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E521DBF" w14:textId="70CFFF53" w:rsidR="00CA68C4" w:rsidRPr="00F370CB" w:rsidRDefault="00273557" w:rsidP="00F370CB">
      <w:pPr>
        <w:spacing w:before="120" w:after="120"/>
        <w:ind w:left="426"/>
        <w:jc w:val="center"/>
        <w:rPr>
          <w:rFonts w:ascii="Arial" w:hAnsi="Arial" w:cs="Arial"/>
          <w:b/>
          <w:color w:val="95B3D7" w:themeColor="accent1" w:themeTint="99"/>
        </w:rPr>
      </w:pPr>
      <w:r w:rsidRPr="00F370CB">
        <w:rPr>
          <w:rFonts w:ascii="Arial" w:hAnsi="Arial" w:cs="Arial"/>
          <w:b/>
          <w:color w:val="95B3D7" w:themeColor="accent1" w:themeTint="99"/>
        </w:rPr>
        <w:t>DICHIARAZIONE DI ANNULLAMENTO FATTURE ELETTRONICHE</w:t>
      </w:r>
    </w:p>
    <w:p w14:paraId="0EBAC0F6" w14:textId="77777777" w:rsidR="00273557" w:rsidRPr="00085AB8" w:rsidRDefault="00273557" w:rsidP="00273557">
      <w:pPr>
        <w:spacing w:before="240" w:after="0" w:line="240" w:lineRule="auto"/>
        <w:ind w:left="5670"/>
        <w:outlineLvl w:val="0"/>
        <w:rPr>
          <w:rFonts w:ascii="Arial" w:hAnsi="Arial" w:cs="Arial"/>
          <w:snapToGrid w:val="0"/>
        </w:rPr>
      </w:pPr>
      <w:r w:rsidRPr="00085AB8">
        <w:rPr>
          <w:rFonts w:ascii="Arial" w:hAnsi="Arial" w:cs="Arial"/>
          <w:snapToGrid w:val="0"/>
        </w:rPr>
        <w:t xml:space="preserve">Spettabile </w:t>
      </w:r>
    </w:p>
    <w:p w14:paraId="2D895C75" w14:textId="77777777" w:rsidR="00273557" w:rsidRPr="00085AB8" w:rsidRDefault="00273557" w:rsidP="00273557">
      <w:pPr>
        <w:spacing w:after="0" w:line="240" w:lineRule="auto"/>
        <w:ind w:left="5670"/>
        <w:outlineLvl w:val="0"/>
        <w:rPr>
          <w:rFonts w:ascii="Arial" w:hAnsi="Arial" w:cs="Arial"/>
          <w:snapToGrid w:val="0"/>
        </w:rPr>
      </w:pPr>
      <w:r w:rsidRPr="00085AB8">
        <w:rPr>
          <w:rFonts w:ascii="Arial" w:hAnsi="Arial" w:cs="Arial"/>
          <w:snapToGrid w:val="0"/>
        </w:rPr>
        <w:t>Lazio Innova S.p.A.</w:t>
      </w:r>
    </w:p>
    <w:p w14:paraId="09ACCC19" w14:textId="77777777" w:rsidR="00273557" w:rsidRPr="00085AB8" w:rsidRDefault="00273557" w:rsidP="00273557">
      <w:pPr>
        <w:spacing w:after="0" w:line="240" w:lineRule="auto"/>
        <w:ind w:left="5670"/>
        <w:outlineLvl w:val="0"/>
        <w:rPr>
          <w:rFonts w:ascii="Arial" w:hAnsi="Arial" w:cs="Arial"/>
          <w:snapToGrid w:val="0"/>
        </w:rPr>
      </w:pPr>
      <w:r w:rsidRPr="00085AB8">
        <w:rPr>
          <w:rFonts w:ascii="Arial" w:hAnsi="Arial" w:cs="Arial"/>
          <w:snapToGrid w:val="0"/>
        </w:rPr>
        <w:t>Via Marco Aurelio 26/A</w:t>
      </w:r>
    </w:p>
    <w:p w14:paraId="451E9B85" w14:textId="77777777" w:rsidR="00273557" w:rsidRPr="00085AB8" w:rsidRDefault="00273557" w:rsidP="00273557">
      <w:pPr>
        <w:spacing w:after="0" w:line="240" w:lineRule="auto"/>
        <w:ind w:left="5670"/>
        <w:outlineLv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00184</w:t>
      </w:r>
      <w:r w:rsidRPr="00085AB8">
        <w:rPr>
          <w:rFonts w:ascii="Arial" w:hAnsi="Arial" w:cs="Arial"/>
          <w:snapToGrid w:val="0"/>
        </w:rPr>
        <w:t xml:space="preserve"> Roma</w:t>
      </w:r>
    </w:p>
    <w:p w14:paraId="42411F3F" w14:textId="77777777" w:rsidR="00273557" w:rsidRPr="00085AB8" w:rsidRDefault="00273557" w:rsidP="00273557">
      <w:pPr>
        <w:spacing w:line="240" w:lineRule="auto"/>
        <w:ind w:left="5670"/>
      </w:pPr>
      <w:r w:rsidRPr="00085AB8">
        <w:rPr>
          <w:rFonts w:ascii="Arial" w:hAnsi="Arial" w:cs="Arial"/>
          <w:b/>
          <w:snapToGrid w:val="0"/>
        </w:rPr>
        <w:t>PEC</w:t>
      </w:r>
      <w:r w:rsidRPr="00085AB8">
        <w:rPr>
          <w:rFonts w:ascii="Arial" w:hAnsi="Arial" w:cs="Arial"/>
          <w:snapToGrid w:val="0"/>
        </w:rPr>
        <w:t>: incentivi@pec.lazioinnova.it</w:t>
      </w:r>
    </w:p>
    <w:p w14:paraId="4B35FDAE" w14:textId="77777777" w:rsidR="00F370CB" w:rsidRDefault="00F370CB" w:rsidP="00F370CB">
      <w:pPr>
        <w:spacing w:before="120" w:after="120" w:line="240" w:lineRule="auto"/>
        <w:jc w:val="both"/>
        <w:rPr>
          <w:rFonts w:ascii="Arial" w:hAnsi="Arial" w:cs="Arial"/>
          <w:b/>
          <w:color w:val="002060"/>
        </w:rPr>
      </w:pPr>
    </w:p>
    <w:p w14:paraId="57589D3C" w14:textId="386B30B8" w:rsidR="00273557" w:rsidRPr="00085AB8" w:rsidRDefault="00273557" w:rsidP="00F370CB">
      <w:pPr>
        <w:spacing w:before="120" w:after="120" w:line="240" w:lineRule="auto"/>
        <w:jc w:val="both"/>
        <w:rPr>
          <w:rFonts w:ascii="Arial" w:hAnsi="Arial" w:cs="Arial"/>
        </w:rPr>
      </w:pPr>
      <w:r w:rsidRPr="00085AB8">
        <w:rPr>
          <w:rFonts w:ascii="Arial" w:hAnsi="Arial" w:cs="Arial"/>
          <w:b/>
          <w:color w:val="002060"/>
        </w:rPr>
        <w:t>OGGETTO</w:t>
      </w:r>
      <w:r w:rsidRPr="00085AB8">
        <w:rPr>
          <w:rFonts w:ascii="Arial" w:hAnsi="Arial" w:cs="Arial"/>
        </w:rPr>
        <w:t xml:space="preserve">: dichiarazioni a corredo della </w:t>
      </w:r>
      <w:r>
        <w:rPr>
          <w:rFonts w:ascii="Arial" w:hAnsi="Arial" w:cs="Arial"/>
        </w:rPr>
        <w:t xml:space="preserve">richiesta di erogazione per </w:t>
      </w:r>
      <w:r w:rsidRPr="00F370CB">
        <w:rPr>
          <w:rFonts w:ascii="Arial" w:hAnsi="Arial" w:cs="Arial"/>
        </w:rPr>
        <w:t xml:space="preserve">Saldo </w:t>
      </w:r>
      <w:proofErr w:type="gramStart"/>
      <w:r>
        <w:rPr>
          <w:rFonts w:ascii="Arial" w:hAnsi="Arial" w:cs="Arial"/>
        </w:rPr>
        <w:t xml:space="preserve">relativo </w:t>
      </w:r>
      <w:r w:rsidRPr="00085AB8">
        <w:rPr>
          <w:rFonts w:ascii="Arial" w:hAnsi="Arial" w:cs="Arial"/>
          <w:b/>
        </w:rPr>
        <w:t>all’</w:t>
      </w:r>
      <w:proofErr w:type="gramEnd"/>
      <w:r w:rsidRPr="00085AB8">
        <w:rPr>
          <w:rFonts w:ascii="Arial" w:hAnsi="Arial" w:cs="Arial"/>
          <w:b/>
        </w:rPr>
        <w:t xml:space="preserve">Atto di Impegno </w:t>
      </w:r>
      <w:proofErr w:type="spellStart"/>
      <w:r>
        <w:rPr>
          <w:rFonts w:ascii="Arial" w:hAnsi="Arial" w:cs="Arial"/>
        </w:rPr>
        <w:t>prot</w:t>
      </w:r>
      <w:proofErr w:type="spellEnd"/>
      <w:r>
        <w:rPr>
          <w:rFonts w:ascii="Arial" w:hAnsi="Arial" w:cs="Arial"/>
        </w:rPr>
        <w:t>. _______</w:t>
      </w:r>
      <w:r w:rsidR="00F370CB">
        <w:rPr>
          <w:rFonts w:ascii="Arial" w:hAnsi="Arial" w:cs="Arial"/>
        </w:rPr>
        <w:t>_____________</w:t>
      </w:r>
      <w:r>
        <w:rPr>
          <w:rFonts w:ascii="Arial" w:hAnsi="Arial" w:cs="Arial"/>
        </w:rPr>
        <w:t>del _________</w:t>
      </w:r>
      <w:r w:rsidRPr="00085AB8">
        <w:rPr>
          <w:rFonts w:ascii="Arial" w:hAnsi="Arial" w:cs="Arial"/>
        </w:rPr>
        <w:t>.</w:t>
      </w: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1418"/>
        <w:gridCol w:w="157"/>
        <w:gridCol w:w="685"/>
        <w:gridCol w:w="435"/>
        <w:gridCol w:w="2547"/>
        <w:gridCol w:w="851"/>
        <w:gridCol w:w="951"/>
        <w:gridCol w:w="412"/>
        <w:gridCol w:w="2039"/>
      </w:tblGrid>
      <w:tr w:rsidR="00273557" w:rsidRPr="00C02304" w14:paraId="6CA42A34" w14:textId="77777777" w:rsidTr="00085AB8">
        <w:tc>
          <w:tcPr>
            <w:tcW w:w="2260" w:type="dxa"/>
            <w:gridSpan w:val="3"/>
            <w:hideMark/>
          </w:tcPr>
          <w:p w14:paraId="5AF52326" w14:textId="77777777" w:rsidR="00F370CB" w:rsidRDefault="00F370CB" w:rsidP="00085AB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94EF78" w14:textId="77777777" w:rsidR="00273557" w:rsidRPr="00C02304" w:rsidRDefault="00273557" w:rsidP="00085AB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C02304">
              <w:rPr>
                <w:rFonts w:ascii="Arial" w:hAnsi="Arial" w:cs="Arial"/>
                <w:sz w:val="20"/>
                <w:szCs w:val="20"/>
              </w:rPr>
              <w:t>Il/La sottoscritto/</w:t>
            </w:r>
            <w:proofErr w:type="gramStart"/>
            <w:r w:rsidRPr="00C02304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</w:p>
        </w:tc>
        <w:tc>
          <w:tcPr>
            <w:tcW w:w="72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5B3C547" w14:textId="77777777" w:rsidR="00273557" w:rsidRPr="003559CA" w:rsidRDefault="00273557" w:rsidP="00085AB8">
            <w:pPr>
              <w:spacing w:before="60" w:after="60"/>
              <w:rPr>
                <w:rFonts w:ascii="Arial" w:hAnsi="Arial" w:cs="Arial"/>
                <w:i/>
                <w:color w:val="002060"/>
                <w:sz w:val="18"/>
                <w:szCs w:val="18"/>
                <w:lang w:eastAsia="it-IT"/>
              </w:rPr>
            </w:pPr>
            <w:r w:rsidRPr="003559CA">
              <w:rPr>
                <w:rFonts w:ascii="Arial" w:hAnsi="Arial" w:cs="Arial"/>
                <w:i/>
                <w:color w:val="002060"/>
                <w:sz w:val="18"/>
                <w:szCs w:val="18"/>
              </w:rPr>
              <w:t>(nome e cognome)</w:t>
            </w:r>
          </w:p>
        </w:tc>
      </w:tr>
      <w:tr w:rsidR="00273557" w:rsidRPr="00C02304" w14:paraId="07F7B0DA" w14:textId="77777777" w:rsidTr="00085AB8">
        <w:tc>
          <w:tcPr>
            <w:tcW w:w="1418" w:type="dxa"/>
            <w:hideMark/>
          </w:tcPr>
          <w:p w14:paraId="70F3FEEE" w14:textId="77777777" w:rsidR="00273557" w:rsidRPr="00C02304" w:rsidRDefault="00273557" w:rsidP="00085AB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02304">
              <w:rPr>
                <w:rFonts w:ascii="Arial" w:hAnsi="Arial" w:cs="Arial"/>
                <w:snapToGrid w:val="0"/>
                <w:sz w:val="20"/>
                <w:szCs w:val="20"/>
              </w:rPr>
              <w:t>nato</w:t>
            </w:r>
            <w:proofErr w:type="gramEnd"/>
            <w:r w:rsidRPr="00C02304">
              <w:rPr>
                <w:rFonts w:ascii="Arial" w:hAnsi="Arial" w:cs="Arial"/>
                <w:snapToGrid w:val="0"/>
                <w:sz w:val="20"/>
                <w:szCs w:val="20"/>
              </w:rPr>
              <w:t xml:space="preserve">/a  </w:t>
            </w:r>
            <w:proofErr w:type="spellStart"/>
            <w:r w:rsidRPr="00C02304">
              <w:rPr>
                <w:rFonts w:ascii="Arial" w:hAnsi="Arial" w:cs="Arial"/>
                <w:snapToGrid w:val="0"/>
                <w:sz w:val="20"/>
                <w:szCs w:val="20"/>
              </w:rPr>
              <w:t>a</w:t>
            </w:r>
            <w:proofErr w:type="spellEnd"/>
            <w:r w:rsidRPr="00C02304">
              <w:rPr>
                <w:rFonts w:ascii="Arial" w:hAnsi="Arial" w:cs="Arial"/>
                <w:snapToGrid w:val="0"/>
                <w:sz w:val="20"/>
                <w:szCs w:val="20"/>
              </w:rPr>
              <w:t xml:space="preserve">  </w:t>
            </w:r>
          </w:p>
        </w:tc>
        <w:tc>
          <w:tcPr>
            <w:tcW w:w="56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B87DBFB" w14:textId="77777777" w:rsidR="00273557" w:rsidRPr="003559CA" w:rsidRDefault="00273557" w:rsidP="00085AB8">
            <w:pPr>
              <w:spacing w:before="60" w:after="60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3559CA">
              <w:rPr>
                <w:rFonts w:ascii="Arial" w:hAnsi="Arial" w:cs="Arial"/>
                <w:i/>
                <w:color w:val="002060"/>
                <w:sz w:val="18"/>
                <w:szCs w:val="18"/>
              </w:rPr>
              <w:t>(Stato, Comune)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60F1F34" w14:textId="77777777" w:rsidR="00273557" w:rsidRPr="00C02304" w:rsidRDefault="00273557" w:rsidP="00085AB8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02304">
              <w:rPr>
                <w:rFonts w:ascii="Arial" w:hAnsi="Arial" w:cs="Arial"/>
                <w:sz w:val="20"/>
                <w:szCs w:val="20"/>
              </w:rPr>
              <w:t>il</w:t>
            </w:r>
            <w:proofErr w:type="gramEnd"/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D2CBA67" w14:textId="77777777" w:rsidR="00273557" w:rsidRPr="003559CA" w:rsidRDefault="00273557" w:rsidP="00085AB8">
            <w:pPr>
              <w:spacing w:before="60" w:after="60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3559CA">
              <w:rPr>
                <w:rFonts w:ascii="Arial" w:hAnsi="Arial" w:cs="Arial"/>
                <w:i/>
                <w:color w:val="002060"/>
                <w:sz w:val="18"/>
                <w:szCs w:val="18"/>
              </w:rPr>
              <w:t>(gg/mm/</w:t>
            </w:r>
            <w:proofErr w:type="spellStart"/>
            <w:r w:rsidRPr="003559CA">
              <w:rPr>
                <w:rFonts w:ascii="Arial" w:hAnsi="Arial" w:cs="Arial"/>
                <w:i/>
                <w:color w:val="002060"/>
                <w:sz w:val="18"/>
                <w:szCs w:val="18"/>
              </w:rPr>
              <w:t>aaaa</w:t>
            </w:r>
            <w:proofErr w:type="spellEnd"/>
            <w:r w:rsidRPr="003559CA">
              <w:rPr>
                <w:rFonts w:ascii="Arial" w:hAnsi="Arial" w:cs="Arial"/>
                <w:i/>
                <w:color w:val="002060"/>
                <w:sz w:val="18"/>
                <w:szCs w:val="18"/>
              </w:rPr>
              <w:t>)</w:t>
            </w:r>
          </w:p>
        </w:tc>
      </w:tr>
      <w:tr w:rsidR="00273557" w:rsidRPr="00C02304" w14:paraId="25FCC120" w14:textId="77777777" w:rsidTr="00085AB8">
        <w:tc>
          <w:tcPr>
            <w:tcW w:w="1575" w:type="dxa"/>
            <w:gridSpan w:val="2"/>
            <w:hideMark/>
          </w:tcPr>
          <w:p w14:paraId="44484DD9" w14:textId="77777777" w:rsidR="00273557" w:rsidRPr="00C02304" w:rsidRDefault="00273557" w:rsidP="00085AB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02304">
              <w:rPr>
                <w:rFonts w:ascii="Arial" w:hAnsi="Arial" w:cs="Arial"/>
                <w:sz w:val="20"/>
                <w:szCs w:val="20"/>
              </w:rPr>
              <w:t>residente</w:t>
            </w:r>
            <w:proofErr w:type="gramEnd"/>
            <w:r w:rsidRPr="00C02304">
              <w:rPr>
                <w:rFonts w:ascii="Arial" w:hAnsi="Arial" w:cs="Arial"/>
                <w:sz w:val="20"/>
                <w:szCs w:val="20"/>
              </w:rPr>
              <w:t xml:space="preserve"> in</w:t>
            </w:r>
          </w:p>
        </w:tc>
        <w:tc>
          <w:tcPr>
            <w:tcW w:w="7920" w:type="dxa"/>
            <w:gridSpan w:val="7"/>
            <w:tcBorders>
              <w:bottom w:val="single" w:sz="4" w:space="0" w:color="auto"/>
            </w:tcBorders>
            <w:vAlign w:val="center"/>
            <w:hideMark/>
          </w:tcPr>
          <w:p w14:paraId="24DF4F95" w14:textId="77777777" w:rsidR="00273557" w:rsidRPr="00C02304" w:rsidRDefault="00273557" w:rsidP="00085AB8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C02304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CAP/ZIP code, Provincia, Comune, Indirizzo)</w:t>
            </w:r>
          </w:p>
        </w:tc>
      </w:tr>
      <w:tr w:rsidR="00273557" w:rsidRPr="00C02304" w14:paraId="6C7C273B" w14:textId="77777777" w:rsidTr="00085AB8">
        <w:tc>
          <w:tcPr>
            <w:tcW w:w="1575" w:type="dxa"/>
            <w:gridSpan w:val="2"/>
          </w:tcPr>
          <w:p w14:paraId="6C89B2BA" w14:textId="77777777" w:rsidR="00273557" w:rsidRPr="00C02304" w:rsidRDefault="00273557" w:rsidP="00085AB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telefono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A7C0F" w14:textId="77777777" w:rsidR="00273557" w:rsidRPr="00C02304" w:rsidRDefault="00273557" w:rsidP="00085AB8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6963A45" w14:textId="77777777" w:rsidR="00273557" w:rsidRPr="00C02304" w:rsidRDefault="00273557" w:rsidP="00085AB8">
            <w:pPr>
              <w:spacing w:before="60" w:after="60"/>
              <w:rPr>
                <w:rFonts w:ascii="Arial" w:hAnsi="Arial" w:cs="Arial"/>
                <w:color w:val="002060"/>
                <w:sz w:val="20"/>
                <w:szCs w:val="20"/>
              </w:rPr>
            </w:pPr>
            <w:proofErr w:type="gramStart"/>
            <w:r w:rsidRPr="00C02304">
              <w:rPr>
                <w:rFonts w:ascii="Arial" w:hAnsi="Arial" w:cs="Arial"/>
                <w:color w:val="002060"/>
                <w:sz w:val="20"/>
                <w:szCs w:val="20"/>
              </w:rPr>
              <w:t>e-mail</w:t>
            </w:r>
            <w:proofErr w:type="gramEnd"/>
            <w:r>
              <w:rPr>
                <w:rFonts w:ascii="Arial" w:hAnsi="Arial" w:cs="Arial"/>
                <w:color w:val="002060"/>
                <w:sz w:val="20"/>
                <w:szCs w:val="20"/>
              </w:rPr>
              <w:t>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46356B" w14:textId="77777777" w:rsidR="00273557" w:rsidRPr="00C02304" w:rsidRDefault="00273557" w:rsidP="00085AB8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</w:tr>
      <w:tr w:rsidR="00273557" w:rsidRPr="00C02304" w14:paraId="1B6165B6" w14:textId="77777777" w:rsidTr="00085AB8">
        <w:tc>
          <w:tcPr>
            <w:tcW w:w="9495" w:type="dxa"/>
            <w:gridSpan w:val="9"/>
            <w:hideMark/>
          </w:tcPr>
          <w:p w14:paraId="71F9E8B5" w14:textId="77777777" w:rsidR="00273557" w:rsidRPr="00C02304" w:rsidRDefault="00273557" w:rsidP="00085AB8">
            <w:pPr>
              <w:spacing w:before="60" w:after="60" w:line="254" w:lineRule="auto"/>
              <w:jc w:val="both"/>
              <w:rPr>
                <w:rFonts w:ascii="Arial" w:eastAsia="Times New Roman" w:hAnsi="Arial" w:cs="Arial"/>
                <w:i/>
                <w:color w:val="002060"/>
                <w:sz w:val="20"/>
                <w:szCs w:val="20"/>
              </w:rPr>
            </w:pPr>
            <w:proofErr w:type="gramStart"/>
            <w:r w:rsidRPr="00C02304">
              <w:rPr>
                <w:rFonts w:ascii="Arial" w:hAnsi="Arial" w:cs="Arial"/>
                <w:sz w:val="20"/>
                <w:szCs w:val="20"/>
              </w:rPr>
              <w:t xml:space="preserve">in qualità </w:t>
            </w:r>
            <w:r>
              <w:rPr>
                <w:rFonts w:ascii="Arial" w:hAnsi="Arial" w:cs="Arial"/>
                <w:sz w:val="20"/>
                <w:szCs w:val="20"/>
              </w:rPr>
              <w:t>di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Legale Rappresentante della persona g</w:t>
            </w:r>
            <w:r w:rsidRPr="00C02304">
              <w:rPr>
                <w:rFonts w:ascii="Arial" w:hAnsi="Arial" w:cs="Arial"/>
                <w:sz w:val="20"/>
                <w:szCs w:val="20"/>
              </w:rPr>
              <w:t xml:space="preserve">iuridica: </w:t>
            </w:r>
          </w:p>
        </w:tc>
      </w:tr>
      <w:tr w:rsidR="00273557" w:rsidRPr="00C02304" w14:paraId="2B9C8464" w14:textId="77777777" w:rsidTr="00085AB8">
        <w:tc>
          <w:tcPr>
            <w:tcW w:w="9495" w:type="dxa"/>
            <w:gridSpan w:val="9"/>
            <w:tcBorders>
              <w:bottom w:val="single" w:sz="4" w:space="0" w:color="auto"/>
            </w:tcBorders>
            <w:hideMark/>
          </w:tcPr>
          <w:p w14:paraId="0287B7A2" w14:textId="77777777" w:rsidR="00273557" w:rsidRPr="003559CA" w:rsidRDefault="00273557" w:rsidP="00085AB8">
            <w:pPr>
              <w:spacing w:before="60" w:after="60" w:line="254" w:lineRule="auto"/>
              <w:rPr>
                <w:rFonts w:ascii="Arial" w:eastAsia="Times New Roman" w:hAnsi="Arial" w:cs="Arial"/>
                <w:i/>
                <w:color w:val="002060"/>
                <w:sz w:val="18"/>
                <w:szCs w:val="18"/>
              </w:rPr>
            </w:pPr>
            <w:r w:rsidRPr="003559CA">
              <w:rPr>
                <w:rFonts w:ascii="Arial" w:hAnsi="Arial" w:cs="Arial"/>
                <w:i/>
                <w:color w:val="002060"/>
                <w:sz w:val="18"/>
                <w:szCs w:val="18"/>
              </w:rPr>
              <w:t>(denominazione legale della persona giuridica)</w:t>
            </w:r>
          </w:p>
        </w:tc>
      </w:tr>
      <w:tr w:rsidR="00273557" w:rsidRPr="00C02304" w14:paraId="2A7E974C" w14:textId="77777777" w:rsidTr="00085AB8">
        <w:tc>
          <w:tcPr>
            <w:tcW w:w="2695" w:type="dxa"/>
            <w:gridSpan w:val="4"/>
          </w:tcPr>
          <w:p w14:paraId="2E8FAF32" w14:textId="77777777" w:rsidR="00273557" w:rsidRPr="00C02304" w:rsidRDefault="00273557" w:rsidP="00085AB8">
            <w:pPr>
              <w:spacing w:before="60" w:after="60" w:line="254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forma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giuridica:</w:t>
            </w:r>
          </w:p>
        </w:tc>
        <w:tc>
          <w:tcPr>
            <w:tcW w:w="6800" w:type="dxa"/>
            <w:gridSpan w:val="5"/>
            <w:tcBorders>
              <w:top w:val="single" w:sz="4" w:space="0" w:color="auto"/>
            </w:tcBorders>
            <w:vAlign w:val="center"/>
          </w:tcPr>
          <w:p w14:paraId="5940EADA" w14:textId="77777777" w:rsidR="00273557" w:rsidRPr="00C02304" w:rsidRDefault="00273557" w:rsidP="00085AB8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</w:tr>
      <w:tr w:rsidR="00273557" w:rsidRPr="00C02304" w14:paraId="083FE2C8" w14:textId="77777777" w:rsidTr="00085AB8">
        <w:tc>
          <w:tcPr>
            <w:tcW w:w="2695" w:type="dxa"/>
            <w:gridSpan w:val="4"/>
            <w:hideMark/>
          </w:tcPr>
          <w:p w14:paraId="557EF9E0" w14:textId="77777777" w:rsidR="00273557" w:rsidRPr="00C02304" w:rsidRDefault="00273557" w:rsidP="00085AB8">
            <w:pPr>
              <w:spacing w:before="60" w:after="60" w:line="254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02304">
              <w:rPr>
                <w:rFonts w:ascii="Arial" w:hAnsi="Arial" w:cs="Arial"/>
                <w:sz w:val="20"/>
                <w:szCs w:val="20"/>
              </w:rPr>
              <w:t>con</w:t>
            </w:r>
            <w:proofErr w:type="gramEnd"/>
            <w:r w:rsidRPr="00C02304">
              <w:rPr>
                <w:rFonts w:ascii="Arial" w:hAnsi="Arial" w:cs="Arial"/>
                <w:sz w:val="20"/>
                <w:szCs w:val="20"/>
              </w:rPr>
              <w:t xml:space="preserve"> sede legale/fiscale in:</w:t>
            </w:r>
          </w:p>
        </w:tc>
        <w:tc>
          <w:tcPr>
            <w:tcW w:w="68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344FA38" w14:textId="77777777" w:rsidR="00273557" w:rsidRPr="003559CA" w:rsidRDefault="00273557" w:rsidP="00085AB8">
            <w:pPr>
              <w:spacing w:before="60" w:after="60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3559CA">
              <w:rPr>
                <w:rFonts w:ascii="Arial" w:hAnsi="Arial" w:cs="Arial"/>
                <w:i/>
                <w:color w:val="002060"/>
                <w:sz w:val="18"/>
                <w:szCs w:val="18"/>
              </w:rPr>
              <w:t>(Stato, CAP/ZIP code, Provincia, Comune, Indirizzo)</w:t>
            </w:r>
          </w:p>
        </w:tc>
      </w:tr>
    </w:tbl>
    <w:p w14:paraId="0338DEB6" w14:textId="77777777" w:rsidR="00F370CB" w:rsidRDefault="00F370CB" w:rsidP="008E709F">
      <w:pPr>
        <w:spacing w:before="120" w:after="0" w:line="259" w:lineRule="auto"/>
        <w:jc w:val="center"/>
        <w:rPr>
          <w:rFonts w:ascii="Arial" w:hAnsi="Arial" w:cs="Arial"/>
          <w:b/>
          <w:color w:val="002060"/>
          <w:sz w:val="20"/>
          <w:szCs w:val="20"/>
        </w:rPr>
      </w:pPr>
    </w:p>
    <w:p w14:paraId="4722CF8F" w14:textId="77777777" w:rsidR="00CA68C4" w:rsidRPr="000B1D0C" w:rsidRDefault="00CA68C4" w:rsidP="008E709F">
      <w:pPr>
        <w:spacing w:before="120" w:after="0" w:line="259" w:lineRule="auto"/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0B1D0C">
        <w:rPr>
          <w:rFonts w:ascii="Arial" w:hAnsi="Arial" w:cs="Arial"/>
          <w:b/>
          <w:color w:val="002060"/>
          <w:sz w:val="20"/>
          <w:szCs w:val="20"/>
        </w:rPr>
        <w:t>DICHIARA</w:t>
      </w:r>
    </w:p>
    <w:p w14:paraId="1D81753F" w14:textId="77777777" w:rsidR="00CA68C4" w:rsidRPr="00C03A30" w:rsidRDefault="00CA68C4" w:rsidP="008E709F">
      <w:pPr>
        <w:spacing w:after="0" w:line="259" w:lineRule="auto"/>
        <w:jc w:val="center"/>
        <w:rPr>
          <w:rFonts w:ascii="Arial" w:hAnsi="Arial" w:cs="Arial"/>
          <w:sz w:val="18"/>
          <w:szCs w:val="20"/>
        </w:rPr>
      </w:pPr>
      <w:r w:rsidRPr="00495614">
        <w:rPr>
          <w:rFonts w:ascii="Arial" w:hAnsi="Arial" w:cs="Arial"/>
          <w:sz w:val="18"/>
          <w:szCs w:val="20"/>
        </w:rPr>
        <w:t xml:space="preserve">ai sensi degli artt. </w:t>
      </w:r>
      <w:proofErr w:type="gramStart"/>
      <w:r w:rsidRPr="00495614">
        <w:rPr>
          <w:rFonts w:ascii="Arial" w:hAnsi="Arial" w:cs="Arial"/>
          <w:sz w:val="18"/>
          <w:szCs w:val="20"/>
        </w:rPr>
        <w:t>46</w:t>
      </w:r>
      <w:proofErr w:type="gramEnd"/>
      <w:r w:rsidRPr="00495614">
        <w:rPr>
          <w:rFonts w:ascii="Arial" w:hAnsi="Arial" w:cs="Arial"/>
          <w:sz w:val="18"/>
          <w:szCs w:val="20"/>
        </w:rPr>
        <w:t xml:space="preserve"> e 47 del D.P.R. 445 del 28/12/2000,</w:t>
      </w:r>
    </w:p>
    <w:p w14:paraId="46807B91" w14:textId="72831AA3" w:rsidR="00CA68C4" w:rsidRDefault="00CA68C4" w:rsidP="008E709F">
      <w:pPr>
        <w:spacing w:after="120" w:line="259" w:lineRule="auto"/>
        <w:jc w:val="center"/>
        <w:rPr>
          <w:rFonts w:ascii="Arial" w:hAnsi="Arial" w:cs="Arial"/>
          <w:b/>
          <w:color w:val="000000"/>
          <w:sz w:val="18"/>
          <w:szCs w:val="20"/>
        </w:rPr>
      </w:pPr>
      <w:proofErr w:type="gramStart"/>
      <w:r w:rsidRPr="008E709F">
        <w:rPr>
          <w:rFonts w:ascii="Arial" w:hAnsi="Arial" w:cs="Arial"/>
          <w:b/>
          <w:sz w:val="18"/>
          <w:szCs w:val="20"/>
        </w:rPr>
        <w:t>consapevole</w:t>
      </w:r>
      <w:proofErr w:type="gramEnd"/>
      <w:r w:rsidRPr="008E709F">
        <w:rPr>
          <w:rFonts w:ascii="Arial" w:hAnsi="Arial" w:cs="Arial"/>
          <w:b/>
          <w:sz w:val="18"/>
          <w:szCs w:val="20"/>
        </w:rPr>
        <w:t xml:space="preserve"> delle sanzioni penali</w:t>
      </w:r>
      <w:r w:rsidRPr="00495614">
        <w:rPr>
          <w:rFonts w:ascii="Arial" w:hAnsi="Arial" w:cs="Arial"/>
          <w:sz w:val="18"/>
          <w:szCs w:val="20"/>
        </w:rPr>
        <w:t xml:space="preserve">, nel caso di dichiarazioni non veritiere e falsità negli atti, richiamate dall’art. 76, </w:t>
      </w:r>
      <w:r w:rsidRPr="008E709F">
        <w:rPr>
          <w:rFonts w:ascii="Arial" w:hAnsi="Arial" w:cs="Arial"/>
          <w:b/>
          <w:sz w:val="18"/>
          <w:szCs w:val="20"/>
        </w:rPr>
        <w:t>consapevole altresì che</w:t>
      </w:r>
      <w:r w:rsidRPr="00495614">
        <w:rPr>
          <w:rFonts w:ascii="Arial" w:hAnsi="Arial" w:cs="Arial"/>
          <w:sz w:val="18"/>
          <w:szCs w:val="20"/>
        </w:rPr>
        <w:t xml:space="preserve">, </w:t>
      </w:r>
      <w:r w:rsidRPr="00495614">
        <w:rPr>
          <w:rFonts w:ascii="Arial" w:hAnsi="Arial" w:cs="Arial"/>
          <w:bCs/>
          <w:sz w:val="18"/>
          <w:szCs w:val="20"/>
        </w:rPr>
        <w:t xml:space="preserve">nel caso di dichiarazioni non veritiere e falsità negli atti, </w:t>
      </w:r>
      <w:r w:rsidR="00273557" w:rsidRPr="008E709F">
        <w:rPr>
          <w:rFonts w:ascii="Arial" w:hAnsi="Arial" w:cs="Arial"/>
          <w:b/>
          <w:bCs/>
          <w:sz w:val="18"/>
          <w:szCs w:val="20"/>
        </w:rPr>
        <w:t>l’ente sopra indicato</w:t>
      </w:r>
      <w:r w:rsidRPr="008E709F">
        <w:rPr>
          <w:rFonts w:ascii="Arial" w:hAnsi="Arial" w:cs="Arial"/>
          <w:b/>
          <w:bCs/>
          <w:sz w:val="18"/>
          <w:szCs w:val="20"/>
        </w:rPr>
        <w:t xml:space="preserve"> </w:t>
      </w:r>
      <w:r w:rsidRPr="008E709F">
        <w:rPr>
          <w:rFonts w:ascii="Arial" w:hAnsi="Arial" w:cs="Arial"/>
          <w:b/>
          <w:color w:val="000000"/>
          <w:sz w:val="18"/>
          <w:szCs w:val="20"/>
        </w:rPr>
        <w:t xml:space="preserve">decadrà dai benefici per i quali la stessa dichiarazione è </w:t>
      </w:r>
      <w:proofErr w:type="gramStart"/>
      <w:r w:rsidRPr="008E709F">
        <w:rPr>
          <w:rFonts w:ascii="Arial" w:hAnsi="Arial" w:cs="Arial"/>
          <w:b/>
          <w:color w:val="000000"/>
          <w:sz w:val="18"/>
          <w:szCs w:val="20"/>
        </w:rPr>
        <w:t>rilasciata</w:t>
      </w:r>
      <w:proofErr w:type="gramEnd"/>
    </w:p>
    <w:p w14:paraId="37C493C1" w14:textId="77777777" w:rsidR="00F370CB" w:rsidRPr="008E709F" w:rsidRDefault="00F370CB" w:rsidP="00F370CB">
      <w:pPr>
        <w:spacing w:after="120" w:line="259" w:lineRule="auto"/>
        <w:jc w:val="both"/>
        <w:rPr>
          <w:rFonts w:ascii="Arial" w:hAnsi="Arial" w:cs="Arial"/>
          <w:b/>
          <w:color w:val="000000"/>
          <w:sz w:val="18"/>
          <w:szCs w:val="20"/>
        </w:rPr>
      </w:pPr>
    </w:p>
    <w:p w14:paraId="4A11428A" w14:textId="5BBFFE61" w:rsidR="00CA68C4" w:rsidRPr="00F370CB" w:rsidRDefault="00CA68C4" w:rsidP="00F370CB">
      <w:pPr>
        <w:numPr>
          <w:ilvl w:val="0"/>
          <w:numId w:val="48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F370CB">
        <w:rPr>
          <w:rFonts w:ascii="Arial" w:hAnsi="Arial" w:cs="Arial"/>
        </w:rPr>
        <w:t>con riferimento all’obbligo di apporre, su ogni doc</w:t>
      </w:r>
      <w:r w:rsidR="00D55A06" w:rsidRPr="00F370CB">
        <w:rPr>
          <w:rFonts w:ascii="Arial" w:hAnsi="Arial" w:cs="Arial"/>
        </w:rPr>
        <w:t xml:space="preserve">umento giustificativo di spesa, in caso di aiuto De </w:t>
      </w:r>
      <w:proofErr w:type="spellStart"/>
      <w:r w:rsidR="00D55A06" w:rsidRPr="00F370CB">
        <w:rPr>
          <w:rFonts w:ascii="Arial" w:hAnsi="Arial" w:cs="Arial"/>
        </w:rPr>
        <w:t>Minimis</w:t>
      </w:r>
      <w:proofErr w:type="spellEnd"/>
      <w:r w:rsidR="00D55A06" w:rsidRPr="00F370CB">
        <w:rPr>
          <w:rFonts w:ascii="Arial" w:hAnsi="Arial" w:cs="Arial"/>
        </w:rPr>
        <w:t>,</w:t>
      </w:r>
      <w:r w:rsidRPr="00F370CB">
        <w:rPr>
          <w:rFonts w:ascii="Arial" w:hAnsi="Arial" w:cs="Arial"/>
        </w:rPr>
        <w:t xml:space="preserve"> la dicitura </w:t>
      </w:r>
      <w:proofErr w:type="gramStart"/>
      <w:r w:rsidRPr="00F370CB">
        <w:rPr>
          <w:rFonts w:ascii="Arial" w:hAnsi="Arial" w:cs="Arial"/>
        </w:rPr>
        <w:t>relativa all’</w:t>
      </w:r>
      <w:proofErr w:type="gramEnd"/>
      <w:r w:rsidRPr="00F370CB">
        <w:rPr>
          <w:rFonts w:ascii="Arial" w:hAnsi="Arial" w:cs="Arial"/>
        </w:rPr>
        <w:t>annullamento “</w:t>
      </w:r>
      <w:r w:rsidR="00F370CB" w:rsidRPr="00F370CB">
        <w:rPr>
          <w:rFonts w:ascii="Arial" w:hAnsi="Arial" w:cs="Arial"/>
        </w:rPr>
        <w:t>REGIONE LAZIO</w:t>
      </w:r>
      <w:r w:rsidR="00F370CB" w:rsidRPr="00F370CB">
        <w:rPr>
          <w:rFonts w:ascii="Arial" w:hAnsi="Arial" w:cs="Arial"/>
        </w:rPr>
        <w:t xml:space="preserve"> </w:t>
      </w:r>
      <w:r w:rsidR="00F370CB" w:rsidRPr="00F370CB">
        <w:rPr>
          <w:rFonts w:ascii="Arial" w:hAnsi="Arial" w:cs="Arial"/>
        </w:rPr>
        <w:t>Avviso pubblico Ricerca e sviluppo di tecnologie</w:t>
      </w:r>
      <w:r w:rsidR="00F370CB" w:rsidRPr="00F370CB">
        <w:rPr>
          <w:rFonts w:ascii="Arial" w:hAnsi="Arial" w:cs="Arial"/>
        </w:rPr>
        <w:t xml:space="preserve"> </w:t>
      </w:r>
      <w:r w:rsidR="00F370CB" w:rsidRPr="00F370CB">
        <w:rPr>
          <w:rFonts w:ascii="Arial" w:hAnsi="Arial" w:cs="Arial"/>
        </w:rPr>
        <w:t>per la valorizz</w:t>
      </w:r>
      <w:r w:rsidR="00F370CB">
        <w:rPr>
          <w:rFonts w:ascii="Arial" w:hAnsi="Arial" w:cs="Arial"/>
        </w:rPr>
        <w:t>azione del patrimonio culturale.</w:t>
      </w:r>
      <w:r w:rsidR="00F370CB" w:rsidRPr="00F370CB">
        <w:rPr>
          <w:rFonts w:ascii="Arial" w:hAnsi="Arial" w:cs="Arial"/>
        </w:rPr>
        <w:t xml:space="preserve"> </w:t>
      </w:r>
      <w:r w:rsidR="00F370CB" w:rsidRPr="00F370CB">
        <w:rPr>
          <w:rFonts w:ascii="Arial" w:hAnsi="Arial" w:cs="Arial"/>
        </w:rPr>
        <w:t xml:space="preserve">Spesa </w:t>
      </w:r>
      <w:proofErr w:type="gramStart"/>
      <w:r w:rsidR="00F370CB" w:rsidRPr="00F370CB">
        <w:rPr>
          <w:rFonts w:ascii="Arial" w:hAnsi="Arial" w:cs="Arial"/>
        </w:rPr>
        <w:t>rendicontata</w:t>
      </w:r>
      <w:proofErr w:type="gramEnd"/>
      <w:r w:rsidR="00F370CB" w:rsidRPr="00F370CB">
        <w:rPr>
          <w:rFonts w:ascii="Arial" w:hAnsi="Arial" w:cs="Arial"/>
        </w:rPr>
        <w:t xml:space="preserve"> imputata al Progetto: (euro….)”</w:t>
      </w:r>
    </w:p>
    <w:p w14:paraId="1332924F" w14:textId="220D0442" w:rsidR="00CA68C4" w:rsidRPr="00F370CB" w:rsidRDefault="00CA68C4" w:rsidP="00F370CB">
      <w:pPr>
        <w:numPr>
          <w:ilvl w:val="0"/>
          <w:numId w:val="48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proofErr w:type="gramStart"/>
      <w:r w:rsidRPr="008E709F">
        <w:rPr>
          <w:rFonts w:ascii="Arial" w:hAnsi="Arial" w:cs="Arial"/>
        </w:rPr>
        <w:t>che</w:t>
      </w:r>
      <w:proofErr w:type="gramEnd"/>
      <w:r w:rsidRPr="008E709F">
        <w:rPr>
          <w:rFonts w:ascii="Arial" w:hAnsi="Arial" w:cs="Arial"/>
        </w:rPr>
        <w:t xml:space="preserve"> data l’origine elettronica</w:t>
      </w:r>
      <w:r w:rsidRPr="00F370CB">
        <w:rPr>
          <w:rFonts w:ascii="Arial" w:hAnsi="Arial" w:cs="Arial"/>
        </w:rPr>
        <w:t xml:space="preserve"> delle fatture indicate nella </w:t>
      </w:r>
      <w:r w:rsidRPr="00F370CB">
        <w:rPr>
          <w:rFonts w:ascii="Arial" w:hAnsi="Arial" w:cs="Arial"/>
          <w:u w:val="single"/>
        </w:rPr>
        <w:t>tabella sottostante</w:t>
      </w:r>
      <w:r w:rsidRPr="00F370CB">
        <w:rPr>
          <w:rFonts w:ascii="Arial" w:hAnsi="Arial" w:cs="Arial"/>
        </w:rPr>
        <w:t xml:space="preserve"> non è in condizione di apporre la suddetta dicitura sugli originali, in quanto dal medesimo non detenute;</w:t>
      </w:r>
    </w:p>
    <w:p w14:paraId="1623A2F0" w14:textId="77777777" w:rsidR="00CA68C4" w:rsidRPr="008E709F" w:rsidRDefault="00CA68C4" w:rsidP="00F370CB">
      <w:pPr>
        <w:numPr>
          <w:ilvl w:val="0"/>
          <w:numId w:val="48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proofErr w:type="gramStart"/>
      <w:r w:rsidRPr="008E709F">
        <w:rPr>
          <w:rFonts w:ascii="Arial" w:hAnsi="Arial" w:cs="Arial"/>
        </w:rPr>
        <w:t>che</w:t>
      </w:r>
      <w:proofErr w:type="gramEnd"/>
      <w:r w:rsidRPr="008E709F">
        <w:rPr>
          <w:rFonts w:ascii="Arial" w:hAnsi="Arial" w:cs="Arial"/>
        </w:rPr>
        <w:t xml:space="preserve"> con riferimento alle singole fatture rendicontate nella richiesta di erogazione presentata in data  _____________ e di seguito indicate, la quota parte imputata al Progetto non è stata utilizzata per ottenere altri finanziamenti pubblici;</w:t>
      </w:r>
    </w:p>
    <w:p w14:paraId="702E9A8A" w14:textId="686913C4" w:rsidR="00CA68C4" w:rsidRDefault="00CA68C4" w:rsidP="00F370CB">
      <w:pPr>
        <w:numPr>
          <w:ilvl w:val="0"/>
          <w:numId w:val="48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proofErr w:type="gramStart"/>
      <w:r w:rsidRPr="008E709F">
        <w:rPr>
          <w:rFonts w:ascii="Arial" w:hAnsi="Arial" w:cs="Arial"/>
        </w:rPr>
        <w:lastRenderedPageBreak/>
        <w:t>che</w:t>
      </w:r>
      <w:proofErr w:type="gramEnd"/>
      <w:r w:rsidRPr="008E709F">
        <w:rPr>
          <w:rFonts w:ascii="Arial" w:hAnsi="Arial" w:cs="Arial"/>
        </w:rPr>
        <w:t xml:space="preserve"> con riferimento alle singole fatture rendicontate nella richiesta di erogazione presentata in data  _____________ e di seguito indicate,</w:t>
      </w:r>
      <w:r w:rsidR="00F370CB">
        <w:rPr>
          <w:rFonts w:ascii="Arial" w:hAnsi="Arial" w:cs="Arial"/>
        </w:rPr>
        <w:t xml:space="preserve">  </w:t>
      </w:r>
      <w:bookmarkStart w:id="0" w:name="_GoBack"/>
      <w:bookmarkEnd w:id="0"/>
      <w:r w:rsidRPr="008E709F">
        <w:rPr>
          <w:rFonts w:ascii="Arial" w:hAnsi="Arial" w:cs="Arial"/>
        </w:rPr>
        <w:t>si impegna a non utilizzare la medesima quota parte imputata al Progetto per ottenere altri finanziamenti pubblici;</w:t>
      </w:r>
    </w:p>
    <w:p w14:paraId="0B653054" w14:textId="77777777" w:rsidR="00F370CB" w:rsidRPr="008E709F" w:rsidRDefault="00F370CB" w:rsidP="00F370CB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</w:p>
    <w:tbl>
      <w:tblPr>
        <w:tblW w:w="9001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2"/>
        <w:gridCol w:w="851"/>
        <w:gridCol w:w="850"/>
        <w:gridCol w:w="1700"/>
        <w:gridCol w:w="992"/>
        <w:gridCol w:w="1418"/>
        <w:gridCol w:w="1418"/>
      </w:tblGrid>
      <w:tr w:rsidR="00CA68C4" w:rsidRPr="00AA70D8" w14:paraId="6B7C17AB" w14:textId="77777777" w:rsidTr="00CA68C4">
        <w:trPr>
          <w:trHeight w:val="114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EB99AB" w14:textId="77777777" w:rsidR="00CA68C4" w:rsidRPr="00AA70D8" w:rsidRDefault="00CA68C4" w:rsidP="00CA68C4">
            <w:pPr>
              <w:spacing w:before="120"/>
              <w:ind w:left="-7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95614">
              <w:rPr>
                <w:rFonts w:ascii="Arial" w:hAnsi="Arial" w:cs="Arial"/>
                <w:b/>
                <w:bCs/>
                <w:sz w:val="18"/>
                <w:szCs w:val="20"/>
              </w:rPr>
              <w:t>Fornitore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730093" w14:textId="77777777" w:rsidR="00CA68C4" w:rsidRPr="00AA70D8" w:rsidRDefault="00CA68C4" w:rsidP="00CA68C4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95614">
              <w:rPr>
                <w:rFonts w:ascii="Arial" w:hAnsi="Arial" w:cs="Arial"/>
                <w:b/>
                <w:bCs/>
                <w:sz w:val="18"/>
                <w:szCs w:val="20"/>
              </w:rPr>
              <w:t>N°</w:t>
            </w:r>
          </w:p>
          <w:p w14:paraId="71E9DDDE" w14:textId="77777777" w:rsidR="00CA68C4" w:rsidRPr="00AA70D8" w:rsidRDefault="00CA68C4" w:rsidP="00CA68C4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95614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Fattura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F17F04" w14:textId="77777777" w:rsidR="00CA68C4" w:rsidRPr="00AA70D8" w:rsidRDefault="00CA68C4" w:rsidP="00CA68C4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95614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Data </w:t>
            </w:r>
          </w:p>
          <w:p w14:paraId="52A28F8C" w14:textId="77777777" w:rsidR="00CA68C4" w:rsidRPr="00AA70D8" w:rsidRDefault="00CA68C4" w:rsidP="00CA68C4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95614">
              <w:rPr>
                <w:rFonts w:ascii="Arial" w:hAnsi="Arial" w:cs="Arial"/>
                <w:b/>
                <w:bCs/>
                <w:sz w:val="18"/>
                <w:szCs w:val="20"/>
              </w:rPr>
              <w:t>Fattura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69D88F" w14:textId="77777777" w:rsidR="00CA68C4" w:rsidRPr="00AA70D8" w:rsidRDefault="00CA68C4" w:rsidP="00CA68C4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95614">
              <w:rPr>
                <w:rFonts w:ascii="Arial" w:hAnsi="Arial" w:cs="Arial"/>
                <w:b/>
                <w:bCs/>
                <w:sz w:val="18"/>
                <w:szCs w:val="20"/>
              </w:rPr>
              <w:t>Importo</w:t>
            </w:r>
            <w:proofErr w:type="gramStart"/>
            <w:r w:rsidRPr="00495614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 </w:t>
            </w:r>
            <w:proofErr w:type="gramEnd"/>
          </w:p>
          <w:p w14:paraId="14A5B29B" w14:textId="77777777" w:rsidR="00CA68C4" w:rsidRPr="00AA70D8" w:rsidRDefault="00CA68C4" w:rsidP="00CA68C4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95614">
              <w:rPr>
                <w:rFonts w:ascii="Arial" w:hAnsi="Arial" w:cs="Arial"/>
                <w:b/>
                <w:bCs/>
                <w:sz w:val="18"/>
                <w:szCs w:val="20"/>
              </w:rPr>
              <w:t>Imponibile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C190D1" w14:textId="77777777" w:rsidR="00CA68C4" w:rsidRPr="00AA70D8" w:rsidRDefault="00CA68C4" w:rsidP="00CA68C4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95614">
              <w:rPr>
                <w:rFonts w:ascii="Arial" w:hAnsi="Arial" w:cs="Arial"/>
                <w:b/>
                <w:bCs/>
                <w:sz w:val="18"/>
                <w:szCs w:val="20"/>
              </w:rPr>
              <w:t>IVA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DD77B9" w14:textId="77777777" w:rsidR="00CA68C4" w:rsidRPr="00AA70D8" w:rsidRDefault="00CA68C4" w:rsidP="00CA68C4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Importo t</w:t>
            </w:r>
            <w:r w:rsidRPr="00495614">
              <w:rPr>
                <w:rFonts w:ascii="Arial" w:hAnsi="Arial" w:cs="Arial"/>
                <w:b/>
                <w:bCs/>
                <w:sz w:val="18"/>
                <w:szCs w:val="20"/>
              </w:rPr>
              <w:t>otale Fattura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46A6DD" w14:textId="77777777" w:rsidR="00CA68C4" w:rsidRPr="00AA70D8" w:rsidRDefault="00CA68C4" w:rsidP="00CA68C4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95614">
              <w:rPr>
                <w:rFonts w:ascii="Arial" w:hAnsi="Arial" w:cs="Arial"/>
                <w:b/>
                <w:bCs/>
                <w:sz w:val="18"/>
                <w:szCs w:val="20"/>
              </w:rPr>
              <w:t>Importo Imputato al progetto</w:t>
            </w:r>
          </w:p>
        </w:tc>
      </w:tr>
      <w:tr w:rsidR="00CA68C4" w:rsidRPr="00985131" w14:paraId="37788378" w14:textId="77777777" w:rsidTr="00CA68C4">
        <w:trPr>
          <w:trHeight w:val="402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DB7C" w14:textId="77777777" w:rsidR="00CA68C4" w:rsidRPr="00985131" w:rsidRDefault="00CA68C4" w:rsidP="00CA68C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851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4DEDD" w14:textId="77777777" w:rsidR="00CA68C4" w:rsidRPr="00985131" w:rsidRDefault="00CA68C4" w:rsidP="00CA68C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1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6B4AD" w14:textId="77777777" w:rsidR="00CA68C4" w:rsidRPr="00985131" w:rsidRDefault="00CA68C4" w:rsidP="00CA68C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851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E3C5E" w14:textId="77777777" w:rsidR="00CA68C4" w:rsidRPr="00985131" w:rsidRDefault="00CA68C4" w:rsidP="00CA68C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851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ED518" w14:textId="77777777" w:rsidR="00CA68C4" w:rsidRPr="00985131" w:rsidRDefault="00CA68C4" w:rsidP="00CA68C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851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19F41" w14:textId="77777777" w:rsidR="00CA68C4" w:rsidRPr="00985131" w:rsidRDefault="00CA68C4" w:rsidP="00CA68C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851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780E5" w14:textId="77777777" w:rsidR="00CA68C4" w:rsidRPr="00985131" w:rsidRDefault="00CA68C4" w:rsidP="00CA68C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851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68C4" w:rsidRPr="00985131" w14:paraId="2BF7F2FD" w14:textId="77777777" w:rsidTr="00CA68C4">
        <w:trPr>
          <w:trHeight w:val="402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867DD" w14:textId="77777777" w:rsidR="00CA68C4" w:rsidRPr="00985131" w:rsidRDefault="00CA68C4" w:rsidP="00CA68C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851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57E2" w14:textId="77777777" w:rsidR="00CA68C4" w:rsidRPr="00985131" w:rsidRDefault="00CA68C4" w:rsidP="00CA68C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1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67B2" w14:textId="77777777" w:rsidR="00CA68C4" w:rsidRPr="00985131" w:rsidRDefault="00CA68C4" w:rsidP="00CA68C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851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F566" w14:textId="77777777" w:rsidR="00CA68C4" w:rsidRPr="00985131" w:rsidRDefault="00CA68C4" w:rsidP="00CA68C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851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22CCF" w14:textId="77777777" w:rsidR="00CA68C4" w:rsidRPr="00985131" w:rsidRDefault="00CA68C4" w:rsidP="00CA68C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851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DEAA1" w14:textId="77777777" w:rsidR="00CA68C4" w:rsidRPr="00985131" w:rsidRDefault="00CA68C4" w:rsidP="00CA68C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851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EC568" w14:textId="77777777" w:rsidR="00CA68C4" w:rsidRPr="00985131" w:rsidRDefault="00CA68C4" w:rsidP="00CA68C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851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68C4" w:rsidRPr="00985131" w14:paraId="7F971059" w14:textId="77777777" w:rsidTr="00CA68C4">
        <w:trPr>
          <w:trHeight w:val="402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193F9" w14:textId="77777777" w:rsidR="00CA68C4" w:rsidRPr="00985131" w:rsidRDefault="00CA68C4" w:rsidP="00CA68C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851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69CE9" w14:textId="77777777" w:rsidR="00CA68C4" w:rsidRPr="00985131" w:rsidRDefault="00CA68C4" w:rsidP="00CA68C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851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E6E3C" w14:textId="77777777" w:rsidR="00CA68C4" w:rsidRPr="00985131" w:rsidRDefault="00CA68C4" w:rsidP="00CA68C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851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7DA99" w14:textId="77777777" w:rsidR="00CA68C4" w:rsidRPr="00985131" w:rsidRDefault="00CA68C4" w:rsidP="00CA68C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851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A0183" w14:textId="77777777" w:rsidR="00CA68C4" w:rsidRPr="00985131" w:rsidRDefault="00CA68C4" w:rsidP="00CA68C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851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E7F0" w14:textId="77777777" w:rsidR="00CA68C4" w:rsidRPr="00985131" w:rsidRDefault="00CA68C4" w:rsidP="00CA68C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851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6CB04" w14:textId="77777777" w:rsidR="00CA68C4" w:rsidRPr="00985131" w:rsidRDefault="00CA68C4" w:rsidP="00CA68C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851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68C4" w:rsidRPr="00985131" w14:paraId="461311DB" w14:textId="77777777" w:rsidTr="00CA68C4">
        <w:trPr>
          <w:trHeight w:val="402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1381" w14:textId="77777777" w:rsidR="00CA68C4" w:rsidRPr="00985131" w:rsidRDefault="00CA68C4" w:rsidP="00CA68C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851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813E7" w14:textId="77777777" w:rsidR="00CA68C4" w:rsidRPr="00985131" w:rsidRDefault="00CA68C4" w:rsidP="00CA68C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851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6F2B" w14:textId="77777777" w:rsidR="00CA68C4" w:rsidRPr="00985131" w:rsidRDefault="00CA68C4" w:rsidP="00CA68C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851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58DFA" w14:textId="77777777" w:rsidR="00CA68C4" w:rsidRPr="00985131" w:rsidRDefault="00CA68C4" w:rsidP="00CA68C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851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482FE" w14:textId="77777777" w:rsidR="00CA68C4" w:rsidRPr="00985131" w:rsidRDefault="00CA68C4" w:rsidP="00CA68C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851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1593" w14:textId="77777777" w:rsidR="00CA68C4" w:rsidRPr="00985131" w:rsidRDefault="00CA68C4" w:rsidP="00CA68C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851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974C" w14:textId="77777777" w:rsidR="00CA68C4" w:rsidRPr="00985131" w:rsidRDefault="00CA68C4" w:rsidP="00CA68C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851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68C4" w:rsidRPr="00985131" w14:paraId="29BA2E8B" w14:textId="77777777" w:rsidTr="00CA68C4">
        <w:trPr>
          <w:trHeight w:val="402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0D0D4" w14:textId="77777777" w:rsidR="00CA68C4" w:rsidRPr="00985131" w:rsidRDefault="00CA68C4" w:rsidP="00CA68C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851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83FCB" w14:textId="77777777" w:rsidR="00CA68C4" w:rsidRPr="00985131" w:rsidRDefault="00CA68C4" w:rsidP="00CA68C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851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FC02" w14:textId="77777777" w:rsidR="00CA68C4" w:rsidRPr="00985131" w:rsidRDefault="00CA68C4" w:rsidP="00CA68C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851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7811D" w14:textId="77777777" w:rsidR="00CA68C4" w:rsidRPr="00985131" w:rsidRDefault="00CA68C4" w:rsidP="00CA68C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851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10BB4" w14:textId="77777777" w:rsidR="00CA68C4" w:rsidRPr="00985131" w:rsidRDefault="00CA68C4" w:rsidP="00CA68C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851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ACDE3" w14:textId="77777777" w:rsidR="00CA68C4" w:rsidRPr="00985131" w:rsidRDefault="00CA68C4" w:rsidP="00CA68C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851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93A9B" w14:textId="77777777" w:rsidR="00CA68C4" w:rsidRPr="00985131" w:rsidRDefault="00CA68C4" w:rsidP="00CA68C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851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68C4" w:rsidRPr="00985131" w14:paraId="422A3BA0" w14:textId="77777777" w:rsidTr="00CA68C4">
        <w:trPr>
          <w:trHeight w:val="402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842FD" w14:textId="77777777" w:rsidR="00CA68C4" w:rsidRPr="00985131" w:rsidRDefault="00CA68C4" w:rsidP="00CA68C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851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EE276" w14:textId="77777777" w:rsidR="00CA68C4" w:rsidRPr="00985131" w:rsidRDefault="00CA68C4" w:rsidP="00CA68C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851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2C10D" w14:textId="77777777" w:rsidR="00CA68C4" w:rsidRPr="00985131" w:rsidRDefault="00CA68C4" w:rsidP="00CA68C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851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4F70C" w14:textId="77777777" w:rsidR="00CA68C4" w:rsidRPr="00985131" w:rsidRDefault="00CA68C4" w:rsidP="00CA68C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851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673B4" w14:textId="77777777" w:rsidR="00CA68C4" w:rsidRPr="00985131" w:rsidRDefault="00CA68C4" w:rsidP="00CA68C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851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B341" w14:textId="77777777" w:rsidR="00CA68C4" w:rsidRPr="00985131" w:rsidRDefault="00CA68C4" w:rsidP="00CA68C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851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AFFD" w14:textId="77777777" w:rsidR="00CA68C4" w:rsidRPr="00985131" w:rsidRDefault="00CA68C4" w:rsidP="00CA68C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851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693E443C" w14:textId="77777777" w:rsidR="00CA68C4" w:rsidRPr="008E709F" w:rsidRDefault="00CA68C4" w:rsidP="00CA68C4">
      <w:pPr>
        <w:autoSpaceDE w:val="0"/>
        <w:autoSpaceDN w:val="0"/>
        <w:adjustRightInd w:val="0"/>
        <w:spacing w:before="120" w:after="120"/>
        <w:rPr>
          <w:rFonts w:ascii="Arial" w:hAnsi="Arial" w:cs="Arial"/>
          <w:i/>
          <w:color w:val="002060"/>
          <w:sz w:val="18"/>
          <w:szCs w:val="18"/>
        </w:rPr>
      </w:pPr>
      <w:r w:rsidRPr="008E709F">
        <w:rPr>
          <w:rFonts w:ascii="Arial" w:hAnsi="Arial" w:cs="Arial"/>
          <w:i/>
          <w:color w:val="002060"/>
          <w:sz w:val="18"/>
          <w:szCs w:val="18"/>
        </w:rPr>
        <w:t>(ampliare quanto necessario)</w:t>
      </w:r>
    </w:p>
    <w:p w14:paraId="0B1D83F4" w14:textId="39086F25" w:rsidR="00CA68C4" w:rsidRPr="00985131" w:rsidRDefault="00CA68C4" w:rsidP="00CA68C4">
      <w:pPr>
        <w:tabs>
          <w:tab w:val="left" w:pos="142"/>
        </w:tabs>
        <w:spacing w:before="120" w:after="120"/>
        <w:ind w:left="4962"/>
        <w:rPr>
          <w:rFonts w:ascii="Arial" w:hAnsi="Arial" w:cs="Arial"/>
          <w:sz w:val="20"/>
          <w:szCs w:val="20"/>
        </w:rPr>
      </w:pPr>
      <w:r w:rsidRPr="00495614">
        <w:rPr>
          <w:rFonts w:ascii="Arial" w:hAnsi="Arial" w:cs="Arial"/>
          <w:sz w:val="20"/>
          <w:szCs w:val="20"/>
        </w:rPr>
        <w:t xml:space="preserve">DATATO E FIRMATO </w:t>
      </w:r>
    </w:p>
    <w:p w14:paraId="64784C67" w14:textId="77777777" w:rsidR="00CA68C4" w:rsidRPr="00936F31" w:rsidRDefault="00CA68C4" w:rsidP="00936F31">
      <w:pPr>
        <w:spacing w:before="120" w:after="120" w:line="259" w:lineRule="auto"/>
        <w:jc w:val="both"/>
        <w:rPr>
          <w:rFonts w:ascii="Arial" w:hAnsi="Arial" w:cs="Arial"/>
        </w:rPr>
      </w:pPr>
    </w:p>
    <w:sectPr w:rsidR="00CA68C4" w:rsidRPr="00936F31" w:rsidSect="00F370CB">
      <w:headerReference w:type="default" r:id="rId9"/>
      <w:footerReference w:type="default" r:id="rId10"/>
      <w:headerReference w:type="first" r:id="rId11"/>
      <w:pgSz w:w="11905" w:h="16837"/>
      <w:pgMar w:top="721" w:right="1134" w:bottom="1560" w:left="1276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6F9E03" w14:textId="77777777" w:rsidR="003666EC" w:rsidRDefault="003666EC">
      <w:r>
        <w:separator/>
      </w:r>
    </w:p>
  </w:endnote>
  <w:endnote w:type="continuationSeparator" w:id="0">
    <w:p w14:paraId="47F733B2" w14:textId="77777777" w:rsidR="003666EC" w:rsidRDefault="003666EC">
      <w:r>
        <w:continuationSeparator/>
      </w:r>
    </w:p>
  </w:endnote>
  <w:endnote w:type="continuationNotice" w:id="1">
    <w:p w14:paraId="65A7D953" w14:textId="77777777" w:rsidR="003666EC" w:rsidRDefault="003666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ar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cimaWE Rg">
    <w:altName w:val="Times New Roman"/>
    <w:panose1 w:val="020B0604020202020204"/>
    <w:charset w:val="00"/>
    <w:family w:val="auto"/>
    <w:pitch w:val="variable"/>
    <w:sig w:usb0="00000001" w:usb1="5000205B" w:usb2="00000000" w:usb3="00000000" w:csb0="0000009B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9057707"/>
      <w:docPartObj>
        <w:docPartGallery w:val="Page Numbers (Bottom of Page)"/>
        <w:docPartUnique/>
      </w:docPartObj>
    </w:sdtPr>
    <w:sdtEndPr>
      <w:rPr>
        <w:rFonts w:ascii="Gill Sans MT" w:hAnsi="Gill Sans MT"/>
      </w:rPr>
    </w:sdtEndPr>
    <w:sdtContent>
      <w:p w14:paraId="2F08E8B8" w14:textId="235074C5" w:rsidR="00CA68C4" w:rsidRPr="00C04453" w:rsidRDefault="00CA68C4">
        <w:pPr>
          <w:pStyle w:val="Pidipagina"/>
          <w:jc w:val="right"/>
          <w:rPr>
            <w:rFonts w:ascii="Gill Sans MT" w:hAnsi="Gill Sans MT"/>
          </w:rPr>
        </w:pPr>
        <w:r w:rsidRPr="00C04453">
          <w:rPr>
            <w:rFonts w:ascii="Gill Sans MT" w:hAnsi="Gill Sans MT"/>
          </w:rPr>
          <w:fldChar w:fldCharType="begin"/>
        </w:r>
        <w:r w:rsidRPr="00C04453">
          <w:rPr>
            <w:rFonts w:ascii="Gill Sans MT" w:hAnsi="Gill Sans MT"/>
          </w:rPr>
          <w:instrText>PAGE   \* MERGEFORMAT</w:instrText>
        </w:r>
        <w:r w:rsidRPr="00C04453">
          <w:rPr>
            <w:rFonts w:ascii="Gill Sans MT" w:hAnsi="Gill Sans MT"/>
          </w:rPr>
          <w:fldChar w:fldCharType="separate"/>
        </w:r>
        <w:r w:rsidR="00F370CB">
          <w:rPr>
            <w:rFonts w:ascii="Gill Sans MT" w:hAnsi="Gill Sans MT"/>
            <w:noProof/>
          </w:rPr>
          <w:t>2</w:t>
        </w:r>
        <w:r w:rsidRPr="00C04453">
          <w:rPr>
            <w:rFonts w:ascii="Gill Sans MT" w:hAnsi="Gill Sans MT"/>
          </w:rPr>
          <w:fldChar w:fldCharType="end"/>
        </w:r>
      </w:p>
    </w:sdtContent>
  </w:sdt>
  <w:p w14:paraId="03D4A673" w14:textId="77777777" w:rsidR="00CA68C4" w:rsidRPr="008B2442" w:rsidRDefault="00CA68C4" w:rsidP="008B244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2F3497" w14:textId="77777777" w:rsidR="003666EC" w:rsidRDefault="003666EC">
      <w:r>
        <w:separator/>
      </w:r>
    </w:p>
  </w:footnote>
  <w:footnote w:type="continuationSeparator" w:id="0">
    <w:p w14:paraId="45E5B7FE" w14:textId="77777777" w:rsidR="003666EC" w:rsidRDefault="003666EC">
      <w:r>
        <w:continuationSeparator/>
      </w:r>
    </w:p>
  </w:footnote>
  <w:footnote w:type="continuationNotice" w:id="1">
    <w:p w14:paraId="0F958642" w14:textId="77777777" w:rsidR="003666EC" w:rsidRDefault="003666E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65742" w14:textId="77777777" w:rsidR="00CA68C4" w:rsidRDefault="00CA68C4">
    <w:pPr>
      <w:pStyle w:val="Intestazione"/>
    </w:pPr>
  </w:p>
  <w:p w14:paraId="54BE31ED" w14:textId="77777777" w:rsidR="00CA68C4" w:rsidRPr="00CC7B90" w:rsidRDefault="00CA68C4" w:rsidP="006F62D9">
    <w:pPr>
      <w:pStyle w:val="Intestazione"/>
      <w:tabs>
        <w:tab w:val="clear" w:pos="4819"/>
        <w:tab w:val="clear" w:pos="9638"/>
        <w:tab w:val="center" w:pos="467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3D926B" w14:textId="0E8CD36B" w:rsidR="001F7119" w:rsidRDefault="001F7119" w:rsidP="001F7119">
    <w:pPr>
      <w:pStyle w:val="Intestazione"/>
      <w:ind w:left="-426"/>
      <w:jc w:val="right"/>
    </w:pPr>
    <w:r>
      <w:rPr>
        <w:noProof/>
        <w:lang w:eastAsia="it-IT"/>
      </w:rPr>
      <w:drawing>
        <wp:inline distT="0" distB="0" distL="0" distR="0" wp14:anchorId="1526E944" wp14:editId="10CF99BE">
          <wp:extent cx="6115050" cy="11049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1326">
      <w:t xml:space="preserve"> </w:t>
    </w:r>
    <w:r>
      <w:t xml:space="preserve">Allegato </w:t>
    </w:r>
    <w:proofErr w:type="gramStart"/>
    <w:r>
      <w:t>10</w:t>
    </w:r>
    <w:proofErr w:type="gramEnd"/>
  </w:p>
  <w:p w14:paraId="428A060D" w14:textId="045EB475" w:rsidR="00CA68C4" w:rsidRPr="001F7119" w:rsidRDefault="00CA68C4" w:rsidP="001F711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860C13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8">
    <w:nsid w:val="00000008"/>
    <w:multiLevelType w:val="multilevel"/>
    <w:tmpl w:val="6366DF3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upperRoman"/>
      <w:lvlText w:val="%1."/>
      <w:lvlJc w:val="left"/>
      <w:pPr>
        <w:tabs>
          <w:tab w:val="num" w:pos="0"/>
        </w:tabs>
        <w:ind w:left="1800" w:hanging="360"/>
      </w:pPr>
      <w:rPr>
        <w:rFonts w:cs="Times New Roman"/>
      </w:rPr>
    </w:lvl>
  </w:abstractNum>
  <w:abstractNum w:abstractNumId="13">
    <w:nsid w:val="0000000E"/>
    <w:multiLevelType w:val="singleLevel"/>
    <w:tmpl w:val="0000000E"/>
    <w:name w:val="WW8Num14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Garamond" w:hAnsi="Garamond"/>
        <w:sz w:val="18"/>
      </w:rPr>
    </w:lvl>
  </w:abstractNum>
  <w:abstractNum w:abstractNumId="14">
    <w:nsid w:val="0000000F"/>
    <w:multiLevelType w:val="singleLevel"/>
    <w:tmpl w:val="EB884318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6">
    <w:nsid w:val="00000011"/>
    <w:multiLevelType w:val="multilevel"/>
    <w:tmpl w:val="5D086F66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862" w:hanging="720"/>
      </w:pPr>
      <w:rPr>
        <w:rFonts w:cs="Times New Roman"/>
      </w:rPr>
    </w:lvl>
  </w:abstractNum>
  <w:abstractNum w:abstractNumId="20">
    <w:nsid w:val="03DE7FEE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047F3E7D"/>
    <w:multiLevelType w:val="hybridMultilevel"/>
    <w:tmpl w:val="E27EAFCA"/>
    <w:lvl w:ilvl="0" w:tplc="8BE0B39A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5926D99"/>
    <w:multiLevelType w:val="hybridMultilevel"/>
    <w:tmpl w:val="9E04A5D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5AD7510"/>
    <w:multiLevelType w:val="hybridMultilevel"/>
    <w:tmpl w:val="8EE42B2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8EE4F08"/>
    <w:multiLevelType w:val="hybridMultilevel"/>
    <w:tmpl w:val="3ECA4C7A"/>
    <w:name w:val="WW8Num192"/>
    <w:lvl w:ilvl="0" w:tplc="A0182D0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098737B3"/>
    <w:multiLevelType w:val="hybridMultilevel"/>
    <w:tmpl w:val="1F5EAEDE"/>
    <w:name w:val="WW8Num152"/>
    <w:lvl w:ilvl="0" w:tplc="EB88431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198A7AE3"/>
    <w:multiLevelType w:val="hybridMultilevel"/>
    <w:tmpl w:val="6D2A5EC8"/>
    <w:lvl w:ilvl="0" w:tplc="5DF4DD68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9CA15A2"/>
    <w:multiLevelType w:val="hybridMultilevel"/>
    <w:tmpl w:val="58484536"/>
    <w:lvl w:ilvl="0" w:tplc="0D32AF3A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D4A5B44"/>
    <w:multiLevelType w:val="hybridMultilevel"/>
    <w:tmpl w:val="27069C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9">
    <w:nsid w:val="209D4FD9"/>
    <w:multiLevelType w:val="hybridMultilevel"/>
    <w:tmpl w:val="1A267B86"/>
    <w:lvl w:ilvl="0" w:tplc="0D32AF3A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4365BA6"/>
    <w:multiLevelType w:val="hybridMultilevel"/>
    <w:tmpl w:val="042C6C00"/>
    <w:lvl w:ilvl="0" w:tplc="0D32AF3A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5014CA1"/>
    <w:multiLevelType w:val="hybridMultilevel"/>
    <w:tmpl w:val="FDF07574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25BC63D1"/>
    <w:multiLevelType w:val="hybridMultilevel"/>
    <w:tmpl w:val="A2A2C79E"/>
    <w:lvl w:ilvl="0" w:tplc="109EF74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7A7691BE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278C580C"/>
    <w:multiLevelType w:val="hybridMultilevel"/>
    <w:tmpl w:val="26E46300"/>
    <w:lvl w:ilvl="0" w:tplc="BB183F10">
      <w:start w:val="1"/>
      <w:numFmt w:val="lowerLetter"/>
      <w:pStyle w:val="subcomma"/>
      <w:lvlText w:val="%1."/>
      <w:lvlJc w:val="left"/>
      <w:pPr>
        <w:ind w:left="644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4">
    <w:nsid w:val="27ED5720"/>
    <w:multiLevelType w:val="hybridMultilevel"/>
    <w:tmpl w:val="53D6BF12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4E6E0">
      <w:numFmt w:val="bullet"/>
      <w:lvlText w:val=""/>
      <w:lvlJc w:val="left"/>
      <w:pPr>
        <w:ind w:left="2160" w:hanging="360"/>
      </w:pPr>
      <w:rPr>
        <w:rFonts w:ascii="Symbol" w:eastAsia="Times New Roman" w:hAnsi="Symbol" w:cs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9060A77"/>
    <w:multiLevelType w:val="hybridMultilevel"/>
    <w:tmpl w:val="574A0752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BD41396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8299" w:hanging="360"/>
      </w:pPr>
    </w:lvl>
    <w:lvl w:ilvl="1" w:tplc="04100019">
      <w:start w:val="1"/>
      <w:numFmt w:val="lowerLetter"/>
      <w:lvlText w:val="%2."/>
      <w:lvlJc w:val="left"/>
      <w:pPr>
        <w:ind w:left="9019" w:hanging="360"/>
      </w:pPr>
    </w:lvl>
    <w:lvl w:ilvl="2" w:tplc="0410001B">
      <w:start w:val="1"/>
      <w:numFmt w:val="lowerRoman"/>
      <w:lvlText w:val="%3."/>
      <w:lvlJc w:val="right"/>
      <w:pPr>
        <w:ind w:left="9739" w:hanging="180"/>
      </w:pPr>
    </w:lvl>
    <w:lvl w:ilvl="3" w:tplc="0410000F" w:tentative="1">
      <w:start w:val="1"/>
      <w:numFmt w:val="decimal"/>
      <w:lvlText w:val="%4."/>
      <w:lvlJc w:val="left"/>
      <w:pPr>
        <w:ind w:left="10459" w:hanging="360"/>
      </w:pPr>
    </w:lvl>
    <w:lvl w:ilvl="4" w:tplc="04100019" w:tentative="1">
      <w:start w:val="1"/>
      <w:numFmt w:val="lowerLetter"/>
      <w:lvlText w:val="%5."/>
      <w:lvlJc w:val="left"/>
      <w:pPr>
        <w:ind w:left="11179" w:hanging="360"/>
      </w:pPr>
    </w:lvl>
    <w:lvl w:ilvl="5" w:tplc="0410001B" w:tentative="1">
      <w:start w:val="1"/>
      <w:numFmt w:val="lowerRoman"/>
      <w:lvlText w:val="%6."/>
      <w:lvlJc w:val="right"/>
      <w:pPr>
        <w:ind w:left="11899" w:hanging="180"/>
      </w:pPr>
    </w:lvl>
    <w:lvl w:ilvl="6" w:tplc="0410000F" w:tentative="1">
      <w:start w:val="1"/>
      <w:numFmt w:val="decimal"/>
      <w:lvlText w:val="%7."/>
      <w:lvlJc w:val="left"/>
      <w:pPr>
        <w:ind w:left="12619" w:hanging="360"/>
      </w:pPr>
    </w:lvl>
    <w:lvl w:ilvl="7" w:tplc="04100019" w:tentative="1">
      <w:start w:val="1"/>
      <w:numFmt w:val="lowerLetter"/>
      <w:lvlText w:val="%8."/>
      <w:lvlJc w:val="left"/>
      <w:pPr>
        <w:ind w:left="13339" w:hanging="360"/>
      </w:pPr>
    </w:lvl>
    <w:lvl w:ilvl="8" w:tplc="0410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37">
    <w:nsid w:val="2FAD2D98"/>
    <w:multiLevelType w:val="hybridMultilevel"/>
    <w:tmpl w:val="C3067224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337A1C04"/>
    <w:multiLevelType w:val="hybridMultilevel"/>
    <w:tmpl w:val="FFA4DE06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9">
    <w:nsid w:val="33A460BF"/>
    <w:multiLevelType w:val="hybridMultilevel"/>
    <w:tmpl w:val="95F8EC00"/>
    <w:name w:val="WW8Num82"/>
    <w:lvl w:ilvl="0" w:tplc="0000000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33C66C1B"/>
    <w:multiLevelType w:val="hybridMultilevel"/>
    <w:tmpl w:val="3484F394"/>
    <w:lvl w:ilvl="0" w:tplc="B1441D00">
      <w:start w:val="1"/>
      <w:numFmt w:val="lowerLetter"/>
      <w:lvlText w:val="%1."/>
      <w:lvlJc w:val="left"/>
      <w:pPr>
        <w:ind w:left="720" w:hanging="360"/>
      </w:pPr>
      <w:rPr>
        <w:rFonts w:ascii="Gill Sans MT" w:eastAsia="PMingLiU" w:hAnsi="Gill Sans MT" w:cs="Times New Roman"/>
      </w:rPr>
    </w:lvl>
    <w:lvl w:ilvl="1" w:tplc="0410001B">
      <w:start w:val="1"/>
      <w:numFmt w:val="lowerRoman"/>
      <w:lvlText w:val="%2."/>
      <w:lvlJc w:val="right"/>
      <w:pPr>
        <w:ind w:left="144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4915B2F"/>
    <w:multiLevelType w:val="hybridMultilevel"/>
    <w:tmpl w:val="9BF2182E"/>
    <w:lvl w:ilvl="0" w:tplc="04100019">
      <w:start w:val="1"/>
      <w:numFmt w:val="lowerLetter"/>
      <w:lvlText w:val="%1."/>
      <w:lvlJc w:val="left"/>
      <w:pPr>
        <w:ind w:left="3054" w:hanging="360"/>
      </w:pPr>
      <w:rPr>
        <w:strike w:val="0"/>
        <w:dstrike w:val="0"/>
        <w:color w:val="auto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38CD596F"/>
    <w:multiLevelType w:val="hybridMultilevel"/>
    <w:tmpl w:val="884A01C0"/>
    <w:lvl w:ilvl="0" w:tplc="0D32AF3A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CDE5820"/>
    <w:multiLevelType w:val="hybridMultilevel"/>
    <w:tmpl w:val="374A5B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E225107"/>
    <w:multiLevelType w:val="hybridMultilevel"/>
    <w:tmpl w:val="884A01C0"/>
    <w:lvl w:ilvl="0" w:tplc="0D32AF3A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0C100D7"/>
    <w:multiLevelType w:val="hybridMultilevel"/>
    <w:tmpl w:val="91F2751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41B034E2"/>
    <w:multiLevelType w:val="hybridMultilevel"/>
    <w:tmpl w:val="0A8A9912"/>
    <w:name w:val="WW8Num102"/>
    <w:lvl w:ilvl="0" w:tplc="EB884318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7">
    <w:nsid w:val="421C7B5F"/>
    <w:multiLevelType w:val="hybridMultilevel"/>
    <w:tmpl w:val="7F78A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7386079"/>
    <w:multiLevelType w:val="hybridMultilevel"/>
    <w:tmpl w:val="94E6E42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FED0FC06">
      <w:start w:val="1"/>
      <w:numFmt w:val="bullet"/>
      <w:lvlText w:val="-"/>
      <w:lvlJc w:val="left"/>
      <w:pPr>
        <w:ind w:left="2880" w:hanging="360"/>
      </w:pPr>
      <w:rPr>
        <w:rFonts w:ascii="Courier New" w:hAnsi="Courier New" w:cs="Times New Roman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B4F59E2"/>
    <w:multiLevelType w:val="hybridMultilevel"/>
    <w:tmpl w:val="B20C0020"/>
    <w:lvl w:ilvl="0" w:tplc="FD22CE98">
      <w:start w:val="1"/>
      <w:numFmt w:val="lowerLetter"/>
      <w:lvlText w:val="%1."/>
      <w:lvlJc w:val="left"/>
      <w:pPr>
        <w:ind w:left="39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95" w:hanging="360"/>
      </w:pPr>
    </w:lvl>
    <w:lvl w:ilvl="2" w:tplc="0410001B" w:tentative="1">
      <w:start w:val="1"/>
      <w:numFmt w:val="lowerRoman"/>
      <w:lvlText w:val="%3."/>
      <w:lvlJc w:val="right"/>
      <w:pPr>
        <w:ind w:left="2215" w:hanging="180"/>
      </w:pPr>
    </w:lvl>
    <w:lvl w:ilvl="3" w:tplc="0410000F" w:tentative="1">
      <w:start w:val="1"/>
      <w:numFmt w:val="decimal"/>
      <w:lvlText w:val="%4."/>
      <w:lvlJc w:val="left"/>
      <w:pPr>
        <w:ind w:left="2935" w:hanging="360"/>
      </w:pPr>
    </w:lvl>
    <w:lvl w:ilvl="4" w:tplc="04100019" w:tentative="1">
      <w:start w:val="1"/>
      <w:numFmt w:val="lowerLetter"/>
      <w:lvlText w:val="%5."/>
      <w:lvlJc w:val="left"/>
      <w:pPr>
        <w:ind w:left="3655" w:hanging="360"/>
      </w:pPr>
    </w:lvl>
    <w:lvl w:ilvl="5" w:tplc="0410001B" w:tentative="1">
      <w:start w:val="1"/>
      <w:numFmt w:val="lowerRoman"/>
      <w:lvlText w:val="%6."/>
      <w:lvlJc w:val="right"/>
      <w:pPr>
        <w:ind w:left="4375" w:hanging="180"/>
      </w:pPr>
    </w:lvl>
    <w:lvl w:ilvl="6" w:tplc="0410000F" w:tentative="1">
      <w:start w:val="1"/>
      <w:numFmt w:val="decimal"/>
      <w:lvlText w:val="%7."/>
      <w:lvlJc w:val="left"/>
      <w:pPr>
        <w:ind w:left="5095" w:hanging="360"/>
      </w:pPr>
    </w:lvl>
    <w:lvl w:ilvl="7" w:tplc="04100019" w:tentative="1">
      <w:start w:val="1"/>
      <w:numFmt w:val="lowerLetter"/>
      <w:lvlText w:val="%8."/>
      <w:lvlJc w:val="left"/>
      <w:pPr>
        <w:ind w:left="5815" w:hanging="360"/>
      </w:pPr>
    </w:lvl>
    <w:lvl w:ilvl="8" w:tplc="0410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50">
    <w:nsid w:val="4C7C090E"/>
    <w:multiLevelType w:val="hybridMultilevel"/>
    <w:tmpl w:val="1F485218"/>
    <w:lvl w:ilvl="0" w:tplc="C72C777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002060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1">
    <w:nsid w:val="501A4E4B"/>
    <w:multiLevelType w:val="hybridMultilevel"/>
    <w:tmpl w:val="8DA8FD08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D32AF3A">
      <w:start w:val="1"/>
      <w:numFmt w:val="lowerLetter"/>
      <w:lvlText w:val="%2."/>
      <w:lvlJc w:val="left"/>
      <w:pPr>
        <w:ind w:left="216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vertAlign w:val="baseline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552113DD"/>
    <w:multiLevelType w:val="hybridMultilevel"/>
    <w:tmpl w:val="9232F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7687CC5"/>
    <w:multiLevelType w:val="hybridMultilevel"/>
    <w:tmpl w:val="B8A2BA66"/>
    <w:lvl w:ilvl="0" w:tplc="A1C80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BC42916"/>
    <w:multiLevelType w:val="hybridMultilevel"/>
    <w:tmpl w:val="6A32969E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5C062B89"/>
    <w:multiLevelType w:val="hybridMultilevel"/>
    <w:tmpl w:val="828E12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CAB56D6"/>
    <w:multiLevelType w:val="hybridMultilevel"/>
    <w:tmpl w:val="23722A24"/>
    <w:lvl w:ilvl="0" w:tplc="04100019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E3263E9"/>
    <w:multiLevelType w:val="hybridMultilevel"/>
    <w:tmpl w:val="3752BBB0"/>
    <w:lvl w:ilvl="0" w:tplc="00000003">
      <w:numFmt w:val="bullet"/>
      <w:lvlText w:val="-"/>
      <w:lvlJc w:val="left"/>
      <w:pPr>
        <w:ind w:left="1507" w:hanging="360"/>
      </w:pPr>
      <w:rPr>
        <w:rFonts w:ascii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58">
    <w:nsid w:val="5F5C1DE5"/>
    <w:multiLevelType w:val="hybridMultilevel"/>
    <w:tmpl w:val="3508BCBC"/>
    <w:lvl w:ilvl="0" w:tplc="0D32AF3A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0001B">
      <w:start w:val="1"/>
      <w:numFmt w:val="lowerRoman"/>
      <w:lvlText w:val="%2."/>
      <w:lvlJc w:val="right"/>
      <w:pPr>
        <w:ind w:left="1440" w:hanging="360"/>
      </w:pPr>
      <w:rPr>
        <w:rFonts w:cs="Times New Roman" w:hint="default"/>
      </w:rPr>
    </w:lvl>
    <w:lvl w:ilvl="2" w:tplc="C282A254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162461F"/>
    <w:multiLevelType w:val="hybridMultilevel"/>
    <w:tmpl w:val="99002B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1832DB6"/>
    <w:multiLevelType w:val="hybridMultilevel"/>
    <w:tmpl w:val="6A70C7BA"/>
    <w:lvl w:ilvl="0" w:tplc="925EBE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45E3DE0"/>
    <w:multiLevelType w:val="hybridMultilevel"/>
    <w:tmpl w:val="D4E29AB6"/>
    <w:lvl w:ilvl="0" w:tplc="FCE23666">
      <w:numFmt w:val="bullet"/>
      <w:lvlText w:val="□"/>
      <w:lvlJc w:val="left"/>
      <w:pPr>
        <w:ind w:left="72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4927D5D"/>
    <w:multiLevelType w:val="hybridMultilevel"/>
    <w:tmpl w:val="62D60C88"/>
    <w:lvl w:ilvl="0" w:tplc="7E02A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4BB3834"/>
    <w:multiLevelType w:val="hybridMultilevel"/>
    <w:tmpl w:val="FFA4DE06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4">
    <w:nsid w:val="6A0468A7"/>
    <w:multiLevelType w:val="multilevel"/>
    <w:tmpl w:val="4B00BF8A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>
    <w:nsid w:val="6BC652F3"/>
    <w:multiLevelType w:val="hybridMultilevel"/>
    <w:tmpl w:val="1CB00E58"/>
    <w:lvl w:ilvl="0" w:tplc="D8CCBBA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D5644A8"/>
    <w:multiLevelType w:val="hybridMultilevel"/>
    <w:tmpl w:val="508C66B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6EAD2B2B"/>
    <w:multiLevelType w:val="hybridMultilevel"/>
    <w:tmpl w:val="72D4B6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0844435"/>
    <w:multiLevelType w:val="hybridMultilevel"/>
    <w:tmpl w:val="EBA833C8"/>
    <w:lvl w:ilvl="0" w:tplc="4B406370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</w:rPr>
    </w:lvl>
    <w:lvl w:ilvl="1" w:tplc="0D32AF3A">
      <w:start w:val="1"/>
      <w:numFmt w:val="lowerLetter"/>
      <w:lvlText w:val="%2."/>
      <w:lvlJc w:val="left"/>
      <w:pPr>
        <w:ind w:left="36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vertAlign w:val="baseline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9">
    <w:nsid w:val="70E2515E"/>
    <w:multiLevelType w:val="hybridMultilevel"/>
    <w:tmpl w:val="A372E620"/>
    <w:lvl w:ilvl="0" w:tplc="468279B6">
      <w:start w:val="1"/>
      <w:numFmt w:val="lowerRoman"/>
      <w:lvlText w:val="(%1)"/>
      <w:lvlJc w:val="left"/>
      <w:pPr>
        <w:ind w:left="720" w:hanging="360"/>
      </w:pPr>
      <w:rPr>
        <w:rFonts w:ascii="Gill Sans MT" w:hAnsi="Gill Sans MT" w:cs="Times New Roman" w:hint="default"/>
        <w:b w:val="0"/>
        <w:bCs/>
        <w:i w:val="0"/>
        <w:color w:val="auto"/>
        <w:spacing w:val="-1"/>
        <w:sz w:val="22"/>
        <w:szCs w:val="22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40955B9"/>
    <w:multiLevelType w:val="hybridMultilevel"/>
    <w:tmpl w:val="08586BE6"/>
    <w:lvl w:ilvl="0" w:tplc="B1441D00">
      <w:start w:val="1"/>
      <w:numFmt w:val="lowerLetter"/>
      <w:lvlText w:val="%1."/>
      <w:lvlJc w:val="left"/>
      <w:pPr>
        <w:ind w:left="720" w:hanging="360"/>
      </w:pPr>
      <w:rPr>
        <w:rFonts w:ascii="Gill Sans MT" w:eastAsia="PMingLiU" w:hAnsi="Gill Sans MT" w:cs="Times New Roman"/>
      </w:rPr>
    </w:lvl>
    <w:lvl w:ilvl="1" w:tplc="0410001B">
      <w:start w:val="1"/>
      <w:numFmt w:val="lowerRoman"/>
      <w:lvlText w:val="%2."/>
      <w:lvlJc w:val="right"/>
      <w:pPr>
        <w:ind w:left="1440" w:hanging="360"/>
      </w:pPr>
      <w:rPr>
        <w:rFonts w:cs="Times New Roman" w:hint="default"/>
      </w:rPr>
    </w:lvl>
    <w:lvl w:ilvl="2" w:tplc="C282A254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4D60B5C"/>
    <w:multiLevelType w:val="hybridMultilevel"/>
    <w:tmpl w:val="1A00E34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4E014A0"/>
    <w:multiLevelType w:val="hybridMultilevel"/>
    <w:tmpl w:val="FFA4DE06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3">
    <w:nsid w:val="768515C0"/>
    <w:multiLevelType w:val="hybridMultilevel"/>
    <w:tmpl w:val="40DCBC04"/>
    <w:lvl w:ilvl="0" w:tplc="51C6760A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69465C3"/>
    <w:multiLevelType w:val="hybridMultilevel"/>
    <w:tmpl w:val="7316B6D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5">
    <w:nsid w:val="77C45BD1"/>
    <w:multiLevelType w:val="hybridMultilevel"/>
    <w:tmpl w:val="590A5258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>
    <w:nsid w:val="7B4B4599"/>
    <w:multiLevelType w:val="hybridMultilevel"/>
    <w:tmpl w:val="9B2E9E80"/>
    <w:lvl w:ilvl="0" w:tplc="E6AC0022">
      <w:start w:val="1"/>
      <w:numFmt w:val="decimal"/>
      <w:pStyle w:val="comma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7CC149E2"/>
    <w:multiLevelType w:val="hybridMultilevel"/>
    <w:tmpl w:val="6CF68662"/>
    <w:lvl w:ilvl="0" w:tplc="A1C80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D0D2D2B"/>
    <w:multiLevelType w:val="hybridMultilevel"/>
    <w:tmpl w:val="042C6C00"/>
    <w:lvl w:ilvl="0" w:tplc="0D32AF3A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76"/>
  </w:num>
  <w:num w:numId="3">
    <w:abstractNumId w:val="64"/>
  </w:num>
  <w:num w:numId="4">
    <w:abstractNumId w:val="0"/>
  </w:num>
  <w:num w:numId="5">
    <w:abstractNumId w:val="66"/>
  </w:num>
  <w:num w:numId="6">
    <w:abstractNumId w:val="40"/>
  </w:num>
  <w:num w:numId="7">
    <w:abstractNumId w:val="65"/>
  </w:num>
  <w:num w:numId="8">
    <w:abstractNumId w:val="50"/>
  </w:num>
  <w:num w:numId="9">
    <w:abstractNumId w:val="41"/>
  </w:num>
  <w:num w:numId="10">
    <w:abstractNumId w:val="63"/>
  </w:num>
  <w:num w:numId="11">
    <w:abstractNumId w:val="20"/>
  </w:num>
  <w:num w:numId="12">
    <w:abstractNumId w:val="48"/>
  </w:num>
  <w:num w:numId="13">
    <w:abstractNumId w:val="34"/>
  </w:num>
  <w:num w:numId="14">
    <w:abstractNumId w:val="61"/>
  </w:num>
  <w:num w:numId="15">
    <w:abstractNumId w:val="52"/>
  </w:num>
  <w:num w:numId="16">
    <w:abstractNumId w:val="67"/>
  </w:num>
  <w:num w:numId="17">
    <w:abstractNumId w:val="45"/>
  </w:num>
  <w:num w:numId="18">
    <w:abstractNumId w:val="69"/>
  </w:num>
  <w:num w:numId="19">
    <w:abstractNumId w:val="35"/>
  </w:num>
  <w:num w:numId="20">
    <w:abstractNumId w:val="60"/>
  </w:num>
  <w:num w:numId="21">
    <w:abstractNumId w:val="23"/>
  </w:num>
  <w:num w:numId="22">
    <w:abstractNumId w:val="71"/>
  </w:num>
  <w:num w:numId="23">
    <w:abstractNumId w:val="77"/>
  </w:num>
  <w:num w:numId="24">
    <w:abstractNumId w:val="53"/>
  </w:num>
  <w:num w:numId="25">
    <w:abstractNumId w:val="36"/>
  </w:num>
  <w:num w:numId="26">
    <w:abstractNumId w:val="62"/>
  </w:num>
  <w:num w:numId="27">
    <w:abstractNumId w:val="61"/>
  </w:num>
  <w:num w:numId="28">
    <w:abstractNumId w:val="68"/>
  </w:num>
  <w:num w:numId="29">
    <w:abstractNumId w:val="27"/>
  </w:num>
  <w:num w:numId="30">
    <w:abstractNumId w:val="29"/>
  </w:num>
  <w:num w:numId="31">
    <w:abstractNumId w:val="74"/>
  </w:num>
  <w:num w:numId="32">
    <w:abstractNumId w:val="78"/>
  </w:num>
  <w:num w:numId="33">
    <w:abstractNumId w:val="54"/>
  </w:num>
  <w:num w:numId="34">
    <w:abstractNumId w:val="30"/>
  </w:num>
  <w:num w:numId="35">
    <w:abstractNumId w:val="22"/>
  </w:num>
  <w:num w:numId="36">
    <w:abstractNumId w:val="31"/>
  </w:num>
  <w:num w:numId="37">
    <w:abstractNumId w:val="75"/>
  </w:num>
  <w:num w:numId="38">
    <w:abstractNumId w:val="37"/>
  </w:num>
  <w:num w:numId="39">
    <w:abstractNumId w:val="57"/>
  </w:num>
  <w:num w:numId="40">
    <w:abstractNumId w:val="51"/>
  </w:num>
  <w:num w:numId="41">
    <w:abstractNumId w:val="43"/>
  </w:num>
  <w:num w:numId="4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0"/>
  </w:num>
  <w:num w:numId="44">
    <w:abstractNumId w:val="58"/>
  </w:num>
  <w:num w:numId="45">
    <w:abstractNumId w:val="59"/>
  </w:num>
  <w:num w:numId="46">
    <w:abstractNumId w:val="72"/>
  </w:num>
  <w:num w:numId="47">
    <w:abstractNumId w:val="55"/>
  </w:num>
  <w:num w:numId="48">
    <w:abstractNumId w:val="28"/>
  </w:num>
  <w:num w:numId="49">
    <w:abstractNumId w:val="21"/>
  </w:num>
  <w:num w:numId="50">
    <w:abstractNumId w:val="49"/>
  </w:num>
  <w:num w:numId="51">
    <w:abstractNumId w:val="38"/>
  </w:num>
  <w:num w:numId="52">
    <w:abstractNumId w:val="47"/>
  </w:num>
  <w:num w:numId="53">
    <w:abstractNumId w:val="32"/>
  </w:num>
  <w:num w:numId="54">
    <w:abstractNumId w:val="26"/>
  </w:num>
  <w:num w:numId="55">
    <w:abstractNumId w:val="42"/>
  </w:num>
  <w:num w:numId="56">
    <w:abstractNumId w:val="44"/>
  </w:num>
  <w:num w:numId="57">
    <w:abstractNumId w:val="7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07"/>
    <w:rsid w:val="000001FF"/>
    <w:rsid w:val="00000AD8"/>
    <w:rsid w:val="0000171D"/>
    <w:rsid w:val="000026BA"/>
    <w:rsid w:val="00002E99"/>
    <w:rsid w:val="00003CAE"/>
    <w:rsid w:val="00003F79"/>
    <w:rsid w:val="00004145"/>
    <w:rsid w:val="00004FAB"/>
    <w:rsid w:val="00005801"/>
    <w:rsid w:val="00005B3F"/>
    <w:rsid w:val="000064C6"/>
    <w:rsid w:val="00006664"/>
    <w:rsid w:val="00006784"/>
    <w:rsid w:val="00007FF7"/>
    <w:rsid w:val="00010309"/>
    <w:rsid w:val="00010823"/>
    <w:rsid w:val="000119B4"/>
    <w:rsid w:val="00012A62"/>
    <w:rsid w:val="00014139"/>
    <w:rsid w:val="000149A3"/>
    <w:rsid w:val="00014E60"/>
    <w:rsid w:val="00015156"/>
    <w:rsid w:val="00015B55"/>
    <w:rsid w:val="00015EAA"/>
    <w:rsid w:val="00017169"/>
    <w:rsid w:val="000201A9"/>
    <w:rsid w:val="00021811"/>
    <w:rsid w:val="00021924"/>
    <w:rsid w:val="000223A2"/>
    <w:rsid w:val="000226EF"/>
    <w:rsid w:val="000230DD"/>
    <w:rsid w:val="00023367"/>
    <w:rsid w:val="00023B3D"/>
    <w:rsid w:val="000242AC"/>
    <w:rsid w:val="00024427"/>
    <w:rsid w:val="00024E18"/>
    <w:rsid w:val="00025392"/>
    <w:rsid w:val="00026380"/>
    <w:rsid w:val="00026634"/>
    <w:rsid w:val="0002737E"/>
    <w:rsid w:val="00027487"/>
    <w:rsid w:val="00027660"/>
    <w:rsid w:val="00030DBF"/>
    <w:rsid w:val="00031F01"/>
    <w:rsid w:val="00031F2A"/>
    <w:rsid w:val="0003299D"/>
    <w:rsid w:val="00033566"/>
    <w:rsid w:val="0003430C"/>
    <w:rsid w:val="00034ACA"/>
    <w:rsid w:val="000351C3"/>
    <w:rsid w:val="000368A0"/>
    <w:rsid w:val="000374CB"/>
    <w:rsid w:val="00040E36"/>
    <w:rsid w:val="0004133A"/>
    <w:rsid w:val="000432EB"/>
    <w:rsid w:val="00043BB2"/>
    <w:rsid w:val="0004789D"/>
    <w:rsid w:val="000509E4"/>
    <w:rsid w:val="00050B01"/>
    <w:rsid w:val="00050C4E"/>
    <w:rsid w:val="00050CE7"/>
    <w:rsid w:val="00050DF7"/>
    <w:rsid w:val="00053259"/>
    <w:rsid w:val="0005375D"/>
    <w:rsid w:val="0005379B"/>
    <w:rsid w:val="00054528"/>
    <w:rsid w:val="000548D1"/>
    <w:rsid w:val="00054ECA"/>
    <w:rsid w:val="00055443"/>
    <w:rsid w:val="0005625D"/>
    <w:rsid w:val="00057F53"/>
    <w:rsid w:val="000607C9"/>
    <w:rsid w:val="00060ACE"/>
    <w:rsid w:val="00060E40"/>
    <w:rsid w:val="0006163C"/>
    <w:rsid w:val="000626BD"/>
    <w:rsid w:val="00064923"/>
    <w:rsid w:val="0006515A"/>
    <w:rsid w:val="0006561B"/>
    <w:rsid w:val="00065DD9"/>
    <w:rsid w:val="000661F3"/>
    <w:rsid w:val="0006662F"/>
    <w:rsid w:val="000670AF"/>
    <w:rsid w:val="00067A10"/>
    <w:rsid w:val="00067AB7"/>
    <w:rsid w:val="00067B2F"/>
    <w:rsid w:val="000703E4"/>
    <w:rsid w:val="00071D5B"/>
    <w:rsid w:val="0007281D"/>
    <w:rsid w:val="0007462C"/>
    <w:rsid w:val="00074677"/>
    <w:rsid w:val="0007799C"/>
    <w:rsid w:val="00081738"/>
    <w:rsid w:val="000820C2"/>
    <w:rsid w:val="000832A4"/>
    <w:rsid w:val="0008368C"/>
    <w:rsid w:val="00083925"/>
    <w:rsid w:val="00086708"/>
    <w:rsid w:val="00086967"/>
    <w:rsid w:val="00086AA5"/>
    <w:rsid w:val="000879DE"/>
    <w:rsid w:val="00087A52"/>
    <w:rsid w:val="00087AD7"/>
    <w:rsid w:val="0009115B"/>
    <w:rsid w:val="000912E4"/>
    <w:rsid w:val="0009304E"/>
    <w:rsid w:val="000935D2"/>
    <w:rsid w:val="000938EE"/>
    <w:rsid w:val="00093A8A"/>
    <w:rsid w:val="00093AC2"/>
    <w:rsid w:val="000947EA"/>
    <w:rsid w:val="00094AA0"/>
    <w:rsid w:val="0009526D"/>
    <w:rsid w:val="00095529"/>
    <w:rsid w:val="00095AC0"/>
    <w:rsid w:val="000965EF"/>
    <w:rsid w:val="000969C7"/>
    <w:rsid w:val="00096B94"/>
    <w:rsid w:val="00096E70"/>
    <w:rsid w:val="000970FB"/>
    <w:rsid w:val="000974DD"/>
    <w:rsid w:val="00097EFE"/>
    <w:rsid w:val="000A129E"/>
    <w:rsid w:val="000A1700"/>
    <w:rsid w:val="000A183E"/>
    <w:rsid w:val="000A2110"/>
    <w:rsid w:val="000A2711"/>
    <w:rsid w:val="000A28B0"/>
    <w:rsid w:val="000A29C8"/>
    <w:rsid w:val="000A2F2D"/>
    <w:rsid w:val="000A50B5"/>
    <w:rsid w:val="000A545C"/>
    <w:rsid w:val="000A6A40"/>
    <w:rsid w:val="000B0001"/>
    <w:rsid w:val="000B0FE4"/>
    <w:rsid w:val="000B1717"/>
    <w:rsid w:val="000B2153"/>
    <w:rsid w:val="000B272C"/>
    <w:rsid w:val="000B2DD2"/>
    <w:rsid w:val="000B33FE"/>
    <w:rsid w:val="000B560D"/>
    <w:rsid w:val="000B61C5"/>
    <w:rsid w:val="000B62EB"/>
    <w:rsid w:val="000B6826"/>
    <w:rsid w:val="000B763D"/>
    <w:rsid w:val="000B79E1"/>
    <w:rsid w:val="000C0789"/>
    <w:rsid w:val="000C0DDF"/>
    <w:rsid w:val="000C0FA6"/>
    <w:rsid w:val="000C11F4"/>
    <w:rsid w:val="000C12E9"/>
    <w:rsid w:val="000C1500"/>
    <w:rsid w:val="000C22D3"/>
    <w:rsid w:val="000C2469"/>
    <w:rsid w:val="000C3186"/>
    <w:rsid w:val="000C33A6"/>
    <w:rsid w:val="000C38C7"/>
    <w:rsid w:val="000C3A56"/>
    <w:rsid w:val="000C3EDF"/>
    <w:rsid w:val="000C4757"/>
    <w:rsid w:val="000C4D73"/>
    <w:rsid w:val="000C5538"/>
    <w:rsid w:val="000C6A3E"/>
    <w:rsid w:val="000C6C84"/>
    <w:rsid w:val="000C71AF"/>
    <w:rsid w:val="000C78A6"/>
    <w:rsid w:val="000C7BAE"/>
    <w:rsid w:val="000C7BEC"/>
    <w:rsid w:val="000D09B1"/>
    <w:rsid w:val="000D121C"/>
    <w:rsid w:val="000D1238"/>
    <w:rsid w:val="000D129F"/>
    <w:rsid w:val="000D12CB"/>
    <w:rsid w:val="000D224A"/>
    <w:rsid w:val="000D2417"/>
    <w:rsid w:val="000D286F"/>
    <w:rsid w:val="000D4288"/>
    <w:rsid w:val="000D5334"/>
    <w:rsid w:val="000D6D38"/>
    <w:rsid w:val="000D6FAF"/>
    <w:rsid w:val="000E066E"/>
    <w:rsid w:val="000E0ED2"/>
    <w:rsid w:val="000E1300"/>
    <w:rsid w:val="000E1A61"/>
    <w:rsid w:val="000E1CF6"/>
    <w:rsid w:val="000E2589"/>
    <w:rsid w:val="000E25DC"/>
    <w:rsid w:val="000E2C70"/>
    <w:rsid w:val="000E3745"/>
    <w:rsid w:val="000E5884"/>
    <w:rsid w:val="000E6A8A"/>
    <w:rsid w:val="000E6ED3"/>
    <w:rsid w:val="000E7196"/>
    <w:rsid w:val="000F1643"/>
    <w:rsid w:val="000F2344"/>
    <w:rsid w:val="000F294A"/>
    <w:rsid w:val="000F296F"/>
    <w:rsid w:val="000F4600"/>
    <w:rsid w:val="000F4A3B"/>
    <w:rsid w:val="000F4AB5"/>
    <w:rsid w:val="000F4F35"/>
    <w:rsid w:val="000F687D"/>
    <w:rsid w:val="000F6B60"/>
    <w:rsid w:val="000F7360"/>
    <w:rsid w:val="000F7E34"/>
    <w:rsid w:val="00100A44"/>
    <w:rsid w:val="001012C5"/>
    <w:rsid w:val="001017B5"/>
    <w:rsid w:val="00101F25"/>
    <w:rsid w:val="00103CF7"/>
    <w:rsid w:val="00104DCD"/>
    <w:rsid w:val="00105848"/>
    <w:rsid w:val="001069E1"/>
    <w:rsid w:val="00106CF3"/>
    <w:rsid w:val="001074B9"/>
    <w:rsid w:val="00114128"/>
    <w:rsid w:val="001158CD"/>
    <w:rsid w:val="001161E9"/>
    <w:rsid w:val="0011692D"/>
    <w:rsid w:val="00120298"/>
    <w:rsid w:val="00121A01"/>
    <w:rsid w:val="00122D32"/>
    <w:rsid w:val="001243D8"/>
    <w:rsid w:val="001246E1"/>
    <w:rsid w:val="00124F31"/>
    <w:rsid w:val="0012644A"/>
    <w:rsid w:val="00127B0B"/>
    <w:rsid w:val="001307A7"/>
    <w:rsid w:val="00131723"/>
    <w:rsid w:val="00131B50"/>
    <w:rsid w:val="00132493"/>
    <w:rsid w:val="001329CA"/>
    <w:rsid w:val="00134303"/>
    <w:rsid w:val="00134BA0"/>
    <w:rsid w:val="00136547"/>
    <w:rsid w:val="0013668C"/>
    <w:rsid w:val="0013716A"/>
    <w:rsid w:val="00137503"/>
    <w:rsid w:val="0013760F"/>
    <w:rsid w:val="00137C41"/>
    <w:rsid w:val="001411B8"/>
    <w:rsid w:val="00141DE6"/>
    <w:rsid w:val="0014210F"/>
    <w:rsid w:val="001421F1"/>
    <w:rsid w:val="00142DB2"/>
    <w:rsid w:val="00143AAA"/>
    <w:rsid w:val="001442A9"/>
    <w:rsid w:val="00144786"/>
    <w:rsid w:val="00144FAE"/>
    <w:rsid w:val="00145C8E"/>
    <w:rsid w:val="00145F4F"/>
    <w:rsid w:val="00146848"/>
    <w:rsid w:val="00146959"/>
    <w:rsid w:val="00147428"/>
    <w:rsid w:val="001475B5"/>
    <w:rsid w:val="00150F39"/>
    <w:rsid w:val="00151521"/>
    <w:rsid w:val="001516FA"/>
    <w:rsid w:val="00151BBC"/>
    <w:rsid w:val="0015208E"/>
    <w:rsid w:val="00152449"/>
    <w:rsid w:val="00152754"/>
    <w:rsid w:val="001540BB"/>
    <w:rsid w:val="00154297"/>
    <w:rsid w:val="00154644"/>
    <w:rsid w:val="00154E3A"/>
    <w:rsid w:val="0015782E"/>
    <w:rsid w:val="0016044E"/>
    <w:rsid w:val="001607D0"/>
    <w:rsid w:val="001608FB"/>
    <w:rsid w:val="00160B42"/>
    <w:rsid w:val="00160DEC"/>
    <w:rsid w:val="00161090"/>
    <w:rsid w:val="00162FCE"/>
    <w:rsid w:val="001634D1"/>
    <w:rsid w:val="0016352A"/>
    <w:rsid w:val="00163B92"/>
    <w:rsid w:val="00163E6A"/>
    <w:rsid w:val="00164B9B"/>
    <w:rsid w:val="00164C69"/>
    <w:rsid w:val="00165063"/>
    <w:rsid w:val="001659C8"/>
    <w:rsid w:val="00166762"/>
    <w:rsid w:val="00166905"/>
    <w:rsid w:val="001673CA"/>
    <w:rsid w:val="00170BFC"/>
    <w:rsid w:val="00171B58"/>
    <w:rsid w:val="00173234"/>
    <w:rsid w:val="001736A9"/>
    <w:rsid w:val="0017375C"/>
    <w:rsid w:val="00173917"/>
    <w:rsid w:val="00173E87"/>
    <w:rsid w:val="00174132"/>
    <w:rsid w:val="0017430D"/>
    <w:rsid w:val="0017481C"/>
    <w:rsid w:val="001750A8"/>
    <w:rsid w:val="001757E0"/>
    <w:rsid w:val="001762A8"/>
    <w:rsid w:val="001766DC"/>
    <w:rsid w:val="001770F0"/>
    <w:rsid w:val="00177AED"/>
    <w:rsid w:val="00177D7A"/>
    <w:rsid w:val="001808D3"/>
    <w:rsid w:val="00182322"/>
    <w:rsid w:val="00182579"/>
    <w:rsid w:val="00182859"/>
    <w:rsid w:val="0018293F"/>
    <w:rsid w:val="00182DBE"/>
    <w:rsid w:val="0018418E"/>
    <w:rsid w:val="00185408"/>
    <w:rsid w:val="00186092"/>
    <w:rsid w:val="0018681D"/>
    <w:rsid w:val="00186E50"/>
    <w:rsid w:val="00187E2A"/>
    <w:rsid w:val="00191B73"/>
    <w:rsid w:val="001930C4"/>
    <w:rsid w:val="00193108"/>
    <w:rsid w:val="001933AB"/>
    <w:rsid w:val="0019509D"/>
    <w:rsid w:val="001956D6"/>
    <w:rsid w:val="00195C17"/>
    <w:rsid w:val="00196F7C"/>
    <w:rsid w:val="0019718E"/>
    <w:rsid w:val="00197206"/>
    <w:rsid w:val="00197DA2"/>
    <w:rsid w:val="001A02B9"/>
    <w:rsid w:val="001A0327"/>
    <w:rsid w:val="001A0F18"/>
    <w:rsid w:val="001A1CFD"/>
    <w:rsid w:val="001A1D18"/>
    <w:rsid w:val="001A1FC0"/>
    <w:rsid w:val="001A4F5D"/>
    <w:rsid w:val="001A56FA"/>
    <w:rsid w:val="001A5F75"/>
    <w:rsid w:val="001A6309"/>
    <w:rsid w:val="001A6A1F"/>
    <w:rsid w:val="001A766D"/>
    <w:rsid w:val="001A78F5"/>
    <w:rsid w:val="001A7AFE"/>
    <w:rsid w:val="001B0270"/>
    <w:rsid w:val="001B0725"/>
    <w:rsid w:val="001B2221"/>
    <w:rsid w:val="001B299F"/>
    <w:rsid w:val="001B2C51"/>
    <w:rsid w:val="001B2D9A"/>
    <w:rsid w:val="001B2F68"/>
    <w:rsid w:val="001B3227"/>
    <w:rsid w:val="001B3566"/>
    <w:rsid w:val="001B368D"/>
    <w:rsid w:val="001B38DD"/>
    <w:rsid w:val="001B4613"/>
    <w:rsid w:val="001B47A6"/>
    <w:rsid w:val="001B4D32"/>
    <w:rsid w:val="001B4E70"/>
    <w:rsid w:val="001B5C4E"/>
    <w:rsid w:val="001B5E0E"/>
    <w:rsid w:val="001B5EA7"/>
    <w:rsid w:val="001B5F4D"/>
    <w:rsid w:val="001B68A3"/>
    <w:rsid w:val="001B780F"/>
    <w:rsid w:val="001B7F8B"/>
    <w:rsid w:val="001C11F6"/>
    <w:rsid w:val="001C2BA6"/>
    <w:rsid w:val="001C32D5"/>
    <w:rsid w:val="001C3B39"/>
    <w:rsid w:val="001C3BC5"/>
    <w:rsid w:val="001C4310"/>
    <w:rsid w:val="001C4E56"/>
    <w:rsid w:val="001C560D"/>
    <w:rsid w:val="001C585D"/>
    <w:rsid w:val="001C59C5"/>
    <w:rsid w:val="001C5F1D"/>
    <w:rsid w:val="001C605B"/>
    <w:rsid w:val="001C7104"/>
    <w:rsid w:val="001C7C15"/>
    <w:rsid w:val="001D0F91"/>
    <w:rsid w:val="001D158A"/>
    <w:rsid w:val="001D1B42"/>
    <w:rsid w:val="001D2EFA"/>
    <w:rsid w:val="001D35B5"/>
    <w:rsid w:val="001D46AB"/>
    <w:rsid w:val="001D5205"/>
    <w:rsid w:val="001D5BDA"/>
    <w:rsid w:val="001D6AB3"/>
    <w:rsid w:val="001D7145"/>
    <w:rsid w:val="001E06CC"/>
    <w:rsid w:val="001E1258"/>
    <w:rsid w:val="001E1935"/>
    <w:rsid w:val="001E3353"/>
    <w:rsid w:val="001E369D"/>
    <w:rsid w:val="001E49DE"/>
    <w:rsid w:val="001E616C"/>
    <w:rsid w:val="001E6908"/>
    <w:rsid w:val="001E6EBD"/>
    <w:rsid w:val="001E756F"/>
    <w:rsid w:val="001E7785"/>
    <w:rsid w:val="001E7AFD"/>
    <w:rsid w:val="001E7B2C"/>
    <w:rsid w:val="001F080B"/>
    <w:rsid w:val="001F10D1"/>
    <w:rsid w:val="001F179D"/>
    <w:rsid w:val="001F1B4A"/>
    <w:rsid w:val="001F1FCA"/>
    <w:rsid w:val="001F22BB"/>
    <w:rsid w:val="001F240D"/>
    <w:rsid w:val="001F25A2"/>
    <w:rsid w:val="001F2863"/>
    <w:rsid w:val="001F2EAD"/>
    <w:rsid w:val="001F399E"/>
    <w:rsid w:val="001F51BD"/>
    <w:rsid w:val="001F5603"/>
    <w:rsid w:val="001F6542"/>
    <w:rsid w:val="001F7119"/>
    <w:rsid w:val="00200604"/>
    <w:rsid w:val="00200F95"/>
    <w:rsid w:val="00201917"/>
    <w:rsid w:val="002019CC"/>
    <w:rsid w:val="0020233C"/>
    <w:rsid w:val="00204D90"/>
    <w:rsid w:val="00205D2B"/>
    <w:rsid w:val="00206710"/>
    <w:rsid w:val="00206A08"/>
    <w:rsid w:val="00206B81"/>
    <w:rsid w:val="00206C84"/>
    <w:rsid w:val="002071D3"/>
    <w:rsid w:val="00211030"/>
    <w:rsid w:val="002119EC"/>
    <w:rsid w:val="00213258"/>
    <w:rsid w:val="00213683"/>
    <w:rsid w:val="00214259"/>
    <w:rsid w:val="0021483A"/>
    <w:rsid w:val="002148A9"/>
    <w:rsid w:val="00214A6F"/>
    <w:rsid w:val="00214C78"/>
    <w:rsid w:val="002157BA"/>
    <w:rsid w:val="00216D86"/>
    <w:rsid w:val="0021707E"/>
    <w:rsid w:val="002174E1"/>
    <w:rsid w:val="00217BD7"/>
    <w:rsid w:val="00220698"/>
    <w:rsid w:val="002210E6"/>
    <w:rsid w:val="00221FAB"/>
    <w:rsid w:val="002221EB"/>
    <w:rsid w:val="00222506"/>
    <w:rsid w:val="002226CC"/>
    <w:rsid w:val="00224E21"/>
    <w:rsid w:val="00225559"/>
    <w:rsid w:val="002272F5"/>
    <w:rsid w:val="00227D43"/>
    <w:rsid w:val="0023012E"/>
    <w:rsid w:val="002309ED"/>
    <w:rsid w:val="00231436"/>
    <w:rsid w:val="00231469"/>
    <w:rsid w:val="00232857"/>
    <w:rsid w:val="00232B21"/>
    <w:rsid w:val="00232D1B"/>
    <w:rsid w:val="0023377B"/>
    <w:rsid w:val="00233FE9"/>
    <w:rsid w:val="00234EF6"/>
    <w:rsid w:val="00235588"/>
    <w:rsid w:val="00235647"/>
    <w:rsid w:val="00235AD4"/>
    <w:rsid w:val="00235B86"/>
    <w:rsid w:val="0023617F"/>
    <w:rsid w:val="00236949"/>
    <w:rsid w:val="00236F9F"/>
    <w:rsid w:val="00240A42"/>
    <w:rsid w:val="00240BDF"/>
    <w:rsid w:val="00241243"/>
    <w:rsid w:val="00241C1D"/>
    <w:rsid w:val="00243026"/>
    <w:rsid w:val="0024344A"/>
    <w:rsid w:val="00243E37"/>
    <w:rsid w:val="00243EC8"/>
    <w:rsid w:val="00244310"/>
    <w:rsid w:val="00244459"/>
    <w:rsid w:val="0024449C"/>
    <w:rsid w:val="00244A93"/>
    <w:rsid w:val="00245E7E"/>
    <w:rsid w:val="00245ED0"/>
    <w:rsid w:val="00246E39"/>
    <w:rsid w:val="0024729D"/>
    <w:rsid w:val="0024743B"/>
    <w:rsid w:val="00247B03"/>
    <w:rsid w:val="00247CFD"/>
    <w:rsid w:val="0025094D"/>
    <w:rsid w:val="00250D57"/>
    <w:rsid w:val="00250F2B"/>
    <w:rsid w:val="0025180B"/>
    <w:rsid w:val="0025180C"/>
    <w:rsid w:val="00252046"/>
    <w:rsid w:val="00252367"/>
    <w:rsid w:val="00252C07"/>
    <w:rsid w:val="00252CAA"/>
    <w:rsid w:val="00253FC5"/>
    <w:rsid w:val="002548EA"/>
    <w:rsid w:val="00254CC3"/>
    <w:rsid w:val="002567CC"/>
    <w:rsid w:val="00257425"/>
    <w:rsid w:val="00257526"/>
    <w:rsid w:val="00257C88"/>
    <w:rsid w:val="0026029D"/>
    <w:rsid w:val="0026036B"/>
    <w:rsid w:val="00261914"/>
    <w:rsid w:val="00261A75"/>
    <w:rsid w:val="00261C17"/>
    <w:rsid w:val="0026236B"/>
    <w:rsid w:val="00262543"/>
    <w:rsid w:val="0026258D"/>
    <w:rsid w:val="00262595"/>
    <w:rsid w:val="00262A04"/>
    <w:rsid w:val="00263290"/>
    <w:rsid w:val="002640DA"/>
    <w:rsid w:val="002642FE"/>
    <w:rsid w:val="0026530C"/>
    <w:rsid w:val="00265481"/>
    <w:rsid w:val="00265AF6"/>
    <w:rsid w:val="00266FCA"/>
    <w:rsid w:val="00267C99"/>
    <w:rsid w:val="00270564"/>
    <w:rsid w:val="002709A7"/>
    <w:rsid w:val="00271854"/>
    <w:rsid w:val="00271A0B"/>
    <w:rsid w:val="00273106"/>
    <w:rsid w:val="00273557"/>
    <w:rsid w:val="002735C1"/>
    <w:rsid w:val="00274184"/>
    <w:rsid w:val="0027531D"/>
    <w:rsid w:val="00275563"/>
    <w:rsid w:val="00275DD6"/>
    <w:rsid w:val="002767F7"/>
    <w:rsid w:val="0027726F"/>
    <w:rsid w:val="00277960"/>
    <w:rsid w:val="00277F4F"/>
    <w:rsid w:val="00280B4C"/>
    <w:rsid w:val="002815FC"/>
    <w:rsid w:val="0028171D"/>
    <w:rsid w:val="00281F9C"/>
    <w:rsid w:val="00282C25"/>
    <w:rsid w:val="002851C1"/>
    <w:rsid w:val="002868FA"/>
    <w:rsid w:val="00287F22"/>
    <w:rsid w:val="00290077"/>
    <w:rsid w:val="00290D39"/>
    <w:rsid w:val="0029119E"/>
    <w:rsid w:val="002913D6"/>
    <w:rsid w:val="0029208A"/>
    <w:rsid w:val="00292924"/>
    <w:rsid w:val="00292CAD"/>
    <w:rsid w:val="0029497F"/>
    <w:rsid w:val="00294A5F"/>
    <w:rsid w:val="00294B9B"/>
    <w:rsid w:val="00294BBE"/>
    <w:rsid w:val="00294DE5"/>
    <w:rsid w:val="00295583"/>
    <w:rsid w:val="00295812"/>
    <w:rsid w:val="00296609"/>
    <w:rsid w:val="00296655"/>
    <w:rsid w:val="0029688F"/>
    <w:rsid w:val="00296B62"/>
    <w:rsid w:val="00296E02"/>
    <w:rsid w:val="002A06CD"/>
    <w:rsid w:val="002A098B"/>
    <w:rsid w:val="002A192A"/>
    <w:rsid w:val="002A4196"/>
    <w:rsid w:val="002A41E2"/>
    <w:rsid w:val="002A50B9"/>
    <w:rsid w:val="002A50D7"/>
    <w:rsid w:val="002A5576"/>
    <w:rsid w:val="002A58DF"/>
    <w:rsid w:val="002A60F9"/>
    <w:rsid w:val="002A7E4C"/>
    <w:rsid w:val="002B0465"/>
    <w:rsid w:val="002B09FF"/>
    <w:rsid w:val="002B0D60"/>
    <w:rsid w:val="002B1C79"/>
    <w:rsid w:val="002B25FA"/>
    <w:rsid w:val="002B3B3D"/>
    <w:rsid w:val="002B4AAA"/>
    <w:rsid w:val="002B57F2"/>
    <w:rsid w:val="002B6AFD"/>
    <w:rsid w:val="002B6CE3"/>
    <w:rsid w:val="002B6E3D"/>
    <w:rsid w:val="002B788F"/>
    <w:rsid w:val="002C0412"/>
    <w:rsid w:val="002C0A7B"/>
    <w:rsid w:val="002C19F0"/>
    <w:rsid w:val="002C32AC"/>
    <w:rsid w:val="002C40F8"/>
    <w:rsid w:val="002C4608"/>
    <w:rsid w:val="002C484A"/>
    <w:rsid w:val="002C5949"/>
    <w:rsid w:val="002C59AF"/>
    <w:rsid w:val="002C5F0A"/>
    <w:rsid w:val="002C65F4"/>
    <w:rsid w:val="002C6998"/>
    <w:rsid w:val="002C782A"/>
    <w:rsid w:val="002D159E"/>
    <w:rsid w:val="002D1852"/>
    <w:rsid w:val="002D1BD3"/>
    <w:rsid w:val="002D1BEC"/>
    <w:rsid w:val="002D308E"/>
    <w:rsid w:val="002D5067"/>
    <w:rsid w:val="002D6D44"/>
    <w:rsid w:val="002D7589"/>
    <w:rsid w:val="002D7AEA"/>
    <w:rsid w:val="002E0703"/>
    <w:rsid w:val="002E1CAC"/>
    <w:rsid w:val="002E2D86"/>
    <w:rsid w:val="002E316B"/>
    <w:rsid w:val="002E3813"/>
    <w:rsid w:val="002E5BA0"/>
    <w:rsid w:val="002E5F98"/>
    <w:rsid w:val="002E6440"/>
    <w:rsid w:val="002E72E8"/>
    <w:rsid w:val="002E75BC"/>
    <w:rsid w:val="002E7BD4"/>
    <w:rsid w:val="002F02C3"/>
    <w:rsid w:val="002F1288"/>
    <w:rsid w:val="002F14AD"/>
    <w:rsid w:val="002F18FF"/>
    <w:rsid w:val="002F3108"/>
    <w:rsid w:val="002F3680"/>
    <w:rsid w:val="002F6A8C"/>
    <w:rsid w:val="002F7350"/>
    <w:rsid w:val="002F7805"/>
    <w:rsid w:val="002F7A1F"/>
    <w:rsid w:val="00300AF3"/>
    <w:rsid w:val="00301DBB"/>
    <w:rsid w:val="00301F55"/>
    <w:rsid w:val="003025E7"/>
    <w:rsid w:val="0030308D"/>
    <w:rsid w:val="00303E76"/>
    <w:rsid w:val="00304F8B"/>
    <w:rsid w:val="00305B4B"/>
    <w:rsid w:val="00306C17"/>
    <w:rsid w:val="00307D13"/>
    <w:rsid w:val="00310271"/>
    <w:rsid w:val="0031091C"/>
    <w:rsid w:val="00310C81"/>
    <w:rsid w:val="0031152C"/>
    <w:rsid w:val="00312A9E"/>
    <w:rsid w:val="00313215"/>
    <w:rsid w:val="00313F8C"/>
    <w:rsid w:val="00314CB8"/>
    <w:rsid w:val="00315EB5"/>
    <w:rsid w:val="00316230"/>
    <w:rsid w:val="00316E1B"/>
    <w:rsid w:val="00320683"/>
    <w:rsid w:val="003209DC"/>
    <w:rsid w:val="00320BE2"/>
    <w:rsid w:val="00320CE6"/>
    <w:rsid w:val="003222FF"/>
    <w:rsid w:val="0032261A"/>
    <w:rsid w:val="003229DC"/>
    <w:rsid w:val="00322A05"/>
    <w:rsid w:val="00323041"/>
    <w:rsid w:val="00323290"/>
    <w:rsid w:val="00323DF9"/>
    <w:rsid w:val="0032468D"/>
    <w:rsid w:val="003246A4"/>
    <w:rsid w:val="003248BA"/>
    <w:rsid w:val="00324DF7"/>
    <w:rsid w:val="003258A4"/>
    <w:rsid w:val="00325DFB"/>
    <w:rsid w:val="003264E5"/>
    <w:rsid w:val="00327302"/>
    <w:rsid w:val="003277BA"/>
    <w:rsid w:val="00332030"/>
    <w:rsid w:val="00332096"/>
    <w:rsid w:val="003324DD"/>
    <w:rsid w:val="0033287E"/>
    <w:rsid w:val="003328B7"/>
    <w:rsid w:val="00332DAD"/>
    <w:rsid w:val="00334259"/>
    <w:rsid w:val="003346CD"/>
    <w:rsid w:val="00335049"/>
    <w:rsid w:val="003357AE"/>
    <w:rsid w:val="003364A1"/>
    <w:rsid w:val="0033660B"/>
    <w:rsid w:val="00337394"/>
    <w:rsid w:val="00337BE1"/>
    <w:rsid w:val="00340364"/>
    <w:rsid w:val="0034047D"/>
    <w:rsid w:val="00341211"/>
    <w:rsid w:val="003419FE"/>
    <w:rsid w:val="0034205E"/>
    <w:rsid w:val="0034246B"/>
    <w:rsid w:val="003424C1"/>
    <w:rsid w:val="00342540"/>
    <w:rsid w:val="00342ABA"/>
    <w:rsid w:val="00342C9F"/>
    <w:rsid w:val="00342EA6"/>
    <w:rsid w:val="00343771"/>
    <w:rsid w:val="00344BAA"/>
    <w:rsid w:val="00345C5C"/>
    <w:rsid w:val="00346E53"/>
    <w:rsid w:val="00347259"/>
    <w:rsid w:val="00347299"/>
    <w:rsid w:val="003474EB"/>
    <w:rsid w:val="00347B1B"/>
    <w:rsid w:val="0035032D"/>
    <w:rsid w:val="00350AFE"/>
    <w:rsid w:val="00351000"/>
    <w:rsid w:val="0035182B"/>
    <w:rsid w:val="00351D43"/>
    <w:rsid w:val="00354158"/>
    <w:rsid w:val="0035458F"/>
    <w:rsid w:val="00354604"/>
    <w:rsid w:val="00354C15"/>
    <w:rsid w:val="00355727"/>
    <w:rsid w:val="003559CA"/>
    <w:rsid w:val="00355A7F"/>
    <w:rsid w:val="0035636A"/>
    <w:rsid w:val="00356AEF"/>
    <w:rsid w:val="003609B5"/>
    <w:rsid w:val="003610AA"/>
    <w:rsid w:val="00361150"/>
    <w:rsid w:val="0036170F"/>
    <w:rsid w:val="00361733"/>
    <w:rsid w:val="003621DF"/>
    <w:rsid w:val="00364386"/>
    <w:rsid w:val="00364A9B"/>
    <w:rsid w:val="00364BFA"/>
    <w:rsid w:val="00365034"/>
    <w:rsid w:val="003665F8"/>
    <w:rsid w:val="00366634"/>
    <w:rsid w:val="003666EC"/>
    <w:rsid w:val="00366AAE"/>
    <w:rsid w:val="0037060D"/>
    <w:rsid w:val="00370D39"/>
    <w:rsid w:val="00370F8A"/>
    <w:rsid w:val="00370FB9"/>
    <w:rsid w:val="003719A4"/>
    <w:rsid w:val="00372514"/>
    <w:rsid w:val="00375309"/>
    <w:rsid w:val="00375E31"/>
    <w:rsid w:val="00375E9B"/>
    <w:rsid w:val="003762ED"/>
    <w:rsid w:val="003776C9"/>
    <w:rsid w:val="0038096E"/>
    <w:rsid w:val="003817A9"/>
    <w:rsid w:val="00381A66"/>
    <w:rsid w:val="00381FEF"/>
    <w:rsid w:val="00382858"/>
    <w:rsid w:val="00382B3E"/>
    <w:rsid w:val="0038346A"/>
    <w:rsid w:val="00383849"/>
    <w:rsid w:val="0038389C"/>
    <w:rsid w:val="00383B04"/>
    <w:rsid w:val="00384A10"/>
    <w:rsid w:val="00384C59"/>
    <w:rsid w:val="00384C82"/>
    <w:rsid w:val="00385F42"/>
    <w:rsid w:val="003862A9"/>
    <w:rsid w:val="00390726"/>
    <w:rsid w:val="00391CDD"/>
    <w:rsid w:val="00392F14"/>
    <w:rsid w:val="003942FA"/>
    <w:rsid w:val="003944A5"/>
    <w:rsid w:val="0039486D"/>
    <w:rsid w:val="00394FB4"/>
    <w:rsid w:val="003959EC"/>
    <w:rsid w:val="003970A0"/>
    <w:rsid w:val="003A25EF"/>
    <w:rsid w:val="003A2E92"/>
    <w:rsid w:val="003A30CC"/>
    <w:rsid w:val="003A319A"/>
    <w:rsid w:val="003A3444"/>
    <w:rsid w:val="003A4877"/>
    <w:rsid w:val="003A4CBE"/>
    <w:rsid w:val="003A5419"/>
    <w:rsid w:val="003A6551"/>
    <w:rsid w:val="003A6B2E"/>
    <w:rsid w:val="003A720E"/>
    <w:rsid w:val="003A7F56"/>
    <w:rsid w:val="003B08A2"/>
    <w:rsid w:val="003B1FCA"/>
    <w:rsid w:val="003B231D"/>
    <w:rsid w:val="003B317D"/>
    <w:rsid w:val="003B4F92"/>
    <w:rsid w:val="003B5629"/>
    <w:rsid w:val="003B774D"/>
    <w:rsid w:val="003C0872"/>
    <w:rsid w:val="003C0D34"/>
    <w:rsid w:val="003C0FFD"/>
    <w:rsid w:val="003C2949"/>
    <w:rsid w:val="003C2B31"/>
    <w:rsid w:val="003C2E94"/>
    <w:rsid w:val="003C33B0"/>
    <w:rsid w:val="003C3C9F"/>
    <w:rsid w:val="003C4006"/>
    <w:rsid w:val="003C400D"/>
    <w:rsid w:val="003C4838"/>
    <w:rsid w:val="003C5142"/>
    <w:rsid w:val="003C540A"/>
    <w:rsid w:val="003C5552"/>
    <w:rsid w:val="003C56D3"/>
    <w:rsid w:val="003C58C3"/>
    <w:rsid w:val="003C593A"/>
    <w:rsid w:val="003C61E7"/>
    <w:rsid w:val="003C6B4B"/>
    <w:rsid w:val="003C74E9"/>
    <w:rsid w:val="003C7D2F"/>
    <w:rsid w:val="003D0DEC"/>
    <w:rsid w:val="003D1EBB"/>
    <w:rsid w:val="003D1FEF"/>
    <w:rsid w:val="003D2497"/>
    <w:rsid w:val="003D2F37"/>
    <w:rsid w:val="003D4961"/>
    <w:rsid w:val="003D57D3"/>
    <w:rsid w:val="003D5B31"/>
    <w:rsid w:val="003D6EDF"/>
    <w:rsid w:val="003D6F85"/>
    <w:rsid w:val="003D7D9B"/>
    <w:rsid w:val="003E01FF"/>
    <w:rsid w:val="003E052F"/>
    <w:rsid w:val="003E0569"/>
    <w:rsid w:val="003E121D"/>
    <w:rsid w:val="003E13A0"/>
    <w:rsid w:val="003E3AFD"/>
    <w:rsid w:val="003E4239"/>
    <w:rsid w:val="003E4324"/>
    <w:rsid w:val="003E4C02"/>
    <w:rsid w:val="003E5041"/>
    <w:rsid w:val="003E6CA3"/>
    <w:rsid w:val="003E710A"/>
    <w:rsid w:val="003E7B76"/>
    <w:rsid w:val="003F237C"/>
    <w:rsid w:val="003F28ED"/>
    <w:rsid w:val="003F3192"/>
    <w:rsid w:val="003F352A"/>
    <w:rsid w:val="003F354A"/>
    <w:rsid w:val="003F3800"/>
    <w:rsid w:val="003F3F6C"/>
    <w:rsid w:val="003F4693"/>
    <w:rsid w:val="003F528A"/>
    <w:rsid w:val="003F66D2"/>
    <w:rsid w:val="003F6762"/>
    <w:rsid w:val="003F79D9"/>
    <w:rsid w:val="004009D5"/>
    <w:rsid w:val="004010A2"/>
    <w:rsid w:val="00401523"/>
    <w:rsid w:val="00402A05"/>
    <w:rsid w:val="00403AD4"/>
    <w:rsid w:val="00403FF3"/>
    <w:rsid w:val="00404387"/>
    <w:rsid w:val="004051EA"/>
    <w:rsid w:val="0040538E"/>
    <w:rsid w:val="00405B20"/>
    <w:rsid w:val="00405D62"/>
    <w:rsid w:val="004101E8"/>
    <w:rsid w:val="00410434"/>
    <w:rsid w:val="00410808"/>
    <w:rsid w:val="00411A0C"/>
    <w:rsid w:val="00412709"/>
    <w:rsid w:val="00413E5A"/>
    <w:rsid w:val="0041498A"/>
    <w:rsid w:val="00415346"/>
    <w:rsid w:val="00415450"/>
    <w:rsid w:val="00415BF1"/>
    <w:rsid w:val="00416DB5"/>
    <w:rsid w:val="00416E39"/>
    <w:rsid w:val="004174CC"/>
    <w:rsid w:val="004204E9"/>
    <w:rsid w:val="00421ACE"/>
    <w:rsid w:val="00422190"/>
    <w:rsid w:val="00422C08"/>
    <w:rsid w:val="00423C64"/>
    <w:rsid w:val="00424212"/>
    <w:rsid w:val="0042438B"/>
    <w:rsid w:val="004249CC"/>
    <w:rsid w:val="00424EB1"/>
    <w:rsid w:val="00427F5C"/>
    <w:rsid w:val="0043051F"/>
    <w:rsid w:val="00431406"/>
    <w:rsid w:val="0043420E"/>
    <w:rsid w:val="00434266"/>
    <w:rsid w:val="00434A54"/>
    <w:rsid w:val="00435C89"/>
    <w:rsid w:val="00437B6D"/>
    <w:rsid w:val="00440BCA"/>
    <w:rsid w:val="004410E6"/>
    <w:rsid w:val="00441C3D"/>
    <w:rsid w:val="00443F12"/>
    <w:rsid w:val="00444DC9"/>
    <w:rsid w:val="0044556F"/>
    <w:rsid w:val="00446562"/>
    <w:rsid w:val="00446856"/>
    <w:rsid w:val="0045026D"/>
    <w:rsid w:val="004512DE"/>
    <w:rsid w:val="004528D6"/>
    <w:rsid w:val="00453490"/>
    <w:rsid w:val="004544B6"/>
    <w:rsid w:val="004568E7"/>
    <w:rsid w:val="00456A78"/>
    <w:rsid w:val="00456C7B"/>
    <w:rsid w:val="004573A5"/>
    <w:rsid w:val="004573F6"/>
    <w:rsid w:val="004579F7"/>
    <w:rsid w:val="004612E0"/>
    <w:rsid w:val="004616A1"/>
    <w:rsid w:val="00461A6F"/>
    <w:rsid w:val="00462AEF"/>
    <w:rsid w:val="00463C1D"/>
    <w:rsid w:val="00464E92"/>
    <w:rsid w:val="0046610F"/>
    <w:rsid w:val="0046688C"/>
    <w:rsid w:val="004701D5"/>
    <w:rsid w:val="00470906"/>
    <w:rsid w:val="004714D9"/>
    <w:rsid w:val="0047188B"/>
    <w:rsid w:val="00471AA9"/>
    <w:rsid w:val="00471E23"/>
    <w:rsid w:val="004722D6"/>
    <w:rsid w:val="0047258C"/>
    <w:rsid w:val="0047293E"/>
    <w:rsid w:val="004736E8"/>
    <w:rsid w:val="00473EA8"/>
    <w:rsid w:val="004740F3"/>
    <w:rsid w:val="00474F8B"/>
    <w:rsid w:val="0047521D"/>
    <w:rsid w:val="004768DC"/>
    <w:rsid w:val="004769C6"/>
    <w:rsid w:val="00480F56"/>
    <w:rsid w:val="00480FFA"/>
    <w:rsid w:val="004820C8"/>
    <w:rsid w:val="00484219"/>
    <w:rsid w:val="004851F8"/>
    <w:rsid w:val="00486120"/>
    <w:rsid w:val="00486364"/>
    <w:rsid w:val="004875F7"/>
    <w:rsid w:val="00487CFD"/>
    <w:rsid w:val="00490E9B"/>
    <w:rsid w:val="00490EAE"/>
    <w:rsid w:val="00491DFB"/>
    <w:rsid w:val="004924CE"/>
    <w:rsid w:val="00492CED"/>
    <w:rsid w:val="00493719"/>
    <w:rsid w:val="00493A81"/>
    <w:rsid w:val="00493E45"/>
    <w:rsid w:val="004945AB"/>
    <w:rsid w:val="00494FD0"/>
    <w:rsid w:val="004953CE"/>
    <w:rsid w:val="00495833"/>
    <w:rsid w:val="004959F6"/>
    <w:rsid w:val="004971BB"/>
    <w:rsid w:val="00497582"/>
    <w:rsid w:val="004A0C6E"/>
    <w:rsid w:val="004A13EF"/>
    <w:rsid w:val="004A201E"/>
    <w:rsid w:val="004A25E6"/>
    <w:rsid w:val="004A2712"/>
    <w:rsid w:val="004A2CF3"/>
    <w:rsid w:val="004A49D5"/>
    <w:rsid w:val="004A5412"/>
    <w:rsid w:val="004A58E8"/>
    <w:rsid w:val="004A5CAA"/>
    <w:rsid w:val="004A68F6"/>
    <w:rsid w:val="004B07BF"/>
    <w:rsid w:val="004B0E5F"/>
    <w:rsid w:val="004B0EF1"/>
    <w:rsid w:val="004B125D"/>
    <w:rsid w:val="004B236A"/>
    <w:rsid w:val="004B2547"/>
    <w:rsid w:val="004B2CD0"/>
    <w:rsid w:val="004B3CA8"/>
    <w:rsid w:val="004B44A0"/>
    <w:rsid w:val="004B4687"/>
    <w:rsid w:val="004B4850"/>
    <w:rsid w:val="004B4A57"/>
    <w:rsid w:val="004B4E1E"/>
    <w:rsid w:val="004B6390"/>
    <w:rsid w:val="004B6395"/>
    <w:rsid w:val="004B71F1"/>
    <w:rsid w:val="004B79C3"/>
    <w:rsid w:val="004C04A0"/>
    <w:rsid w:val="004C0875"/>
    <w:rsid w:val="004C0DD7"/>
    <w:rsid w:val="004C1F23"/>
    <w:rsid w:val="004C2179"/>
    <w:rsid w:val="004C296A"/>
    <w:rsid w:val="004C2C3D"/>
    <w:rsid w:val="004C2E0F"/>
    <w:rsid w:val="004C31AE"/>
    <w:rsid w:val="004C3630"/>
    <w:rsid w:val="004C3A0C"/>
    <w:rsid w:val="004C5051"/>
    <w:rsid w:val="004C6957"/>
    <w:rsid w:val="004C6FD6"/>
    <w:rsid w:val="004D06DF"/>
    <w:rsid w:val="004D0FBE"/>
    <w:rsid w:val="004D26BE"/>
    <w:rsid w:val="004D3DFC"/>
    <w:rsid w:val="004D3FE0"/>
    <w:rsid w:val="004D4250"/>
    <w:rsid w:val="004D58F2"/>
    <w:rsid w:val="004D5E7E"/>
    <w:rsid w:val="004D6722"/>
    <w:rsid w:val="004D6776"/>
    <w:rsid w:val="004D799B"/>
    <w:rsid w:val="004E0282"/>
    <w:rsid w:val="004E13EE"/>
    <w:rsid w:val="004E2450"/>
    <w:rsid w:val="004E2521"/>
    <w:rsid w:val="004E2B05"/>
    <w:rsid w:val="004E398D"/>
    <w:rsid w:val="004E3DA6"/>
    <w:rsid w:val="004E4A09"/>
    <w:rsid w:val="004E57A5"/>
    <w:rsid w:val="004E5ADB"/>
    <w:rsid w:val="004E5D6E"/>
    <w:rsid w:val="004E636C"/>
    <w:rsid w:val="004E6E2D"/>
    <w:rsid w:val="004F013E"/>
    <w:rsid w:val="004F03AF"/>
    <w:rsid w:val="004F0A60"/>
    <w:rsid w:val="004F13B1"/>
    <w:rsid w:val="004F2C17"/>
    <w:rsid w:val="004F3AD1"/>
    <w:rsid w:val="004F438D"/>
    <w:rsid w:val="004F46A9"/>
    <w:rsid w:val="004F47F9"/>
    <w:rsid w:val="004F4C8C"/>
    <w:rsid w:val="004F7467"/>
    <w:rsid w:val="0050087D"/>
    <w:rsid w:val="00500F8B"/>
    <w:rsid w:val="00501168"/>
    <w:rsid w:val="00501DBC"/>
    <w:rsid w:val="00502728"/>
    <w:rsid w:val="0050274E"/>
    <w:rsid w:val="0050306F"/>
    <w:rsid w:val="00503078"/>
    <w:rsid w:val="005033EE"/>
    <w:rsid w:val="00504572"/>
    <w:rsid w:val="0050499C"/>
    <w:rsid w:val="00504E84"/>
    <w:rsid w:val="00504EB4"/>
    <w:rsid w:val="00505057"/>
    <w:rsid w:val="0050596B"/>
    <w:rsid w:val="00505BE1"/>
    <w:rsid w:val="00507500"/>
    <w:rsid w:val="00507F9C"/>
    <w:rsid w:val="00510CFD"/>
    <w:rsid w:val="00511782"/>
    <w:rsid w:val="00511C32"/>
    <w:rsid w:val="00512594"/>
    <w:rsid w:val="00512888"/>
    <w:rsid w:val="0051361F"/>
    <w:rsid w:val="0051385E"/>
    <w:rsid w:val="005156BE"/>
    <w:rsid w:val="005158E7"/>
    <w:rsid w:val="005159B5"/>
    <w:rsid w:val="005159B7"/>
    <w:rsid w:val="005169B3"/>
    <w:rsid w:val="00516AE7"/>
    <w:rsid w:val="0051731F"/>
    <w:rsid w:val="0052004C"/>
    <w:rsid w:val="00521186"/>
    <w:rsid w:val="005216B0"/>
    <w:rsid w:val="00521775"/>
    <w:rsid w:val="005242B9"/>
    <w:rsid w:val="00527EF3"/>
    <w:rsid w:val="00527FAC"/>
    <w:rsid w:val="00530FAA"/>
    <w:rsid w:val="00531F48"/>
    <w:rsid w:val="005353F9"/>
    <w:rsid w:val="0053554D"/>
    <w:rsid w:val="00536539"/>
    <w:rsid w:val="005408BD"/>
    <w:rsid w:val="00540D51"/>
    <w:rsid w:val="00540FDA"/>
    <w:rsid w:val="005414BB"/>
    <w:rsid w:val="0054187D"/>
    <w:rsid w:val="00541957"/>
    <w:rsid w:val="005419C9"/>
    <w:rsid w:val="005424B1"/>
    <w:rsid w:val="005427B5"/>
    <w:rsid w:val="005439C5"/>
    <w:rsid w:val="00543B46"/>
    <w:rsid w:val="00543E96"/>
    <w:rsid w:val="00544421"/>
    <w:rsid w:val="0054457F"/>
    <w:rsid w:val="00544626"/>
    <w:rsid w:val="005452C7"/>
    <w:rsid w:val="00545C68"/>
    <w:rsid w:val="00546F20"/>
    <w:rsid w:val="00547A5C"/>
    <w:rsid w:val="00547EAC"/>
    <w:rsid w:val="00547F08"/>
    <w:rsid w:val="00550052"/>
    <w:rsid w:val="005512BE"/>
    <w:rsid w:val="00552627"/>
    <w:rsid w:val="005533BE"/>
    <w:rsid w:val="0055406C"/>
    <w:rsid w:val="0055408D"/>
    <w:rsid w:val="00554125"/>
    <w:rsid w:val="0055647B"/>
    <w:rsid w:val="005568DA"/>
    <w:rsid w:val="00557842"/>
    <w:rsid w:val="00557A3E"/>
    <w:rsid w:val="00557AEE"/>
    <w:rsid w:val="00557BC4"/>
    <w:rsid w:val="005608E1"/>
    <w:rsid w:val="0056149D"/>
    <w:rsid w:val="0056171D"/>
    <w:rsid w:val="00561E98"/>
    <w:rsid w:val="00561F88"/>
    <w:rsid w:val="00564523"/>
    <w:rsid w:val="00565830"/>
    <w:rsid w:val="00565A6B"/>
    <w:rsid w:val="00566542"/>
    <w:rsid w:val="005667FB"/>
    <w:rsid w:val="00567CF5"/>
    <w:rsid w:val="005705E5"/>
    <w:rsid w:val="00570629"/>
    <w:rsid w:val="0057131A"/>
    <w:rsid w:val="005716E3"/>
    <w:rsid w:val="00572482"/>
    <w:rsid w:val="00572726"/>
    <w:rsid w:val="00572D40"/>
    <w:rsid w:val="0057349E"/>
    <w:rsid w:val="00573A03"/>
    <w:rsid w:val="00573DF8"/>
    <w:rsid w:val="00573EBA"/>
    <w:rsid w:val="0057409B"/>
    <w:rsid w:val="00574162"/>
    <w:rsid w:val="00574C2E"/>
    <w:rsid w:val="00574E83"/>
    <w:rsid w:val="00575681"/>
    <w:rsid w:val="00575C0D"/>
    <w:rsid w:val="00575C6D"/>
    <w:rsid w:val="00575E70"/>
    <w:rsid w:val="0057675C"/>
    <w:rsid w:val="00576D85"/>
    <w:rsid w:val="00577177"/>
    <w:rsid w:val="005772FB"/>
    <w:rsid w:val="0057790D"/>
    <w:rsid w:val="005801B7"/>
    <w:rsid w:val="0058077B"/>
    <w:rsid w:val="005809F0"/>
    <w:rsid w:val="00580D4B"/>
    <w:rsid w:val="00580E3F"/>
    <w:rsid w:val="00581A5F"/>
    <w:rsid w:val="00581E3A"/>
    <w:rsid w:val="00581E59"/>
    <w:rsid w:val="005823C2"/>
    <w:rsid w:val="00582532"/>
    <w:rsid w:val="005838A4"/>
    <w:rsid w:val="005859DD"/>
    <w:rsid w:val="005862F6"/>
    <w:rsid w:val="005863DA"/>
    <w:rsid w:val="005868B9"/>
    <w:rsid w:val="00587760"/>
    <w:rsid w:val="0058786F"/>
    <w:rsid w:val="0058796B"/>
    <w:rsid w:val="00587A55"/>
    <w:rsid w:val="00587DC0"/>
    <w:rsid w:val="005903F5"/>
    <w:rsid w:val="005905F8"/>
    <w:rsid w:val="00591992"/>
    <w:rsid w:val="00593CDC"/>
    <w:rsid w:val="005951FA"/>
    <w:rsid w:val="00596844"/>
    <w:rsid w:val="00596A83"/>
    <w:rsid w:val="00596D16"/>
    <w:rsid w:val="00597CE3"/>
    <w:rsid w:val="005A0000"/>
    <w:rsid w:val="005A1302"/>
    <w:rsid w:val="005A1D35"/>
    <w:rsid w:val="005A31AF"/>
    <w:rsid w:val="005A34E7"/>
    <w:rsid w:val="005A36CE"/>
    <w:rsid w:val="005A3BD6"/>
    <w:rsid w:val="005A3D14"/>
    <w:rsid w:val="005A447F"/>
    <w:rsid w:val="005A5215"/>
    <w:rsid w:val="005A562F"/>
    <w:rsid w:val="005A5D91"/>
    <w:rsid w:val="005A5FCB"/>
    <w:rsid w:val="005A65FD"/>
    <w:rsid w:val="005A6B74"/>
    <w:rsid w:val="005A6C32"/>
    <w:rsid w:val="005A70B8"/>
    <w:rsid w:val="005B02B5"/>
    <w:rsid w:val="005B06DE"/>
    <w:rsid w:val="005B0BDB"/>
    <w:rsid w:val="005B1A53"/>
    <w:rsid w:val="005B1C5C"/>
    <w:rsid w:val="005B35E8"/>
    <w:rsid w:val="005B3699"/>
    <w:rsid w:val="005B3C55"/>
    <w:rsid w:val="005B4CFB"/>
    <w:rsid w:val="005B4E08"/>
    <w:rsid w:val="005B5128"/>
    <w:rsid w:val="005B52E8"/>
    <w:rsid w:val="005B70CE"/>
    <w:rsid w:val="005B78E9"/>
    <w:rsid w:val="005B7BB0"/>
    <w:rsid w:val="005B7F41"/>
    <w:rsid w:val="005C0E4F"/>
    <w:rsid w:val="005C0F27"/>
    <w:rsid w:val="005C32D5"/>
    <w:rsid w:val="005C38FC"/>
    <w:rsid w:val="005C3B2D"/>
    <w:rsid w:val="005C4356"/>
    <w:rsid w:val="005C45FA"/>
    <w:rsid w:val="005C4F30"/>
    <w:rsid w:val="005C54DD"/>
    <w:rsid w:val="005C55D7"/>
    <w:rsid w:val="005C5B78"/>
    <w:rsid w:val="005C60FC"/>
    <w:rsid w:val="005C78B4"/>
    <w:rsid w:val="005C7F25"/>
    <w:rsid w:val="005D3222"/>
    <w:rsid w:val="005D3BAC"/>
    <w:rsid w:val="005D4BED"/>
    <w:rsid w:val="005D6FCB"/>
    <w:rsid w:val="005D7EB9"/>
    <w:rsid w:val="005E06EF"/>
    <w:rsid w:val="005E1580"/>
    <w:rsid w:val="005E1CCA"/>
    <w:rsid w:val="005E3B3C"/>
    <w:rsid w:val="005E407A"/>
    <w:rsid w:val="005E4602"/>
    <w:rsid w:val="005E4E15"/>
    <w:rsid w:val="005E4ED0"/>
    <w:rsid w:val="005E5359"/>
    <w:rsid w:val="005E636A"/>
    <w:rsid w:val="005E72F0"/>
    <w:rsid w:val="005E74F4"/>
    <w:rsid w:val="005E75C1"/>
    <w:rsid w:val="005F0425"/>
    <w:rsid w:val="005F11E5"/>
    <w:rsid w:val="005F13F7"/>
    <w:rsid w:val="005F1599"/>
    <w:rsid w:val="005F162F"/>
    <w:rsid w:val="005F1E35"/>
    <w:rsid w:val="005F21F7"/>
    <w:rsid w:val="005F2BE9"/>
    <w:rsid w:val="005F2D6A"/>
    <w:rsid w:val="005F2DBB"/>
    <w:rsid w:val="005F34A0"/>
    <w:rsid w:val="005F3626"/>
    <w:rsid w:val="005F46E1"/>
    <w:rsid w:val="005F4B86"/>
    <w:rsid w:val="005F58D8"/>
    <w:rsid w:val="005F757A"/>
    <w:rsid w:val="005F7C76"/>
    <w:rsid w:val="00600148"/>
    <w:rsid w:val="006007CE"/>
    <w:rsid w:val="00600D34"/>
    <w:rsid w:val="00600F64"/>
    <w:rsid w:val="006015F1"/>
    <w:rsid w:val="00601F18"/>
    <w:rsid w:val="00602D67"/>
    <w:rsid w:val="00602E58"/>
    <w:rsid w:val="00604EBC"/>
    <w:rsid w:val="006059C8"/>
    <w:rsid w:val="006072D0"/>
    <w:rsid w:val="00610179"/>
    <w:rsid w:val="00611897"/>
    <w:rsid w:val="00611A79"/>
    <w:rsid w:val="00611B23"/>
    <w:rsid w:val="00612938"/>
    <w:rsid w:val="006139AA"/>
    <w:rsid w:val="00614471"/>
    <w:rsid w:val="00614540"/>
    <w:rsid w:val="0061575D"/>
    <w:rsid w:val="00615F02"/>
    <w:rsid w:val="006161BC"/>
    <w:rsid w:val="00616415"/>
    <w:rsid w:val="0061684C"/>
    <w:rsid w:val="006178F2"/>
    <w:rsid w:val="00617AB6"/>
    <w:rsid w:val="00617AE2"/>
    <w:rsid w:val="00617DF4"/>
    <w:rsid w:val="006206D6"/>
    <w:rsid w:val="00620A23"/>
    <w:rsid w:val="006211D3"/>
    <w:rsid w:val="00621641"/>
    <w:rsid w:val="006218A7"/>
    <w:rsid w:val="00621EC6"/>
    <w:rsid w:val="006225D9"/>
    <w:rsid w:val="006232A2"/>
    <w:rsid w:val="0062355E"/>
    <w:rsid w:val="00623670"/>
    <w:rsid w:val="006240F5"/>
    <w:rsid w:val="00625370"/>
    <w:rsid w:val="006253A3"/>
    <w:rsid w:val="00625D40"/>
    <w:rsid w:val="00626959"/>
    <w:rsid w:val="00626FA2"/>
    <w:rsid w:val="006270B7"/>
    <w:rsid w:val="006278D4"/>
    <w:rsid w:val="00627EDB"/>
    <w:rsid w:val="0063007F"/>
    <w:rsid w:val="00631600"/>
    <w:rsid w:val="00631BC5"/>
    <w:rsid w:val="00632454"/>
    <w:rsid w:val="00632A1E"/>
    <w:rsid w:val="0063315F"/>
    <w:rsid w:val="006358FF"/>
    <w:rsid w:val="0063699A"/>
    <w:rsid w:val="00636D34"/>
    <w:rsid w:val="00636DEF"/>
    <w:rsid w:val="00637B71"/>
    <w:rsid w:val="006407AF"/>
    <w:rsid w:val="006411C9"/>
    <w:rsid w:val="00642456"/>
    <w:rsid w:val="00642BB9"/>
    <w:rsid w:val="00642E73"/>
    <w:rsid w:val="00643D23"/>
    <w:rsid w:val="006443D5"/>
    <w:rsid w:val="00645DDB"/>
    <w:rsid w:val="0064688F"/>
    <w:rsid w:val="00647548"/>
    <w:rsid w:val="006479CF"/>
    <w:rsid w:val="006502AF"/>
    <w:rsid w:val="00650B16"/>
    <w:rsid w:val="00650F27"/>
    <w:rsid w:val="00652294"/>
    <w:rsid w:val="00653DBF"/>
    <w:rsid w:val="0065403F"/>
    <w:rsid w:val="00654196"/>
    <w:rsid w:val="00654EDA"/>
    <w:rsid w:val="006550FA"/>
    <w:rsid w:val="00655A25"/>
    <w:rsid w:val="00656148"/>
    <w:rsid w:val="00656201"/>
    <w:rsid w:val="0065731B"/>
    <w:rsid w:val="00657A63"/>
    <w:rsid w:val="00657FD2"/>
    <w:rsid w:val="00660A68"/>
    <w:rsid w:val="00660CD8"/>
    <w:rsid w:val="0066126E"/>
    <w:rsid w:val="00661726"/>
    <w:rsid w:val="006636E5"/>
    <w:rsid w:val="00663C15"/>
    <w:rsid w:val="0066488E"/>
    <w:rsid w:val="00664995"/>
    <w:rsid w:val="00664B4E"/>
    <w:rsid w:val="00664B95"/>
    <w:rsid w:val="00664C3B"/>
    <w:rsid w:val="00665D03"/>
    <w:rsid w:val="00665F54"/>
    <w:rsid w:val="0066780C"/>
    <w:rsid w:val="006679C0"/>
    <w:rsid w:val="006679F2"/>
    <w:rsid w:val="00667CD6"/>
    <w:rsid w:val="006710BB"/>
    <w:rsid w:val="006716C5"/>
    <w:rsid w:val="00671927"/>
    <w:rsid w:val="0067273C"/>
    <w:rsid w:val="00672B4B"/>
    <w:rsid w:val="00672CBB"/>
    <w:rsid w:val="00672F09"/>
    <w:rsid w:val="006732A2"/>
    <w:rsid w:val="00673CF9"/>
    <w:rsid w:val="00673F99"/>
    <w:rsid w:val="00674991"/>
    <w:rsid w:val="00674D5C"/>
    <w:rsid w:val="006756AB"/>
    <w:rsid w:val="006757B7"/>
    <w:rsid w:val="006761A9"/>
    <w:rsid w:val="00676F13"/>
    <w:rsid w:val="00677D51"/>
    <w:rsid w:val="006805B5"/>
    <w:rsid w:val="00680C38"/>
    <w:rsid w:val="00681133"/>
    <w:rsid w:val="00681EB4"/>
    <w:rsid w:val="00681F88"/>
    <w:rsid w:val="00683207"/>
    <w:rsid w:val="00683446"/>
    <w:rsid w:val="00684ACA"/>
    <w:rsid w:val="006864FA"/>
    <w:rsid w:val="006868DC"/>
    <w:rsid w:val="006874C4"/>
    <w:rsid w:val="006874ED"/>
    <w:rsid w:val="006877E8"/>
    <w:rsid w:val="00687E9D"/>
    <w:rsid w:val="006930ED"/>
    <w:rsid w:val="006939C9"/>
    <w:rsid w:val="00693B1C"/>
    <w:rsid w:val="006944C0"/>
    <w:rsid w:val="00696757"/>
    <w:rsid w:val="00697157"/>
    <w:rsid w:val="0069791C"/>
    <w:rsid w:val="00697E58"/>
    <w:rsid w:val="006A0429"/>
    <w:rsid w:val="006A15C5"/>
    <w:rsid w:val="006A3144"/>
    <w:rsid w:val="006A3B32"/>
    <w:rsid w:val="006A4611"/>
    <w:rsid w:val="006A50E4"/>
    <w:rsid w:val="006A5799"/>
    <w:rsid w:val="006A5B22"/>
    <w:rsid w:val="006A5C22"/>
    <w:rsid w:val="006A60A8"/>
    <w:rsid w:val="006A61F0"/>
    <w:rsid w:val="006A75DC"/>
    <w:rsid w:val="006A77E2"/>
    <w:rsid w:val="006B017D"/>
    <w:rsid w:val="006B08A9"/>
    <w:rsid w:val="006B0998"/>
    <w:rsid w:val="006B1296"/>
    <w:rsid w:val="006B13BD"/>
    <w:rsid w:val="006B2870"/>
    <w:rsid w:val="006B2FDF"/>
    <w:rsid w:val="006B3B53"/>
    <w:rsid w:val="006B595C"/>
    <w:rsid w:val="006B65B9"/>
    <w:rsid w:val="006B6E16"/>
    <w:rsid w:val="006C0C4B"/>
    <w:rsid w:val="006C16FD"/>
    <w:rsid w:val="006C2C29"/>
    <w:rsid w:val="006C2E90"/>
    <w:rsid w:val="006C3450"/>
    <w:rsid w:val="006C35B2"/>
    <w:rsid w:val="006C50BE"/>
    <w:rsid w:val="006C5830"/>
    <w:rsid w:val="006C5BFB"/>
    <w:rsid w:val="006D0508"/>
    <w:rsid w:val="006D0843"/>
    <w:rsid w:val="006D0DA7"/>
    <w:rsid w:val="006D13A0"/>
    <w:rsid w:val="006D26E0"/>
    <w:rsid w:val="006D341E"/>
    <w:rsid w:val="006D3E65"/>
    <w:rsid w:val="006D465B"/>
    <w:rsid w:val="006D5051"/>
    <w:rsid w:val="006D516F"/>
    <w:rsid w:val="006D5874"/>
    <w:rsid w:val="006D5A92"/>
    <w:rsid w:val="006D5CD1"/>
    <w:rsid w:val="006D6E15"/>
    <w:rsid w:val="006D7212"/>
    <w:rsid w:val="006D791A"/>
    <w:rsid w:val="006E20D1"/>
    <w:rsid w:val="006E33CC"/>
    <w:rsid w:val="006E34B6"/>
    <w:rsid w:val="006E440A"/>
    <w:rsid w:val="006E4C45"/>
    <w:rsid w:val="006E7D58"/>
    <w:rsid w:val="006F0C05"/>
    <w:rsid w:val="006F191F"/>
    <w:rsid w:val="006F2CCC"/>
    <w:rsid w:val="006F505D"/>
    <w:rsid w:val="006F5DFF"/>
    <w:rsid w:val="006F5ECA"/>
    <w:rsid w:val="006F62D9"/>
    <w:rsid w:val="006F6A78"/>
    <w:rsid w:val="006F72AA"/>
    <w:rsid w:val="006F7615"/>
    <w:rsid w:val="007001D8"/>
    <w:rsid w:val="00701A9A"/>
    <w:rsid w:val="00701E04"/>
    <w:rsid w:val="00702066"/>
    <w:rsid w:val="007020DF"/>
    <w:rsid w:val="00702107"/>
    <w:rsid w:val="0070451A"/>
    <w:rsid w:val="00704F2D"/>
    <w:rsid w:val="00705043"/>
    <w:rsid w:val="00705A26"/>
    <w:rsid w:val="00705E12"/>
    <w:rsid w:val="00706617"/>
    <w:rsid w:val="0070673A"/>
    <w:rsid w:val="00706E15"/>
    <w:rsid w:val="00707930"/>
    <w:rsid w:val="00710171"/>
    <w:rsid w:val="00711045"/>
    <w:rsid w:val="0071125D"/>
    <w:rsid w:val="007112ED"/>
    <w:rsid w:val="00711B79"/>
    <w:rsid w:val="00713CF9"/>
    <w:rsid w:val="00713F91"/>
    <w:rsid w:val="007146F4"/>
    <w:rsid w:val="00714D45"/>
    <w:rsid w:val="00721A42"/>
    <w:rsid w:val="00721A53"/>
    <w:rsid w:val="007245B5"/>
    <w:rsid w:val="00724A64"/>
    <w:rsid w:val="00724C9F"/>
    <w:rsid w:val="007267DE"/>
    <w:rsid w:val="007269DF"/>
    <w:rsid w:val="00726CFF"/>
    <w:rsid w:val="007272BC"/>
    <w:rsid w:val="00727FA2"/>
    <w:rsid w:val="00731171"/>
    <w:rsid w:val="00731724"/>
    <w:rsid w:val="00731DC1"/>
    <w:rsid w:val="007337F8"/>
    <w:rsid w:val="007339CD"/>
    <w:rsid w:val="007348CB"/>
    <w:rsid w:val="007355B9"/>
    <w:rsid w:val="00735B94"/>
    <w:rsid w:val="00735D98"/>
    <w:rsid w:val="00736770"/>
    <w:rsid w:val="00736B5F"/>
    <w:rsid w:val="00736C0B"/>
    <w:rsid w:val="00736C6F"/>
    <w:rsid w:val="007413F4"/>
    <w:rsid w:val="007415A7"/>
    <w:rsid w:val="007416C8"/>
    <w:rsid w:val="00742429"/>
    <w:rsid w:val="00743665"/>
    <w:rsid w:val="00744587"/>
    <w:rsid w:val="00744D35"/>
    <w:rsid w:val="00744FCA"/>
    <w:rsid w:val="00745D07"/>
    <w:rsid w:val="00746156"/>
    <w:rsid w:val="00747A17"/>
    <w:rsid w:val="0075118F"/>
    <w:rsid w:val="00751E1B"/>
    <w:rsid w:val="007520B8"/>
    <w:rsid w:val="00752434"/>
    <w:rsid w:val="0075282D"/>
    <w:rsid w:val="00752893"/>
    <w:rsid w:val="00753763"/>
    <w:rsid w:val="00753D89"/>
    <w:rsid w:val="007542B9"/>
    <w:rsid w:val="007547EB"/>
    <w:rsid w:val="007550C5"/>
    <w:rsid w:val="00755D50"/>
    <w:rsid w:val="00760055"/>
    <w:rsid w:val="0076008A"/>
    <w:rsid w:val="00760179"/>
    <w:rsid w:val="00760CAB"/>
    <w:rsid w:val="00762197"/>
    <w:rsid w:val="007624BC"/>
    <w:rsid w:val="00764D21"/>
    <w:rsid w:val="0076507D"/>
    <w:rsid w:val="007651FF"/>
    <w:rsid w:val="00765B85"/>
    <w:rsid w:val="007663CB"/>
    <w:rsid w:val="00766F1A"/>
    <w:rsid w:val="00767943"/>
    <w:rsid w:val="00767957"/>
    <w:rsid w:val="00771599"/>
    <w:rsid w:val="007715CB"/>
    <w:rsid w:val="0077174A"/>
    <w:rsid w:val="0077243B"/>
    <w:rsid w:val="00774E3A"/>
    <w:rsid w:val="00776720"/>
    <w:rsid w:val="00776748"/>
    <w:rsid w:val="00776A92"/>
    <w:rsid w:val="00780F1E"/>
    <w:rsid w:val="00781251"/>
    <w:rsid w:val="00781921"/>
    <w:rsid w:val="007826E3"/>
    <w:rsid w:val="00782F79"/>
    <w:rsid w:val="0078305E"/>
    <w:rsid w:val="007830F8"/>
    <w:rsid w:val="00783812"/>
    <w:rsid w:val="0078519B"/>
    <w:rsid w:val="00785547"/>
    <w:rsid w:val="007867D0"/>
    <w:rsid w:val="007870C2"/>
    <w:rsid w:val="00787EDE"/>
    <w:rsid w:val="007902B9"/>
    <w:rsid w:val="00790CD9"/>
    <w:rsid w:val="00790EFC"/>
    <w:rsid w:val="00791AF4"/>
    <w:rsid w:val="00791BC4"/>
    <w:rsid w:val="007923AE"/>
    <w:rsid w:val="007928F2"/>
    <w:rsid w:val="00792BB0"/>
    <w:rsid w:val="00792DC2"/>
    <w:rsid w:val="00793086"/>
    <w:rsid w:val="0079324A"/>
    <w:rsid w:val="0079386A"/>
    <w:rsid w:val="0079508B"/>
    <w:rsid w:val="00796610"/>
    <w:rsid w:val="00796EBB"/>
    <w:rsid w:val="007A0A48"/>
    <w:rsid w:val="007A1200"/>
    <w:rsid w:val="007A12AF"/>
    <w:rsid w:val="007A40AB"/>
    <w:rsid w:val="007A45BF"/>
    <w:rsid w:val="007A4A6E"/>
    <w:rsid w:val="007A54B1"/>
    <w:rsid w:val="007A5E24"/>
    <w:rsid w:val="007A66B6"/>
    <w:rsid w:val="007A7175"/>
    <w:rsid w:val="007A77D6"/>
    <w:rsid w:val="007B0AFB"/>
    <w:rsid w:val="007B19C2"/>
    <w:rsid w:val="007B2C7F"/>
    <w:rsid w:val="007B32D6"/>
    <w:rsid w:val="007B37DB"/>
    <w:rsid w:val="007B3AD9"/>
    <w:rsid w:val="007B4015"/>
    <w:rsid w:val="007B5E12"/>
    <w:rsid w:val="007B5EE0"/>
    <w:rsid w:val="007B62E6"/>
    <w:rsid w:val="007B64C8"/>
    <w:rsid w:val="007B656C"/>
    <w:rsid w:val="007B6D42"/>
    <w:rsid w:val="007B772C"/>
    <w:rsid w:val="007C0492"/>
    <w:rsid w:val="007C049D"/>
    <w:rsid w:val="007C07B2"/>
    <w:rsid w:val="007C1952"/>
    <w:rsid w:val="007C1FF7"/>
    <w:rsid w:val="007C2833"/>
    <w:rsid w:val="007C4196"/>
    <w:rsid w:val="007C4D1E"/>
    <w:rsid w:val="007C5A74"/>
    <w:rsid w:val="007C6182"/>
    <w:rsid w:val="007C619E"/>
    <w:rsid w:val="007C6A6C"/>
    <w:rsid w:val="007C726A"/>
    <w:rsid w:val="007C74E4"/>
    <w:rsid w:val="007C75DD"/>
    <w:rsid w:val="007D00E7"/>
    <w:rsid w:val="007D01C1"/>
    <w:rsid w:val="007D089A"/>
    <w:rsid w:val="007D0DFE"/>
    <w:rsid w:val="007D100A"/>
    <w:rsid w:val="007D4409"/>
    <w:rsid w:val="007D5E4C"/>
    <w:rsid w:val="007D6989"/>
    <w:rsid w:val="007D6AC0"/>
    <w:rsid w:val="007D73F2"/>
    <w:rsid w:val="007D752C"/>
    <w:rsid w:val="007D7DF4"/>
    <w:rsid w:val="007E0653"/>
    <w:rsid w:val="007E087D"/>
    <w:rsid w:val="007E0C3B"/>
    <w:rsid w:val="007E0F78"/>
    <w:rsid w:val="007E3A25"/>
    <w:rsid w:val="007E3D65"/>
    <w:rsid w:val="007E576A"/>
    <w:rsid w:val="007E7EFD"/>
    <w:rsid w:val="007F0227"/>
    <w:rsid w:val="007F16FF"/>
    <w:rsid w:val="007F1D3E"/>
    <w:rsid w:val="007F273C"/>
    <w:rsid w:val="007F3471"/>
    <w:rsid w:val="007F3FBB"/>
    <w:rsid w:val="007F4C5E"/>
    <w:rsid w:val="007F6B38"/>
    <w:rsid w:val="008007E5"/>
    <w:rsid w:val="00800DE7"/>
    <w:rsid w:val="0080195D"/>
    <w:rsid w:val="00801D5B"/>
    <w:rsid w:val="00802221"/>
    <w:rsid w:val="00802638"/>
    <w:rsid w:val="00804A90"/>
    <w:rsid w:val="008057F7"/>
    <w:rsid w:val="00805F8C"/>
    <w:rsid w:val="00806888"/>
    <w:rsid w:val="008075C4"/>
    <w:rsid w:val="0080785D"/>
    <w:rsid w:val="00807CB1"/>
    <w:rsid w:val="00810140"/>
    <w:rsid w:val="00810EE2"/>
    <w:rsid w:val="00811C57"/>
    <w:rsid w:val="008127C5"/>
    <w:rsid w:val="008137B4"/>
    <w:rsid w:val="00817C63"/>
    <w:rsid w:val="00820E91"/>
    <w:rsid w:val="00821129"/>
    <w:rsid w:val="0082163F"/>
    <w:rsid w:val="00822A53"/>
    <w:rsid w:val="008240A2"/>
    <w:rsid w:val="00824627"/>
    <w:rsid w:val="00824C41"/>
    <w:rsid w:val="00825008"/>
    <w:rsid w:val="00826B58"/>
    <w:rsid w:val="00827DDD"/>
    <w:rsid w:val="0083091B"/>
    <w:rsid w:val="008309C9"/>
    <w:rsid w:val="0083175A"/>
    <w:rsid w:val="008318F5"/>
    <w:rsid w:val="00831F15"/>
    <w:rsid w:val="00832860"/>
    <w:rsid w:val="0083502A"/>
    <w:rsid w:val="008408FA"/>
    <w:rsid w:val="008409E8"/>
    <w:rsid w:val="0084174D"/>
    <w:rsid w:val="00843C80"/>
    <w:rsid w:val="00844DAE"/>
    <w:rsid w:val="00845352"/>
    <w:rsid w:val="008453DC"/>
    <w:rsid w:val="00845725"/>
    <w:rsid w:val="00845BD1"/>
    <w:rsid w:val="00845C6D"/>
    <w:rsid w:val="00847997"/>
    <w:rsid w:val="008518E9"/>
    <w:rsid w:val="0085198F"/>
    <w:rsid w:val="00852F66"/>
    <w:rsid w:val="0085361A"/>
    <w:rsid w:val="00853705"/>
    <w:rsid w:val="00854879"/>
    <w:rsid w:val="00855E93"/>
    <w:rsid w:val="00856A56"/>
    <w:rsid w:val="008616BF"/>
    <w:rsid w:val="00861713"/>
    <w:rsid w:val="00862711"/>
    <w:rsid w:val="00863DE5"/>
    <w:rsid w:val="00864C0A"/>
    <w:rsid w:val="00864EE6"/>
    <w:rsid w:val="00870403"/>
    <w:rsid w:val="00870C37"/>
    <w:rsid w:val="00871E15"/>
    <w:rsid w:val="008731D3"/>
    <w:rsid w:val="00873327"/>
    <w:rsid w:val="00874051"/>
    <w:rsid w:val="00874669"/>
    <w:rsid w:val="008747E5"/>
    <w:rsid w:val="00876B53"/>
    <w:rsid w:val="00876CF3"/>
    <w:rsid w:val="00877AE4"/>
    <w:rsid w:val="00877F08"/>
    <w:rsid w:val="008804C9"/>
    <w:rsid w:val="00881262"/>
    <w:rsid w:val="00881C12"/>
    <w:rsid w:val="0088268D"/>
    <w:rsid w:val="008838C4"/>
    <w:rsid w:val="00884A99"/>
    <w:rsid w:val="00884D91"/>
    <w:rsid w:val="00885B4D"/>
    <w:rsid w:val="00886EAB"/>
    <w:rsid w:val="008908C0"/>
    <w:rsid w:val="0089198D"/>
    <w:rsid w:val="00891F74"/>
    <w:rsid w:val="00892C4A"/>
    <w:rsid w:val="00892F2F"/>
    <w:rsid w:val="0089373B"/>
    <w:rsid w:val="00894524"/>
    <w:rsid w:val="008946ED"/>
    <w:rsid w:val="008A0E57"/>
    <w:rsid w:val="008A145B"/>
    <w:rsid w:val="008A1A1F"/>
    <w:rsid w:val="008A2D8D"/>
    <w:rsid w:val="008A32B9"/>
    <w:rsid w:val="008A36AF"/>
    <w:rsid w:val="008A4296"/>
    <w:rsid w:val="008A48CC"/>
    <w:rsid w:val="008A4B47"/>
    <w:rsid w:val="008A53E9"/>
    <w:rsid w:val="008A6301"/>
    <w:rsid w:val="008A79ED"/>
    <w:rsid w:val="008B08D3"/>
    <w:rsid w:val="008B0BB4"/>
    <w:rsid w:val="008B117E"/>
    <w:rsid w:val="008B1A08"/>
    <w:rsid w:val="008B1E0C"/>
    <w:rsid w:val="008B2442"/>
    <w:rsid w:val="008B2D39"/>
    <w:rsid w:val="008B320B"/>
    <w:rsid w:val="008B35AD"/>
    <w:rsid w:val="008B3C14"/>
    <w:rsid w:val="008B4436"/>
    <w:rsid w:val="008B5F95"/>
    <w:rsid w:val="008B6080"/>
    <w:rsid w:val="008B68FA"/>
    <w:rsid w:val="008B777F"/>
    <w:rsid w:val="008C0492"/>
    <w:rsid w:val="008C0A95"/>
    <w:rsid w:val="008C0B2C"/>
    <w:rsid w:val="008C0ED2"/>
    <w:rsid w:val="008C1780"/>
    <w:rsid w:val="008C1A8F"/>
    <w:rsid w:val="008C1EEF"/>
    <w:rsid w:val="008C234B"/>
    <w:rsid w:val="008C39C6"/>
    <w:rsid w:val="008C3DC6"/>
    <w:rsid w:val="008C46EA"/>
    <w:rsid w:val="008C500F"/>
    <w:rsid w:val="008C6053"/>
    <w:rsid w:val="008C6E8D"/>
    <w:rsid w:val="008D3188"/>
    <w:rsid w:val="008D44FE"/>
    <w:rsid w:val="008D4948"/>
    <w:rsid w:val="008D666F"/>
    <w:rsid w:val="008D73F1"/>
    <w:rsid w:val="008E0872"/>
    <w:rsid w:val="008E1743"/>
    <w:rsid w:val="008E1E6B"/>
    <w:rsid w:val="008E219B"/>
    <w:rsid w:val="008E22DF"/>
    <w:rsid w:val="008E2916"/>
    <w:rsid w:val="008E3ACE"/>
    <w:rsid w:val="008E3B07"/>
    <w:rsid w:val="008E3BC9"/>
    <w:rsid w:val="008E4139"/>
    <w:rsid w:val="008E41C1"/>
    <w:rsid w:val="008E4D54"/>
    <w:rsid w:val="008E65FB"/>
    <w:rsid w:val="008E66FF"/>
    <w:rsid w:val="008E709F"/>
    <w:rsid w:val="008E7D10"/>
    <w:rsid w:val="008F0339"/>
    <w:rsid w:val="008F056A"/>
    <w:rsid w:val="008F1308"/>
    <w:rsid w:val="008F17E4"/>
    <w:rsid w:val="008F2791"/>
    <w:rsid w:val="008F3130"/>
    <w:rsid w:val="008F48FE"/>
    <w:rsid w:val="008F4910"/>
    <w:rsid w:val="008F6496"/>
    <w:rsid w:val="008F64B1"/>
    <w:rsid w:val="0090069F"/>
    <w:rsid w:val="00902760"/>
    <w:rsid w:val="00902A1F"/>
    <w:rsid w:val="0090583D"/>
    <w:rsid w:val="00906979"/>
    <w:rsid w:val="00906C78"/>
    <w:rsid w:val="00907587"/>
    <w:rsid w:val="0091095E"/>
    <w:rsid w:val="00911DE8"/>
    <w:rsid w:val="00912045"/>
    <w:rsid w:val="00913A1F"/>
    <w:rsid w:val="00914877"/>
    <w:rsid w:val="00914B27"/>
    <w:rsid w:val="00914EDF"/>
    <w:rsid w:val="0091507B"/>
    <w:rsid w:val="009163A2"/>
    <w:rsid w:val="00916FB2"/>
    <w:rsid w:val="00917144"/>
    <w:rsid w:val="00917909"/>
    <w:rsid w:val="00917D46"/>
    <w:rsid w:val="00917E25"/>
    <w:rsid w:val="0092033A"/>
    <w:rsid w:val="009221C3"/>
    <w:rsid w:val="00924629"/>
    <w:rsid w:val="0092467D"/>
    <w:rsid w:val="00925FD7"/>
    <w:rsid w:val="00926251"/>
    <w:rsid w:val="00926B15"/>
    <w:rsid w:val="00930D6C"/>
    <w:rsid w:val="00930F00"/>
    <w:rsid w:val="009322F2"/>
    <w:rsid w:val="00933DA5"/>
    <w:rsid w:val="00933F29"/>
    <w:rsid w:val="00933FF6"/>
    <w:rsid w:val="00934CB3"/>
    <w:rsid w:val="00935010"/>
    <w:rsid w:val="00936055"/>
    <w:rsid w:val="00936F31"/>
    <w:rsid w:val="00937BB4"/>
    <w:rsid w:val="00940348"/>
    <w:rsid w:val="00940AC7"/>
    <w:rsid w:val="00941C61"/>
    <w:rsid w:val="00941E9B"/>
    <w:rsid w:val="00943BBA"/>
    <w:rsid w:val="00943D61"/>
    <w:rsid w:val="00944899"/>
    <w:rsid w:val="009457B2"/>
    <w:rsid w:val="00945D96"/>
    <w:rsid w:val="00945F1A"/>
    <w:rsid w:val="00946C2E"/>
    <w:rsid w:val="009471B2"/>
    <w:rsid w:val="009514BB"/>
    <w:rsid w:val="00951C81"/>
    <w:rsid w:val="0095249E"/>
    <w:rsid w:val="00953A19"/>
    <w:rsid w:val="00953C0F"/>
    <w:rsid w:val="00955731"/>
    <w:rsid w:val="009577D5"/>
    <w:rsid w:val="00960003"/>
    <w:rsid w:val="00960875"/>
    <w:rsid w:val="009609D2"/>
    <w:rsid w:val="00961AD5"/>
    <w:rsid w:val="00962977"/>
    <w:rsid w:val="00962E17"/>
    <w:rsid w:val="00962F3E"/>
    <w:rsid w:val="009633CB"/>
    <w:rsid w:val="00963B89"/>
    <w:rsid w:val="00963DFE"/>
    <w:rsid w:val="0096407B"/>
    <w:rsid w:val="00964AF7"/>
    <w:rsid w:val="009650BB"/>
    <w:rsid w:val="009650E7"/>
    <w:rsid w:val="00965BAF"/>
    <w:rsid w:val="00967D56"/>
    <w:rsid w:val="0097057D"/>
    <w:rsid w:val="00970C78"/>
    <w:rsid w:val="00970D08"/>
    <w:rsid w:val="0097250B"/>
    <w:rsid w:val="00973D31"/>
    <w:rsid w:val="00973FC2"/>
    <w:rsid w:val="0097763B"/>
    <w:rsid w:val="009776C0"/>
    <w:rsid w:val="00977FC5"/>
    <w:rsid w:val="00980C40"/>
    <w:rsid w:val="00980EE5"/>
    <w:rsid w:val="0098186F"/>
    <w:rsid w:val="009819F3"/>
    <w:rsid w:val="00982589"/>
    <w:rsid w:val="00982AD7"/>
    <w:rsid w:val="009838C4"/>
    <w:rsid w:val="009842D7"/>
    <w:rsid w:val="009848EA"/>
    <w:rsid w:val="00984FC2"/>
    <w:rsid w:val="009855E0"/>
    <w:rsid w:val="00985624"/>
    <w:rsid w:val="00985D67"/>
    <w:rsid w:val="009862F1"/>
    <w:rsid w:val="0098693B"/>
    <w:rsid w:val="00986DEC"/>
    <w:rsid w:val="0098770B"/>
    <w:rsid w:val="00987F91"/>
    <w:rsid w:val="0099001D"/>
    <w:rsid w:val="009904BB"/>
    <w:rsid w:val="00990538"/>
    <w:rsid w:val="00990AA5"/>
    <w:rsid w:val="00990B51"/>
    <w:rsid w:val="00990DD9"/>
    <w:rsid w:val="00991720"/>
    <w:rsid w:val="00991D67"/>
    <w:rsid w:val="00992082"/>
    <w:rsid w:val="00992301"/>
    <w:rsid w:val="0099253C"/>
    <w:rsid w:val="00992CC3"/>
    <w:rsid w:val="00993E0E"/>
    <w:rsid w:val="009942CE"/>
    <w:rsid w:val="00994616"/>
    <w:rsid w:val="009946A1"/>
    <w:rsid w:val="0099484B"/>
    <w:rsid w:val="00995043"/>
    <w:rsid w:val="00995CC1"/>
    <w:rsid w:val="00996FAF"/>
    <w:rsid w:val="00997EA3"/>
    <w:rsid w:val="009A0360"/>
    <w:rsid w:val="009A0406"/>
    <w:rsid w:val="009A3254"/>
    <w:rsid w:val="009A3AC0"/>
    <w:rsid w:val="009A4437"/>
    <w:rsid w:val="009A51F1"/>
    <w:rsid w:val="009A5358"/>
    <w:rsid w:val="009A590E"/>
    <w:rsid w:val="009A6868"/>
    <w:rsid w:val="009A7C55"/>
    <w:rsid w:val="009B0E4F"/>
    <w:rsid w:val="009B1BF0"/>
    <w:rsid w:val="009B23C0"/>
    <w:rsid w:val="009B2F12"/>
    <w:rsid w:val="009B33A2"/>
    <w:rsid w:val="009B3522"/>
    <w:rsid w:val="009B3F49"/>
    <w:rsid w:val="009B485D"/>
    <w:rsid w:val="009B528B"/>
    <w:rsid w:val="009B6288"/>
    <w:rsid w:val="009C0F1C"/>
    <w:rsid w:val="009C1559"/>
    <w:rsid w:val="009C2044"/>
    <w:rsid w:val="009C21CC"/>
    <w:rsid w:val="009C2ADC"/>
    <w:rsid w:val="009C37F2"/>
    <w:rsid w:val="009C39EB"/>
    <w:rsid w:val="009C4539"/>
    <w:rsid w:val="009C578A"/>
    <w:rsid w:val="009C5BF3"/>
    <w:rsid w:val="009C5F91"/>
    <w:rsid w:val="009C5FE5"/>
    <w:rsid w:val="009C61C3"/>
    <w:rsid w:val="009C66F7"/>
    <w:rsid w:val="009C6B80"/>
    <w:rsid w:val="009C7B9E"/>
    <w:rsid w:val="009D07D2"/>
    <w:rsid w:val="009D20E5"/>
    <w:rsid w:val="009D2FA6"/>
    <w:rsid w:val="009D419F"/>
    <w:rsid w:val="009D43DA"/>
    <w:rsid w:val="009D57BC"/>
    <w:rsid w:val="009D59B1"/>
    <w:rsid w:val="009D6909"/>
    <w:rsid w:val="009E00CA"/>
    <w:rsid w:val="009E0126"/>
    <w:rsid w:val="009E10FF"/>
    <w:rsid w:val="009E2999"/>
    <w:rsid w:val="009E462C"/>
    <w:rsid w:val="009E4F16"/>
    <w:rsid w:val="009E6F18"/>
    <w:rsid w:val="009E7749"/>
    <w:rsid w:val="009E7A3C"/>
    <w:rsid w:val="009F0FD1"/>
    <w:rsid w:val="009F165B"/>
    <w:rsid w:val="009F2704"/>
    <w:rsid w:val="009F3524"/>
    <w:rsid w:val="009F47F1"/>
    <w:rsid w:val="009F4900"/>
    <w:rsid w:val="009F4C93"/>
    <w:rsid w:val="009F4F75"/>
    <w:rsid w:val="009F5457"/>
    <w:rsid w:val="009F54B5"/>
    <w:rsid w:val="009F5E52"/>
    <w:rsid w:val="009F627D"/>
    <w:rsid w:val="009F678F"/>
    <w:rsid w:val="009F76CC"/>
    <w:rsid w:val="00A0095D"/>
    <w:rsid w:val="00A0162C"/>
    <w:rsid w:val="00A01B7F"/>
    <w:rsid w:val="00A02305"/>
    <w:rsid w:val="00A0240B"/>
    <w:rsid w:val="00A028E0"/>
    <w:rsid w:val="00A030E4"/>
    <w:rsid w:val="00A04176"/>
    <w:rsid w:val="00A042AC"/>
    <w:rsid w:val="00A045A4"/>
    <w:rsid w:val="00A04A14"/>
    <w:rsid w:val="00A05A99"/>
    <w:rsid w:val="00A05F0B"/>
    <w:rsid w:val="00A06BDA"/>
    <w:rsid w:val="00A06E75"/>
    <w:rsid w:val="00A07D0F"/>
    <w:rsid w:val="00A10A2A"/>
    <w:rsid w:val="00A110B5"/>
    <w:rsid w:val="00A13263"/>
    <w:rsid w:val="00A14629"/>
    <w:rsid w:val="00A15553"/>
    <w:rsid w:val="00A155AD"/>
    <w:rsid w:val="00A17492"/>
    <w:rsid w:val="00A2035A"/>
    <w:rsid w:val="00A22014"/>
    <w:rsid w:val="00A222D1"/>
    <w:rsid w:val="00A22802"/>
    <w:rsid w:val="00A22B0F"/>
    <w:rsid w:val="00A22C58"/>
    <w:rsid w:val="00A23537"/>
    <w:rsid w:val="00A235AC"/>
    <w:rsid w:val="00A2469A"/>
    <w:rsid w:val="00A24739"/>
    <w:rsid w:val="00A25ABD"/>
    <w:rsid w:val="00A27990"/>
    <w:rsid w:val="00A27A5A"/>
    <w:rsid w:val="00A301E8"/>
    <w:rsid w:val="00A317A0"/>
    <w:rsid w:val="00A32232"/>
    <w:rsid w:val="00A327E3"/>
    <w:rsid w:val="00A3330F"/>
    <w:rsid w:val="00A3334B"/>
    <w:rsid w:val="00A34A05"/>
    <w:rsid w:val="00A34E4B"/>
    <w:rsid w:val="00A34FF1"/>
    <w:rsid w:val="00A3505D"/>
    <w:rsid w:val="00A35956"/>
    <w:rsid w:val="00A36407"/>
    <w:rsid w:val="00A36B18"/>
    <w:rsid w:val="00A40A50"/>
    <w:rsid w:val="00A41E9E"/>
    <w:rsid w:val="00A42100"/>
    <w:rsid w:val="00A42A91"/>
    <w:rsid w:val="00A42C5F"/>
    <w:rsid w:val="00A431D2"/>
    <w:rsid w:val="00A43ABA"/>
    <w:rsid w:val="00A44111"/>
    <w:rsid w:val="00A453DF"/>
    <w:rsid w:val="00A4585D"/>
    <w:rsid w:val="00A464A0"/>
    <w:rsid w:val="00A5011C"/>
    <w:rsid w:val="00A50761"/>
    <w:rsid w:val="00A50BBE"/>
    <w:rsid w:val="00A50E75"/>
    <w:rsid w:val="00A51A6C"/>
    <w:rsid w:val="00A522D0"/>
    <w:rsid w:val="00A53799"/>
    <w:rsid w:val="00A540CE"/>
    <w:rsid w:val="00A54C09"/>
    <w:rsid w:val="00A55492"/>
    <w:rsid w:val="00A56F8D"/>
    <w:rsid w:val="00A578ED"/>
    <w:rsid w:val="00A604BC"/>
    <w:rsid w:val="00A6086B"/>
    <w:rsid w:val="00A60D2A"/>
    <w:rsid w:val="00A60D4A"/>
    <w:rsid w:val="00A60DC1"/>
    <w:rsid w:val="00A612A3"/>
    <w:rsid w:val="00A631D2"/>
    <w:rsid w:val="00A63C31"/>
    <w:rsid w:val="00A641F0"/>
    <w:rsid w:val="00A646C1"/>
    <w:rsid w:val="00A65891"/>
    <w:rsid w:val="00A6591F"/>
    <w:rsid w:val="00A660CD"/>
    <w:rsid w:val="00A67263"/>
    <w:rsid w:val="00A6755D"/>
    <w:rsid w:val="00A67753"/>
    <w:rsid w:val="00A67CC8"/>
    <w:rsid w:val="00A67DAE"/>
    <w:rsid w:val="00A70379"/>
    <w:rsid w:val="00A70D75"/>
    <w:rsid w:val="00A70DAC"/>
    <w:rsid w:val="00A70DBA"/>
    <w:rsid w:val="00A72E2C"/>
    <w:rsid w:val="00A73ABC"/>
    <w:rsid w:val="00A74B47"/>
    <w:rsid w:val="00A753DF"/>
    <w:rsid w:val="00A75512"/>
    <w:rsid w:val="00A7570F"/>
    <w:rsid w:val="00A76C8F"/>
    <w:rsid w:val="00A76F2A"/>
    <w:rsid w:val="00A7705B"/>
    <w:rsid w:val="00A80827"/>
    <w:rsid w:val="00A80A63"/>
    <w:rsid w:val="00A81940"/>
    <w:rsid w:val="00A8238A"/>
    <w:rsid w:val="00A82FEE"/>
    <w:rsid w:val="00A841AE"/>
    <w:rsid w:val="00A85075"/>
    <w:rsid w:val="00A86F22"/>
    <w:rsid w:val="00A87356"/>
    <w:rsid w:val="00A879CA"/>
    <w:rsid w:val="00A9082B"/>
    <w:rsid w:val="00A920D1"/>
    <w:rsid w:val="00A9211C"/>
    <w:rsid w:val="00A94D22"/>
    <w:rsid w:val="00A951D3"/>
    <w:rsid w:val="00A956E4"/>
    <w:rsid w:val="00A9640A"/>
    <w:rsid w:val="00A96768"/>
    <w:rsid w:val="00A97FF8"/>
    <w:rsid w:val="00AA0811"/>
    <w:rsid w:val="00AA0822"/>
    <w:rsid w:val="00AA0B30"/>
    <w:rsid w:val="00AA1055"/>
    <w:rsid w:val="00AA1FF8"/>
    <w:rsid w:val="00AA2B3C"/>
    <w:rsid w:val="00AA2E4A"/>
    <w:rsid w:val="00AA4E4F"/>
    <w:rsid w:val="00AA5DB7"/>
    <w:rsid w:val="00AA610E"/>
    <w:rsid w:val="00AA64E0"/>
    <w:rsid w:val="00AB0062"/>
    <w:rsid w:val="00AB08AF"/>
    <w:rsid w:val="00AB09F5"/>
    <w:rsid w:val="00AB20E8"/>
    <w:rsid w:val="00AB320A"/>
    <w:rsid w:val="00AB4425"/>
    <w:rsid w:val="00AB4AAD"/>
    <w:rsid w:val="00AB5F07"/>
    <w:rsid w:val="00AB5F58"/>
    <w:rsid w:val="00AB741C"/>
    <w:rsid w:val="00AB7A9B"/>
    <w:rsid w:val="00AC07DB"/>
    <w:rsid w:val="00AC126A"/>
    <w:rsid w:val="00AC186E"/>
    <w:rsid w:val="00AC283C"/>
    <w:rsid w:val="00AC2E37"/>
    <w:rsid w:val="00AC34D2"/>
    <w:rsid w:val="00AC3572"/>
    <w:rsid w:val="00AC46B7"/>
    <w:rsid w:val="00AC47BC"/>
    <w:rsid w:val="00AC4F3C"/>
    <w:rsid w:val="00AC5C50"/>
    <w:rsid w:val="00AC6B6C"/>
    <w:rsid w:val="00AC7398"/>
    <w:rsid w:val="00AC764F"/>
    <w:rsid w:val="00AC795A"/>
    <w:rsid w:val="00AC7DC4"/>
    <w:rsid w:val="00AD0198"/>
    <w:rsid w:val="00AD02DF"/>
    <w:rsid w:val="00AD09C1"/>
    <w:rsid w:val="00AD0E39"/>
    <w:rsid w:val="00AD11F0"/>
    <w:rsid w:val="00AD2243"/>
    <w:rsid w:val="00AD2716"/>
    <w:rsid w:val="00AD2A86"/>
    <w:rsid w:val="00AD42A5"/>
    <w:rsid w:val="00AD5142"/>
    <w:rsid w:val="00AD541B"/>
    <w:rsid w:val="00AD694C"/>
    <w:rsid w:val="00AD6C29"/>
    <w:rsid w:val="00AD7410"/>
    <w:rsid w:val="00AD7BD0"/>
    <w:rsid w:val="00AE00C6"/>
    <w:rsid w:val="00AE01B5"/>
    <w:rsid w:val="00AE0519"/>
    <w:rsid w:val="00AE0BB8"/>
    <w:rsid w:val="00AE15A1"/>
    <w:rsid w:val="00AE1C54"/>
    <w:rsid w:val="00AE2E9F"/>
    <w:rsid w:val="00AE30FE"/>
    <w:rsid w:val="00AE3BA1"/>
    <w:rsid w:val="00AE3CEC"/>
    <w:rsid w:val="00AE5301"/>
    <w:rsid w:val="00AE57E4"/>
    <w:rsid w:val="00AE7318"/>
    <w:rsid w:val="00AF00DD"/>
    <w:rsid w:val="00AF0E1E"/>
    <w:rsid w:val="00AF13A3"/>
    <w:rsid w:val="00AF15B7"/>
    <w:rsid w:val="00AF15EB"/>
    <w:rsid w:val="00AF1B03"/>
    <w:rsid w:val="00AF1B77"/>
    <w:rsid w:val="00AF2381"/>
    <w:rsid w:val="00AF293F"/>
    <w:rsid w:val="00AF320C"/>
    <w:rsid w:val="00AF3662"/>
    <w:rsid w:val="00AF3DBE"/>
    <w:rsid w:val="00AF51FE"/>
    <w:rsid w:val="00AF5EAA"/>
    <w:rsid w:val="00AF5F55"/>
    <w:rsid w:val="00AF671F"/>
    <w:rsid w:val="00B0032D"/>
    <w:rsid w:val="00B0043F"/>
    <w:rsid w:val="00B0098D"/>
    <w:rsid w:val="00B00F5C"/>
    <w:rsid w:val="00B02328"/>
    <w:rsid w:val="00B02C7B"/>
    <w:rsid w:val="00B049BA"/>
    <w:rsid w:val="00B05F53"/>
    <w:rsid w:val="00B06649"/>
    <w:rsid w:val="00B06FA4"/>
    <w:rsid w:val="00B0705E"/>
    <w:rsid w:val="00B078F9"/>
    <w:rsid w:val="00B0791C"/>
    <w:rsid w:val="00B07F2D"/>
    <w:rsid w:val="00B10F41"/>
    <w:rsid w:val="00B11621"/>
    <w:rsid w:val="00B117B4"/>
    <w:rsid w:val="00B12185"/>
    <w:rsid w:val="00B124FB"/>
    <w:rsid w:val="00B125B0"/>
    <w:rsid w:val="00B12752"/>
    <w:rsid w:val="00B131BA"/>
    <w:rsid w:val="00B15226"/>
    <w:rsid w:val="00B16B0A"/>
    <w:rsid w:val="00B16C83"/>
    <w:rsid w:val="00B1759D"/>
    <w:rsid w:val="00B20456"/>
    <w:rsid w:val="00B20586"/>
    <w:rsid w:val="00B20AC1"/>
    <w:rsid w:val="00B21C29"/>
    <w:rsid w:val="00B225A9"/>
    <w:rsid w:val="00B2287D"/>
    <w:rsid w:val="00B22D7D"/>
    <w:rsid w:val="00B2357A"/>
    <w:rsid w:val="00B248E0"/>
    <w:rsid w:val="00B24CF4"/>
    <w:rsid w:val="00B25644"/>
    <w:rsid w:val="00B25FCD"/>
    <w:rsid w:val="00B263C9"/>
    <w:rsid w:val="00B27FAC"/>
    <w:rsid w:val="00B328B3"/>
    <w:rsid w:val="00B32D83"/>
    <w:rsid w:val="00B33324"/>
    <w:rsid w:val="00B3359C"/>
    <w:rsid w:val="00B34CE7"/>
    <w:rsid w:val="00B35C70"/>
    <w:rsid w:val="00B375E7"/>
    <w:rsid w:val="00B37673"/>
    <w:rsid w:val="00B379A8"/>
    <w:rsid w:val="00B4011C"/>
    <w:rsid w:val="00B407D7"/>
    <w:rsid w:val="00B41005"/>
    <w:rsid w:val="00B41328"/>
    <w:rsid w:val="00B41F9D"/>
    <w:rsid w:val="00B4231C"/>
    <w:rsid w:val="00B427FE"/>
    <w:rsid w:val="00B42BA5"/>
    <w:rsid w:val="00B43FEA"/>
    <w:rsid w:val="00B45936"/>
    <w:rsid w:val="00B45BF3"/>
    <w:rsid w:val="00B47577"/>
    <w:rsid w:val="00B478F4"/>
    <w:rsid w:val="00B5020A"/>
    <w:rsid w:val="00B5033B"/>
    <w:rsid w:val="00B5097C"/>
    <w:rsid w:val="00B50AFC"/>
    <w:rsid w:val="00B51CC1"/>
    <w:rsid w:val="00B52611"/>
    <w:rsid w:val="00B52C9F"/>
    <w:rsid w:val="00B531B6"/>
    <w:rsid w:val="00B54042"/>
    <w:rsid w:val="00B54044"/>
    <w:rsid w:val="00B543DB"/>
    <w:rsid w:val="00B55C0B"/>
    <w:rsid w:val="00B564FC"/>
    <w:rsid w:val="00B56958"/>
    <w:rsid w:val="00B605B9"/>
    <w:rsid w:val="00B60629"/>
    <w:rsid w:val="00B60762"/>
    <w:rsid w:val="00B609C0"/>
    <w:rsid w:val="00B60E1A"/>
    <w:rsid w:val="00B62078"/>
    <w:rsid w:val="00B62350"/>
    <w:rsid w:val="00B62BA6"/>
    <w:rsid w:val="00B63463"/>
    <w:rsid w:val="00B6358C"/>
    <w:rsid w:val="00B63B94"/>
    <w:rsid w:val="00B63EDC"/>
    <w:rsid w:val="00B64328"/>
    <w:rsid w:val="00B64DA7"/>
    <w:rsid w:val="00B65A8D"/>
    <w:rsid w:val="00B65DEF"/>
    <w:rsid w:val="00B65F55"/>
    <w:rsid w:val="00B6631B"/>
    <w:rsid w:val="00B66611"/>
    <w:rsid w:val="00B67C91"/>
    <w:rsid w:val="00B700FE"/>
    <w:rsid w:val="00B7016C"/>
    <w:rsid w:val="00B70E6F"/>
    <w:rsid w:val="00B71A0E"/>
    <w:rsid w:val="00B72553"/>
    <w:rsid w:val="00B726B5"/>
    <w:rsid w:val="00B73795"/>
    <w:rsid w:val="00B7396D"/>
    <w:rsid w:val="00B744D3"/>
    <w:rsid w:val="00B74AD2"/>
    <w:rsid w:val="00B75A1B"/>
    <w:rsid w:val="00B76B06"/>
    <w:rsid w:val="00B76D0A"/>
    <w:rsid w:val="00B7721F"/>
    <w:rsid w:val="00B77C62"/>
    <w:rsid w:val="00B77C99"/>
    <w:rsid w:val="00B80557"/>
    <w:rsid w:val="00B805BB"/>
    <w:rsid w:val="00B82D22"/>
    <w:rsid w:val="00B8341D"/>
    <w:rsid w:val="00B8356E"/>
    <w:rsid w:val="00B835F4"/>
    <w:rsid w:val="00B83B68"/>
    <w:rsid w:val="00B8467A"/>
    <w:rsid w:val="00B84CA8"/>
    <w:rsid w:val="00B855D9"/>
    <w:rsid w:val="00B85B55"/>
    <w:rsid w:val="00B86694"/>
    <w:rsid w:val="00B8740A"/>
    <w:rsid w:val="00B87BDF"/>
    <w:rsid w:val="00B87C16"/>
    <w:rsid w:val="00B87EC2"/>
    <w:rsid w:val="00B90073"/>
    <w:rsid w:val="00B9046B"/>
    <w:rsid w:val="00B90F4A"/>
    <w:rsid w:val="00B91257"/>
    <w:rsid w:val="00B91EF5"/>
    <w:rsid w:val="00B921ED"/>
    <w:rsid w:val="00B927D9"/>
    <w:rsid w:val="00B929E1"/>
    <w:rsid w:val="00B9361A"/>
    <w:rsid w:val="00BA03A9"/>
    <w:rsid w:val="00BA062C"/>
    <w:rsid w:val="00BA296C"/>
    <w:rsid w:val="00BA39B6"/>
    <w:rsid w:val="00BA3D61"/>
    <w:rsid w:val="00BA69A0"/>
    <w:rsid w:val="00BA6F37"/>
    <w:rsid w:val="00BA74A9"/>
    <w:rsid w:val="00BB1371"/>
    <w:rsid w:val="00BB1DB2"/>
    <w:rsid w:val="00BB2230"/>
    <w:rsid w:val="00BB2A3D"/>
    <w:rsid w:val="00BB2D2F"/>
    <w:rsid w:val="00BB43D6"/>
    <w:rsid w:val="00BB44C7"/>
    <w:rsid w:val="00BB5217"/>
    <w:rsid w:val="00BB5E9E"/>
    <w:rsid w:val="00BB6644"/>
    <w:rsid w:val="00BB6ABA"/>
    <w:rsid w:val="00BB6ACA"/>
    <w:rsid w:val="00BB7A06"/>
    <w:rsid w:val="00BC002D"/>
    <w:rsid w:val="00BC024F"/>
    <w:rsid w:val="00BC0344"/>
    <w:rsid w:val="00BC0BBA"/>
    <w:rsid w:val="00BC1105"/>
    <w:rsid w:val="00BC11E7"/>
    <w:rsid w:val="00BC283B"/>
    <w:rsid w:val="00BC34BF"/>
    <w:rsid w:val="00BC41DE"/>
    <w:rsid w:val="00BC4985"/>
    <w:rsid w:val="00BC4FF5"/>
    <w:rsid w:val="00BC60D2"/>
    <w:rsid w:val="00BC6248"/>
    <w:rsid w:val="00BC6609"/>
    <w:rsid w:val="00BC707E"/>
    <w:rsid w:val="00BD0A43"/>
    <w:rsid w:val="00BD0ACB"/>
    <w:rsid w:val="00BD10A4"/>
    <w:rsid w:val="00BD273C"/>
    <w:rsid w:val="00BD2CCD"/>
    <w:rsid w:val="00BD304D"/>
    <w:rsid w:val="00BD33A8"/>
    <w:rsid w:val="00BD3B4B"/>
    <w:rsid w:val="00BD497F"/>
    <w:rsid w:val="00BD4F53"/>
    <w:rsid w:val="00BD5346"/>
    <w:rsid w:val="00BD65CD"/>
    <w:rsid w:val="00BD684C"/>
    <w:rsid w:val="00BD6EC8"/>
    <w:rsid w:val="00BD75E6"/>
    <w:rsid w:val="00BE15C9"/>
    <w:rsid w:val="00BE1889"/>
    <w:rsid w:val="00BE2EDD"/>
    <w:rsid w:val="00BE3A7B"/>
    <w:rsid w:val="00BE45FC"/>
    <w:rsid w:val="00BE4A96"/>
    <w:rsid w:val="00BE4BBA"/>
    <w:rsid w:val="00BE6079"/>
    <w:rsid w:val="00BE7006"/>
    <w:rsid w:val="00BE730A"/>
    <w:rsid w:val="00BE738A"/>
    <w:rsid w:val="00BE76FB"/>
    <w:rsid w:val="00BF0248"/>
    <w:rsid w:val="00BF04B4"/>
    <w:rsid w:val="00BF175E"/>
    <w:rsid w:val="00BF1E3B"/>
    <w:rsid w:val="00BF29FB"/>
    <w:rsid w:val="00BF2E56"/>
    <w:rsid w:val="00BF37C0"/>
    <w:rsid w:val="00BF3D0A"/>
    <w:rsid w:val="00BF3F25"/>
    <w:rsid w:val="00BF405C"/>
    <w:rsid w:val="00BF413B"/>
    <w:rsid w:val="00BF4D6A"/>
    <w:rsid w:val="00BF5CC7"/>
    <w:rsid w:val="00BF7009"/>
    <w:rsid w:val="00BF752F"/>
    <w:rsid w:val="00BF79E4"/>
    <w:rsid w:val="00BF7B2B"/>
    <w:rsid w:val="00C00874"/>
    <w:rsid w:val="00C00DEF"/>
    <w:rsid w:val="00C00EB3"/>
    <w:rsid w:val="00C01461"/>
    <w:rsid w:val="00C01B4F"/>
    <w:rsid w:val="00C01E08"/>
    <w:rsid w:val="00C02304"/>
    <w:rsid w:val="00C02764"/>
    <w:rsid w:val="00C02C5E"/>
    <w:rsid w:val="00C02D71"/>
    <w:rsid w:val="00C040B0"/>
    <w:rsid w:val="00C042D7"/>
    <w:rsid w:val="00C04453"/>
    <w:rsid w:val="00C0569B"/>
    <w:rsid w:val="00C05EFB"/>
    <w:rsid w:val="00C06110"/>
    <w:rsid w:val="00C06248"/>
    <w:rsid w:val="00C06E7A"/>
    <w:rsid w:val="00C10047"/>
    <w:rsid w:val="00C11E5C"/>
    <w:rsid w:val="00C1208E"/>
    <w:rsid w:val="00C12868"/>
    <w:rsid w:val="00C16091"/>
    <w:rsid w:val="00C16C02"/>
    <w:rsid w:val="00C208DB"/>
    <w:rsid w:val="00C214B7"/>
    <w:rsid w:val="00C21DD4"/>
    <w:rsid w:val="00C2256C"/>
    <w:rsid w:val="00C22896"/>
    <w:rsid w:val="00C229B4"/>
    <w:rsid w:val="00C22EA3"/>
    <w:rsid w:val="00C23A4E"/>
    <w:rsid w:val="00C256D3"/>
    <w:rsid w:val="00C258DA"/>
    <w:rsid w:val="00C26AFB"/>
    <w:rsid w:val="00C26DE5"/>
    <w:rsid w:val="00C27239"/>
    <w:rsid w:val="00C272EC"/>
    <w:rsid w:val="00C27D74"/>
    <w:rsid w:val="00C27DF0"/>
    <w:rsid w:val="00C3012D"/>
    <w:rsid w:val="00C30508"/>
    <w:rsid w:val="00C30554"/>
    <w:rsid w:val="00C312E8"/>
    <w:rsid w:val="00C31E03"/>
    <w:rsid w:val="00C3248E"/>
    <w:rsid w:val="00C329D7"/>
    <w:rsid w:val="00C32B43"/>
    <w:rsid w:val="00C32CAC"/>
    <w:rsid w:val="00C32EBE"/>
    <w:rsid w:val="00C3493C"/>
    <w:rsid w:val="00C34D51"/>
    <w:rsid w:val="00C35841"/>
    <w:rsid w:val="00C37951"/>
    <w:rsid w:val="00C37BBF"/>
    <w:rsid w:val="00C40D13"/>
    <w:rsid w:val="00C417D4"/>
    <w:rsid w:val="00C45013"/>
    <w:rsid w:val="00C45D45"/>
    <w:rsid w:val="00C465E3"/>
    <w:rsid w:val="00C4661F"/>
    <w:rsid w:val="00C4741F"/>
    <w:rsid w:val="00C47470"/>
    <w:rsid w:val="00C502FC"/>
    <w:rsid w:val="00C51885"/>
    <w:rsid w:val="00C520C4"/>
    <w:rsid w:val="00C5274E"/>
    <w:rsid w:val="00C52904"/>
    <w:rsid w:val="00C5369D"/>
    <w:rsid w:val="00C53D30"/>
    <w:rsid w:val="00C540BA"/>
    <w:rsid w:val="00C5434F"/>
    <w:rsid w:val="00C54577"/>
    <w:rsid w:val="00C55277"/>
    <w:rsid w:val="00C567F2"/>
    <w:rsid w:val="00C57174"/>
    <w:rsid w:val="00C6097C"/>
    <w:rsid w:val="00C61961"/>
    <w:rsid w:val="00C61AEB"/>
    <w:rsid w:val="00C62AC3"/>
    <w:rsid w:val="00C63C3E"/>
    <w:rsid w:val="00C63E76"/>
    <w:rsid w:val="00C63F1C"/>
    <w:rsid w:val="00C641F7"/>
    <w:rsid w:val="00C66486"/>
    <w:rsid w:val="00C66680"/>
    <w:rsid w:val="00C66997"/>
    <w:rsid w:val="00C66E0A"/>
    <w:rsid w:val="00C704CE"/>
    <w:rsid w:val="00C70F02"/>
    <w:rsid w:val="00C72480"/>
    <w:rsid w:val="00C73D3C"/>
    <w:rsid w:val="00C752C6"/>
    <w:rsid w:val="00C77637"/>
    <w:rsid w:val="00C802F8"/>
    <w:rsid w:val="00C80505"/>
    <w:rsid w:val="00C80508"/>
    <w:rsid w:val="00C81847"/>
    <w:rsid w:val="00C819B3"/>
    <w:rsid w:val="00C820C3"/>
    <w:rsid w:val="00C827E1"/>
    <w:rsid w:val="00C83791"/>
    <w:rsid w:val="00C84513"/>
    <w:rsid w:val="00C84613"/>
    <w:rsid w:val="00C84E7B"/>
    <w:rsid w:val="00C85029"/>
    <w:rsid w:val="00C8638A"/>
    <w:rsid w:val="00C869F0"/>
    <w:rsid w:val="00C87BC5"/>
    <w:rsid w:val="00C87F93"/>
    <w:rsid w:val="00C9009D"/>
    <w:rsid w:val="00C902CE"/>
    <w:rsid w:val="00C90325"/>
    <w:rsid w:val="00C9115E"/>
    <w:rsid w:val="00C91404"/>
    <w:rsid w:val="00C9326B"/>
    <w:rsid w:val="00C93EDF"/>
    <w:rsid w:val="00C943D3"/>
    <w:rsid w:val="00C94C60"/>
    <w:rsid w:val="00C94F28"/>
    <w:rsid w:val="00C95D45"/>
    <w:rsid w:val="00C96E1B"/>
    <w:rsid w:val="00CA0D05"/>
    <w:rsid w:val="00CA1E9A"/>
    <w:rsid w:val="00CA35E3"/>
    <w:rsid w:val="00CA39BF"/>
    <w:rsid w:val="00CA3E29"/>
    <w:rsid w:val="00CA6014"/>
    <w:rsid w:val="00CA68C4"/>
    <w:rsid w:val="00CA6F2F"/>
    <w:rsid w:val="00CA736F"/>
    <w:rsid w:val="00CA7666"/>
    <w:rsid w:val="00CA779E"/>
    <w:rsid w:val="00CA77B5"/>
    <w:rsid w:val="00CA7B73"/>
    <w:rsid w:val="00CA7D4A"/>
    <w:rsid w:val="00CA7EFA"/>
    <w:rsid w:val="00CB01A3"/>
    <w:rsid w:val="00CB020C"/>
    <w:rsid w:val="00CB05E2"/>
    <w:rsid w:val="00CB117C"/>
    <w:rsid w:val="00CB153D"/>
    <w:rsid w:val="00CB1C87"/>
    <w:rsid w:val="00CB22E7"/>
    <w:rsid w:val="00CB30AF"/>
    <w:rsid w:val="00CB3B31"/>
    <w:rsid w:val="00CB3B9B"/>
    <w:rsid w:val="00CB4A8D"/>
    <w:rsid w:val="00CB4ED0"/>
    <w:rsid w:val="00CB5217"/>
    <w:rsid w:val="00CB5EDD"/>
    <w:rsid w:val="00CB659D"/>
    <w:rsid w:val="00CB68AE"/>
    <w:rsid w:val="00CB730A"/>
    <w:rsid w:val="00CB7401"/>
    <w:rsid w:val="00CB7CBD"/>
    <w:rsid w:val="00CB7EAF"/>
    <w:rsid w:val="00CC079B"/>
    <w:rsid w:val="00CC1D2C"/>
    <w:rsid w:val="00CC1F49"/>
    <w:rsid w:val="00CC26AF"/>
    <w:rsid w:val="00CC2776"/>
    <w:rsid w:val="00CC30A2"/>
    <w:rsid w:val="00CC3AA4"/>
    <w:rsid w:val="00CC3C29"/>
    <w:rsid w:val="00CC4877"/>
    <w:rsid w:val="00CC538C"/>
    <w:rsid w:val="00CC58F5"/>
    <w:rsid w:val="00CC5F39"/>
    <w:rsid w:val="00CC6B58"/>
    <w:rsid w:val="00CC6D02"/>
    <w:rsid w:val="00CC713F"/>
    <w:rsid w:val="00CC7253"/>
    <w:rsid w:val="00CC7B90"/>
    <w:rsid w:val="00CD0CEB"/>
    <w:rsid w:val="00CD16E4"/>
    <w:rsid w:val="00CD1A7A"/>
    <w:rsid w:val="00CD39C5"/>
    <w:rsid w:val="00CD3A2D"/>
    <w:rsid w:val="00CD4E56"/>
    <w:rsid w:val="00CD57E5"/>
    <w:rsid w:val="00CD68FB"/>
    <w:rsid w:val="00CE19FD"/>
    <w:rsid w:val="00CE3032"/>
    <w:rsid w:val="00CE4118"/>
    <w:rsid w:val="00CE4CA1"/>
    <w:rsid w:val="00CE4CE4"/>
    <w:rsid w:val="00CE505F"/>
    <w:rsid w:val="00CE5437"/>
    <w:rsid w:val="00CE6404"/>
    <w:rsid w:val="00CE6693"/>
    <w:rsid w:val="00CE77C5"/>
    <w:rsid w:val="00CE7C6F"/>
    <w:rsid w:val="00CF39BB"/>
    <w:rsid w:val="00CF539D"/>
    <w:rsid w:val="00CF5678"/>
    <w:rsid w:val="00CF58A9"/>
    <w:rsid w:val="00CF5F85"/>
    <w:rsid w:val="00CF668B"/>
    <w:rsid w:val="00CF6A50"/>
    <w:rsid w:val="00CF75DE"/>
    <w:rsid w:val="00D00396"/>
    <w:rsid w:val="00D00565"/>
    <w:rsid w:val="00D01658"/>
    <w:rsid w:val="00D018B8"/>
    <w:rsid w:val="00D0466F"/>
    <w:rsid w:val="00D04A35"/>
    <w:rsid w:val="00D05108"/>
    <w:rsid w:val="00D061A3"/>
    <w:rsid w:val="00D0655D"/>
    <w:rsid w:val="00D0663C"/>
    <w:rsid w:val="00D070AD"/>
    <w:rsid w:val="00D0713E"/>
    <w:rsid w:val="00D07C4B"/>
    <w:rsid w:val="00D07F82"/>
    <w:rsid w:val="00D12DCB"/>
    <w:rsid w:val="00D130CB"/>
    <w:rsid w:val="00D1440A"/>
    <w:rsid w:val="00D14B38"/>
    <w:rsid w:val="00D157BB"/>
    <w:rsid w:val="00D160E8"/>
    <w:rsid w:val="00D16853"/>
    <w:rsid w:val="00D169D9"/>
    <w:rsid w:val="00D16F24"/>
    <w:rsid w:val="00D17549"/>
    <w:rsid w:val="00D20A97"/>
    <w:rsid w:val="00D20FE7"/>
    <w:rsid w:val="00D214AB"/>
    <w:rsid w:val="00D216EA"/>
    <w:rsid w:val="00D22CBF"/>
    <w:rsid w:val="00D23940"/>
    <w:rsid w:val="00D23BFC"/>
    <w:rsid w:val="00D2458B"/>
    <w:rsid w:val="00D2571F"/>
    <w:rsid w:val="00D2576A"/>
    <w:rsid w:val="00D25CD2"/>
    <w:rsid w:val="00D26C12"/>
    <w:rsid w:val="00D3321D"/>
    <w:rsid w:val="00D34A8C"/>
    <w:rsid w:val="00D34B1F"/>
    <w:rsid w:val="00D35004"/>
    <w:rsid w:val="00D35F51"/>
    <w:rsid w:val="00D367A4"/>
    <w:rsid w:val="00D36F00"/>
    <w:rsid w:val="00D40F08"/>
    <w:rsid w:val="00D4133D"/>
    <w:rsid w:val="00D41D29"/>
    <w:rsid w:val="00D42345"/>
    <w:rsid w:val="00D42C8A"/>
    <w:rsid w:val="00D43076"/>
    <w:rsid w:val="00D43084"/>
    <w:rsid w:val="00D43183"/>
    <w:rsid w:val="00D44748"/>
    <w:rsid w:val="00D449BA"/>
    <w:rsid w:val="00D44E75"/>
    <w:rsid w:val="00D452B7"/>
    <w:rsid w:val="00D45C19"/>
    <w:rsid w:val="00D45CC0"/>
    <w:rsid w:val="00D46D9F"/>
    <w:rsid w:val="00D46EA1"/>
    <w:rsid w:val="00D475CC"/>
    <w:rsid w:val="00D50C7E"/>
    <w:rsid w:val="00D50E18"/>
    <w:rsid w:val="00D51166"/>
    <w:rsid w:val="00D520EC"/>
    <w:rsid w:val="00D5223C"/>
    <w:rsid w:val="00D526E4"/>
    <w:rsid w:val="00D52996"/>
    <w:rsid w:val="00D53FF6"/>
    <w:rsid w:val="00D55A06"/>
    <w:rsid w:val="00D55ED5"/>
    <w:rsid w:val="00D565CE"/>
    <w:rsid w:val="00D5697E"/>
    <w:rsid w:val="00D56BAA"/>
    <w:rsid w:val="00D56ED7"/>
    <w:rsid w:val="00D56F74"/>
    <w:rsid w:val="00D5706E"/>
    <w:rsid w:val="00D5734A"/>
    <w:rsid w:val="00D576D5"/>
    <w:rsid w:val="00D602C7"/>
    <w:rsid w:val="00D6148D"/>
    <w:rsid w:val="00D628EA"/>
    <w:rsid w:val="00D63088"/>
    <w:rsid w:val="00D63438"/>
    <w:rsid w:val="00D637F2"/>
    <w:rsid w:val="00D64C25"/>
    <w:rsid w:val="00D64EBB"/>
    <w:rsid w:val="00D66A1F"/>
    <w:rsid w:val="00D66DB1"/>
    <w:rsid w:val="00D67110"/>
    <w:rsid w:val="00D67B51"/>
    <w:rsid w:val="00D67C54"/>
    <w:rsid w:val="00D70BD7"/>
    <w:rsid w:val="00D71109"/>
    <w:rsid w:val="00D7113B"/>
    <w:rsid w:val="00D71797"/>
    <w:rsid w:val="00D718C4"/>
    <w:rsid w:val="00D72164"/>
    <w:rsid w:val="00D72CB8"/>
    <w:rsid w:val="00D72E3D"/>
    <w:rsid w:val="00D7311A"/>
    <w:rsid w:val="00D73428"/>
    <w:rsid w:val="00D7363D"/>
    <w:rsid w:val="00D73AC3"/>
    <w:rsid w:val="00D74959"/>
    <w:rsid w:val="00D74DEF"/>
    <w:rsid w:val="00D74FAB"/>
    <w:rsid w:val="00D7513C"/>
    <w:rsid w:val="00D754E3"/>
    <w:rsid w:val="00D75528"/>
    <w:rsid w:val="00D760CD"/>
    <w:rsid w:val="00D763A0"/>
    <w:rsid w:val="00D8056C"/>
    <w:rsid w:val="00D80626"/>
    <w:rsid w:val="00D820D7"/>
    <w:rsid w:val="00D83CB0"/>
    <w:rsid w:val="00D84761"/>
    <w:rsid w:val="00D84896"/>
    <w:rsid w:val="00D84E48"/>
    <w:rsid w:val="00D8560B"/>
    <w:rsid w:val="00D856A7"/>
    <w:rsid w:val="00D85AED"/>
    <w:rsid w:val="00D85E80"/>
    <w:rsid w:val="00D85F64"/>
    <w:rsid w:val="00D8603F"/>
    <w:rsid w:val="00D8666A"/>
    <w:rsid w:val="00D874C3"/>
    <w:rsid w:val="00D87629"/>
    <w:rsid w:val="00D87E20"/>
    <w:rsid w:val="00D90C75"/>
    <w:rsid w:val="00D912F5"/>
    <w:rsid w:val="00D91327"/>
    <w:rsid w:val="00D92B52"/>
    <w:rsid w:val="00D92BDF"/>
    <w:rsid w:val="00D94C49"/>
    <w:rsid w:val="00D94F34"/>
    <w:rsid w:val="00D9515A"/>
    <w:rsid w:val="00D9515B"/>
    <w:rsid w:val="00D95BD8"/>
    <w:rsid w:val="00D963D0"/>
    <w:rsid w:val="00D97A05"/>
    <w:rsid w:val="00DA0969"/>
    <w:rsid w:val="00DA0B0B"/>
    <w:rsid w:val="00DA0BD8"/>
    <w:rsid w:val="00DA107E"/>
    <w:rsid w:val="00DA1226"/>
    <w:rsid w:val="00DA266F"/>
    <w:rsid w:val="00DA282B"/>
    <w:rsid w:val="00DA2B3B"/>
    <w:rsid w:val="00DA43FB"/>
    <w:rsid w:val="00DA67A1"/>
    <w:rsid w:val="00DA6F7B"/>
    <w:rsid w:val="00DA72C8"/>
    <w:rsid w:val="00DA756D"/>
    <w:rsid w:val="00DA781C"/>
    <w:rsid w:val="00DA7D54"/>
    <w:rsid w:val="00DA7DBE"/>
    <w:rsid w:val="00DB03A2"/>
    <w:rsid w:val="00DB3B9B"/>
    <w:rsid w:val="00DB4455"/>
    <w:rsid w:val="00DB5BB2"/>
    <w:rsid w:val="00DB5C7F"/>
    <w:rsid w:val="00DB5F40"/>
    <w:rsid w:val="00DB79BB"/>
    <w:rsid w:val="00DB7DC1"/>
    <w:rsid w:val="00DB7FF1"/>
    <w:rsid w:val="00DC0390"/>
    <w:rsid w:val="00DC09FC"/>
    <w:rsid w:val="00DC1871"/>
    <w:rsid w:val="00DC1AF4"/>
    <w:rsid w:val="00DC20D2"/>
    <w:rsid w:val="00DC21CC"/>
    <w:rsid w:val="00DC234E"/>
    <w:rsid w:val="00DC2624"/>
    <w:rsid w:val="00DC2D88"/>
    <w:rsid w:val="00DC3D63"/>
    <w:rsid w:val="00DC3E0F"/>
    <w:rsid w:val="00DC5C02"/>
    <w:rsid w:val="00DC66EC"/>
    <w:rsid w:val="00DC7F30"/>
    <w:rsid w:val="00DD34E1"/>
    <w:rsid w:val="00DD4C59"/>
    <w:rsid w:val="00DD4F03"/>
    <w:rsid w:val="00DD540F"/>
    <w:rsid w:val="00DD55BC"/>
    <w:rsid w:val="00DD5CFE"/>
    <w:rsid w:val="00DD607B"/>
    <w:rsid w:val="00DD66CC"/>
    <w:rsid w:val="00DD6FB8"/>
    <w:rsid w:val="00DD70DB"/>
    <w:rsid w:val="00DD7604"/>
    <w:rsid w:val="00DE044F"/>
    <w:rsid w:val="00DE1CF0"/>
    <w:rsid w:val="00DE2237"/>
    <w:rsid w:val="00DE2269"/>
    <w:rsid w:val="00DE3569"/>
    <w:rsid w:val="00DE37D3"/>
    <w:rsid w:val="00DE605F"/>
    <w:rsid w:val="00DE62D8"/>
    <w:rsid w:val="00DE6A50"/>
    <w:rsid w:val="00DE76AA"/>
    <w:rsid w:val="00DF08FB"/>
    <w:rsid w:val="00DF205A"/>
    <w:rsid w:val="00DF37A2"/>
    <w:rsid w:val="00DF4682"/>
    <w:rsid w:val="00DF4691"/>
    <w:rsid w:val="00DF669A"/>
    <w:rsid w:val="00DF67E0"/>
    <w:rsid w:val="00E012C9"/>
    <w:rsid w:val="00E01B1B"/>
    <w:rsid w:val="00E01D9C"/>
    <w:rsid w:val="00E025B9"/>
    <w:rsid w:val="00E02670"/>
    <w:rsid w:val="00E02E36"/>
    <w:rsid w:val="00E038B4"/>
    <w:rsid w:val="00E03B44"/>
    <w:rsid w:val="00E04026"/>
    <w:rsid w:val="00E04BA9"/>
    <w:rsid w:val="00E0761D"/>
    <w:rsid w:val="00E10EF3"/>
    <w:rsid w:val="00E127DF"/>
    <w:rsid w:val="00E12AB1"/>
    <w:rsid w:val="00E132FE"/>
    <w:rsid w:val="00E13C4F"/>
    <w:rsid w:val="00E1481A"/>
    <w:rsid w:val="00E155CC"/>
    <w:rsid w:val="00E17006"/>
    <w:rsid w:val="00E17534"/>
    <w:rsid w:val="00E2015B"/>
    <w:rsid w:val="00E20A9B"/>
    <w:rsid w:val="00E20EF2"/>
    <w:rsid w:val="00E219B8"/>
    <w:rsid w:val="00E22919"/>
    <w:rsid w:val="00E2328B"/>
    <w:rsid w:val="00E24B9F"/>
    <w:rsid w:val="00E264D2"/>
    <w:rsid w:val="00E308AA"/>
    <w:rsid w:val="00E31359"/>
    <w:rsid w:val="00E31DD4"/>
    <w:rsid w:val="00E32704"/>
    <w:rsid w:val="00E32B0E"/>
    <w:rsid w:val="00E3314C"/>
    <w:rsid w:val="00E33EA5"/>
    <w:rsid w:val="00E34893"/>
    <w:rsid w:val="00E353BC"/>
    <w:rsid w:val="00E372A5"/>
    <w:rsid w:val="00E37421"/>
    <w:rsid w:val="00E375E3"/>
    <w:rsid w:val="00E376BD"/>
    <w:rsid w:val="00E41845"/>
    <w:rsid w:val="00E4238F"/>
    <w:rsid w:val="00E42A61"/>
    <w:rsid w:val="00E4340E"/>
    <w:rsid w:val="00E4516D"/>
    <w:rsid w:val="00E45F38"/>
    <w:rsid w:val="00E50FD0"/>
    <w:rsid w:val="00E5111A"/>
    <w:rsid w:val="00E5224E"/>
    <w:rsid w:val="00E5282A"/>
    <w:rsid w:val="00E5287F"/>
    <w:rsid w:val="00E52DC6"/>
    <w:rsid w:val="00E52FBD"/>
    <w:rsid w:val="00E533D6"/>
    <w:rsid w:val="00E54AFE"/>
    <w:rsid w:val="00E56C0B"/>
    <w:rsid w:val="00E571A2"/>
    <w:rsid w:val="00E60813"/>
    <w:rsid w:val="00E6154E"/>
    <w:rsid w:val="00E62235"/>
    <w:rsid w:val="00E62C9C"/>
    <w:rsid w:val="00E62D97"/>
    <w:rsid w:val="00E63741"/>
    <w:rsid w:val="00E6378E"/>
    <w:rsid w:val="00E63ABB"/>
    <w:rsid w:val="00E63C38"/>
    <w:rsid w:val="00E63D9A"/>
    <w:rsid w:val="00E6401A"/>
    <w:rsid w:val="00E64D06"/>
    <w:rsid w:val="00E662CA"/>
    <w:rsid w:val="00E663D3"/>
    <w:rsid w:val="00E6667E"/>
    <w:rsid w:val="00E66C31"/>
    <w:rsid w:val="00E66F6E"/>
    <w:rsid w:val="00E6735F"/>
    <w:rsid w:val="00E703F7"/>
    <w:rsid w:val="00E70642"/>
    <w:rsid w:val="00E71719"/>
    <w:rsid w:val="00E7182E"/>
    <w:rsid w:val="00E71A2B"/>
    <w:rsid w:val="00E72169"/>
    <w:rsid w:val="00E7261C"/>
    <w:rsid w:val="00E72666"/>
    <w:rsid w:val="00E72C06"/>
    <w:rsid w:val="00E73440"/>
    <w:rsid w:val="00E73E81"/>
    <w:rsid w:val="00E743BD"/>
    <w:rsid w:val="00E74B81"/>
    <w:rsid w:val="00E76723"/>
    <w:rsid w:val="00E76F1D"/>
    <w:rsid w:val="00E775AC"/>
    <w:rsid w:val="00E80584"/>
    <w:rsid w:val="00E8081D"/>
    <w:rsid w:val="00E81434"/>
    <w:rsid w:val="00E81F61"/>
    <w:rsid w:val="00E83A36"/>
    <w:rsid w:val="00E843C4"/>
    <w:rsid w:val="00E84488"/>
    <w:rsid w:val="00E854D3"/>
    <w:rsid w:val="00E85819"/>
    <w:rsid w:val="00E860E6"/>
    <w:rsid w:val="00E86722"/>
    <w:rsid w:val="00E86744"/>
    <w:rsid w:val="00E8679C"/>
    <w:rsid w:val="00E878A1"/>
    <w:rsid w:val="00E90E71"/>
    <w:rsid w:val="00E92BD5"/>
    <w:rsid w:val="00E93AE9"/>
    <w:rsid w:val="00E93D91"/>
    <w:rsid w:val="00E9437D"/>
    <w:rsid w:val="00E95C4C"/>
    <w:rsid w:val="00E96C6F"/>
    <w:rsid w:val="00E97360"/>
    <w:rsid w:val="00E97395"/>
    <w:rsid w:val="00E97894"/>
    <w:rsid w:val="00E97B97"/>
    <w:rsid w:val="00EA0E41"/>
    <w:rsid w:val="00EA1819"/>
    <w:rsid w:val="00EA2C39"/>
    <w:rsid w:val="00EA2CBC"/>
    <w:rsid w:val="00EA2D22"/>
    <w:rsid w:val="00EA2E20"/>
    <w:rsid w:val="00EA586C"/>
    <w:rsid w:val="00EA5DC9"/>
    <w:rsid w:val="00EA5FC2"/>
    <w:rsid w:val="00EA61C3"/>
    <w:rsid w:val="00EA631F"/>
    <w:rsid w:val="00EA6539"/>
    <w:rsid w:val="00EA69F8"/>
    <w:rsid w:val="00EA72E4"/>
    <w:rsid w:val="00EA7E1D"/>
    <w:rsid w:val="00EA7EC8"/>
    <w:rsid w:val="00EB0310"/>
    <w:rsid w:val="00EB1E84"/>
    <w:rsid w:val="00EB2539"/>
    <w:rsid w:val="00EB2A79"/>
    <w:rsid w:val="00EB2E4D"/>
    <w:rsid w:val="00EB30EB"/>
    <w:rsid w:val="00EB33D9"/>
    <w:rsid w:val="00EB3EE9"/>
    <w:rsid w:val="00EB52B3"/>
    <w:rsid w:val="00EB5C84"/>
    <w:rsid w:val="00EB6CA4"/>
    <w:rsid w:val="00EB7919"/>
    <w:rsid w:val="00EC0F51"/>
    <w:rsid w:val="00EC2091"/>
    <w:rsid w:val="00EC267B"/>
    <w:rsid w:val="00EC268C"/>
    <w:rsid w:val="00EC30A2"/>
    <w:rsid w:val="00EC34BD"/>
    <w:rsid w:val="00EC41DD"/>
    <w:rsid w:val="00EC46B2"/>
    <w:rsid w:val="00EC48AD"/>
    <w:rsid w:val="00EC5114"/>
    <w:rsid w:val="00EC5D77"/>
    <w:rsid w:val="00EC5E53"/>
    <w:rsid w:val="00EC6102"/>
    <w:rsid w:val="00EC6759"/>
    <w:rsid w:val="00EC7260"/>
    <w:rsid w:val="00EC77BE"/>
    <w:rsid w:val="00ED064C"/>
    <w:rsid w:val="00ED0EB7"/>
    <w:rsid w:val="00ED171B"/>
    <w:rsid w:val="00ED2625"/>
    <w:rsid w:val="00ED2D5A"/>
    <w:rsid w:val="00ED3009"/>
    <w:rsid w:val="00ED353C"/>
    <w:rsid w:val="00ED3BD8"/>
    <w:rsid w:val="00ED3D20"/>
    <w:rsid w:val="00ED43B5"/>
    <w:rsid w:val="00ED5EFD"/>
    <w:rsid w:val="00ED5F38"/>
    <w:rsid w:val="00ED61EE"/>
    <w:rsid w:val="00EE226C"/>
    <w:rsid w:val="00EE2306"/>
    <w:rsid w:val="00EE33AC"/>
    <w:rsid w:val="00EE3DA8"/>
    <w:rsid w:val="00EE3EF0"/>
    <w:rsid w:val="00EE412D"/>
    <w:rsid w:val="00EE51EA"/>
    <w:rsid w:val="00EE581A"/>
    <w:rsid w:val="00EE5997"/>
    <w:rsid w:val="00EE6F73"/>
    <w:rsid w:val="00EE7B54"/>
    <w:rsid w:val="00EE7D68"/>
    <w:rsid w:val="00EF163B"/>
    <w:rsid w:val="00EF171B"/>
    <w:rsid w:val="00EF193F"/>
    <w:rsid w:val="00EF1C3B"/>
    <w:rsid w:val="00EF2CF8"/>
    <w:rsid w:val="00EF33AA"/>
    <w:rsid w:val="00EF38A8"/>
    <w:rsid w:val="00EF4691"/>
    <w:rsid w:val="00EF512F"/>
    <w:rsid w:val="00EF5532"/>
    <w:rsid w:val="00EF605D"/>
    <w:rsid w:val="00EF6C88"/>
    <w:rsid w:val="00EF6E99"/>
    <w:rsid w:val="00EF7DA4"/>
    <w:rsid w:val="00F0002E"/>
    <w:rsid w:val="00F00923"/>
    <w:rsid w:val="00F00E7F"/>
    <w:rsid w:val="00F01BF8"/>
    <w:rsid w:val="00F01DAE"/>
    <w:rsid w:val="00F03F24"/>
    <w:rsid w:val="00F04509"/>
    <w:rsid w:val="00F04591"/>
    <w:rsid w:val="00F06DEE"/>
    <w:rsid w:val="00F06F6E"/>
    <w:rsid w:val="00F07576"/>
    <w:rsid w:val="00F108E2"/>
    <w:rsid w:val="00F1147D"/>
    <w:rsid w:val="00F11B39"/>
    <w:rsid w:val="00F11E29"/>
    <w:rsid w:val="00F139E7"/>
    <w:rsid w:val="00F13CB9"/>
    <w:rsid w:val="00F142B1"/>
    <w:rsid w:val="00F148E5"/>
    <w:rsid w:val="00F1595D"/>
    <w:rsid w:val="00F15DFB"/>
    <w:rsid w:val="00F16187"/>
    <w:rsid w:val="00F17A47"/>
    <w:rsid w:val="00F21001"/>
    <w:rsid w:val="00F21446"/>
    <w:rsid w:val="00F21E5D"/>
    <w:rsid w:val="00F21F17"/>
    <w:rsid w:val="00F221E3"/>
    <w:rsid w:val="00F227EB"/>
    <w:rsid w:val="00F22945"/>
    <w:rsid w:val="00F249A0"/>
    <w:rsid w:val="00F24BB2"/>
    <w:rsid w:val="00F24F5D"/>
    <w:rsid w:val="00F25E73"/>
    <w:rsid w:val="00F26487"/>
    <w:rsid w:val="00F27458"/>
    <w:rsid w:val="00F30FED"/>
    <w:rsid w:val="00F3136F"/>
    <w:rsid w:val="00F31970"/>
    <w:rsid w:val="00F32817"/>
    <w:rsid w:val="00F32A69"/>
    <w:rsid w:val="00F32B14"/>
    <w:rsid w:val="00F33A2C"/>
    <w:rsid w:val="00F3415B"/>
    <w:rsid w:val="00F35A1F"/>
    <w:rsid w:val="00F35FCB"/>
    <w:rsid w:val="00F36A8D"/>
    <w:rsid w:val="00F36AFE"/>
    <w:rsid w:val="00F370CB"/>
    <w:rsid w:val="00F37C05"/>
    <w:rsid w:val="00F4082E"/>
    <w:rsid w:val="00F41729"/>
    <w:rsid w:val="00F41A75"/>
    <w:rsid w:val="00F426D9"/>
    <w:rsid w:val="00F42E38"/>
    <w:rsid w:val="00F434E4"/>
    <w:rsid w:val="00F44E83"/>
    <w:rsid w:val="00F451C9"/>
    <w:rsid w:val="00F45D24"/>
    <w:rsid w:val="00F47782"/>
    <w:rsid w:val="00F50EED"/>
    <w:rsid w:val="00F51747"/>
    <w:rsid w:val="00F5247A"/>
    <w:rsid w:val="00F5247E"/>
    <w:rsid w:val="00F52EF7"/>
    <w:rsid w:val="00F535D4"/>
    <w:rsid w:val="00F5368C"/>
    <w:rsid w:val="00F53772"/>
    <w:rsid w:val="00F540D7"/>
    <w:rsid w:val="00F54744"/>
    <w:rsid w:val="00F55548"/>
    <w:rsid w:val="00F55C12"/>
    <w:rsid w:val="00F56389"/>
    <w:rsid w:val="00F56583"/>
    <w:rsid w:val="00F611D3"/>
    <w:rsid w:val="00F618C8"/>
    <w:rsid w:val="00F619CD"/>
    <w:rsid w:val="00F62151"/>
    <w:rsid w:val="00F62328"/>
    <w:rsid w:val="00F6256A"/>
    <w:rsid w:val="00F63586"/>
    <w:rsid w:val="00F636DA"/>
    <w:rsid w:val="00F63C9D"/>
    <w:rsid w:val="00F643A2"/>
    <w:rsid w:val="00F64907"/>
    <w:rsid w:val="00F65515"/>
    <w:rsid w:val="00F659F5"/>
    <w:rsid w:val="00F66D88"/>
    <w:rsid w:val="00F66EE7"/>
    <w:rsid w:val="00F6733B"/>
    <w:rsid w:val="00F67906"/>
    <w:rsid w:val="00F704EE"/>
    <w:rsid w:val="00F7051D"/>
    <w:rsid w:val="00F708FD"/>
    <w:rsid w:val="00F7091E"/>
    <w:rsid w:val="00F718BF"/>
    <w:rsid w:val="00F7223C"/>
    <w:rsid w:val="00F7256D"/>
    <w:rsid w:val="00F72978"/>
    <w:rsid w:val="00F72BDA"/>
    <w:rsid w:val="00F7352E"/>
    <w:rsid w:val="00F73C71"/>
    <w:rsid w:val="00F749ED"/>
    <w:rsid w:val="00F75BD8"/>
    <w:rsid w:val="00F76E9B"/>
    <w:rsid w:val="00F7735F"/>
    <w:rsid w:val="00F77609"/>
    <w:rsid w:val="00F77CEF"/>
    <w:rsid w:val="00F80897"/>
    <w:rsid w:val="00F80D82"/>
    <w:rsid w:val="00F80DFB"/>
    <w:rsid w:val="00F80F5F"/>
    <w:rsid w:val="00F82674"/>
    <w:rsid w:val="00F826B8"/>
    <w:rsid w:val="00F827E2"/>
    <w:rsid w:val="00F836B7"/>
    <w:rsid w:val="00F83F67"/>
    <w:rsid w:val="00F8508B"/>
    <w:rsid w:val="00F859FE"/>
    <w:rsid w:val="00F86224"/>
    <w:rsid w:val="00F867C8"/>
    <w:rsid w:val="00F867DD"/>
    <w:rsid w:val="00F86E8F"/>
    <w:rsid w:val="00F8750D"/>
    <w:rsid w:val="00F87F04"/>
    <w:rsid w:val="00F91351"/>
    <w:rsid w:val="00F916FD"/>
    <w:rsid w:val="00F930DE"/>
    <w:rsid w:val="00F942AD"/>
    <w:rsid w:val="00F94358"/>
    <w:rsid w:val="00F94859"/>
    <w:rsid w:val="00F952C2"/>
    <w:rsid w:val="00F95722"/>
    <w:rsid w:val="00F9587C"/>
    <w:rsid w:val="00F95A99"/>
    <w:rsid w:val="00F9727C"/>
    <w:rsid w:val="00F97CB9"/>
    <w:rsid w:val="00FA02FF"/>
    <w:rsid w:val="00FA068C"/>
    <w:rsid w:val="00FA0F80"/>
    <w:rsid w:val="00FA127F"/>
    <w:rsid w:val="00FA155F"/>
    <w:rsid w:val="00FA1AEE"/>
    <w:rsid w:val="00FA2C32"/>
    <w:rsid w:val="00FA2CA8"/>
    <w:rsid w:val="00FA4516"/>
    <w:rsid w:val="00FA49D8"/>
    <w:rsid w:val="00FA4A1F"/>
    <w:rsid w:val="00FA4B77"/>
    <w:rsid w:val="00FA5503"/>
    <w:rsid w:val="00FA592E"/>
    <w:rsid w:val="00FA7F69"/>
    <w:rsid w:val="00FB009B"/>
    <w:rsid w:val="00FB0787"/>
    <w:rsid w:val="00FB0C41"/>
    <w:rsid w:val="00FB1047"/>
    <w:rsid w:val="00FB2E7B"/>
    <w:rsid w:val="00FB3484"/>
    <w:rsid w:val="00FB4917"/>
    <w:rsid w:val="00FB4EA7"/>
    <w:rsid w:val="00FB5115"/>
    <w:rsid w:val="00FB576D"/>
    <w:rsid w:val="00FB6118"/>
    <w:rsid w:val="00FB6A74"/>
    <w:rsid w:val="00FB71E7"/>
    <w:rsid w:val="00FB7873"/>
    <w:rsid w:val="00FB7B61"/>
    <w:rsid w:val="00FB7E78"/>
    <w:rsid w:val="00FC0395"/>
    <w:rsid w:val="00FC09B3"/>
    <w:rsid w:val="00FC0BD1"/>
    <w:rsid w:val="00FC3601"/>
    <w:rsid w:val="00FC36CF"/>
    <w:rsid w:val="00FC3840"/>
    <w:rsid w:val="00FC474F"/>
    <w:rsid w:val="00FC5122"/>
    <w:rsid w:val="00FC5607"/>
    <w:rsid w:val="00FC5DBA"/>
    <w:rsid w:val="00FC73AA"/>
    <w:rsid w:val="00FC7501"/>
    <w:rsid w:val="00FC78D8"/>
    <w:rsid w:val="00FC7D02"/>
    <w:rsid w:val="00FD033C"/>
    <w:rsid w:val="00FD1453"/>
    <w:rsid w:val="00FD15DD"/>
    <w:rsid w:val="00FD16B3"/>
    <w:rsid w:val="00FD34B2"/>
    <w:rsid w:val="00FD358F"/>
    <w:rsid w:val="00FD3EF7"/>
    <w:rsid w:val="00FD5151"/>
    <w:rsid w:val="00FD5164"/>
    <w:rsid w:val="00FD5677"/>
    <w:rsid w:val="00FD5AA3"/>
    <w:rsid w:val="00FD5CCC"/>
    <w:rsid w:val="00FD6A85"/>
    <w:rsid w:val="00FE071A"/>
    <w:rsid w:val="00FE1726"/>
    <w:rsid w:val="00FE1B43"/>
    <w:rsid w:val="00FE1C9A"/>
    <w:rsid w:val="00FE1E01"/>
    <w:rsid w:val="00FE1E2A"/>
    <w:rsid w:val="00FE1F39"/>
    <w:rsid w:val="00FE2B06"/>
    <w:rsid w:val="00FE3399"/>
    <w:rsid w:val="00FE33A3"/>
    <w:rsid w:val="00FE383D"/>
    <w:rsid w:val="00FE4470"/>
    <w:rsid w:val="00FE4A2D"/>
    <w:rsid w:val="00FE4FDC"/>
    <w:rsid w:val="00FE69B1"/>
    <w:rsid w:val="00FE6E4C"/>
    <w:rsid w:val="00FE7B9C"/>
    <w:rsid w:val="00FF00B2"/>
    <w:rsid w:val="00FF05C1"/>
    <w:rsid w:val="00FF0990"/>
    <w:rsid w:val="00FF0BCE"/>
    <w:rsid w:val="00FF1334"/>
    <w:rsid w:val="00FF146D"/>
    <w:rsid w:val="00FF16E7"/>
    <w:rsid w:val="00FF20FA"/>
    <w:rsid w:val="00FF2399"/>
    <w:rsid w:val="00FF4585"/>
    <w:rsid w:val="00FF4951"/>
    <w:rsid w:val="00FF5419"/>
    <w:rsid w:val="00FF5752"/>
    <w:rsid w:val="00FF6566"/>
    <w:rsid w:val="00FF6764"/>
    <w:rsid w:val="00FF77AD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200B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annotation reference" w:locked="1" w:semiHidden="0" w:unhideWhenUsed="0"/>
    <w:lsdException w:name="List Bullet" w:locked="1" w:semiHidden="0" w:unhideWhenUsed="0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e">
    <w:name w:val="Normal"/>
    <w:qFormat/>
    <w:rsid w:val="00B12185"/>
    <w:pPr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Titolo1">
    <w:name w:val="heading 1"/>
    <w:basedOn w:val="Titolo"/>
    <w:next w:val="Normale"/>
    <w:link w:val="Titolo1Carattere"/>
    <w:uiPriority w:val="99"/>
    <w:qFormat/>
    <w:locked/>
    <w:rsid w:val="00F67906"/>
    <w:pPr>
      <w:spacing w:before="0"/>
      <w:jc w:val="left"/>
      <w:outlineLvl w:val="0"/>
    </w:pPr>
    <w:rPr>
      <w:rFonts w:ascii="Gill Sans MT" w:hAnsi="Gill Sans MT"/>
      <w:color w:val="002060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057F53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F67906"/>
    <w:rPr>
      <w:rFonts w:ascii="Gill Sans MT" w:hAnsi="Gill Sans MT" w:cs="Arial"/>
      <w:b/>
      <w:bCs/>
      <w:color w:val="002060"/>
      <w:kern w:val="1"/>
      <w:lang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057F53"/>
    <w:rPr>
      <w:rFonts w:ascii="Cambria" w:hAnsi="Cambria" w:cs="Times New Roman"/>
      <w:color w:val="365F91"/>
      <w:kern w:val="1"/>
      <w:sz w:val="26"/>
      <w:szCs w:val="26"/>
      <w:lang w:eastAsia="ar-SA" w:bidi="ar-SA"/>
    </w:rPr>
  </w:style>
  <w:style w:type="character" w:customStyle="1" w:styleId="WW8Num1z0">
    <w:name w:val="WW8Num1z0"/>
    <w:uiPriority w:val="99"/>
    <w:rsid w:val="008B35AD"/>
    <w:rPr>
      <w:rFonts w:ascii="Symbol" w:hAnsi="Symbol"/>
      <w:sz w:val="18"/>
    </w:rPr>
  </w:style>
  <w:style w:type="character" w:customStyle="1" w:styleId="WW8Num4z0">
    <w:name w:val="WW8Num4z0"/>
    <w:uiPriority w:val="99"/>
    <w:rsid w:val="008B35AD"/>
    <w:rPr>
      <w:rFonts w:ascii="Symbol" w:hAnsi="Symbol"/>
      <w:sz w:val="18"/>
    </w:rPr>
  </w:style>
  <w:style w:type="character" w:customStyle="1" w:styleId="WW8Num5z0">
    <w:name w:val="WW8Num5z0"/>
    <w:uiPriority w:val="99"/>
    <w:rsid w:val="008B35AD"/>
    <w:rPr>
      <w:rFonts w:ascii="Symbol" w:hAnsi="Symbol"/>
      <w:sz w:val="18"/>
    </w:rPr>
  </w:style>
  <w:style w:type="character" w:customStyle="1" w:styleId="WW8Num6z0">
    <w:name w:val="WW8Num6z0"/>
    <w:uiPriority w:val="99"/>
    <w:rsid w:val="008B35AD"/>
    <w:rPr>
      <w:rFonts w:ascii="Symbol" w:hAnsi="Symbol"/>
      <w:sz w:val="18"/>
    </w:rPr>
  </w:style>
  <w:style w:type="character" w:customStyle="1" w:styleId="WW8Num7z0">
    <w:name w:val="WW8Num7z0"/>
    <w:uiPriority w:val="99"/>
    <w:rsid w:val="008B35AD"/>
    <w:rPr>
      <w:rFonts w:ascii="Symbol" w:hAnsi="Symbol"/>
      <w:sz w:val="18"/>
    </w:rPr>
  </w:style>
  <w:style w:type="character" w:customStyle="1" w:styleId="WW8Num8z0">
    <w:name w:val="WW8Num8z0"/>
    <w:uiPriority w:val="99"/>
    <w:rsid w:val="008B35AD"/>
    <w:rPr>
      <w:rFonts w:ascii="Symbol" w:hAnsi="Symbol"/>
      <w:sz w:val="18"/>
    </w:rPr>
  </w:style>
  <w:style w:type="character" w:customStyle="1" w:styleId="WW8Num9z0">
    <w:name w:val="WW8Num9z0"/>
    <w:uiPriority w:val="99"/>
    <w:rsid w:val="008B35AD"/>
    <w:rPr>
      <w:rFonts w:ascii="Symbol" w:hAnsi="Symbol"/>
      <w:sz w:val="18"/>
    </w:rPr>
  </w:style>
  <w:style w:type="character" w:customStyle="1" w:styleId="WW8Num14z0">
    <w:name w:val="WW8Num14z0"/>
    <w:uiPriority w:val="99"/>
    <w:rsid w:val="008B35AD"/>
    <w:rPr>
      <w:rFonts w:ascii="Garamond" w:hAnsi="Garamond"/>
      <w:sz w:val="18"/>
    </w:rPr>
  </w:style>
  <w:style w:type="character" w:customStyle="1" w:styleId="WW8Num16z0">
    <w:name w:val="WW8Num16z0"/>
    <w:uiPriority w:val="99"/>
    <w:rsid w:val="008B35AD"/>
    <w:rPr>
      <w:sz w:val="18"/>
    </w:rPr>
  </w:style>
  <w:style w:type="character" w:customStyle="1" w:styleId="WW8Num16z1">
    <w:name w:val="WW8Num16z1"/>
    <w:uiPriority w:val="99"/>
    <w:rsid w:val="008B35AD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8B35AD"/>
  </w:style>
  <w:style w:type="character" w:customStyle="1" w:styleId="WW-Absatz-Standardschriftart">
    <w:name w:val="WW-Absatz-Standardschriftart"/>
    <w:uiPriority w:val="99"/>
    <w:rsid w:val="008B35AD"/>
  </w:style>
  <w:style w:type="character" w:customStyle="1" w:styleId="WW8Num9z1">
    <w:name w:val="WW8Num9z1"/>
    <w:uiPriority w:val="99"/>
    <w:rsid w:val="008B35AD"/>
    <w:rPr>
      <w:rFonts w:ascii="Symbol" w:hAnsi="Symbol"/>
      <w:sz w:val="18"/>
    </w:rPr>
  </w:style>
  <w:style w:type="character" w:customStyle="1" w:styleId="WW8Num10z0">
    <w:name w:val="WW8Num10z0"/>
    <w:uiPriority w:val="99"/>
    <w:rsid w:val="008B35AD"/>
    <w:rPr>
      <w:rFonts w:ascii="Symbol" w:hAnsi="Symbol"/>
      <w:sz w:val="18"/>
    </w:rPr>
  </w:style>
  <w:style w:type="character" w:customStyle="1" w:styleId="WW8Num17z0">
    <w:name w:val="WW8Num17z0"/>
    <w:uiPriority w:val="99"/>
    <w:rsid w:val="008B35AD"/>
    <w:rPr>
      <w:rFonts w:ascii="Symbol" w:hAnsi="Symbol"/>
    </w:rPr>
  </w:style>
  <w:style w:type="character" w:customStyle="1" w:styleId="WW8Num17z1">
    <w:name w:val="WW8Num17z1"/>
    <w:uiPriority w:val="99"/>
    <w:rsid w:val="008B35AD"/>
    <w:rPr>
      <w:rFonts w:ascii="Courier New" w:hAnsi="Courier New"/>
    </w:rPr>
  </w:style>
  <w:style w:type="character" w:customStyle="1" w:styleId="WW8Num17z2">
    <w:name w:val="WW8Num17z2"/>
    <w:uiPriority w:val="99"/>
    <w:rsid w:val="008B35AD"/>
    <w:rPr>
      <w:rFonts w:ascii="Wingdings" w:hAnsi="Wingdings"/>
    </w:rPr>
  </w:style>
  <w:style w:type="character" w:customStyle="1" w:styleId="WW8Num18z0">
    <w:name w:val="WW8Num18z0"/>
    <w:uiPriority w:val="99"/>
    <w:rsid w:val="008B35AD"/>
    <w:rPr>
      <w:rFonts w:ascii="Garamond" w:hAnsi="Garamond"/>
      <w:sz w:val="18"/>
    </w:rPr>
  </w:style>
  <w:style w:type="character" w:customStyle="1" w:styleId="WW8Num18z1">
    <w:name w:val="WW8Num18z1"/>
    <w:uiPriority w:val="99"/>
    <w:rsid w:val="008B35AD"/>
    <w:rPr>
      <w:rFonts w:ascii="Courier New" w:hAnsi="Courier New"/>
    </w:rPr>
  </w:style>
  <w:style w:type="character" w:customStyle="1" w:styleId="WW8Num18z2">
    <w:name w:val="WW8Num18z2"/>
    <w:uiPriority w:val="99"/>
    <w:rsid w:val="008B35AD"/>
    <w:rPr>
      <w:rFonts w:ascii="Wingdings" w:hAnsi="Wingdings"/>
    </w:rPr>
  </w:style>
  <w:style w:type="character" w:customStyle="1" w:styleId="WW8Num18z3">
    <w:name w:val="WW8Num18z3"/>
    <w:uiPriority w:val="99"/>
    <w:rsid w:val="008B35AD"/>
    <w:rPr>
      <w:rFonts w:ascii="Symbol" w:hAnsi="Symbol"/>
    </w:rPr>
  </w:style>
  <w:style w:type="character" w:customStyle="1" w:styleId="WW8Num21z0">
    <w:name w:val="WW8Num21z0"/>
    <w:uiPriority w:val="99"/>
    <w:rsid w:val="008B35AD"/>
    <w:rPr>
      <w:sz w:val="18"/>
    </w:rPr>
  </w:style>
  <w:style w:type="character" w:customStyle="1" w:styleId="WW8Num21z1">
    <w:name w:val="WW8Num21z1"/>
    <w:uiPriority w:val="99"/>
    <w:rsid w:val="008B35AD"/>
    <w:rPr>
      <w:rFonts w:ascii="Symbol" w:hAnsi="Symbol"/>
      <w:sz w:val="18"/>
    </w:rPr>
  </w:style>
  <w:style w:type="character" w:customStyle="1" w:styleId="Carpredefinitoparagrafo2">
    <w:name w:val="Car. predefinito paragrafo2"/>
    <w:uiPriority w:val="99"/>
    <w:rsid w:val="008B35AD"/>
  </w:style>
  <w:style w:type="character" w:customStyle="1" w:styleId="WW-Absatz-Standardschriftart1">
    <w:name w:val="WW-Absatz-Standardschriftart1"/>
    <w:uiPriority w:val="99"/>
    <w:rsid w:val="008B35AD"/>
  </w:style>
  <w:style w:type="character" w:customStyle="1" w:styleId="WW8Num11z0">
    <w:name w:val="WW8Num11z0"/>
    <w:uiPriority w:val="99"/>
    <w:rsid w:val="008B35AD"/>
    <w:rPr>
      <w:rFonts w:ascii="Garamond" w:hAnsi="Garamond"/>
    </w:rPr>
  </w:style>
  <w:style w:type="character" w:customStyle="1" w:styleId="WW8Num11z1">
    <w:name w:val="WW8Num11z1"/>
    <w:uiPriority w:val="99"/>
    <w:rsid w:val="008B35AD"/>
    <w:rPr>
      <w:rFonts w:ascii="Courier New" w:hAnsi="Courier New"/>
    </w:rPr>
  </w:style>
  <w:style w:type="character" w:customStyle="1" w:styleId="WW8Num11z2">
    <w:name w:val="WW8Num11z2"/>
    <w:uiPriority w:val="99"/>
    <w:rsid w:val="008B35AD"/>
    <w:rPr>
      <w:rFonts w:ascii="Wingdings" w:hAnsi="Wingdings"/>
    </w:rPr>
  </w:style>
  <w:style w:type="character" w:customStyle="1" w:styleId="WW8Num11z3">
    <w:name w:val="WW8Num11z3"/>
    <w:uiPriority w:val="99"/>
    <w:rsid w:val="008B35AD"/>
    <w:rPr>
      <w:rFonts w:ascii="Symbol" w:hAnsi="Symbol"/>
    </w:rPr>
  </w:style>
  <w:style w:type="character" w:customStyle="1" w:styleId="WW8Num12z0">
    <w:name w:val="WW8Num12z0"/>
    <w:uiPriority w:val="99"/>
    <w:rsid w:val="008B35AD"/>
    <w:rPr>
      <w:rFonts w:ascii="Symbol" w:hAnsi="Symbol"/>
    </w:rPr>
  </w:style>
  <w:style w:type="character" w:customStyle="1" w:styleId="WW8Num12z1">
    <w:name w:val="WW8Num12z1"/>
    <w:uiPriority w:val="99"/>
    <w:rsid w:val="008B35AD"/>
    <w:rPr>
      <w:rFonts w:ascii="Courier New" w:hAnsi="Courier New"/>
    </w:rPr>
  </w:style>
  <w:style w:type="character" w:customStyle="1" w:styleId="WW8Num12z2">
    <w:name w:val="WW8Num12z2"/>
    <w:uiPriority w:val="99"/>
    <w:rsid w:val="008B35AD"/>
    <w:rPr>
      <w:rFonts w:ascii="Wingdings" w:hAnsi="Wingdings"/>
    </w:rPr>
  </w:style>
  <w:style w:type="character" w:customStyle="1" w:styleId="Carpredefinitoparagrafo1">
    <w:name w:val="Car. predefinito paragrafo1"/>
    <w:uiPriority w:val="99"/>
    <w:rsid w:val="008B35AD"/>
  </w:style>
  <w:style w:type="character" w:customStyle="1" w:styleId="Punti">
    <w:name w:val="Punti"/>
    <w:uiPriority w:val="99"/>
    <w:rsid w:val="008B35AD"/>
    <w:rPr>
      <w:rFonts w:ascii="StarSymbol" w:eastAsia="StarSymbol"/>
      <w:sz w:val="18"/>
    </w:rPr>
  </w:style>
  <w:style w:type="character" w:styleId="Collegamentoipertestuale">
    <w:name w:val="Hyperlink"/>
    <w:basedOn w:val="Carpredefinitoparagrafo"/>
    <w:uiPriority w:val="99"/>
    <w:rsid w:val="008B35AD"/>
    <w:rPr>
      <w:rFonts w:cs="Times New Roman"/>
      <w:color w:val="000080"/>
      <w:u w:val="single"/>
    </w:rPr>
  </w:style>
  <w:style w:type="character" w:customStyle="1" w:styleId="Caratteredellanota">
    <w:name w:val="Carattere della nota"/>
    <w:uiPriority w:val="99"/>
    <w:rsid w:val="008B35AD"/>
  </w:style>
  <w:style w:type="character" w:customStyle="1" w:styleId="Rimandonotaapidipagina1">
    <w:name w:val="Rimando nota a piè di pagina1"/>
    <w:uiPriority w:val="99"/>
    <w:rsid w:val="008B35AD"/>
    <w:rPr>
      <w:vertAlign w:val="superscript"/>
    </w:rPr>
  </w:style>
  <w:style w:type="character" w:customStyle="1" w:styleId="Caratteredinumerazione">
    <w:name w:val="Carattere di numerazione"/>
    <w:uiPriority w:val="99"/>
    <w:rsid w:val="008B35AD"/>
  </w:style>
  <w:style w:type="character" w:customStyle="1" w:styleId="Caratterenotadichiusura">
    <w:name w:val="Carattere nota di chiusura"/>
    <w:uiPriority w:val="99"/>
    <w:rsid w:val="008B35AD"/>
    <w:rPr>
      <w:vertAlign w:val="superscript"/>
    </w:rPr>
  </w:style>
  <w:style w:type="character" w:customStyle="1" w:styleId="WW-Caratterenotadichiusura">
    <w:name w:val="WW-Carattere nota di chiusura"/>
    <w:uiPriority w:val="99"/>
    <w:rsid w:val="008B35AD"/>
  </w:style>
  <w:style w:type="character" w:styleId="Numeropagina">
    <w:name w:val="page number"/>
    <w:basedOn w:val="Carpredefinitoparagrafo1"/>
    <w:uiPriority w:val="99"/>
    <w:rsid w:val="008B35AD"/>
    <w:rPr>
      <w:rFonts w:cs="Times New Roman"/>
    </w:rPr>
  </w:style>
  <w:style w:type="character" w:customStyle="1" w:styleId="Rimandonotaapidipagina2">
    <w:name w:val="Rimando nota a piè di pagina2"/>
    <w:uiPriority w:val="99"/>
    <w:rsid w:val="008B35AD"/>
    <w:rPr>
      <w:vertAlign w:val="superscript"/>
    </w:rPr>
  </w:style>
  <w:style w:type="character" w:customStyle="1" w:styleId="Rimandonotadichiusura1">
    <w:name w:val="Rimando nota di chiusura1"/>
    <w:uiPriority w:val="99"/>
    <w:rsid w:val="008B35AD"/>
    <w:rPr>
      <w:vertAlign w:val="superscript"/>
    </w:rPr>
  </w:style>
  <w:style w:type="character" w:customStyle="1" w:styleId="CarattereCarattere">
    <w:name w:val="Carattere Carattere"/>
    <w:uiPriority w:val="99"/>
    <w:rsid w:val="008B35AD"/>
    <w:rPr>
      <w:rFonts w:ascii="Tahoma" w:hAnsi="Tahoma"/>
      <w:kern w:val="1"/>
      <w:sz w:val="16"/>
    </w:rPr>
  </w:style>
  <w:style w:type="character" w:styleId="Rimandonotaapidipagina">
    <w:name w:val="footnote reference"/>
    <w:aliases w:val="Footnote symbol"/>
    <w:basedOn w:val="Carpredefinitoparagrafo"/>
    <w:uiPriority w:val="99"/>
    <w:rsid w:val="008B35AD"/>
    <w:rPr>
      <w:rFonts w:cs="Times New Roman"/>
      <w:vertAlign w:val="superscript"/>
    </w:rPr>
  </w:style>
  <w:style w:type="character" w:styleId="Rimandonotadichiusura">
    <w:name w:val="endnote reference"/>
    <w:basedOn w:val="Carpredefinitoparagrafo"/>
    <w:uiPriority w:val="99"/>
    <w:semiHidden/>
    <w:rsid w:val="008B35AD"/>
    <w:rPr>
      <w:rFonts w:cs="Times New Roman"/>
      <w:vertAlign w:val="superscript"/>
    </w:rPr>
  </w:style>
  <w:style w:type="paragraph" w:customStyle="1" w:styleId="Intestazione5">
    <w:name w:val="Intestazione5"/>
    <w:basedOn w:val="Normale"/>
    <w:next w:val="Corpotesto"/>
    <w:uiPriority w:val="99"/>
    <w:rsid w:val="008B35A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8B35A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1C2BA6"/>
    <w:rPr>
      <w:rFonts w:cs="Times New Roman"/>
      <w:kern w:val="1"/>
      <w:sz w:val="24"/>
      <w:szCs w:val="24"/>
      <w:lang w:eastAsia="ar-SA" w:bidi="ar-SA"/>
    </w:rPr>
  </w:style>
  <w:style w:type="paragraph" w:styleId="Elenco">
    <w:name w:val="List"/>
    <w:basedOn w:val="Corpotesto"/>
    <w:uiPriority w:val="99"/>
    <w:rsid w:val="008B35AD"/>
  </w:style>
  <w:style w:type="paragraph" w:customStyle="1" w:styleId="Didascalia3">
    <w:name w:val="Didascalia3"/>
    <w:basedOn w:val="Normale"/>
    <w:uiPriority w:val="99"/>
    <w:rsid w:val="008B35AD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sid w:val="008B35AD"/>
    <w:pPr>
      <w:suppressLineNumbers/>
    </w:pPr>
  </w:style>
  <w:style w:type="paragraph" w:customStyle="1" w:styleId="Intestazione4">
    <w:name w:val="Intestazione4"/>
    <w:basedOn w:val="Normale"/>
    <w:next w:val="Corpotesto"/>
    <w:uiPriority w:val="99"/>
    <w:rsid w:val="008B35A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Didascalia2">
    <w:name w:val="Didascalia2"/>
    <w:basedOn w:val="Normale"/>
    <w:uiPriority w:val="99"/>
    <w:rsid w:val="008B35AD"/>
    <w:pPr>
      <w:suppressLineNumbers/>
      <w:spacing w:before="120" w:after="120"/>
    </w:pPr>
    <w:rPr>
      <w:i/>
      <w:iCs/>
    </w:rPr>
  </w:style>
  <w:style w:type="paragraph" w:customStyle="1" w:styleId="Intestazione3">
    <w:name w:val="Intestazione3"/>
    <w:basedOn w:val="Normale"/>
    <w:next w:val="Corpotesto"/>
    <w:uiPriority w:val="99"/>
    <w:rsid w:val="008B35AD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Didascalia1">
    <w:name w:val="Didascalia1"/>
    <w:basedOn w:val="Normale"/>
    <w:uiPriority w:val="99"/>
    <w:rsid w:val="008B35AD"/>
    <w:pPr>
      <w:suppressLineNumbers/>
      <w:spacing w:before="120" w:after="120"/>
    </w:pPr>
    <w:rPr>
      <w:i/>
      <w:iCs/>
    </w:rPr>
  </w:style>
  <w:style w:type="paragraph" w:customStyle="1" w:styleId="Oggettoconpuntadifreccia">
    <w:name w:val="Oggetto con punta di freccia"/>
    <w:basedOn w:val="Normale"/>
    <w:uiPriority w:val="99"/>
    <w:rsid w:val="008B35AD"/>
  </w:style>
  <w:style w:type="paragraph" w:customStyle="1" w:styleId="Oggettoconombra">
    <w:name w:val="Oggetto con ombra"/>
    <w:basedOn w:val="Normale"/>
    <w:uiPriority w:val="99"/>
    <w:rsid w:val="008B35AD"/>
  </w:style>
  <w:style w:type="paragraph" w:customStyle="1" w:styleId="Oggettosenzariempimento">
    <w:name w:val="Oggetto senza riempimento"/>
    <w:basedOn w:val="Normale"/>
    <w:uiPriority w:val="99"/>
    <w:rsid w:val="008B35AD"/>
  </w:style>
  <w:style w:type="paragraph" w:customStyle="1" w:styleId="Testo">
    <w:name w:val="Testo"/>
    <w:basedOn w:val="Didascalia1"/>
    <w:uiPriority w:val="99"/>
    <w:rsid w:val="008B35AD"/>
  </w:style>
  <w:style w:type="paragraph" w:customStyle="1" w:styleId="Corpotestogiustificato">
    <w:name w:val="Corpo testo giustificato"/>
    <w:basedOn w:val="Normale"/>
    <w:uiPriority w:val="99"/>
    <w:rsid w:val="008B35AD"/>
  </w:style>
  <w:style w:type="paragraph" w:styleId="Rientrocorpodeltesto">
    <w:name w:val="Body Text Indent"/>
    <w:basedOn w:val="Corpotesto"/>
    <w:link w:val="RientrocorpodeltestoCarattere"/>
    <w:uiPriority w:val="99"/>
    <w:rsid w:val="008B35AD"/>
    <w:pPr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1C2BA6"/>
    <w:rPr>
      <w:rFonts w:cs="Times New Roman"/>
      <w:kern w:val="1"/>
      <w:sz w:val="24"/>
      <w:szCs w:val="24"/>
      <w:lang w:eastAsia="ar-SA" w:bidi="ar-SA"/>
    </w:rPr>
  </w:style>
  <w:style w:type="paragraph" w:customStyle="1" w:styleId="Titolo3">
    <w:name w:val="Titolo3"/>
    <w:basedOn w:val="Normale"/>
    <w:uiPriority w:val="99"/>
    <w:rsid w:val="008B35AD"/>
  </w:style>
  <w:style w:type="paragraph" w:customStyle="1" w:styleId="Titolo4">
    <w:name w:val="Titolo4"/>
    <w:basedOn w:val="Normale"/>
    <w:uiPriority w:val="99"/>
    <w:rsid w:val="008B35AD"/>
    <w:pPr>
      <w:jc w:val="center"/>
    </w:pPr>
  </w:style>
  <w:style w:type="paragraph" w:customStyle="1" w:styleId="Titolo5">
    <w:name w:val="Titolo5"/>
    <w:basedOn w:val="Normale"/>
    <w:uiPriority w:val="99"/>
    <w:rsid w:val="008B35AD"/>
    <w:pPr>
      <w:spacing w:before="57" w:after="57"/>
      <w:ind w:right="113"/>
      <w:jc w:val="center"/>
    </w:pPr>
  </w:style>
  <w:style w:type="paragraph" w:customStyle="1" w:styleId="Intestazione1">
    <w:name w:val="Intestazione1"/>
    <w:basedOn w:val="Normale"/>
    <w:uiPriority w:val="99"/>
    <w:rsid w:val="008B35AD"/>
    <w:pPr>
      <w:spacing w:before="238" w:after="119"/>
    </w:pPr>
  </w:style>
  <w:style w:type="paragraph" w:customStyle="1" w:styleId="Intestazione2">
    <w:name w:val="Intestazione2"/>
    <w:basedOn w:val="Normale"/>
    <w:uiPriority w:val="99"/>
    <w:rsid w:val="008B35AD"/>
    <w:pPr>
      <w:spacing w:before="238" w:after="119"/>
    </w:pPr>
  </w:style>
  <w:style w:type="paragraph" w:customStyle="1" w:styleId="Lineadiquotatura">
    <w:name w:val="Linea di quotatura"/>
    <w:basedOn w:val="Normale"/>
    <w:uiPriority w:val="99"/>
    <w:rsid w:val="008B35AD"/>
  </w:style>
  <w:style w:type="paragraph" w:customStyle="1" w:styleId="StandardLTGliederung1">
    <w:name w:val="Standard~LT~Gliederung 1"/>
    <w:uiPriority w:val="99"/>
    <w:rsid w:val="008B35AD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00" w:line="288" w:lineRule="auto"/>
    </w:pPr>
    <w:rPr>
      <w:rFonts w:ascii="DejaVu Sans" w:hAnsi="DejaVu Sans" w:cs="DejaVu Sans"/>
      <w:b/>
      <w:bCs/>
      <w:color w:val="000000"/>
      <w:kern w:val="1"/>
      <w:sz w:val="40"/>
      <w:szCs w:val="40"/>
      <w:lang w:eastAsia="ar-SA"/>
    </w:rPr>
  </w:style>
  <w:style w:type="paragraph" w:customStyle="1" w:styleId="StandardLTGliederung2">
    <w:name w:val="Standard~LT~Gliederung 2"/>
    <w:basedOn w:val="StandardLTGliederung1"/>
    <w:uiPriority w:val="99"/>
    <w:rsid w:val="008B35AD"/>
    <w:pPr>
      <w:spacing w:before="90" w:line="336" w:lineRule="auto"/>
      <w:ind w:left="595"/>
    </w:pPr>
    <w:rPr>
      <w:b w:val="0"/>
      <w:bCs w:val="0"/>
      <w:sz w:val="36"/>
      <w:szCs w:val="36"/>
    </w:rPr>
  </w:style>
  <w:style w:type="paragraph" w:customStyle="1" w:styleId="StandardLTGliederung3">
    <w:name w:val="Standard~LT~Gliederung 3"/>
    <w:basedOn w:val="StandardLTGliederung2"/>
    <w:uiPriority w:val="99"/>
    <w:rsid w:val="008B35AD"/>
    <w:pPr>
      <w:widowControl/>
      <w:spacing w:before="70"/>
      <w:ind w:left="1197"/>
    </w:pPr>
    <w:rPr>
      <w:sz w:val="28"/>
      <w:szCs w:val="28"/>
    </w:rPr>
  </w:style>
  <w:style w:type="paragraph" w:customStyle="1" w:styleId="StandardLTGliederung4">
    <w:name w:val="Standard~LT~Gliederung 4"/>
    <w:basedOn w:val="StandardLTGliederung3"/>
    <w:uiPriority w:val="99"/>
    <w:rsid w:val="008B35AD"/>
    <w:pPr>
      <w:spacing w:before="100" w:line="204" w:lineRule="auto"/>
      <w:ind w:left="2665"/>
    </w:pPr>
    <w:rPr>
      <w:sz w:val="40"/>
      <w:szCs w:val="40"/>
    </w:rPr>
  </w:style>
  <w:style w:type="paragraph" w:customStyle="1" w:styleId="StandardLTGliederung5">
    <w:name w:val="Standard~LT~Gliederung 5"/>
    <w:basedOn w:val="StandardLTGliederung4"/>
    <w:uiPriority w:val="99"/>
    <w:rsid w:val="008B35AD"/>
    <w:pPr>
      <w:ind w:left="3324"/>
    </w:pPr>
  </w:style>
  <w:style w:type="paragraph" w:customStyle="1" w:styleId="StandardLTGliederung6">
    <w:name w:val="Standard~LT~Gliederung 6"/>
    <w:basedOn w:val="StandardLTGliederung5"/>
    <w:uiPriority w:val="99"/>
    <w:rsid w:val="008B35AD"/>
  </w:style>
  <w:style w:type="paragraph" w:customStyle="1" w:styleId="StandardLTGliederung7">
    <w:name w:val="Standard~LT~Gliederung 7"/>
    <w:basedOn w:val="StandardLTGliederung6"/>
    <w:uiPriority w:val="99"/>
    <w:rsid w:val="008B35AD"/>
  </w:style>
  <w:style w:type="paragraph" w:customStyle="1" w:styleId="StandardLTGliederung8">
    <w:name w:val="Standard~LT~Gliederung 8"/>
    <w:basedOn w:val="StandardLTGliederung7"/>
    <w:uiPriority w:val="99"/>
    <w:rsid w:val="008B35AD"/>
  </w:style>
  <w:style w:type="paragraph" w:customStyle="1" w:styleId="StandardLTGliederung9">
    <w:name w:val="Standard~LT~Gliederung 9"/>
    <w:basedOn w:val="StandardLTGliederung8"/>
    <w:uiPriority w:val="99"/>
    <w:rsid w:val="008B35AD"/>
  </w:style>
  <w:style w:type="paragraph" w:customStyle="1" w:styleId="StandardLTTitel">
    <w:name w:val="Standard~LT~Titel"/>
    <w:uiPriority w:val="99"/>
    <w:rsid w:val="008B35AD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</w:pPr>
    <w:rPr>
      <w:rFonts w:ascii="DejaVu Sans" w:hAnsi="DejaVu Sans" w:cs="DejaVu Sans"/>
      <w:b/>
      <w:bCs/>
      <w:color w:val="000000"/>
      <w:kern w:val="1"/>
      <w:sz w:val="48"/>
      <w:szCs w:val="48"/>
      <w:lang w:eastAsia="ar-SA"/>
    </w:rPr>
  </w:style>
  <w:style w:type="paragraph" w:customStyle="1" w:styleId="StandardLTUntertitel">
    <w:name w:val="Standard~LT~Untertitel"/>
    <w:uiPriority w:val="99"/>
    <w:rsid w:val="008B35AD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line="288" w:lineRule="auto"/>
      <w:jc w:val="right"/>
    </w:pPr>
    <w:rPr>
      <w:rFonts w:ascii="DejaVu Sans" w:hAnsi="DejaVu Sans" w:cs="DejaVu Sans"/>
      <w:color w:val="000000"/>
      <w:kern w:val="1"/>
      <w:sz w:val="36"/>
      <w:szCs w:val="36"/>
      <w:lang w:eastAsia="ar-SA"/>
    </w:rPr>
  </w:style>
  <w:style w:type="paragraph" w:customStyle="1" w:styleId="StandardLTNotizen">
    <w:name w:val="Standard~LT~Notizen"/>
    <w:uiPriority w:val="99"/>
    <w:rsid w:val="008B35AD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line="200" w:lineRule="atLeast"/>
    </w:pPr>
    <w:rPr>
      <w:rFonts w:ascii="Tahoma" w:hAnsi="Tahoma" w:cs="Tahoma"/>
      <w:color w:val="000000"/>
      <w:kern w:val="1"/>
      <w:sz w:val="24"/>
      <w:szCs w:val="24"/>
      <w:lang w:eastAsia="ar-SA"/>
    </w:rPr>
  </w:style>
  <w:style w:type="paragraph" w:customStyle="1" w:styleId="StandardLTHintergrundobjekte">
    <w:name w:val="Standard~LT~Hintergrundobjekte"/>
    <w:uiPriority w:val="99"/>
    <w:rsid w:val="008B35AD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00" w:lineRule="atLeast"/>
    </w:pPr>
    <w:rPr>
      <w:rFonts w:ascii="DejaVu Sans" w:hAnsi="DejaVu Sans" w:cs="DejaVu Sans"/>
      <w:color w:val="000000"/>
      <w:kern w:val="1"/>
      <w:sz w:val="48"/>
      <w:szCs w:val="48"/>
      <w:lang w:eastAsia="ar-SA"/>
    </w:rPr>
  </w:style>
  <w:style w:type="paragraph" w:customStyle="1" w:styleId="StandardLTHintergrund">
    <w:name w:val="Standard~LT~Hintergrund"/>
    <w:uiPriority w:val="99"/>
    <w:rsid w:val="008B35AD"/>
    <w:pPr>
      <w:widowControl w:val="0"/>
      <w:suppressAutoHyphens/>
      <w:autoSpaceDE w:val="0"/>
      <w:jc w:val="center"/>
    </w:pPr>
    <w:rPr>
      <w:kern w:val="1"/>
      <w:sz w:val="24"/>
      <w:szCs w:val="24"/>
      <w:lang w:eastAsia="ar-SA"/>
    </w:rPr>
  </w:style>
  <w:style w:type="paragraph" w:styleId="Titolo">
    <w:name w:val="Title"/>
    <w:basedOn w:val="Intestazione3"/>
    <w:next w:val="Sottotitolo"/>
    <w:link w:val="TitoloCarattere"/>
    <w:qFormat/>
    <w:rsid w:val="008B35AD"/>
    <w:pPr>
      <w:jc w:val="center"/>
    </w:pPr>
    <w:rPr>
      <w:b/>
      <w:bCs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locked/>
    <w:rsid w:val="001C2BA6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Sottotitolo">
    <w:name w:val="Subtitle"/>
    <w:basedOn w:val="Intestazione3"/>
    <w:next w:val="Corpotesto"/>
    <w:link w:val="SottotitoloCarattere"/>
    <w:uiPriority w:val="99"/>
    <w:qFormat/>
    <w:rsid w:val="008B35AD"/>
    <w:pPr>
      <w:jc w:val="center"/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1C2BA6"/>
    <w:rPr>
      <w:rFonts w:ascii="Cambria" w:hAnsi="Cambria" w:cs="Times New Roman"/>
      <w:kern w:val="1"/>
      <w:sz w:val="24"/>
      <w:szCs w:val="24"/>
      <w:lang w:eastAsia="ar-SA" w:bidi="ar-SA"/>
    </w:rPr>
  </w:style>
  <w:style w:type="paragraph" w:customStyle="1" w:styleId="Oggettidisfondo">
    <w:name w:val="Oggetti di sfondo"/>
    <w:uiPriority w:val="99"/>
    <w:rsid w:val="008B35AD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00" w:lineRule="atLeast"/>
    </w:pPr>
    <w:rPr>
      <w:rFonts w:ascii="DejaVu Sans" w:hAnsi="DejaVu Sans" w:cs="DejaVu Sans"/>
      <w:color w:val="000000"/>
      <w:kern w:val="1"/>
      <w:sz w:val="48"/>
      <w:szCs w:val="48"/>
      <w:lang w:eastAsia="ar-SA"/>
    </w:rPr>
  </w:style>
  <w:style w:type="paragraph" w:customStyle="1" w:styleId="Sfondo">
    <w:name w:val="Sfondo"/>
    <w:uiPriority w:val="99"/>
    <w:rsid w:val="008B35AD"/>
    <w:pPr>
      <w:widowControl w:val="0"/>
      <w:suppressAutoHyphens/>
      <w:autoSpaceDE w:val="0"/>
      <w:jc w:val="center"/>
    </w:pPr>
    <w:rPr>
      <w:kern w:val="1"/>
      <w:sz w:val="24"/>
      <w:szCs w:val="24"/>
      <w:lang w:eastAsia="ar-SA"/>
    </w:rPr>
  </w:style>
  <w:style w:type="paragraph" w:customStyle="1" w:styleId="Note">
    <w:name w:val="Note"/>
    <w:uiPriority w:val="99"/>
    <w:rsid w:val="008B35AD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line="200" w:lineRule="atLeast"/>
    </w:pPr>
    <w:rPr>
      <w:rFonts w:ascii="Tahoma" w:hAnsi="Tahoma" w:cs="Tahoma"/>
      <w:color w:val="000000"/>
      <w:kern w:val="1"/>
      <w:sz w:val="24"/>
      <w:szCs w:val="24"/>
      <w:lang w:eastAsia="ar-SA"/>
    </w:rPr>
  </w:style>
  <w:style w:type="paragraph" w:customStyle="1" w:styleId="Struttura1">
    <w:name w:val="Struttura 1"/>
    <w:uiPriority w:val="99"/>
    <w:rsid w:val="008B35AD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00" w:line="288" w:lineRule="auto"/>
    </w:pPr>
    <w:rPr>
      <w:rFonts w:ascii="DejaVu Sans" w:hAnsi="DejaVu Sans" w:cs="DejaVu Sans"/>
      <w:b/>
      <w:bCs/>
      <w:color w:val="000000"/>
      <w:kern w:val="1"/>
      <w:sz w:val="40"/>
      <w:szCs w:val="40"/>
      <w:lang w:eastAsia="ar-SA"/>
    </w:rPr>
  </w:style>
  <w:style w:type="paragraph" w:customStyle="1" w:styleId="Struttura2">
    <w:name w:val="Struttura 2"/>
    <w:basedOn w:val="Struttura1"/>
    <w:uiPriority w:val="99"/>
    <w:rsid w:val="008B35AD"/>
    <w:pPr>
      <w:spacing w:before="90" w:line="336" w:lineRule="auto"/>
      <w:ind w:left="595"/>
    </w:pPr>
    <w:rPr>
      <w:b w:val="0"/>
      <w:bCs w:val="0"/>
      <w:sz w:val="36"/>
      <w:szCs w:val="36"/>
    </w:rPr>
  </w:style>
  <w:style w:type="paragraph" w:customStyle="1" w:styleId="Struttura3">
    <w:name w:val="Struttura 3"/>
    <w:basedOn w:val="Struttura2"/>
    <w:uiPriority w:val="99"/>
    <w:rsid w:val="008B35AD"/>
    <w:pPr>
      <w:widowControl/>
      <w:spacing w:before="70"/>
      <w:ind w:left="1197"/>
    </w:pPr>
    <w:rPr>
      <w:sz w:val="28"/>
      <w:szCs w:val="28"/>
    </w:rPr>
  </w:style>
  <w:style w:type="paragraph" w:customStyle="1" w:styleId="Struttura4">
    <w:name w:val="Struttura 4"/>
    <w:basedOn w:val="Struttura3"/>
    <w:uiPriority w:val="99"/>
    <w:rsid w:val="008B35AD"/>
    <w:pPr>
      <w:spacing w:before="100" w:line="204" w:lineRule="auto"/>
      <w:ind w:left="2665"/>
    </w:pPr>
    <w:rPr>
      <w:sz w:val="40"/>
      <w:szCs w:val="40"/>
    </w:rPr>
  </w:style>
  <w:style w:type="paragraph" w:customStyle="1" w:styleId="Struttura5">
    <w:name w:val="Struttura 5"/>
    <w:basedOn w:val="Struttura4"/>
    <w:uiPriority w:val="99"/>
    <w:rsid w:val="008B35AD"/>
    <w:pPr>
      <w:ind w:left="3324"/>
    </w:pPr>
  </w:style>
  <w:style w:type="paragraph" w:customStyle="1" w:styleId="Struttura6">
    <w:name w:val="Struttura 6"/>
    <w:basedOn w:val="Struttura5"/>
    <w:uiPriority w:val="99"/>
    <w:rsid w:val="008B35AD"/>
  </w:style>
  <w:style w:type="paragraph" w:customStyle="1" w:styleId="Struttura7">
    <w:name w:val="Struttura 7"/>
    <w:basedOn w:val="Struttura6"/>
    <w:uiPriority w:val="99"/>
    <w:rsid w:val="008B35AD"/>
  </w:style>
  <w:style w:type="paragraph" w:customStyle="1" w:styleId="Struttura8">
    <w:name w:val="Struttura 8"/>
    <w:basedOn w:val="Struttura7"/>
    <w:uiPriority w:val="99"/>
    <w:rsid w:val="008B35AD"/>
  </w:style>
  <w:style w:type="paragraph" w:customStyle="1" w:styleId="Struttura9">
    <w:name w:val="Struttura 9"/>
    <w:basedOn w:val="Struttura8"/>
    <w:uiPriority w:val="99"/>
    <w:rsid w:val="008B35AD"/>
  </w:style>
  <w:style w:type="paragraph" w:customStyle="1" w:styleId="BulletSymbols">
    <w:name w:val="Bullet Symbols"/>
    <w:uiPriority w:val="99"/>
    <w:rsid w:val="008B35AD"/>
    <w:pPr>
      <w:widowControl w:val="0"/>
      <w:suppressAutoHyphens/>
      <w:autoSpaceDE w:val="0"/>
    </w:pPr>
    <w:rPr>
      <w:rFonts w:ascii="StarSymbol" w:eastAsia="StarSymbol" w:cs="StarSymbol"/>
      <w:kern w:val="1"/>
      <w:sz w:val="18"/>
      <w:szCs w:val="18"/>
      <w:lang w:eastAsia="ar-SA"/>
    </w:rPr>
  </w:style>
  <w:style w:type="paragraph" w:customStyle="1" w:styleId="Titolo1LTGliederung1">
    <w:name w:val="Titolo1~LT~Gliederung 1"/>
    <w:uiPriority w:val="99"/>
    <w:rsid w:val="008B35AD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00" w:line="288" w:lineRule="auto"/>
    </w:pPr>
    <w:rPr>
      <w:rFonts w:ascii="DejaVu Sans" w:hAnsi="DejaVu Sans" w:cs="DejaVu Sans"/>
      <w:b/>
      <w:bCs/>
      <w:color w:val="000000"/>
      <w:kern w:val="1"/>
      <w:sz w:val="40"/>
      <w:szCs w:val="40"/>
      <w:lang w:eastAsia="ar-SA"/>
    </w:rPr>
  </w:style>
  <w:style w:type="paragraph" w:customStyle="1" w:styleId="Titolo1LTGliederung2">
    <w:name w:val="Titolo1~LT~Gliederung 2"/>
    <w:basedOn w:val="Titolo1LTGliederung1"/>
    <w:uiPriority w:val="99"/>
    <w:rsid w:val="008B35AD"/>
    <w:pPr>
      <w:spacing w:before="90" w:line="336" w:lineRule="auto"/>
      <w:ind w:left="595"/>
    </w:pPr>
    <w:rPr>
      <w:b w:val="0"/>
      <w:bCs w:val="0"/>
      <w:sz w:val="36"/>
      <w:szCs w:val="36"/>
    </w:rPr>
  </w:style>
  <w:style w:type="paragraph" w:customStyle="1" w:styleId="Titolo1LTGliederung3">
    <w:name w:val="Titolo1~LT~Gliederung 3"/>
    <w:basedOn w:val="Titolo1LTGliederung2"/>
    <w:uiPriority w:val="99"/>
    <w:rsid w:val="008B35AD"/>
    <w:pPr>
      <w:widowControl/>
      <w:spacing w:before="70"/>
      <w:ind w:left="1197"/>
    </w:pPr>
    <w:rPr>
      <w:sz w:val="28"/>
      <w:szCs w:val="28"/>
    </w:rPr>
  </w:style>
  <w:style w:type="paragraph" w:customStyle="1" w:styleId="Titolo1LTGliederung4">
    <w:name w:val="Titolo1~LT~Gliederung 4"/>
    <w:basedOn w:val="Titolo1LTGliederung3"/>
    <w:uiPriority w:val="99"/>
    <w:rsid w:val="008B35AD"/>
    <w:pPr>
      <w:spacing w:before="100" w:line="204" w:lineRule="auto"/>
      <w:ind w:left="2665"/>
    </w:pPr>
    <w:rPr>
      <w:sz w:val="40"/>
      <w:szCs w:val="40"/>
    </w:rPr>
  </w:style>
  <w:style w:type="paragraph" w:customStyle="1" w:styleId="Titolo1LTGliederung5">
    <w:name w:val="Titolo1~LT~Gliederung 5"/>
    <w:basedOn w:val="Titolo1LTGliederung4"/>
    <w:uiPriority w:val="99"/>
    <w:rsid w:val="008B35AD"/>
    <w:pPr>
      <w:ind w:left="3324"/>
    </w:pPr>
  </w:style>
  <w:style w:type="paragraph" w:customStyle="1" w:styleId="Titolo1LTGliederung6">
    <w:name w:val="Titolo1~LT~Gliederung 6"/>
    <w:basedOn w:val="Titolo1LTGliederung5"/>
    <w:uiPriority w:val="99"/>
    <w:rsid w:val="008B35AD"/>
  </w:style>
  <w:style w:type="paragraph" w:customStyle="1" w:styleId="Titolo1LTGliederung7">
    <w:name w:val="Titolo1~LT~Gliederung 7"/>
    <w:basedOn w:val="Titolo1LTGliederung6"/>
    <w:uiPriority w:val="99"/>
    <w:rsid w:val="008B35AD"/>
  </w:style>
  <w:style w:type="paragraph" w:customStyle="1" w:styleId="Titolo1LTGliederung8">
    <w:name w:val="Titolo1~LT~Gliederung 8"/>
    <w:basedOn w:val="Titolo1LTGliederung7"/>
    <w:uiPriority w:val="99"/>
    <w:rsid w:val="008B35AD"/>
  </w:style>
  <w:style w:type="paragraph" w:customStyle="1" w:styleId="Titolo1LTGliederung9">
    <w:name w:val="Titolo1~LT~Gliederung 9"/>
    <w:basedOn w:val="Titolo1LTGliederung8"/>
    <w:uiPriority w:val="99"/>
    <w:rsid w:val="008B35AD"/>
  </w:style>
  <w:style w:type="paragraph" w:customStyle="1" w:styleId="Titolo1LTTitel">
    <w:name w:val="Titolo1~LT~Titel"/>
    <w:uiPriority w:val="99"/>
    <w:rsid w:val="008B35AD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</w:pPr>
    <w:rPr>
      <w:rFonts w:ascii="DejaVu Sans" w:hAnsi="DejaVu Sans" w:cs="DejaVu Sans"/>
      <w:b/>
      <w:bCs/>
      <w:color w:val="000000"/>
      <w:kern w:val="1"/>
      <w:sz w:val="48"/>
      <w:szCs w:val="48"/>
      <w:lang w:eastAsia="ar-SA"/>
    </w:rPr>
  </w:style>
  <w:style w:type="paragraph" w:customStyle="1" w:styleId="Titolo1LTUntertitel">
    <w:name w:val="Titolo1~LT~Untertitel"/>
    <w:uiPriority w:val="99"/>
    <w:rsid w:val="008B35AD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line="288" w:lineRule="auto"/>
      <w:jc w:val="right"/>
    </w:pPr>
    <w:rPr>
      <w:rFonts w:ascii="DejaVu Sans" w:hAnsi="DejaVu Sans" w:cs="DejaVu Sans"/>
      <w:color w:val="000000"/>
      <w:kern w:val="1"/>
      <w:sz w:val="36"/>
      <w:szCs w:val="36"/>
      <w:lang w:eastAsia="ar-SA"/>
    </w:rPr>
  </w:style>
  <w:style w:type="paragraph" w:customStyle="1" w:styleId="Titolo1LTNotizen">
    <w:name w:val="Titolo1~LT~Notizen"/>
    <w:uiPriority w:val="99"/>
    <w:rsid w:val="008B35AD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line="200" w:lineRule="atLeast"/>
    </w:pPr>
    <w:rPr>
      <w:rFonts w:ascii="Tahoma" w:hAnsi="Tahoma" w:cs="Tahoma"/>
      <w:color w:val="000000"/>
      <w:kern w:val="1"/>
      <w:sz w:val="24"/>
      <w:szCs w:val="24"/>
      <w:lang w:eastAsia="ar-SA"/>
    </w:rPr>
  </w:style>
  <w:style w:type="paragraph" w:customStyle="1" w:styleId="Titolo1LTHintergrundobjekte">
    <w:name w:val="Titolo1~LT~Hintergrundobjekte"/>
    <w:uiPriority w:val="99"/>
    <w:rsid w:val="008B35AD"/>
    <w:pPr>
      <w:widowControl w:val="0"/>
      <w:suppressAutoHyphens/>
      <w:autoSpaceDE w:val="0"/>
    </w:pPr>
    <w:rPr>
      <w:kern w:val="1"/>
      <w:sz w:val="24"/>
      <w:szCs w:val="24"/>
      <w:lang w:eastAsia="ar-SA"/>
    </w:rPr>
  </w:style>
  <w:style w:type="paragraph" w:customStyle="1" w:styleId="Titolo1LTHintergrund">
    <w:name w:val="Titolo1~LT~Hintergrund"/>
    <w:uiPriority w:val="99"/>
    <w:rsid w:val="008B35AD"/>
    <w:pPr>
      <w:widowControl w:val="0"/>
      <w:suppressAutoHyphens/>
      <w:autoSpaceDE w:val="0"/>
      <w:jc w:val="center"/>
    </w:pPr>
    <w:rPr>
      <w:kern w:val="1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rsid w:val="008B35AD"/>
    <w:pPr>
      <w:suppressLineNumbers/>
      <w:tabs>
        <w:tab w:val="center" w:pos="4818"/>
        <w:tab w:val="right" w:pos="9637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C0F27"/>
    <w:rPr>
      <w:rFonts w:cs="Times New Roman"/>
      <w:kern w:val="1"/>
      <w:sz w:val="24"/>
      <w:szCs w:val="24"/>
      <w:lang w:eastAsia="ar-SA" w:bidi="ar-SA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8B35AD"/>
    <w:pPr>
      <w:suppressLineNumbers/>
      <w:ind w:left="283" w:hanging="283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locked/>
    <w:rsid w:val="001C2BA6"/>
    <w:rPr>
      <w:rFonts w:cs="Times New Roman"/>
      <w:kern w:val="1"/>
      <w:sz w:val="20"/>
      <w:szCs w:val="20"/>
      <w:lang w:eastAsia="ar-SA" w:bidi="ar-SA"/>
    </w:rPr>
  </w:style>
  <w:style w:type="paragraph" w:styleId="Intestazione">
    <w:name w:val="header"/>
    <w:basedOn w:val="Normale"/>
    <w:link w:val="IntestazioneCarattere"/>
    <w:rsid w:val="008B35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locked/>
    <w:rsid w:val="001C2BA6"/>
    <w:rPr>
      <w:rFonts w:cs="Times New Roman"/>
      <w:kern w:val="1"/>
      <w:sz w:val="24"/>
      <w:szCs w:val="24"/>
      <w:lang w:eastAsia="ar-SA" w:bidi="ar-SA"/>
    </w:rPr>
  </w:style>
  <w:style w:type="paragraph" w:customStyle="1" w:styleId="Corpodeltesto21">
    <w:name w:val="Corpo del testo 21"/>
    <w:basedOn w:val="Normale"/>
    <w:uiPriority w:val="99"/>
    <w:rsid w:val="008B35AD"/>
    <w:pPr>
      <w:spacing w:after="120" w:line="480" w:lineRule="auto"/>
    </w:pPr>
  </w:style>
  <w:style w:type="paragraph" w:customStyle="1" w:styleId="Contenutocornice">
    <w:name w:val="Contenuto cornice"/>
    <w:basedOn w:val="Corpotesto"/>
    <w:uiPriority w:val="99"/>
    <w:rsid w:val="008B35AD"/>
  </w:style>
  <w:style w:type="paragraph" w:styleId="Testofumetto">
    <w:name w:val="Balloon Text"/>
    <w:basedOn w:val="Normale"/>
    <w:link w:val="TestofumettoCarattere"/>
    <w:uiPriority w:val="99"/>
    <w:semiHidden/>
    <w:rsid w:val="008B35A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C2BA6"/>
    <w:rPr>
      <w:rFonts w:cs="Times New Roman"/>
      <w:kern w:val="1"/>
      <w:sz w:val="2"/>
      <w:lang w:eastAsia="ar-SA" w:bidi="ar-SA"/>
    </w:rPr>
  </w:style>
  <w:style w:type="paragraph" w:customStyle="1" w:styleId="CarattereCarattereCarattereCarattereCarattereCarattere">
    <w:name w:val="Carattere Carattere Carattere Carattere Carattere Carattere"/>
    <w:basedOn w:val="Normale"/>
    <w:uiPriority w:val="99"/>
    <w:rsid w:val="00D83CB0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Collegamentovisitato">
    <w:name w:val="FollowedHyperlink"/>
    <w:basedOn w:val="Carpredefinitoparagrafo"/>
    <w:uiPriority w:val="99"/>
    <w:rsid w:val="00131B50"/>
    <w:rPr>
      <w:rFonts w:cs="Times New Roman"/>
      <w:color w:val="800080"/>
      <w:u w:val="single"/>
    </w:rPr>
  </w:style>
  <w:style w:type="character" w:styleId="Enfasigrassetto">
    <w:name w:val="Strong"/>
    <w:basedOn w:val="Carpredefinitoparagrafo"/>
    <w:uiPriority w:val="22"/>
    <w:qFormat/>
    <w:rsid w:val="00BA062C"/>
    <w:rPr>
      <w:rFonts w:cs="Times New Roman"/>
      <w:b/>
    </w:rPr>
  </w:style>
  <w:style w:type="paragraph" w:customStyle="1" w:styleId="Carattere">
    <w:name w:val="Carattere"/>
    <w:basedOn w:val="Normale"/>
    <w:uiPriority w:val="99"/>
    <w:rsid w:val="000C11F4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NormaleWeb">
    <w:name w:val="Normal (Web)"/>
    <w:basedOn w:val="Normale"/>
    <w:uiPriority w:val="99"/>
    <w:rsid w:val="0024449C"/>
    <w:pPr>
      <w:spacing w:before="100" w:beforeAutospacing="1" w:after="100" w:afterAutospacing="1"/>
    </w:pPr>
    <w:rPr>
      <w:lang w:eastAsia="it-IT"/>
    </w:rPr>
  </w:style>
  <w:style w:type="paragraph" w:styleId="Paragrafoelenco">
    <w:name w:val="List Paragraph"/>
    <w:aliases w:val="Paragrafo elenco livello 1,Paragrafo elenco1,Bullet List,FooterText,numbered"/>
    <w:basedOn w:val="Normale"/>
    <w:link w:val="ParagrafoelencoCarattere"/>
    <w:uiPriority w:val="34"/>
    <w:qFormat/>
    <w:rsid w:val="00CA7666"/>
    <w:pPr>
      <w:ind w:left="720"/>
      <w:contextualSpacing/>
    </w:pPr>
    <w:rPr>
      <w:rFonts w:ascii="Calibri" w:hAnsi="Calibri"/>
      <w:sz w:val="20"/>
      <w:szCs w:val="20"/>
    </w:rPr>
  </w:style>
  <w:style w:type="character" w:styleId="Rimandocommento">
    <w:name w:val="annotation reference"/>
    <w:basedOn w:val="Carpredefinitoparagrafo"/>
    <w:uiPriority w:val="99"/>
    <w:rsid w:val="00E8679C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E8679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E8679C"/>
    <w:rPr>
      <w:rFonts w:cs="Times New Roman"/>
      <w:kern w:val="1"/>
      <w:lang w:eastAsia="ar-SA" w:bidi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E8679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E8679C"/>
    <w:rPr>
      <w:rFonts w:cs="Times New Roman"/>
      <w:b/>
      <w:bCs/>
      <w:kern w:val="1"/>
      <w:lang w:eastAsia="ar-SA" w:bidi="ar-SA"/>
    </w:rPr>
  </w:style>
  <w:style w:type="paragraph" w:customStyle="1" w:styleId="CM3">
    <w:name w:val="CM3"/>
    <w:basedOn w:val="Normale"/>
    <w:uiPriority w:val="99"/>
    <w:rsid w:val="00217BD7"/>
    <w:pPr>
      <w:autoSpaceDN w:val="0"/>
    </w:pPr>
    <w:rPr>
      <w:rFonts w:ascii="EUAlbertina" w:hAnsi="EUAlbertina"/>
      <w:lang w:eastAsia="it-IT"/>
    </w:rPr>
  </w:style>
  <w:style w:type="paragraph" w:customStyle="1" w:styleId="CM4">
    <w:name w:val="CM4"/>
    <w:basedOn w:val="Normale"/>
    <w:uiPriority w:val="99"/>
    <w:rsid w:val="00217BD7"/>
    <w:pPr>
      <w:autoSpaceDN w:val="0"/>
    </w:pPr>
    <w:rPr>
      <w:rFonts w:ascii="EUAlbertina" w:hAnsi="EUAlbertina"/>
      <w:lang w:eastAsia="it-IT"/>
    </w:rPr>
  </w:style>
  <w:style w:type="paragraph" w:customStyle="1" w:styleId="Default">
    <w:name w:val="Default"/>
    <w:rsid w:val="00DC262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itoloavviso">
    <w:name w:val="Titolo avviso"/>
    <w:basedOn w:val="Normale"/>
    <w:link w:val="TitoloavvisoCarattere"/>
    <w:uiPriority w:val="99"/>
    <w:rsid w:val="00CC7B90"/>
    <w:pPr>
      <w:spacing w:before="120" w:line="264" w:lineRule="auto"/>
      <w:jc w:val="center"/>
    </w:pPr>
    <w:rPr>
      <w:rFonts w:ascii="Gill Sans MT" w:hAnsi="Gill Sans MT"/>
      <w:b/>
      <w:sz w:val="20"/>
      <w:szCs w:val="32"/>
    </w:rPr>
  </w:style>
  <w:style w:type="character" w:customStyle="1" w:styleId="TitoloavvisoCarattere">
    <w:name w:val="Titolo avviso Carattere"/>
    <w:link w:val="Titoloavviso"/>
    <w:uiPriority w:val="99"/>
    <w:locked/>
    <w:rsid w:val="00CC7B90"/>
    <w:rPr>
      <w:rFonts w:ascii="Gill Sans MT" w:hAnsi="Gill Sans MT"/>
      <w:b/>
      <w:sz w:val="32"/>
      <w:lang w:eastAsia="en-US"/>
    </w:rPr>
  </w:style>
  <w:style w:type="paragraph" w:customStyle="1" w:styleId="comma">
    <w:name w:val="comma"/>
    <w:basedOn w:val="Paragrafoelenco"/>
    <w:link w:val="commaCarattere"/>
    <w:uiPriority w:val="99"/>
    <w:rsid w:val="00CC7B90"/>
    <w:pPr>
      <w:numPr>
        <w:numId w:val="2"/>
      </w:numPr>
      <w:spacing w:before="120" w:after="0" w:line="264" w:lineRule="auto"/>
      <w:contextualSpacing w:val="0"/>
      <w:jc w:val="both"/>
    </w:pPr>
    <w:rPr>
      <w:rFonts w:ascii="Gill Sans MT" w:hAnsi="Gill Sans MT"/>
    </w:rPr>
  </w:style>
  <w:style w:type="paragraph" w:customStyle="1" w:styleId="subcomma">
    <w:name w:val="subcomma"/>
    <w:basedOn w:val="Paragrafoelenco"/>
    <w:link w:val="subcommaCarattere"/>
    <w:uiPriority w:val="99"/>
    <w:rsid w:val="00CC7B90"/>
    <w:pPr>
      <w:numPr>
        <w:numId w:val="1"/>
      </w:numPr>
      <w:spacing w:before="120" w:after="0" w:line="264" w:lineRule="auto"/>
      <w:contextualSpacing w:val="0"/>
      <w:jc w:val="both"/>
    </w:pPr>
    <w:rPr>
      <w:rFonts w:ascii="Gill Sans MT" w:hAnsi="Gill Sans MT"/>
    </w:rPr>
  </w:style>
  <w:style w:type="character" w:customStyle="1" w:styleId="commaCarattere">
    <w:name w:val="comma Carattere"/>
    <w:link w:val="comma"/>
    <w:uiPriority w:val="99"/>
    <w:locked/>
    <w:rsid w:val="00CC7B90"/>
    <w:rPr>
      <w:rFonts w:ascii="Gill Sans MT" w:eastAsiaTheme="minorHAnsi" w:hAnsi="Gill Sans MT" w:cstheme="minorBidi"/>
      <w:sz w:val="20"/>
      <w:szCs w:val="20"/>
      <w:lang w:eastAsia="en-US"/>
    </w:rPr>
  </w:style>
  <w:style w:type="character" w:customStyle="1" w:styleId="subcommaCarattere">
    <w:name w:val="subcomma Carattere"/>
    <w:link w:val="subcomma"/>
    <w:uiPriority w:val="99"/>
    <w:locked/>
    <w:rsid w:val="00CC7B90"/>
    <w:rPr>
      <w:rFonts w:ascii="Gill Sans MT" w:eastAsiaTheme="minorHAnsi" w:hAnsi="Gill Sans MT" w:cstheme="minorBidi"/>
      <w:sz w:val="20"/>
      <w:szCs w:val="20"/>
      <w:lang w:eastAsia="en-US"/>
    </w:rPr>
  </w:style>
  <w:style w:type="paragraph" w:customStyle="1" w:styleId="Standard">
    <w:name w:val="Standard"/>
    <w:rsid w:val="00962F3E"/>
    <w:pPr>
      <w:suppressAutoHyphens/>
      <w:autoSpaceDN w:val="0"/>
      <w:textAlignment w:val="baseline"/>
    </w:pPr>
    <w:rPr>
      <w:kern w:val="3"/>
      <w:sz w:val="24"/>
      <w:szCs w:val="20"/>
    </w:rPr>
  </w:style>
  <w:style w:type="paragraph" w:customStyle="1" w:styleId="Corpodeltesto31">
    <w:name w:val="Corpo del testo 31"/>
    <w:basedOn w:val="Normale"/>
    <w:uiPriority w:val="99"/>
    <w:rsid w:val="00B07F2D"/>
    <w:pPr>
      <w:jc w:val="both"/>
    </w:pPr>
  </w:style>
  <w:style w:type="paragraph" w:styleId="Titolosommario">
    <w:name w:val="TOC Heading"/>
    <w:basedOn w:val="Titolo1"/>
    <w:next w:val="Normale"/>
    <w:uiPriority w:val="39"/>
    <w:qFormat/>
    <w:rsid w:val="00F67906"/>
    <w:pPr>
      <w:spacing w:line="259" w:lineRule="auto"/>
      <w:outlineLvl w:val="9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locked/>
    <w:rsid w:val="00F36AFE"/>
    <w:pPr>
      <w:tabs>
        <w:tab w:val="left" w:pos="1276"/>
        <w:tab w:val="right" w:leader="dot" w:pos="9627"/>
      </w:tabs>
      <w:spacing w:after="100"/>
      <w:ind w:left="1276" w:hanging="1276"/>
    </w:pPr>
  </w:style>
  <w:style w:type="table" w:styleId="Grigliatabella">
    <w:name w:val="Table Grid"/>
    <w:basedOn w:val="Tabellanormale"/>
    <w:uiPriority w:val="59"/>
    <w:locked/>
    <w:rsid w:val="005408B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ntoelenco">
    <w:name w:val="List Bullet"/>
    <w:basedOn w:val="Normale"/>
    <w:uiPriority w:val="99"/>
    <w:rsid w:val="00421ACE"/>
    <w:pPr>
      <w:numPr>
        <w:numId w:val="4"/>
      </w:numPr>
    </w:pPr>
    <w:rPr>
      <w:lang w:eastAsia="it-IT"/>
    </w:rPr>
  </w:style>
  <w:style w:type="paragraph" w:styleId="Elenco3">
    <w:name w:val="List 3"/>
    <w:basedOn w:val="Normale"/>
    <w:uiPriority w:val="99"/>
    <w:rsid w:val="006502AF"/>
    <w:pPr>
      <w:ind w:left="849" w:hanging="283"/>
      <w:contextualSpacing/>
    </w:pPr>
  </w:style>
  <w:style w:type="character" w:customStyle="1" w:styleId="ParagrafoelencoCarattere">
    <w:name w:val="Paragrafo elenco Carattere"/>
    <w:aliases w:val="Paragrafo elenco livello 1 Carattere,Paragrafo elenco1 Carattere,Bullet List Carattere,FooterText Carattere,numbered Carattere"/>
    <w:link w:val="Paragrafoelenco"/>
    <w:uiPriority w:val="34"/>
    <w:locked/>
    <w:rsid w:val="006502AF"/>
    <w:rPr>
      <w:rFonts w:ascii="Calibri" w:hAnsi="Calibri"/>
      <w:lang w:eastAsia="en-US"/>
    </w:rPr>
  </w:style>
  <w:style w:type="character" w:customStyle="1" w:styleId="StileDecimaWE-Regular">
    <w:name w:val="Stile DecimaWE-Regular"/>
    <w:uiPriority w:val="99"/>
    <w:rsid w:val="006502AF"/>
    <w:rPr>
      <w:rFonts w:ascii="DecimaWE Rg" w:hAnsi="DecimaWE Rg"/>
    </w:rPr>
  </w:style>
  <w:style w:type="paragraph" w:customStyle="1" w:styleId="Strettobullettato">
    <w:name w:val="Stretto_bullettato"/>
    <w:basedOn w:val="Elenco3"/>
    <w:link w:val="StrettobullettatoChar"/>
    <w:uiPriority w:val="99"/>
    <w:rsid w:val="006502AF"/>
    <w:pPr>
      <w:spacing w:before="120" w:after="120" w:line="320" w:lineRule="exact"/>
      <w:ind w:left="0" w:firstLine="0"/>
      <w:contextualSpacing w:val="0"/>
      <w:jc w:val="both"/>
    </w:pPr>
    <w:rPr>
      <w:rFonts w:ascii="DecimaWE Rg" w:hAnsi="DecimaWE Rg"/>
      <w:szCs w:val="20"/>
      <w:lang w:eastAsia="it-IT"/>
    </w:rPr>
  </w:style>
  <w:style w:type="character" w:customStyle="1" w:styleId="StrettobullettatoChar">
    <w:name w:val="Stretto_bullettato Char"/>
    <w:link w:val="Strettobullettato"/>
    <w:uiPriority w:val="99"/>
    <w:locked/>
    <w:rsid w:val="006502AF"/>
    <w:rPr>
      <w:rFonts w:ascii="DecimaWE Rg" w:eastAsia="Times New Roman" w:hAnsi="DecimaWE Rg"/>
      <w:sz w:val="24"/>
    </w:rPr>
  </w:style>
  <w:style w:type="paragraph" w:customStyle="1" w:styleId="Pa0">
    <w:name w:val="Pa0"/>
    <w:basedOn w:val="Default"/>
    <w:next w:val="Default"/>
    <w:uiPriority w:val="99"/>
    <w:rsid w:val="009F5E52"/>
    <w:pPr>
      <w:spacing w:line="241" w:lineRule="atLeast"/>
    </w:pPr>
    <w:rPr>
      <w:rFonts w:ascii="Gill Sans MT" w:hAnsi="Gill Sans MT"/>
      <w:color w:val="auto"/>
    </w:rPr>
  </w:style>
  <w:style w:type="character" w:customStyle="1" w:styleId="A0">
    <w:name w:val="A0"/>
    <w:uiPriority w:val="99"/>
    <w:rsid w:val="009F5E52"/>
    <w:rPr>
      <w:color w:val="000000"/>
      <w:sz w:val="17"/>
    </w:rPr>
  </w:style>
  <w:style w:type="character" w:customStyle="1" w:styleId="apple-converted-space">
    <w:name w:val="apple-converted-space"/>
    <w:basedOn w:val="Carpredefinitoparagrafo"/>
    <w:uiPriority w:val="99"/>
    <w:rsid w:val="00DA781C"/>
    <w:rPr>
      <w:rFonts w:cs="Times New Roman"/>
    </w:rPr>
  </w:style>
  <w:style w:type="paragraph" w:styleId="Revisione">
    <w:name w:val="Revision"/>
    <w:hidden/>
    <w:uiPriority w:val="99"/>
    <w:semiHidden/>
    <w:rsid w:val="00E02670"/>
    <w:rPr>
      <w:kern w:val="1"/>
      <w:sz w:val="24"/>
      <w:szCs w:val="24"/>
      <w:lang w:eastAsia="ar-SA"/>
    </w:rPr>
  </w:style>
  <w:style w:type="paragraph" w:styleId="Testonormale">
    <w:name w:val="Plain Text"/>
    <w:basedOn w:val="Normale"/>
    <w:link w:val="TestonormaleCarattere"/>
    <w:uiPriority w:val="99"/>
    <w:semiHidden/>
    <w:rsid w:val="00CD0CEB"/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CD0CEB"/>
    <w:rPr>
      <w:rFonts w:ascii="Calibri" w:eastAsia="Times New Roman" w:hAnsi="Calibri" w:cs="Times New Roman"/>
      <w:sz w:val="21"/>
      <w:szCs w:val="21"/>
      <w:lang w:eastAsia="en-US"/>
    </w:rPr>
  </w:style>
  <w:style w:type="paragraph" w:customStyle="1" w:styleId="Stile1">
    <w:name w:val="Stile1"/>
    <w:basedOn w:val="Paragrafoelenco"/>
    <w:link w:val="Stile1Carattere"/>
    <w:uiPriority w:val="99"/>
    <w:rsid w:val="008B777F"/>
    <w:pPr>
      <w:spacing w:after="120" w:line="240" w:lineRule="auto"/>
      <w:ind w:left="426" w:hanging="426"/>
      <w:contextualSpacing w:val="0"/>
      <w:jc w:val="both"/>
    </w:pPr>
    <w:rPr>
      <w:rFonts w:ascii="Gill Sans MT" w:eastAsia="PMingLiU" w:hAnsi="Gill Sans MT"/>
    </w:rPr>
  </w:style>
  <w:style w:type="character" w:customStyle="1" w:styleId="Stile1Carattere">
    <w:name w:val="Stile1 Carattere"/>
    <w:basedOn w:val="ParagrafoelencoCarattere"/>
    <w:link w:val="Stile1"/>
    <w:uiPriority w:val="99"/>
    <w:locked/>
    <w:rsid w:val="008B777F"/>
    <w:rPr>
      <w:rFonts w:ascii="Gill Sans MT" w:eastAsia="PMingLiU" w:hAnsi="Gill Sans MT" w:cs="Times New Roman"/>
      <w:lang w:eastAsia="en-US"/>
    </w:rPr>
  </w:style>
  <w:style w:type="character" w:customStyle="1" w:styleId="A1">
    <w:name w:val="A1"/>
    <w:rsid w:val="00BD304D"/>
    <w:rPr>
      <w:color w:val="000000"/>
      <w:sz w:val="36"/>
    </w:rPr>
  </w:style>
  <w:style w:type="character" w:styleId="Enfasicorsivo">
    <w:name w:val="Emphasis"/>
    <w:basedOn w:val="Carpredefinitoparagrafo"/>
    <w:uiPriority w:val="99"/>
    <w:qFormat/>
    <w:locked/>
    <w:rsid w:val="00673CF9"/>
    <w:rPr>
      <w:rFonts w:cs="Times New Roman"/>
      <w:i/>
      <w:iCs/>
    </w:rPr>
  </w:style>
  <w:style w:type="numbering" w:customStyle="1" w:styleId="WWNum16">
    <w:name w:val="WWNum16"/>
    <w:rsid w:val="00AA50C7"/>
    <w:pPr>
      <w:numPr>
        <w:numId w:val="3"/>
      </w:numPr>
    </w:pPr>
  </w:style>
  <w:style w:type="paragraph" w:styleId="Sommario2">
    <w:name w:val="toc 2"/>
    <w:basedOn w:val="Normale"/>
    <w:next w:val="Normale"/>
    <w:autoRedefine/>
    <w:uiPriority w:val="39"/>
    <w:locked/>
    <w:rsid w:val="00D449BA"/>
    <w:pPr>
      <w:spacing w:after="100"/>
      <w:ind w:left="240"/>
    </w:pPr>
  </w:style>
  <w:style w:type="paragraph" w:customStyle="1" w:styleId="gennaro">
    <w:name w:val="gennaro"/>
    <w:basedOn w:val="Normale"/>
    <w:rsid w:val="00EE5997"/>
    <w:pPr>
      <w:spacing w:line="360" w:lineRule="auto"/>
      <w:jc w:val="both"/>
    </w:pPr>
    <w:rPr>
      <w:rFonts w:ascii="Book Antiqua" w:hAnsi="Book Antiqua"/>
      <w:bCs/>
      <w:sz w:val="28"/>
      <w:lang w:eastAsia="it-IT"/>
    </w:rPr>
  </w:style>
  <w:style w:type="paragraph" w:customStyle="1" w:styleId="testo0">
    <w:name w:val="testo"/>
    <w:basedOn w:val="Normale"/>
    <w:uiPriority w:val="99"/>
    <w:qFormat/>
    <w:rsid w:val="00D94F34"/>
    <w:pPr>
      <w:spacing w:before="120" w:after="100" w:afterAutospacing="1"/>
      <w:jc w:val="both"/>
    </w:pPr>
    <w:rPr>
      <w:rFonts w:ascii="Arial" w:eastAsiaTheme="minorEastAsia" w:hAnsi="Arial" w:cs="Arial"/>
      <w:color w:val="000000" w:themeColor="text1"/>
      <w:szCs w:val="32"/>
    </w:rPr>
  </w:style>
  <w:style w:type="paragraph" w:customStyle="1" w:styleId="Corpodeltesto22">
    <w:name w:val="Corpo del testo 22"/>
    <w:basedOn w:val="Normale"/>
    <w:uiPriority w:val="99"/>
    <w:rsid w:val="005716E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titolocover">
    <w:name w:val="titolo cover"/>
    <w:basedOn w:val="Titoloavviso"/>
    <w:qFormat/>
    <w:rsid w:val="005F757A"/>
    <w:pPr>
      <w:spacing w:after="120" w:line="240" w:lineRule="auto"/>
      <w:jc w:val="both"/>
    </w:pPr>
    <w:rPr>
      <w:rFonts w:eastAsiaTheme="minorEastAsia"/>
      <w:b w:val="0"/>
      <w:color w:val="008B39"/>
      <w:sz w:val="64"/>
      <w:szCs w:val="64"/>
    </w:rPr>
  </w:style>
  <w:style w:type="table" w:customStyle="1" w:styleId="Grigliatabella1">
    <w:name w:val="Griglia tabella1"/>
    <w:basedOn w:val="Tabellanormale"/>
    <w:next w:val="Grigliatabella"/>
    <w:uiPriority w:val="39"/>
    <w:rsid w:val="0026530C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39"/>
    <w:rsid w:val="00E04BA9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annotation reference" w:locked="1" w:semiHidden="0" w:unhideWhenUsed="0"/>
    <w:lsdException w:name="List Bullet" w:locked="1" w:semiHidden="0" w:unhideWhenUsed="0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e">
    <w:name w:val="Normal"/>
    <w:qFormat/>
    <w:rsid w:val="00B12185"/>
    <w:pPr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Titolo1">
    <w:name w:val="heading 1"/>
    <w:basedOn w:val="Titolo"/>
    <w:next w:val="Normale"/>
    <w:link w:val="Titolo1Carattere"/>
    <w:uiPriority w:val="99"/>
    <w:qFormat/>
    <w:locked/>
    <w:rsid w:val="00F67906"/>
    <w:pPr>
      <w:spacing w:before="0"/>
      <w:jc w:val="left"/>
      <w:outlineLvl w:val="0"/>
    </w:pPr>
    <w:rPr>
      <w:rFonts w:ascii="Gill Sans MT" w:hAnsi="Gill Sans MT"/>
      <w:color w:val="002060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057F53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F67906"/>
    <w:rPr>
      <w:rFonts w:ascii="Gill Sans MT" w:hAnsi="Gill Sans MT" w:cs="Arial"/>
      <w:b/>
      <w:bCs/>
      <w:color w:val="002060"/>
      <w:kern w:val="1"/>
      <w:lang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057F53"/>
    <w:rPr>
      <w:rFonts w:ascii="Cambria" w:hAnsi="Cambria" w:cs="Times New Roman"/>
      <w:color w:val="365F91"/>
      <w:kern w:val="1"/>
      <w:sz w:val="26"/>
      <w:szCs w:val="26"/>
      <w:lang w:eastAsia="ar-SA" w:bidi="ar-SA"/>
    </w:rPr>
  </w:style>
  <w:style w:type="character" w:customStyle="1" w:styleId="WW8Num1z0">
    <w:name w:val="WW8Num1z0"/>
    <w:uiPriority w:val="99"/>
    <w:rsid w:val="008B35AD"/>
    <w:rPr>
      <w:rFonts w:ascii="Symbol" w:hAnsi="Symbol"/>
      <w:sz w:val="18"/>
    </w:rPr>
  </w:style>
  <w:style w:type="character" w:customStyle="1" w:styleId="WW8Num4z0">
    <w:name w:val="WW8Num4z0"/>
    <w:uiPriority w:val="99"/>
    <w:rsid w:val="008B35AD"/>
    <w:rPr>
      <w:rFonts w:ascii="Symbol" w:hAnsi="Symbol"/>
      <w:sz w:val="18"/>
    </w:rPr>
  </w:style>
  <w:style w:type="character" w:customStyle="1" w:styleId="WW8Num5z0">
    <w:name w:val="WW8Num5z0"/>
    <w:uiPriority w:val="99"/>
    <w:rsid w:val="008B35AD"/>
    <w:rPr>
      <w:rFonts w:ascii="Symbol" w:hAnsi="Symbol"/>
      <w:sz w:val="18"/>
    </w:rPr>
  </w:style>
  <w:style w:type="character" w:customStyle="1" w:styleId="WW8Num6z0">
    <w:name w:val="WW8Num6z0"/>
    <w:uiPriority w:val="99"/>
    <w:rsid w:val="008B35AD"/>
    <w:rPr>
      <w:rFonts w:ascii="Symbol" w:hAnsi="Symbol"/>
      <w:sz w:val="18"/>
    </w:rPr>
  </w:style>
  <w:style w:type="character" w:customStyle="1" w:styleId="WW8Num7z0">
    <w:name w:val="WW8Num7z0"/>
    <w:uiPriority w:val="99"/>
    <w:rsid w:val="008B35AD"/>
    <w:rPr>
      <w:rFonts w:ascii="Symbol" w:hAnsi="Symbol"/>
      <w:sz w:val="18"/>
    </w:rPr>
  </w:style>
  <w:style w:type="character" w:customStyle="1" w:styleId="WW8Num8z0">
    <w:name w:val="WW8Num8z0"/>
    <w:uiPriority w:val="99"/>
    <w:rsid w:val="008B35AD"/>
    <w:rPr>
      <w:rFonts w:ascii="Symbol" w:hAnsi="Symbol"/>
      <w:sz w:val="18"/>
    </w:rPr>
  </w:style>
  <w:style w:type="character" w:customStyle="1" w:styleId="WW8Num9z0">
    <w:name w:val="WW8Num9z0"/>
    <w:uiPriority w:val="99"/>
    <w:rsid w:val="008B35AD"/>
    <w:rPr>
      <w:rFonts w:ascii="Symbol" w:hAnsi="Symbol"/>
      <w:sz w:val="18"/>
    </w:rPr>
  </w:style>
  <w:style w:type="character" w:customStyle="1" w:styleId="WW8Num14z0">
    <w:name w:val="WW8Num14z0"/>
    <w:uiPriority w:val="99"/>
    <w:rsid w:val="008B35AD"/>
    <w:rPr>
      <w:rFonts w:ascii="Garamond" w:hAnsi="Garamond"/>
      <w:sz w:val="18"/>
    </w:rPr>
  </w:style>
  <w:style w:type="character" w:customStyle="1" w:styleId="WW8Num16z0">
    <w:name w:val="WW8Num16z0"/>
    <w:uiPriority w:val="99"/>
    <w:rsid w:val="008B35AD"/>
    <w:rPr>
      <w:sz w:val="18"/>
    </w:rPr>
  </w:style>
  <w:style w:type="character" w:customStyle="1" w:styleId="WW8Num16z1">
    <w:name w:val="WW8Num16z1"/>
    <w:uiPriority w:val="99"/>
    <w:rsid w:val="008B35AD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8B35AD"/>
  </w:style>
  <w:style w:type="character" w:customStyle="1" w:styleId="WW-Absatz-Standardschriftart">
    <w:name w:val="WW-Absatz-Standardschriftart"/>
    <w:uiPriority w:val="99"/>
    <w:rsid w:val="008B35AD"/>
  </w:style>
  <w:style w:type="character" w:customStyle="1" w:styleId="WW8Num9z1">
    <w:name w:val="WW8Num9z1"/>
    <w:uiPriority w:val="99"/>
    <w:rsid w:val="008B35AD"/>
    <w:rPr>
      <w:rFonts w:ascii="Symbol" w:hAnsi="Symbol"/>
      <w:sz w:val="18"/>
    </w:rPr>
  </w:style>
  <w:style w:type="character" w:customStyle="1" w:styleId="WW8Num10z0">
    <w:name w:val="WW8Num10z0"/>
    <w:uiPriority w:val="99"/>
    <w:rsid w:val="008B35AD"/>
    <w:rPr>
      <w:rFonts w:ascii="Symbol" w:hAnsi="Symbol"/>
      <w:sz w:val="18"/>
    </w:rPr>
  </w:style>
  <w:style w:type="character" w:customStyle="1" w:styleId="WW8Num17z0">
    <w:name w:val="WW8Num17z0"/>
    <w:uiPriority w:val="99"/>
    <w:rsid w:val="008B35AD"/>
    <w:rPr>
      <w:rFonts w:ascii="Symbol" w:hAnsi="Symbol"/>
    </w:rPr>
  </w:style>
  <w:style w:type="character" w:customStyle="1" w:styleId="WW8Num17z1">
    <w:name w:val="WW8Num17z1"/>
    <w:uiPriority w:val="99"/>
    <w:rsid w:val="008B35AD"/>
    <w:rPr>
      <w:rFonts w:ascii="Courier New" w:hAnsi="Courier New"/>
    </w:rPr>
  </w:style>
  <w:style w:type="character" w:customStyle="1" w:styleId="WW8Num17z2">
    <w:name w:val="WW8Num17z2"/>
    <w:uiPriority w:val="99"/>
    <w:rsid w:val="008B35AD"/>
    <w:rPr>
      <w:rFonts w:ascii="Wingdings" w:hAnsi="Wingdings"/>
    </w:rPr>
  </w:style>
  <w:style w:type="character" w:customStyle="1" w:styleId="WW8Num18z0">
    <w:name w:val="WW8Num18z0"/>
    <w:uiPriority w:val="99"/>
    <w:rsid w:val="008B35AD"/>
    <w:rPr>
      <w:rFonts w:ascii="Garamond" w:hAnsi="Garamond"/>
      <w:sz w:val="18"/>
    </w:rPr>
  </w:style>
  <w:style w:type="character" w:customStyle="1" w:styleId="WW8Num18z1">
    <w:name w:val="WW8Num18z1"/>
    <w:uiPriority w:val="99"/>
    <w:rsid w:val="008B35AD"/>
    <w:rPr>
      <w:rFonts w:ascii="Courier New" w:hAnsi="Courier New"/>
    </w:rPr>
  </w:style>
  <w:style w:type="character" w:customStyle="1" w:styleId="WW8Num18z2">
    <w:name w:val="WW8Num18z2"/>
    <w:uiPriority w:val="99"/>
    <w:rsid w:val="008B35AD"/>
    <w:rPr>
      <w:rFonts w:ascii="Wingdings" w:hAnsi="Wingdings"/>
    </w:rPr>
  </w:style>
  <w:style w:type="character" w:customStyle="1" w:styleId="WW8Num18z3">
    <w:name w:val="WW8Num18z3"/>
    <w:uiPriority w:val="99"/>
    <w:rsid w:val="008B35AD"/>
    <w:rPr>
      <w:rFonts w:ascii="Symbol" w:hAnsi="Symbol"/>
    </w:rPr>
  </w:style>
  <w:style w:type="character" w:customStyle="1" w:styleId="WW8Num21z0">
    <w:name w:val="WW8Num21z0"/>
    <w:uiPriority w:val="99"/>
    <w:rsid w:val="008B35AD"/>
    <w:rPr>
      <w:sz w:val="18"/>
    </w:rPr>
  </w:style>
  <w:style w:type="character" w:customStyle="1" w:styleId="WW8Num21z1">
    <w:name w:val="WW8Num21z1"/>
    <w:uiPriority w:val="99"/>
    <w:rsid w:val="008B35AD"/>
    <w:rPr>
      <w:rFonts w:ascii="Symbol" w:hAnsi="Symbol"/>
      <w:sz w:val="18"/>
    </w:rPr>
  </w:style>
  <w:style w:type="character" w:customStyle="1" w:styleId="Carpredefinitoparagrafo2">
    <w:name w:val="Car. predefinito paragrafo2"/>
    <w:uiPriority w:val="99"/>
    <w:rsid w:val="008B35AD"/>
  </w:style>
  <w:style w:type="character" w:customStyle="1" w:styleId="WW-Absatz-Standardschriftart1">
    <w:name w:val="WW-Absatz-Standardschriftart1"/>
    <w:uiPriority w:val="99"/>
    <w:rsid w:val="008B35AD"/>
  </w:style>
  <w:style w:type="character" w:customStyle="1" w:styleId="WW8Num11z0">
    <w:name w:val="WW8Num11z0"/>
    <w:uiPriority w:val="99"/>
    <w:rsid w:val="008B35AD"/>
    <w:rPr>
      <w:rFonts w:ascii="Garamond" w:hAnsi="Garamond"/>
    </w:rPr>
  </w:style>
  <w:style w:type="character" w:customStyle="1" w:styleId="WW8Num11z1">
    <w:name w:val="WW8Num11z1"/>
    <w:uiPriority w:val="99"/>
    <w:rsid w:val="008B35AD"/>
    <w:rPr>
      <w:rFonts w:ascii="Courier New" w:hAnsi="Courier New"/>
    </w:rPr>
  </w:style>
  <w:style w:type="character" w:customStyle="1" w:styleId="WW8Num11z2">
    <w:name w:val="WW8Num11z2"/>
    <w:uiPriority w:val="99"/>
    <w:rsid w:val="008B35AD"/>
    <w:rPr>
      <w:rFonts w:ascii="Wingdings" w:hAnsi="Wingdings"/>
    </w:rPr>
  </w:style>
  <w:style w:type="character" w:customStyle="1" w:styleId="WW8Num11z3">
    <w:name w:val="WW8Num11z3"/>
    <w:uiPriority w:val="99"/>
    <w:rsid w:val="008B35AD"/>
    <w:rPr>
      <w:rFonts w:ascii="Symbol" w:hAnsi="Symbol"/>
    </w:rPr>
  </w:style>
  <w:style w:type="character" w:customStyle="1" w:styleId="WW8Num12z0">
    <w:name w:val="WW8Num12z0"/>
    <w:uiPriority w:val="99"/>
    <w:rsid w:val="008B35AD"/>
    <w:rPr>
      <w:rFonts w:ascii="Symbol" w:hAnsi="Symbol"/>
    </w:rPr>
  </w:style>
  <w:style w:type="character" w:customStyle="1" w:styleId="WW8Num12z1">
    <w:name w:val="WW8Num12z1"/>
    <w:uiPriority w:val="99"/>
    <w:rsid w:val="008B35AD"/>
    <w:rPr>
      <w:rFonts w:ascii="Courier New" w:hAnsi="Courier New"/>
    </w:rPr>
  </w:style>
  <w:style w:type="character" w:customStyle="1" w:styleId="WW8Num12z2">
    <w:name w:val="WW8Num12z2"/>
    <w:uiPriority w:val="99"/>
    <w:rsid w:val="008B35AD"/>
    <w:rPr>
      <w:rFonts w:ascii="Wingdings" w:hAnsi="Wingdings"/>
    </w:rPr>
  </w:style>
  <w:style w:type="character" w:customStyle="1" w:styleId="Carpredefinitoparagrafo1">
    <w:name w:val="Car. predefinito paragrafo1"/>
    <w:uiPriority w:val="99"/>
    <w:rsid w:val="008B35AD"/>
  </w:style>
  <w:style w:type="character" w:customStyle="1" w:styleId="Punti">
    <w:name w:val="Punti"/>
    <w:uiPriority w:val="99"/>
    <w:rsid w:val="008B35AD"/>
    <w:rPr>
      <w:rFonts w:ascii="StarSymbol" w:eastAsia="StarSymbol"/>
      <w:sz w:val="18"/>
    </w:rPr>
  </w:style>
  <w:style w:type="character" w:styleId="Collegamentoipertestuale">
    <w:name w:val="Hyperlink"/>
    <w:basedOn w:val="Carpredefinitoparagrafo"/>
    <w:uiPriority w:val="99"/>
    <w:rsid w:val="008B35AD"/>
    <w:rPr>
      <w:rFonts w:cs="Times New Roman"/>
      <w:color w:val="000080"/>
      <w:u w:val="single"/>
    </w:rPr>
  </w:style>
  <w:style w:type="character" w:customStyle="1" w:styleId="Caratteredellanota">
    <w:name w:val="Carattere della nota"/>
    <w:uiPriority w:val="99"/>
    <w:rsid w:val="008B35AD"/>
  </w:style>
  <w:style w:type="character" w:customStyle="1" w:styleId="Rimandonotaapidipagina1">
    <w:name w:val="Rimando nota a piè di pagina1"/>
    <w:uiPriority w:val="99"/>
    <w:rsid w:val="008B35AD"/>
    <w:rPr>
      <w:vertAlign w:val="superscript"/>
    </w:rPr>
  </w:style>
  <w:style w:type="character" w:customStyle="1" w:styleId="Caratteredinumerazione">
    <w:name w:val="Carattere di numerazione"/>
    <w:uiPriority w:val="99"/>
    <w:rsid w:val="008B35AD"/>
  </w:style>
  <w:style w:type="character" w:customStyle="1" w:styleId="Caratterenotadichiusura">
    <w:name w:val="Carattere nota di chiusura"/>
    <w:uiPriority w:val="99"/>
    <w:rsid w:val="008B35AD"/>
    <w:rPr>
      <w:vertAlign w:val="superscript"/>
    </w:rPr>
  </w:style>
  <w:style w:type="character" w:customStyle="1" w:styleId="WW-Caratterenotadichiusura">
    <w:name w:val="WW-Carattere nota di chiusura"/>
    <w:uiPriority w:val="99"/>
    <w:rsid w:val="008B35AD"/>
  </w:style>
  <w:style w:type="character" w:styleId="Numeropagina">
    <w:name w:val="page number"/>
    <w:basedOn w:val="Carpredefinitoparagrafo1"/>
    <w:uiPriority w:val="99"/>
    <w:rsid w:val="008B35AD"/>
    <w:rPr>
      <w:rFonts w:cs="Times New Roman"/>
    </w:rPr>
  </w:style>
  <w:style w:type="character" w:customStyle="1" w:styleId="Rimandonotaapidipagina2">
    <w:name w:val="Rimando nota a piè di pagina2"/>
    <w:uiPriority w:val="99"/>
    <w:rsid w:val="008B35AD"/>
    <w:rPr>
      <w:vertAlign w:val="superscript"/>
    </w:rPr>
  </w:style>
  <w:style w:type="character" w:customStyle="1" w:styleId="Rimandonotadichiusura1">
    <w:name w:val="Rimando nota di chiusura1"/>
    <w:uiPriority w:val="99"/>
    <w:rsid w:val="008B35AD"/>
    <w:rPr>
      <w:vertAlign w:val="superscript"/>
    </w:rPr>
  </w:style>
  <w:style w:type="character" w:customStyle="1" w:styleId="CarattereCarattere">
    <w:name w:val="Carattere Carattere"/>
    <w:uiPriority w:val="99"/>
    <w:rsid w:val="008B35AD"/>
    <w:rPr>
      <w:rFonts w:ascii="Tahoma" w:hAnsi="Tahoma"/>
      <w:kern w:val="1"/>
      <w:sz w:val="16"/>
    </w:rPr>
  </w:style>
  <w:style w:type="character" w:styleId="Rimandonotaapidipagina">
    <w:name w:val="footnote reference"/>
    <w:aliases w:val="Footnote symbol"/>
    <w:basedOn w:val="Carpredefinitoparagrafo"/>
    <w:uiPriority w:val="99"/>
    <w:rsid w:val="008B35AD"/>
    <w:rPr>
      <w:rFonts w:cs="Times New Roman"/>
      <w:vertAlign w:val="superscript"/>
    </w:rPr>
  </w:style>
  <w:style w:type="character" w:styleId="Rimandonotadichiusura">
    <w:name w:val="endnote reference"/>
    <w:basedOn w:val="Carpredefinitoparagrafo"/>
    <w:uiPriority w:val="99"/>
    <w:semiHidden/>
    <w:rsid w:val="008B35AD"/>
    <w:rPr>
      <w:rFonts w:cs="Times New Roman"/>
      <w:vertAlign w:val="superscript"/>
    </w:rPr>
  </w:style>
  <w:style w:type="paragraph" w:customStyle="1" w:styleId="Intestazione5">
    <w:name w:val="Intestazione5"/>
    <w:basedOn w:val="Normale"/>
    <w:next w:val="Corpotesto"/>
    <w:uiPriority w:val="99"/>
    <w:rsid w:val="008B35A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8B35A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1C2BA6"/>
    <w:rPr>
      <w:rFonts w:cs="Times New Roman"/>
      <w:kern w:val="1"/>
      <w:sz w:val="24"/>
      <w:szCs w:val="24"/>
      <w:lang w:eastAsia="ar-SA" w:bidi="ar-SA"/>
    </w:rPr>
  </w:style>
  <w:style w:type="paragraph" w:styleId="Elenco">
    <w:name w:val="List"/>
    <w:basedOn w:val="Corpotesto"/>
    <w:uiPriority w:val="99"/>
    <w:rsid w:val="008B35AD"/>
  </w:style>
  <w:style w:type="paragraph" w:customStyle="1" w:styleId="Didascalia3">
    <w:name w:val="Didascalia3"/>
    <w:basedOn w:val="Normale"/>
    <w:uiPriority w:val="99"/>
    <w:rsid w:val="008B35AD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sid w:val="008B35AD"/>
    <w:pPr>
      <w:suppressLineNumbers/>
    </w:pPr>
  </w:style>
  <w:style w:type="paragraph" w:customStyle="1" w:styleId="Intestazione4">
    <w:name w:val="Intestazione4"/>
    <w:basedOn w:val="Normale"/>
    <w:next w:val="Corpotesto"/>
    <w:uiPriority w:val="99"/>
    <w:rsid w:val="008B35A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Didascalia2">
    <w:name w:val="Didascalia2"/>
    <w:basedOn w:val="Normale"/>
    <w:uiPriority w:val="99"/>
    <w:rsid w:val="008B35AD"/>
    <w:pPr>
      <w:suppressLineNumbers/>
      <w:spacing w:before="120" w:after="120"/>
    </w:pPr>
    <w:rPr>
      <w:i/>
      <w:iCs/>
    </w:rPr>
  </w:style>
  <w:style w:type="paragraph" w:customStyle="1" w:styleId="Intestazione3">
    <w:name w:val="Intestazione3"/>
    <w:basedOn w:val="Normale"/>
    <w:next w:val="Corpotesto"/>
    <w:uiPriority w:val="99"/>
    <w:rsid w:val="008B35AD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Didascalia1">
    <w:name w:val="Didascalia1"/>
    <w:basedOn w:val="Normale"/>
    <w:uiPriority w:val="99"/>
    <w:rsid w:val="008B35AD"/>
    <w:pPr>
      <w:suppressLineNumbers/>
      <w:spacing w:before="120" w:after="120"/>
    </w:pPr>
    <w:rPr>
      <w:i/>
      <w:iCs/>
    </w:rPr>
  </w:style>
  <w:style w:type="paragraph" w:customStyle="1" w:styleId="Oggettoconpuntadifreccia">
    <w:name w:val="Oggetto con punta di freccia"/>
    <w:basedOn w:val="Normale"/>
    <w:uiPriority w:val="99"/>
    <w:rsid w:val="008B35AD"/>
  </w:style>
  <w:style w:type="paragraph" w:customStyle="1" w:styleId="Oggettoconombra">
    <w:name w:val="Oggetto con ombra"/>
    <w:basedOn w:val="Normale"/>
    <w:uiPriority w:val="99"/>
    <w:rsid w:val="008B35AD"/>
  </w:style>
  <w:style w:type="paragraph" w:customStyle="1" w:styleId="Oggettosenzariempimento">
    <w:name w:val="Oggetto senza riempimento"/>
    <w:basedOn w:val="Normale"/>
    <w:uiPriority w:val="99"/>
    <w:rsid w:val="008B35AD"/>
  </w:style>
  <w:style w:type="paragraph" w:customStyle="1" w:styleId="Testo">
    <w:name w:val="Testo"/>
    <w:basedOn w:val="Didascalia1"/>
    <w:uiPriority w:val="99"/>
    <w:rsid w:val="008B35AD"/>
  </w:style>
  <w:style w:type="paragraph" w:customStyle="1" w:styleId="Corpotestogiustificato">
    <w:name w:val="Corpo testo giustificato"/>
    <w:basedOn w:val="Normale"/>
    <w:uiPriority w:val="99"/>
    <w:rsid w:val="008B35AD"/>
  </w:style>
  <w:style w:type="paragraph" w:styleId="Rientrocorpodeltesto">
    <w:name w:val="Body Text Indent"/>
    <w:basedOn w:val="Corpotesto"/>
    <w:link w:val="RientrocorpodeltestoCarattere"/>
    <w:uiPriority w:val="99"/>
    <w:rsid w:val="008B35AD"/>
    <w:pPr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1C2BA6"/>
    <w:rPr>
      <w:rFonts w:cs="Times New Roman"/>
      <w:kern w:val="1"/>
      <w:sz w:val="24"/>
      <w:szCs w:val="24"/>
      <w:lang w:eastAsia="ar-SA" w:bidi="ar-SA"/>
    </w:rPr>
  </w:style>
  <w:style w:type="paragraph" w:customStyle="1" w:styleId="Titolo3">
    <w:name w:val="Titolo3"/>
    <w:basedOn w:val="Normale"/>
    <w:uiPriority w:val="99"/>
    <w:rsid w:val="008B35AD"/>
  </w:style>
  <w:style w:type="paragraph" w:customStyle="1" w:styleId="Titolo4">
    <w:name w:val="Titolo4"/>
    <w:basedOn w:val="Normale"/>
    <w:uiPriority w:val="99"/>
    <w:rsid w:val="008B35AD"/>
    <w:pPr>
      <w:jc w:val="center"/>
    </w:pPr>
  </w:style>
  <w:style w:type="paragraph" w:customStyle="1" w:styleId="Titolo5">
    <w:name w:val="Titolo5"/>
    <w:basedOn w:val="Normale"/>
    <w:uiPriority w:val="99"/>
    <w:rsid w:val="008B35AD"/>
    <w:pPr>
      <w:spacing w:before="57" w:after="57"/>
      <w:ind w:right="113"/>
      <w:jc w:val="center"/>
    </w:pPr>
  </w:style>
  <w:style w:type="paragraph" w:customStyle="1" w:styleId="Intestazione1">
    <w:name w:val="Intestazione1"/>
    <w:basedOn w:val="Normale"/>
    <w:uiPriority w:val="99"/>
    <w:rsid w:val="008B35AD"/>
    <w:pPr>
      <w:spacing w:before="238" w:after="119"/>
    </w:pPr>
  </w:style>
  <w:style w:type="paragraph" w:customStyle="1" w:styleId="Intestazione2">
    <w:name w:val="Intestazione2"/>
    <w:basedOn w:val="Normale"/>
    <w:uiPriority w:val="99"/>
    <w:rsid w:val="008B35AD"/>
    <w:pPr>
      <w:spacing w:before="238" w:after="119"/>
    </w:pPr>
  </w:style>
  <w:style w:type="paragraph" w:customStyle="1" w:styleId="Lineadiquotatura">
    <w:name w:val="Linea di quotatura"/>
    <w:basedOn w:val="Normale"/>
    <w:uiPriority w:val="99"/>
    <w:rsid w:val="008B35AD"/>
  </w:style>
  <w:style w:type="paragraph" w:customStyle="1" w:styleId="StandardLTGliederung1">
    <w:name w:val="Standard~LT~Gliederung 1"/>
    <w:uiPriority w:val="99"/>
    <w:rsid w:val="008B35AD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00" w:line="288" w:lineRule="auto"/>
    </w:pPr>
    <w:rPr>
      <w:rFonts w:ascii="DejaVu Sans" w:hAnsi="DejaVu Sans" w:cs="DejaVu Sans"/>
      <w:b/>
      <w:bCs/>
      <w:color w:val="000000"/>
      <w:kern w:val="1"/>
      <w:sz w:val="40"/>
      <w:szCs w:val="40"/>
      <w:lang w:eastAsia="ar-SA"/>
    </w:rPr>
  </w:style>
  <w:style w:type="paragraph" w:customStyle="1" w:styleId="StandardLTGliederung2">
    <w:name w:val="Standard~LT~Gliederung 2"/>
    <w:basedOn w:val="StandardLTGliederung1"/>
    <w:uiPriority w:val="99"/>
    <w:rsid w:val="008B35AD"/>
    <w:pPr>
      <w:spacing w:before="90" w:line="336" w:lineRule="auto"/>
      <w:ind w:left="595"/>
    </w:pPr>
    <w:rPr>
      <w:b w:val="0"/>
      <w:bCs w:val="0"/>
      <w:sz w:val="36"/>
      <w:szCs w:val="36"/>
    </w:rPr>
  </w:style>
  <w:style w:type="paragraph" w:customStyle="1" w:styleId="StandardLTGliederung3">
    <w:name w:val="Standard~LT~Gliederung 3"/>
    <w:basedOn w:val="StandardLTGliederung2"/>
    <w:uiPriority w:val="99"/>
    <w:rsid w:val="008B35AD"/>
    <w:pPr>
      <w:widowControl/>
      <w:spacing w:before="70"/>
      <w:ind w:left="1197"/>
    </w:pPr>
    <w:rPr>
      <w:sz w:val="28"/>
      <w:szCs w:val="28"/>
    </w:rPr>
  </w:style>
  <w:style w:type="paragraph" w:customStyle="1" w:styleId="StandardLTGliederung4">
    <w:name w:val="Standard~LT~Gliederung 4"/>
    <w:basedOn w:val="StandardLTGliederung3"/>
    <w:uiPriority w:val="99"/>
    <w:rsid w:val="008B35AD"/>
    <w:pPr>
      <w:spacing w:before="100" w:line="204" w:lineRule="auto"/>
      <w:ind w:left="2665"/>
    </w:pPr>
    <w:rPr>
      <w:sz w:val="40"/>
      <w:szCs w:val="40"/>
    </w:rPr>
  </w:style>
  <w:style w:type="paragraph" w:customStyle="1" w:styleId="StandardLTGliederung5">
    <w:name w:val="Standard~LT~Gliederung 5"/>
    <w:basedOn w:val="StandardLTGliederung4"/>
    <w:uiPriority w:val="99"/>
    <w:rsid w:val="008B35AD"/>
    <w:pPr>
      <w:ind w:left="3324"/>
    </w:pPr>
  </w:style>
  <w:style w:type="paragraph" w:customStyle="1" w:styleId="StandardLTGliederung6">
    <w:name w:val="Standard~LT~Gliederung 6"/>
    <w:basedOn w:val="StandardLTGliederung5"/>
    <w:uiPriority w:val="99"/>
    <w:rsid w:val="008B35AD"/>
  </w:style>
  <w:style w:type="paragraph" w:customStyle="1" w:styleId="StandardLTGliederung7">
    <w:name w:val="Standard~LT~Gliederung 7"/>
    <w:basedOn w:val="StandardLTGliederung6"/>
    <w:uiPriority w:val="99"/>
    <w:rsid w:val="008B35AD"/>
  </w:style>
  <w:style w:type="paragraph" w:customStyle="1" w:styleId="StandardLTGliederung8">
    <w:name w:val="Standard~LT~Gliederung 8"/>
    <w:basedOn w:val="StandardLTGliederung7"/>
    <w:uiPriority w:val="99"/>
    <w:rsid w:val="008B35AD"/>
  </w:style>
  <w:style w:type="paragraph" w:customStyle="1" w:styleId="StandardLTGliederung9">
    <w:name w:val="Standard~LT~Gliederung 9"/>
    <w:basedOn w:val="StandardLTGliederung8"/>
    <w:uiPriority w:val="99"/>
    <w:rsid w:val="008B35AD"/>
  </w:style>
  <w:style w:type="paragraph" w:customStyle="1" w:styleId="StandardLTTitel">
    <w:name w:val="Standard~LT~Titel"/>
    <w:uiPriority w:val="99"/>
    <w:rsid w:val="008B35AD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</w:pPr>
    <w:rPr>
      <w:rFonts w:ascii="DejaVu Sans" w:hAnsi="DejaVu Sans" w:cs="DejaVu Sans"/>
      <w:b/>
      <w:bCs/>
      <w:color w:val="000000"/>
      <w:kern w:val="1"/>
      <w:sz w:val="48"/>
      <w:szCs w:val="48"/>
      <w:lang w:eastAsia="ar-SA"/>
    </w:rPr>
  </w:style>
  <w:style w:type="paragraph" w:customStyle="1" w:styleId="StandardLTUntertitel">
    <w:name w:val="Standard~LT~Untertitel"/>
    <w:uiPriority w:val="99"/>
    <w:rsid w:val="008B35AD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line="288" w:lineRule="auto"/>
      <w:jc w:val="right"/>
    </w:pPr>
    <w:rPr>
      <w:rFonts w:ascii="DejaVu Sans" w:hAnsi="DejaVu Sans" w:cs="DejaVu Sans"/>
      <w:color w:val="000000"/>
      <w:kern w:val="1"/>
      <w:sz w:val="36"/>
      <w:szCs w:val="36"/>
      <w:lang w:eastAsia="ar-SA"/>
    </w:rPr>
  </w:style>
  <w:style w:type="paragraph" w:customStyle="1" w:styleId="StandardLTNotizen">
    <w:name w:val="Standard~LT~Notizen"/>
    <w:uiPriority w:val="99"/>
    <w:rsid w:val="008B35AD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line="200" w:lineRule="atLeast"/>
    </w:pPr>
    <w:rPr>
      <w:rFonts w:ascii="Tahoma" w:hAnsi="Tahoma" w:cs="Tahoma"/>
      <w:color w:val="000000"/>
      <w:kern w:val="1"/>
      <w:sz w:val="24"/>
      <w:szCs w:val="24"/>
      <w:lang w:eastAsia="ar-SA"/>
    </w:rPr>
  </w:style>
  <w:style w:type="paragraph" w:customStyle="1" w:styleId="StandardLTHintergrundobjekte">
    <w:name w:val="Standard~LT~Hintergrundobjekte"/>
    <w:uiPriority w:val="99"/>
    <w:rsid w:val="008B35AD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00" w:lineRule="atLeast"/>
    </w:pPr>
    <w:rPr>
      <w:rFonts w:ascii="DejaVu Sans" w:hAnsi="DejaVu Sans" w:cs="DejaVu Sans"/>
      <w:color w:val="000000"/>
      <w:kern w:val="1"/>
      <w:sz w:val="48"/>
      <w:szCs w:val="48"/>
      <w:lang w:eastAsia="ar-SA"/>
    </w:rPr>
  </w:style>
  <w:style w:type="paragraph" w:customStyle="1" w:styleId="StandardLTHintergrund">
    <w:name w:val="Standard~LT~Hintergrund"/>
    <w:uiPriority w:val="99"/>
    <w:rsid w:val="008B35AD"/>
    <w:pPr>
      <w:widowControl w:val="0"/>
      <w:suppressAutoHyphens/>
      <w:autoSpaceDE w:val="0"/>
      <w:jc w:val="center"/>
    </w:pPr>
    <w:rPr>
      <w:kern w:val="1"/>
      <w:sz w:val="24"/>
      <w:szCs w:val="24"/>
      <w:lang w:eastAsia="ar-SA"/>
    </w:rPr>
  </w:style>
  <w:style w:type="paragraph" w:styleId="Titolo">
    <w:name w:val="Title"/>
    <w:basedOn w:val="Intestazione3"/>
    <w:next w:val="Sottotitolo"/>
    <w:link w:val="TitoloCarattere"/>
    <w:qFormat/>
    <w:rsid w:val="008B35AD"/>
    <w:pPr>
      <w:jc w:val="center"/>
    </w:pPr>
    <w:rPr>
      <w:b/>
      <w:bCs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locked/>
    <w:rsid w:val="001C2BA6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Sottotitolo">
    <w:name w:val="Subtitle"/>
    <w:basedOn w:val="Intestazione3"/>
    <w:next w:val="Corpotesto"/>
    <w:link w:val="SottotitoloCarattere"/>
    <w:uiPriority w:val="99"/>
    <w:qFormat/>
    <w:rsid w:val="008B35AD"/>
    <w:pPr>
      <w:jc w:val="center"/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1C2BA6"/>
    <w:rPr>
      <w:rFonts w:ascii="Cambria" w:hAnsi="Cambria" w:cs="Times New Roman"/>
      <w:kern w:val="1"/>
      <w:sz w:val="24"/>
      <w:szCs w:val="24"/>
      <w:lang w:eastAsia="ar-SA" w:bidi="ar-SA"/>
    </w:rPr>
  </w:style>
  <w:style w:type="paragraph" w:customStyle="1" w:styleId="Oggettidisfondo">
    <w:name w:val="Oggetti di sfondo"/>
    <w:uiPriority w:val="99"/>
    <w:rsid w:val="008B35AD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00" w:lineRule="atLeast"/>
    </w:pPr>
    <w:rPr>
      <w:rFonts w:ascii="DejaVu Sans" w:hAnsi="DejaVu Sans" w:cs="DejaVu Sans"/>
      <w:color w:val="000000"/>
      <w:kern w:val="1"/>
      <w:sz w:val="48"/>
      <w:szCs w:val="48"/>
      <w:lang w:eastAsia="ar-SA"/>
    </w:rPr>
  </w:style>
  <w:style w:type="paragraph" w:customStyle="1" w:styleId="Sfondo">
    <w:name w:val="Sfondo"/>
    <w:uiPriority w:val="99"/>
    <w:rsid w:val="008B35AD"/>
    <w:pPr>
      <w:widowControl w:val="0"/>
      <w:suppressAutoHyphens/>
      <w:autoSpaceDE w:val="0"/>
      <w:jc w:val="center"/>
    </w:pPr>
    <w:rPr>
      <w:kern w:val="1"/>
      <w:sz w:val="24"/>
      <w:szCs w:val="24"/>
      <w:lang w:eastAsia="ar-SA"/>
    </w:rPr>
  </w:style>
  <w:style w:type="paragraph" w:customStyle="1" w:styleId="Note">
    <w:name w:val="Note"/>
    <w:uiPriority w:val="99"/>
    <w:rsid w:val="008B35AD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line="200" w:lineRule="atLeast"/>
    </w:pPr>
    <w:rPr>
      <w:rFonts w:ascii="Tahoma" w:hAnsi="Tahoma" w:cs="Tahoma"/>
      <w:color w:val="000000"/>
      <w:kern w:val="1"/>
      <w:sz w:val="24"/>
      <w:szCs w:val="24"/>
      <w:lang w:eastAsia="ar-SA"/>
    </w:rPr>
  </w:style>
  <w:style w:type="paragraph" w:customStyle="1" w:styleId="Struttura1">
    <w:name w:val="Struttura 1"/>
    <w:uiPriority w:val="99"/>
    <w:rsid w:val="008B35AD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00" w:line="288" w:lineRule="auto"/>
    </w:pPr>
    <w:rPr>
      <w:rFonts w:ascii="DejaVu Sans" w:hAnsi="DejaVu Sans" w:cs="DejaVu Sans"/>
      <w:b/>
      <w:bCs/>
      <w:color w:val="000000"/>
      <w:kern w:val="1"/>
      <w:sz w:val="40"/>
      <w:szCs w:val="40"/>
      <w:lang w:eastAsia="ar-SA"/>
    </w:rPr>
  </w:style>
  <w:style w:type="paragraph" w:customStyle="1" w:styleId="Struttura2">
    <w:name w:val="Struttura 2"/>
    <w:basedOn w:val="Struttura1"/>
    <w:uiPriority w:val="99"/>
    <w:rsid w:val="008B35AD"/>
    <w:pPr>
      <w:spacing w:before="90" w:line="336" w:lineRule="auto"/>
      <w:ind w:left="595"/>
    </w:pPr>
    <w:rPr>
      <w:b w:val="0"/>
      <w:bCs w:val="0"/>
      <w:sz w:val="36"/>
      <w:szCs w:val="36"/>
    </w:rPr>
  </w:style>
  <w:style w:type="paragraph" w:customStyle="1" w:styleId="Struttura3">
    <w:name w:val="Struttura 3"/>
    <w:basedOn w:val="Struttura2"/>
    <w:uiPriority w:val="99"/>
    <w:rsid w:val="008B35AD"/>
    <w:pPr>
      <w:widowControl/>
      <w:spacing w:before="70"/>
      <w:ind w:left="1197"/>
    </w:pPr>
    <w:rPr>
      <w:sz w:val="28"/>
      <w:szCs w:val="28"/>
    </w:rPr>
  </w:style>
  <w:style w:type="paragraph" w:customStyle="1" w:styleId="Struttura4">
    <w:name w:val="Struttura 4"/>
    <w:basedOn w:val="Struttura3"/>
    <w:uiPriority w:val="99"/>
    <w:rsid w:val="008B35AD"/>
    <w:pPr>
      <w:spacing w:before="100" w:line="204" w:lineRule="auto"/>
      <w:ind w:left="2665"/>
    </w:pPr>
    <w:rPr>
      <w:sz w:val="40"/>
      <w:szCs w:val="40"/>
    </w:rPr>
  </w:style>
  <w:style w:type="paragraph" w:customStyle="1" w:styleId="Struttura5">
    <w:name w:val="Struttura 5"/>
    <w:basedOn w:val="Struttura4"/>
    <w:uiPriority w:val="99"/>
    <w:rsid w:val="008B35AD"/>
    <w:pPr>
      <w:ind w:left="3324"/>
    </w:pPr>
  </w:style>
  <w:style w:type="paragraph" w:customStyle="1" w:styleId="Struttura6">
    <w:name w:val="Struttura 6"/>
    <w:basedOn w:val="Struttura5"/>
    <w:uiPriority w:val="99"/>
    <w:rsid w:val="008B35AD"/>
  </w:style>
  <w:style w:type="paragraph" w:customStyle="1" w:styleId="Struttura7">
    <w:name w:val="Struttura 7"/>
    <w:basedOn w:val="Struttura6"/>
    <w:uiPriority w:val="99"/>
    <w:rsid w:val="008B35AD"/>
  </w:style>
  <w:style w:type="paragraph" w:customStyle="1" w:styleId="Struttura8">
    <w:name w:val="Struttura 8"/>
    <w:basedOn w:val="Struttura7"/>
    <w:uiPriority w:val="99"/>
    <w:rsid w:val="008B35AD"/>
  </w:style>
  <w:style w:type="paragraph" w:customStyle="1" w:styleId="Struttura9">
    <w:name w:val="Struttura 9"/>
    <w:basedOn w:val="Struttura8"/>
    <w:uiPriority w:val="99"/>
    <w:rsid w:val="008B35AD"/>
  </w:style>
  <w:style w:type="paragraph" w:customStyle="1" w:styleId="BulletSymbols">
    <w:name w:val="Bullet Symbols"/>
    <w:uiPriority w:val="99"/>
    <w:rsid w:val="008B35AD"/>
    <w:pPr>
      <w:widowControl w:val="0"/>
      <w:suppressAutoHyphens/>
      <w:autoSpaceDE w:val="0"/>
    </w:pPr>
    <w:rPr>
      <w:rFonts w:ascii="StarSymbol" w:eastAsia="StarSymbol" w:cs="StarSymbol"/>
      <w:kern w:val="1"/>
      <w:sz w:val="18"/>
      <w:szCs w:val="18"/>
      <w:lang w:eastAsia="ar-SA"/>
    </w:rPr>
  </w:style>
  <w:style w:type="paragraph" w:customStyle="1" w:styleId="Titolo1LTGliederung1">
    <w:name w:val="Titolo1~LT~Gliederung 1"/>
    <w:uiPriority w:val="99"/>
    <w:rsid w:val="008B35AD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00" w:line="288" w:lineRule="auto"/>
    </w:pPr>
    <w:rPr>
      <w:rFonts w:ascii="DejaVu Sans" w:hAnsi="DejaVu Sans" w:cs="DejaVu Sans"/>
      <w:b/>
      <w:bCs/>
      <w:color w:val="000000"/>
      <w:kern w:val="1"/>
      <w:sz w:val="40"/>
      <w:szCs w:val="40"/>
      <w:lang w:eastAsia="ar-SA"/>
    </w:rPr>
  </w:style>
  <w:style w:type="paragraph" w:customStyle="1" w:styleId="Titolo1LTGliederung2">
    <w:name w:val="Titolo1~LT~Gliederung 2"/>
    <w:basedOn w:val="Titolo1LTGliederung1"/>
    <w:uiPriority w:val="99"/>
    <w:rsid w:val="008B35AD"/>
    <w:pPr>
      <w:spacing w:before="90" w:line="336" w:lineRule="auto"/>
      <w:ind w:left="595"/>
    </w:pPr>
    <w:rPr>
      <w:b w:val="0"/>
      <w:bCs w:val="0"/>
      <w:sz w:val="36"/>
      <w:szCs w:val="36"/>
    </w:rPr>
  </w:style>
  <w:style w:type="paragraph" w:customStyle="1" w:styleId="Titolo1LTGliederung3">
    <w:name w:val="Titolo1~LT~Gliederung 3"/>
    <w:basedOn w:val="Titolo1LTGliederung2"/>
    <w:uiPriority w:val="99"/>
    <w:rsid w:val="008B35AD"/>
    <w:pPr>
      <w:widowControl/>
      <w:spacing w:before="70"/>
      <w:ind w:left="1197"/>
    </w:pPr>
    <w:rPr>
      <w:sz w:val="28"/>
      <w:szCs w:val="28"/>
    </w:rPr>
  </w:style>
  <w:style w:type="paragraph" w:customStyle="1" w:styleId="Titolo1LTGliederung4">
    <w:name w:val="Titolo1~LT~Gliederung 4"/>
    <w:basedOn w:val="Titolo1LTGliederung3"/>
    <w:uiPriority w:val="99"/>
    <w:rsid w:val="008B35AD"/>
    <w:pPr>
      <w:spacing w:before="100" w:line="204" w:lineRule="auto"/>
      <w:ind w:left="2665"/>
    </w:pPr>
    <w:rPr>
      <w:sz w:val="40"/>
      <w:szCs w:val="40"/>
    </w:rPr>
  </w:style>
  <w:style w:type="paragraph" w:customStyle="1" w:styleId="Titolo1LTGliederung5">
    <w:name w:val="Titolo1~LT~Gliederung 5"/>
    <w:basedOn w:val="Titolo1LTGliederung4"/>
    <w:uiPriority w:val="99"/>
    <w:rsid w:val="008B35AD"/>
    <w:pPr>
      <w:ind w:left="3324"/>
    </w:pPr>
  </w:style>
  <w:style w:type="paragraph" w:customStyle="1" w:styleId="Titolo1LTGliederung6">
    <w:name w:val="Titolo1~LT~Gliederung 6"/>
    <w:basedOn w:val="Titolo1LTGliederung5"/>
    <w:uiPriority w:val="99"/>
    <w:rsid w:val="008B35AD"/>
  </w:style>
  <w:style w:type="paragraph" w:customStyle="1" w:styleId="Titolo1LTGliederung7">
    <w:name w:val="Titolo1~LT~Gliederung 7"/>
    <w:basedOn w:val="Titolo1LTGliederung6"/>
    <w:uiPriority w:val="99"/>
    <w:rsid w:val="008B35AD"/>
  </w:style>
  <w:style w:type="paragraph" w:customStyle="1" w:styleId="Titolo1LTGliederung8">
    <w:name w:val="Titolo1~LT~Gliederung 8"/>
    <w:basedOn w:val="Titolo1LTGliederung7"/>
    <w:uiPriority w:val="99"/>
    <w:rsid w:val="008B35AD"/>
  </w:style>
  <w:style w:type="paragraph" w:customStyle="1" w:styleId="Titolo1LTGliederung9">
    <w:name w:val="Titolo1~LT~Gliederung 9"/>
    <w:basedOn w:val="Titolo1LTGliederung8"/>
    <w:uiPriority w:val="99"/>
    <w:rsid w:val="008B35AD"/>
  </w:style>
  <w:style w:type="paragraph" w:customStyle="1" w:styleId="Titolo1LTTitel">
    <w:name w:val="Titolo1~LT~Titel"/>
    <w:uiPriority w:val="99"/>
    <w:rsid w:val="008B35AD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</w:pPr>
    <w:rPr>
      <w:rFonts w:ascii="DejaVu Sans" w:hAnsi="DejaVu Sans" w:cs="DejaVu Sans"/>
      <w:b/>
      <w:bCs/>
      <w:color w:val="000000"/>
      <w:kern w:val="1"/>
      <w:sz w:val="48"/>
      <w:szCs w:val="48"/>
      <w:lang w:eastAsia="ar-SA"/>
    </w:rPr>
  </w:style>
  <w:style w:type="paragraph" w:customStyle="1" w:styleId="Titolo1LTUntertitel">
    <w:name w:val="Titolo1~LT~Untertitel"/>
    <w:uiPriority w:val="99"/>
    <w:rsid w:val="008B35AD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line="288" w:lineRule="auto"/>
      <w:jc w:val="right"/>
    </w:pPr>
    <w:rPr>
      <w:rFonts w:ascii="DejaVu Sans" w:hAnsi="DejaVu Sans" w:cs="DejaVu Sans"/>
      <w:color w:val="000000"/>
      <w:kern w:val="1"/>
      <w:sz w:val="36"/>
      <w:szCs w:val="36"/>
      <w:lang w:eastAsia="ar-SA"/>
    </w:rPr>
  </w:style>
  <w:style w:type="paragraph" w:customStyle="1" w:styleId="Titolo1LTNotizen">
    <w:name w:val="Titolo1~LT~Notizen"/>
    <w:uiPriority w:val="99"/>
    <w:rsid w:val="008B35AD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line="200" w:lineRule="atLeast"/>
    </w:pPr>
    <w:rPr>
      <w:rFonts w:ascii="Tahoma" w:hAnsi="Tahoma" w:cs="Tahoma"/>
      <w:color w:val="000000"/>
      <w:kern w:val="1"/>
      <w:sz w:val="24"/>
      <w:szCs w:val="24"/>
      <w:lang w:eastAsia="ar-SA"/>
    </w:rPr>
  </w:style>
  <w:style w:type="paragraph" w:customStyle="1" w:styleId="Titolo1LTHintergrundobjekte">
    <w:name w:val="Titolo1~LT~Hintergrundobjekte"/>
    <w:uiPriority w:val="99"/>
    <w:rsid w:val="008B35AD"/>
    <w:pPr>
      <w:widowControl w:val="0"/>
      <w:suppressAutoHyphens/>
      <w:autoSpaceDE w:val="0"/>
    </w:pPr>
    <w:rPr>
      <w:kern w:val="1"/>
      <w:sz w:val="24"/>
      <w:szCs w:val="24"/>
      <w:lang w:eastAsia="ar-SA"/>
    </w:rPr>
  </w:style>
  <w:style w:type="paragraph" w:customStyle="1" w:styleId="Titolo1LTHintergrund">
    <w:name w:val="Titolo1~LT~Hintergrund"/>
    <w:uiPriority w:val="99"/>
    <w:rsid w:val="008B35AD"/>
    <w:pPr>
      <w:widowControl w:val="0"/>
      <w:suppressAutoHyphens/>
      <w:autoSpaceDE w:val="0"/>
      <w:jc w:val="center"/>
    </w:pPr>
    <w:rPr>
      <w:kern w:val="1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rsid w:val="008B35AD"/>
    <w:pPr>
      <w:suppressLineNumbers/>
      <w:tabs>
        <w:tab w:val="center" w:pos="4818"/>
        <w:tab w:val="right" w:pos="9637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C0F27"/>
    <w:rPr>
      <w:rFonts w:cs="Times New Roman"/>
      <w:kern w:val="1"/>
      <w:sz w:val="24"/>
      <w:szCs w:val="24"/>
      <w:lang w:eastAsia="ar-SA" w:bidi="ar-SA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8B35AD"/>
    <w:pPr>
      <w:suppressLineNumbers/>
      <w:ind w:left="283" w:hanging="283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locked/>
    <w:rsid w:val="001C2BA6"/>
    <w:rPr>
      <w:rFonts w:cs="Times New Roman"/>
      <w:kern w:val="1"/>
      <w:sz w:val="20"/>
      <w:szCs w:val="20"/>
      <w:lang w:eastAsia="ar-SA" w:bidi="ar-SA"/>
    </w:rPr>
  </w:style>
  <w:style w:type="paragraph" w:styleId="Intestazione">
    <w:name w:val="header"/>
    <w:basedOn w:val="Normale"/>
    <w:link w:val="IntestazioneCarattere"/>
    <w:rsid w:val="008B35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locked/>
    <w:rsid w:val="001C2BA6"/>
    <w:rPr>
      <w:rFonts w:cs="Times New Roman"/>
      <w:kern w:val="1"/>
      <w:sz w:val="24"/>
      <w:szCs w:val="24"/>
      <w:lang w:eastAsia="ar-SA" w:bidi="ar-SA"/>
    </w:rPr>
  </w:style>
  <w:style w:type="paragraph" w:customStyle="1" w:styleId="Corpodeltesto21">
    <w:name w:val="Corpo del testo 21"/>
    <w:basedOn w:val="Normale"/>
    <w:uiPriority w:val="99"/>
    <w:rsid w:val="008B35AD"/>
    <w:pPr>
      <w:spacing w:after="120" w:line="480" w:lineRule="auto"/>
    </w:pPr>
  </w:style>
  <w:style w:type="paragraph" w:customStyle="1" w:styleId="Contenutocornice">
    <w:name w:val="Contenuto cornice"/>
    <w:basedOn w:val="Corpotesto"/>
    <w:uiPriority w:val="99"/>
    <w:rsid w:val="008B35AD"/>
  </w:style>
  <w:style w:type="paragraph" w:styleId="Testofumetto">
    <w:name w:val="Balloon Text"/>
    <w:basedOn w:val="Normale"/>
    <w:link w:val="TestofumettoCarattere"/>
    <w:uiPriority w:val="99"/>
    <w:semiHidden/>
    <w:rsid w:val="008B35A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C2BA6"/>
    <w:rPr>
      <w:rFonts w:cs="Times New Roman"/>
      <w:kern w:val="1"/>
      <w:sz w:val="2"/>
      <w:lang w:eastAsia="ar-SA" w:bidi="ar-SA"/>
    </w:rPr>
  </w:style>
  <w:style w:type="paragraph" w:customStyle="1" w:styleId="CarattereCarattereCarattereCarattereCarattereCarattere">
    <w:name w:val="Carattere Carattere Carattere Carattere Carattere Carattere"/>
    <w:basedOn w:val="Normale"/>
    <w:uiPriority w:val="99"/>
    <w:rsid w:val="00D83CB0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Collegamentovisitato">
    <w:name w:val="FollowedHyperlink"/>
    <w:basedOn w:val="Carpredefinitoparagrafo"/>
    <w:uiPriority w:val="99"/>
    <w:rsid w:val="00131B50"/>
    <w:rPr>
      <w:rFonts w:cs="Times New Roman"/>
      <w:color w:val="800080"/>
      <w:u w:val="single"/>
    </w:rPr>
  </w:style>
  <w:style w:type="character" w:styleId="Enfasigrassetto">
    <w:name w:val="Strong"/>
    <w:basedOn w:val="Carpredefinitoparagrafo"/>
    <w:uiPriority w:val="22"/>
    <w:qFormat/>
    <w:rsid w:val="00BA062C"/>
    <w:rPr>
      <w:rFonts w:cs="Times New Roman"/>
      <w:b/>
    </w:rPr>
  </w:style>
  <w:style w:type="paragraph" w:customStyle="1" w:styleId="Carattere">
    <w:name w:val="Carattere"/>
    <w:basedOn w:val="Normale"/>
    <w:uiPriority w:val="99"/>
    <w:rsid w:val="000C11F4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NormaleWeb">
    <w:name w:val="Normal (Web)"/>
    <w:basedOn w:val="Normale"/>
    <w:uiPriority w:val="99"/>
    <w:rsid w:val="0024449C"/>
    <w:pPr>
      <w:spacing w:before="100" w:beforeAutospacing="1" w:after="100" w:afterAutospacing="1"/>
    </w:pPr>
    <w:rPr>
      <w:lang w:eastAsia="it-IT"/>
    </w:rPr>
  </w:style>
  <w:style w:type="paragraph" w:styleId="Paragrafoelenco">
    <w:name w:val="List Paragraph"/>
    <w:aliases w:val="Paragrafo elenco livello 1,Paragrafo elenco1,Bullet List,FooterText,numbered"/>
    <w:basedOn w:val="Normale"/>
    <w:link w:val="ParagrafoelencoCarattere"/>
    <w:uiPriority w:val="34"/>
    <w:qFormat/>
    <w:rsid w:val="00CA7666"/>
    <w:pPr>
      <w:ind w:left="720"/>
      <w:contextualSpacing/>
    </w:pPr>
    <w:rPr>
      <w:rFonts w:ascii="Calibri" w:hAnsi="Calibri"/>
      <w:sz w:val="20"/>
      <w:szCs w:val="20"/>
    </w:rPr>
  </w:style>
  <w:style w:type="character" w:styleId="Rimandocommento">
    <w:name w:val="annotation reference"/>
    <w:basedOn w:val="Carpredefinitoparagrafo"/>
    <w:uiPriority w:val="99"/>
    <w:rsid w:val="00E8679C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E8679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E8679C"/>
    <w:rPr>
      <w:rFonts w:cs="Times New Roman"/>
      <w:kern w:val="1"/>
      <w:lang w:eastAsia="ar-SA" w:bidi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E8679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E8679C"/>
    <w:rPr>
      <w:rFonts w:cs="Times New Roman"/>
      <w:b/>
      <w:bCs/>
      <w:kern w:val="1"/>
      <w:lang w:eastAsia="ar-SA" w:bidi="ar-SA"/>
    </w:rPr>
  </w:style>
  <w:style w:type="paragraph" w:customStyle="1" w:styleId="CM3">
    <w:name w:val="CM3"/>
    <w:basedOn w:val="Normale"/>
    <w:uiPriority w:val="99"/>
    <w:rsid w:val="00217BD7"/>
    <w:pPr>
      <w:autoSpaceDN w:val="0"/>
    </w:pPr>
    <w:rPr>
      <w:rFonts w:ascii="EUAlbertina" w:hAnsi="EUAlbertina"/>
      <w:lang w:eastAsia="it-IT"/>
    </w:rPr>
  </w:style>
  <w:style w:type="paragraph" w:customStyle="1" w:styleId="CM4">
    <w:name w:val="CM4"/>
    <w:basedOn w:val="Normale"/>
    <w:uiPriority w:val="99"/>
    <w:rsid w:val="00217BD7"/>
    <w:pPr>
      <w:autoSpaceDN w:val="0"/>
    </w:pPr>
    <w:rPr>
      <w:rFonts w:ascii="EUAlbertina" w:hAnsi="EUAlbertina"/>
      <w:lang w:eastAsia="it-IT"/>
    </w:rPr>
  </w:style>
  <w:style w:type="paragraph" w:customStyle="1" w:styleId="Default">
    <w:name w:val="Default"/>
    <w:rsid w:val="00DC262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itoloavviso">
    <w:name w:val="Titolo avviso"/>
    <w:basedOn w:val="Normale"/>
    <w:link w:val="TitoloavvisoCarattere"/>
    <w:uiPriority w:val="99"/>
    <w:rsid w:val="00CC7B90"/>
    <w:pPr>
      <w:spacing w:before="120" w:line="264" w:lineRule="auto"/>
      <w:jc w:val="center"/>
    </w:pPr>
    <w:rPr>
      <w:rFonts w:ascii="Gill Sans MT" w:hAnsi="Gill Sans MT"/>
      <w:b/>
      <w:sz w:val="20"/>
      <w:szCs w:val="32"/>
    </w:rPr>
  </w:style>
  <w:style w:type="character" w:customStyle="1" w:styleId="TitoloavvisoCarattere">
    <w:name w:val="Titolo avviso Carattere"/>
    <w:link w:val="Titoloavviso"/>
    <w:uiPriority w:val="99"/>
    <w:locked/>
    <w:rsid w:val="00CC7B90"/>
    <w:rPr>
      <w:rFonts w:ascii="Gill Sans MT" w:hAnsi="Gill Sans MT"/>
      <w:b/>
      <w:sz w:val="32"/>
      <w:lang w:eastAsia="en-US"/>
    </w:rPr>
  </w:style>
  <w:style w:type="paragraph" w:customStyle="1" w:styleId="comma">
    <w:name w:val="comma"/>
    <w:basedOn w:val="Paragrafoelenco"/>
    <w:link w:val="commaCarattere"/>
    <w:uiPriority w:val="99"/>
    <w:rsid w:val="00CC7B90"/>
    <w:pPr>
      <w:numPr>
        <w:numId w:val="2"/>
      </w:numPr>
      <w:spacing w:before="120" w:after="0" w:line="264" w:lineRule="auto"/>
      <w:contextualSpacing w:val="0"/>
      <w:jc w:val="both"/>
    </w:pPr>
    <w:rPr>
      <w:rFonts w:ascii="Gill Sans MT" w:hAnsi="Gill Sans MT"/>
    </w:rPr>
  </w:style>
  <w:style w:type="paragraph" w:customStyle="1" w:styleId="subcomma">
    <w:name w:val="subcomma"/>
    <w:basedOn w:val="Paragrafoelenco"/>
    <w:link w:val="subcommaCarattere"/>
    <w:uiPriority w:val="99"/>
    <w:rsid w:val="00CC7B90"/>
    <w:pPr>
      <w:numPr>
        <w:numId w:val="1"/>
      </w:numPr>
      <w:spacing w:before="120" w:after="0" w:line="264" w:lineRule="auto"/>
      <w:contextualSpacing w:val="0"/>
      <w:jc w:val="both"/>
    </w:pPr>
    <w:rPr>
      <w:rFonts w:ascii="Gill Sans MT" w:hAnsi="Gill Sans MT"/>
    </w:rPr>
  </w:style>
  <w:style w:type="character" w:customStyle="1" w:styleId="commaCarattere">
    <w:name w:val="comma Carattere"/>
    <w:link w:val="comma"/>
    <w:uiPriority w:val="99"/>
    <w:locked/>
    <w:rsid w:val="00CC7B90"/>
    <w:rPr>
      <w:rFonts w:ascii="Gill Sans MT" w:eastAsiaTheme="minorHAnsi" w:hAnsi="Gill Sans MT" w:cstheme="minorBidi"/>
      <w:sz w:val="20"/>
      <w:szCs w:val="20"/>
      <w:lang w:eastAsia="en-US"/>
    </w:rPr>
  </w:style>
  <w:style w:type="character" w:customStyle="1" w:styleId="subcommaCarattere">
    <w:name w:val="subcomma Carattere"/>
    <w:link w:val="subcomma"/>
    <w:uiPriority w:val="99"/>
    <w:locked/>
    <w:rsid w:val="00CC7B90"/>
    <w:rPr>
      <w:rFonts w:ascii="Gill Sans MT" w:eastAsiaTheme="minorHAnsi" w:hAnsi="Gill Sans MT" w:cstheme="minorBidi"/>
      <w:sz w:val="20"/>
      <w:szCs w:val="20"/>
      <w:lang w:eastAsia="en-US"/>
    </w:rPr>
  </w:style>
  <w:style w:type="paragraph" w:customStyle="1" w:styleId="Standard">
    <w:name w:val="Standard"/>
    <w:rsid w:val="00962F3E"/>
    <w:pPr>
      <w:suppressAutoHyphens/>
      <w:autoSpaceDN w:val="0"/>
      <w:textAlignment w:val="baseline"/>
    </w:pPr>
    <w:rPr>
      <w:kern w:val="3"/>
      <w:sz w:val="24"/>
      <w:szCs w:val="20"/>
    </w:rPr>
  </w:style>
  <w:style w:type="paragraph" w:customStyle="1" w:styleId="Corpodeltesto31">
    <w:name w:val="Corpo del testo 31"/>
    <w:basedOn w:val="Normale"/>
    <w:uiPriority w:val="99"/>
    <w:rsid w:val="00B07F2D"/>
    <w:pPr>
      <w:jc w:val="both"/>
    </w:pPr>
  </w:style>
  <w:style w:type="paragraph" w:styleId="Titolosommario">
    <w:name w:val="TOC Heading"/>
    <w:basedOn w:val="Titolo1"/>
    <w:next w:val="Normale"/>
    <w:uiPriority w:val="39"/>
    <w:qFormat/>
    <w:rsid w:val="00F67906"/>
    <w:pPr>
      <w:spacing w:line="259" w:lineRule="auto"/>
      <w:outlineLvl w:val="9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locked/>
    <w:rsid w:val="00F36AFE"/>
    <w:pPr>
      <w:tabs>
        <w:tab w:val="left" w:pos="1276"/>
        <w:tab w:val="right" w:leader="dot" w:pos="9627"/>
      </w:tabs>
      <w:spacing w:after="100"/>
      <w:ind w:left="1276" w:hanging="1276"/>
    </w:pPr>
  </w:style>
  <w:style w:type="table" w:styleId="Grigliatabella">
    <w:name w:val="Table Grid"/>
    <w:basedOn w:val="Tabellanormale"/>
    <w:uiPriority w:val="59"/>
    <w:locked/>
    <w:rsid w:val="005408B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ntoelenco">
    <w:name w:val="List Bullet"/>
    <w:basedOn w:val="Normale"/>
    <w:uiPriority w:val="99"/>
    <w:rsid w:val="00421ACE"/>
    <w:pPr>
      <w:numPr>
        <w:numId w:val="4"/>
      </w:numPr>
    </w:pPr>
    <w:rPr>
      <w:lang w:eastAsia="it-IT"/>
    </w:rPr>
  </w:style>
  <w:style w:type="paragraph" w:styleId="Elenco3">
    <w:name w:val="List 3"/>
    <w:basedOn w:val="Normale"/>
    <w:uiPriority w:val="99"/>
    <w:rsid w:val="006502AF"/>
    <w:pPr>
      <w:ind w:left="849" w:hanging="283"/>
      <w:contextualSpacing/>
    </w:pPr>
  </w:style>
  <w:style w:type="character" w:customStyle="1" w:styleId="ParagrafoelencoCarattere">
    <w:name w:val="Paragrafo elenco Carattere"/>
    <w:aliases w:val="Paragrafo elenco livello 1 Carattere,Paragrafo elenco1 Carattere,Bullet List Carattere,FooterText Carattere,numbered Carattere"/>
    <w:link w:val="Paragrafoelenco"/>
    <w:uiPriority w:val="34"/>
    <w:locked/>
    <w:rsid w:val="006502AF"/>
    <w:rPr>
      <w:rFonts w:ascii="Calibri" w:hAnsi="Calibri"/>
      <w:lang w:eastAsia="en-US"/>
    </w:rPr>
  </w:style>
  <w:style w:type="character" w:customStyle="1" w:styleId="StileDecimaWE-Regular">
    <w:name w:val="Stile DecimaWE-Regular"/>
    <w:uiPriority w:val="99"/>
    <w:rsid w:val="006502AF"/>
    <w:rPr>
      <w:rFonts w:ascii="DecimaWE Rg" w:hAnsi="DecimaWE Rg"/>
    </w:rPr>
  </w:style>
  <w:style w:type="paragraph" w:customStyle="1" w:styleId="Strettobullettato">
    <w:name w:val="Stretto_bullettato"/>
    <w:basedOn w:val="Elenco3"/>
    <w:link w:val="StrettobullettatoChar"/>
    <w:uiPriority w:val="99"/>
    <w:rsid w:val="006502AF"/>
    <w:pPr>
      <w:spacing w:before="120" w:after="120" w:line="320" w:lineRule="exact"/>
      <w:ind w:left="0" w:firstLine="0"/>
      <w:contextualSpacing w:val="0"/>
      <w:jc w:val="both"/>
    </w:pPr>
    <w:rPr>
      <w:rFonts w:ascii="DecimaWE Rg" w:hAnsi="DecimaWE Rg"/>
      <w:szCs w:val="20"/>
      <w:lang w:eastAsia="it-IT"/>
    </w:rPr>
  </w:style>
  <w:style w:type="character" w:customStyle="1" w:styleId="StrettobullettatoChar">
    <w:name w:val="Stretto_bullettato Char"/>
    <w:link w:val="Strettobullettato"/>
    <w:uiPriority w:val="99"/>
    <w:locked/>
    <w:rsid w:val="006502AF"/>
    <w:rPr>
      <w:rFonts w:ascii="DecimaWE Rg" w:eastAsia="Times New Roman" w:hAnsi="DecimaWE Rg"/>
      <w:sz w:val="24"/>
    </w:rPr>
  </w:style>
  <w:style w:type="paragraph" w:customStyle="1" w:styleId="Pa0">
    <w:name w:val="Pa0"/>
    <w:basedOn w:val="Default"/>
    <w:next w:val="Default"/>
    <w:uiPriority w:val="99"/>
    <w:rsid w:val="009F5E52"/>
    <w:pPr>
      <w:spacing w:line="241" w:lineRule="atLeast"/>
    </w:pPr>
    <w:rPr>
      <w:rFonts w:ascii="Gill Sans MT" w:hAnsi="Gill Sans MT"/>
      <w:color w:val="auto"/>
    </w:rPr>
  </w:style>
  <w:style w:type="character" w:customStyle="1" w:styleId="A0">
    <w:name w:val="A0"/>
    <w:uiPriority w:val="99"/>
    <w:rsid w:val="009F5E52"/>
    <w:rPr>
      <w:color w:val="000000"/>
      <w:sz w:val="17"/>
    </w:rPr>
  </w:style>
  <w:style w:type="character" w:customStyle="1" w:styleId="apple-converted-space">
    <w:name w:val="apple-converted-space"/>
    <w:basedOn w:val="Carpredefinitoparagrafo"/>
    <w:uiPriority w:val="99"/>
    <w:rsid w:val="00DA781C"/>
    <w:rPr>
      <w:rFonts w:cs="Times New Roman"/>
    </w:rPr>
  </w:style>
  <w:style w:type="paragraph" w:styleId="Revisione">
    <w:name w:val="Revision"/>
    <w:hidden/>
    <w:uiPriority w:val="99"/>
    <w:semiHidden/>
    <w:rsid w:val="00E02670"/>
    <w:rPr>
      <w:kern w:val="1"/>
      <w:sz w:val="24"/>
      <w:szCs w:val="24"/>
      <w:lang w:eastAsia="ar-SA"/>
    </w:rPr>
  </w:style>
  <w:style w:type="paragraph" w:styleId="Testonormale">
    <w:name w:val="Plain Text"/>
    <w:basedOn w:val="Normale"/>
    <w:link w:val="TestonormaleCarattere"/>
    <w:uiPriority w:val="99"/>
    <w:semiHidden/>
    <w:rsid w:val="00CD0CEB"/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CD0CEB"/>
    <w:rPr>
      <w:rFonts w:ascii="Calibri" w:eastAsia="Times New Roman" w:hAnsi="Calibri" w:cs="Times New Roman"/>
      <w:sz w:val="21"/>
      <w:szCs w:val="21"/>
      <w:lang w:eastAsia="en-US"/>
    </w:rPr>
  </w:style>
  <w:style w:type="paragraph" w:customStyle="1" w:styleId="Stile1">
    <w:name w:val="Stile1"/>
    <w:basedOn w:val="Paragrafoelenco"/>
    <w:link w:val="Stile1Carattere"/>
    <w:uiPriority w:val="99"/>
    <w:rsid w:val="008B777F"/>
    <w:pPr>
      <w:spacing w:after="120" w:line="240" w:lineRule="auto"/>
      <w:ind w:left="426" w:hanging="426"/>
      <w:contextualSpacing w:val="0"/>
      <w:jc w:val="both"/>
    </w:pPr>
    <w:rPr>
      <w:rFonts w:ascii="Gill Sans MT" w:eastAsia="PMingLiU" w:hAnsi="Gill Sans MT"/>
    </w:rPr>
  </w:style>
  <w:style w:type="character" w:customStyle="1" w:styleId="Stile1Carattere">
    <w:name w:val="Stile1 Carattere"/>
    <w:basedOn w:val="ParagrafoelencoCarattere"/>
    <w:link w:val="Stile1"/>
    <w:uiPriority w:val="99"/>
    <w:locked/>
    <w:rsid w:val="008B777F"/>
    <w:rPr>
      <w:rFonts w:ascii="Gill Sans MT" w:eastAsia="PMingLiU" w:hAnsi="Gill Sans MT" w:cs="Times New Roman"/>
      <w:lang w:eastAsia="en-US"/>
    </w:rPr>
  </w:style>
  <w:style w:type="character" w:customStyle="1" w:styleId="A1">
    <w:name w:val="A1"/>
    <w:rsid w:val="00BD304D"/>
    <w:rPr>
      <w:color w:val="000000"/>
      <w:sz w:val="36"/>
    </w:rPr>
  </w:style>
  <w:style w:type="character" w:styleId="Enfasicorsivo">
    <w:name w:val="Emphasis"/>
    <w:basedOn w:val="Carpredefinitoparagrafo"/>
    <w:uiPriority w:val="99"/>
    <w:qFormat/>
    <w:locked/>
    <w:rsid w:val="00673CF9"/>
    <w:rPr>
      <w:rFonts w:cs="Times New Roman"/>
      <w:i/>
      <w:iCs/>
    </w:rPr>
  </w:style>
  <w:style w:type="numbering" w:customStyle="1" w:styleId="WWNum16">
    <w:name w:val="WWNum16"/>
    <w:rsid w:val="00AA50C7"/>
    <w:pPr>
      <w:numPr>
        <w:numId w:val="3"/>
      </w:numPr>
    </w:pPr>
  </w:style>
  <w:style w:type="paragraph" w:styleId="Sommario2">
    <w:name w:val="toc 2"/>
    <w:basedOn w:val="Normale"/>
    <w:next w:val="Normale"/>
    <w:autoRedefine/>
    <w:uiPriority w:val="39"/>
    <w:locked/>
    <w:rsid w:val="00D449BA"/>
    <w:pPr>
      <w:spacing w:after="100"/>
      <w:ind w:left="240"/>
    </w:pPr>
  </w:style>
  <w:style w:type="paragraph" w:customStyle="1" w:styleId="gennaro">
    <w:name w:val="gennaro"/>
    <w:basedOn w:val="Normale"/>
    <w:rsid w:val="00EE5997"/>
    <w:pPr>
      <w:spacing w:line="360" w:lineRule="auto"/>
      <w:jc w:val="both"/>
    </w:pPr>
    <w:rPr>
      <w:rFonts w:ascii="Book Antiqua" w:hAnsi="Book Antiqua"/>
      <w:bCs/>
      <w:sz w:val="28"/>
      <w:lang w:eastAsia="it-IT"/>
    </w:rPr>
  </w:style>
  <w:style w:type="paragraph" w:customStyle="1" w:styleId="testo0">
    <w:name w:val="testo"/>
    <w:basedOn w:val="Normale"/>
    <w:uiPriority w:val="99"/>
    <w:qFormat/>
    <w:rsid w:val="00D94F34"/>
    <w:pPr>
      <w:spacing w:before="120" w:after="100" w:afterAutospacing="1"/>
      <w:jc w:val="both"/>
    </w:pPr>
    <w:rPr>
      <w:rFonts w:ascii="Arial" w:eastAsiaTheme="minorEastAsia" w:hAnsi="Arial" w:cs="Arial"/>
      <w:color w:val="000000" w:themeColor="text1"/>
      <w:szCs w:val="32"/>
    </w:rPr>
  </w:style>
  <w:style w:type="paragraph" w:customStyle="1" w:styleId="Corpodeltesto22">
    <w:name w:val="Corpo del testo 22"/>
    <w:basedOn w:val="Normale"/>
    <w:uiPriority w:val="99"/>
    <w:rsid w:val="005716E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titolocover">
    <w:name w:val="titolo cover"/>
    <w:basedOn w:val="Titoloavviso"/>
    <w:qFormat/>
    <w:rsid w:val="005F757A"/>
    <w:pPr>
      <w:spacing w:after="120" w:line="240" w:lineRule="auto"/>
      <w:jc w:val="both"/>
    </w:pPr>
    <w:rPr>
      <w:rFonts w:eastAsiaTheme="minorEastAsia"/>
      <w:b w:val="0"/>
      <w:color w:val="008B39"/>
      <w:sz w:val="64"/>
      <w:szCs w:val="64"/>
    </w:rPr>
  </w:style>
  <w:style w:type="table" w:customStyle="1" w:styleId="Grigliatabella1">
    <w:name w:val="Griglia tabella1"/>
    <w:basedOn w:val="Tabellanormale"/>
    <w:next w:val="Grigliatabella"/>
    <w:uiPriority w:val="39"/>
    <w:rsid w:val="0026530C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39"/>
    <w:rsid w:val="00E04BA9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5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74109-B48E-4EBB-8A1D-40C2C7475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PER L'ACCESSO AL FONDO PER LA CREATIVITÀ DELLA PROVINCIA DI ROMA</vt:lpstr>
    </vt:vector>
  </TitlesOfParts>
  <Company>Regione Lazio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PER L'ACCESSO AL FONDO PER LA CREATIVITÀ DELLA PROVINCIA DI ROMA</dc:title>
  <dc:creator>a.criscuolo</dc:creator>
  <cp:lastModifiedBy>dp</cp:lastModifiedBy>
  <cp:revision>2</cp:revision>
  <cp:lastPrinted>2019-05-10T10:05:00Z</cp:lastPrinted>
  <dcterms:created xsi:type="dcterms:W3CDTF">2019-06-24T13:20:00Z</dcterms:created>
  <dcterms:modified xsi:type="dcterms:W3CDTF">2019-06-24T13:20:00Z</dcterms:modified>
</cp:coreProperties>
</file>