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354744" w14:textId="160CB977" w:rsidR="00AE3CEC" w:rsidRPr="00424EB1" w:rsidRDefault="00AE3CEC" w:rsidP="00470906">
      <w:pPr>
        <w:pStyle w:val="Titolo1"/>
        <w:spacing w:line="259" w:lineRule="auto"/>
        <w:jc w:val="center"/>
        <w:rPr>
          <w:rFonts w:ascii="Arial" w:eastAsia="Arial Unicode MS" w:hAnsi="Arial"/>
          <w:bCs w:val="0"/>
          <w:color w:val="008B39"/>
        </w:rPr>
      </w:pPr>
      <w:r w:rsidRPr="00424EB1">
        <w:rPr>
          <w:rFonts w:ascii="Arial" w:eastAsia="Arial Unicode MS" w:hAnsi="Arial"/>
          <w:bCs w:val="0"/>
          <w:color w:val="008B39"/>
        </w:rPr>
        <w:t>LINEE GUIDA PER LA PRESENTAZIONE DEL PROGETTO</w:t>
      </w:r>
    </w:p>
    <w:p w14:paraId="5AFBAD61" w14:textId="77777777" w:rsidR="00AE3CEC" w:rsidRPr="00424EB1" w:rsidRDefault="00AE3CEC" w:rsidP="00AE3CEC">
      <w:pPr>
        <w:pStyle w:val="Paragrafoelenco"/>
        <w:spacing w:after="120" w:line="256" w:lineRule="auto"/>
        <w:ind w:left="0"/>
        <w:rPr>
          <w:rFonts w:ascii="Arial" w:hAnsi="Arial" w:cs="Arial"/>
          <w:b/>
          <w:color w:val="002060"/>
          <w:sz w:val="22"/>
          <w:szCs w:val="22"/>
        </w:rPr>
      </w:pPr>
      <w:r w:rsidRPr="00424EB1">
        <w:rPr>
          <w:rFonts w:ascii="Arial" w:hAnsi="Arial" w:cs="Arial"/>
          <w:b/>
          <w:color w:val="002060"/>
          <w:sz w:val="22"/>
          <w:szCs w:val="22"/>
        </w:rPr>
        <w:t>Premessa</w:t>
      </w:r>
      <w:r w:rsidRPr="00424EB1">
        <w:rPr>
          <w:rFonts w:ascii="Arial" w:hAnsi="Arial" w:cs="Arial"/>
          <w:b/>
          <w:strike/>
          <w:color w:val="002060"/>
          <w:sz w:val="22"/>
          <w:szCs w:val="22"/>
        </w:rPr>
        <w:t xml:space="preserve"> </w:t>
      </w:r>
    </w:p>
    <w:p w14:paraId="21460881" w14:textId="48356200" w:rsidR="00AE3CEC" w:rsidRPr="00424EB1" w:rsidRDefault="00AE3CEC" w:rsidP="00AE3CEC">
      <w:pPr>
        <w:spacing w:after="120" w:line="256" w:lineRule="auto"/>
        <w:jc w:val="both"/>
        <w:rPr>
          <w:rFonts w:ascii="Arial" w:hAnsi="Arial" w:cs="Arial"/>
        </w:rPr>
      </w:pPr>
      <w:r w:rsidRPr="00424EB1">
        <w:rPr>
          <w:rFonts w:ascii="Arial" w:hAnsi="Arial" w:cs="Arial"/>
        </w:rPr>
        <w:t>Le presenti linee guida contengono le indicazioni relative alle informazioni da fornire per quanto riguarda la val</w:t>
      </w:r>
      <w:r w:rsidR="00854879" w:rsidRPr="00424EB1">
        <w:rPr>
          <w:rFonts w:ascii="Arial" w:hAnsi="Arial" w:cs="Arial"/>
        </w:rPr>
        <w:t xml:space="preserve">utazione del </w:t>
      </w:r>
      <w:r w:rsidR="00854879" w:rsidRPr="008E709F">
        <w:rPr>
          <w:rFonts w:ascii="Arial" w:hAnsi="Arial" w:cs="Arial"/>
          <w:b/>
        </w:rPr>
        <w:t xml:space="preserve">Progetto </w:t>
      </w:r>
      <w:r w:rsidR="00854879" w:rsidRPr="00424EB1">
        <w:rPr>
          <w:rFonts w:ascii="Arial" w:hAnsi="Arial" w:cs="Arial"/>
        </w:rPr>
        <w:t>e costituisce una traccia da seguire, ma non sono vincolanti per i richiedenti che possono</w:t>
      </w:r>
      <w:r w:rsidR="00DC7F30">
        <w:rPr>
          <w:rFonts w:ascii="Arial" w:hAnsi="Arial" w:cs="Arial"/>
        </w:rPr>
        <w:t xml:space="preserve"> adattarli per una migliore rappresentazione della situazione concreta e</w:t>
      </w:r>
      <w:r w:rsidR="00854879" w:rsidRPr="00424EB1">
        <w:rPr>
          <w:rFonts w:ascii="Arial" w:hAnsi="Arial" w:cs="Arial"/>
        </w:rPr>
        <w:t xml:space="preserve"> inserire altri dati che ritengano utili. </w:t>
      </w:r>
    </w:p>
    <w:p w14:paraId="07ED14D5" w14:textId="3E118884" w:rsidR="003D2F37" w:rsidRPr="00424EB1" w:rsidRDefault="003D2F37" w:rsidP="00AE3CEC">
      <w:pPr>
        <w:spacing w:after="120" w:line="256" w:lineRule="auto"/>
        <w:jc w:val="both"/>
        <w:rPr>
          <w:rFonts w:ascii="Arial" w:hAnsi="Arial" w:cs="Arial"/>
        </w:rPr>
      </w:pPr>
      <w:r w:rsidRPr="00424EB1">
        <w:rPr>
          <w:rFonts w:ascii="Arial" w:hAnsi="Arial" w:cs="Arial"/>
        </w:rPr>
        <w:t xml:space="preserve">Il capitolo 1 prevede di fornire i dati anagrafici del </w:t>
      </w:r>
      <w:r w:rsidRPr="00424EB1">
        <w:rPr>
          <w:rFonts w:ascii="Arial" w:hAnsi="Arial" w:cs="Arial"/>
          <w:b/>
        </w:rPr>
        <w:t>Contratto di Fiume</w:t>
      </w:r>
      <w:r w:rsidRPr="00424EB1">
        <w:rPr>
          <w:rFonts w:ascii="Arial" w:hAnsi="Arial" w:cs="Arial"/>
        </w:rPr>
        <w:t xml:space="preserve"> da rendere pubblici.</w:t>
      </w:r>
    </w:p>
    <w:p w14:paraId="7B78A5C1" w14:textId="50913CC1" w:rsidR="00DC7F30" w:rsidRDefault="003D2F37" w:rsidP="00AE3CEC">
      <w:pPr>
        <w:spacing w:after="120" w:line="256" w:lineRule="auto"/>
        <w:jc w:val="both"/>
        <w:rPr>
          <w:rFonts w:ascii="Arial" w:hAnsi="Arial" w:cs="Arial"/>
        </w:rPr>
      </w:pPr>
      <w:r w:rsidRPr="00424EB1">
        <w:rPr>
          <w:rFonts w:ascii="Arial" w:hAnsi="Arial" w:cs="Arial"/>
        </w:rPr>
        <w:t xml:space="preserve">I capitoli successivi sono articolati seguendo le quattro </w:t>
      </w:r>
      <w:r w:rsidRPr="00424EB1">
        <w:rPr>
          <w:rFonts w:ascii="Arial" w:hAnsi="Arial" w:cs="Arial"/>
          <w:b/>
        </w:rPr>
        <w:t xml:space="preserve">Fasi </w:t>
      </w:r>
      <w:r w:rsidRPr="00424EB1">
        <w:rPr>
          <w:rFonts w:ascii="Arial" w:hAnsi="Arial" w:cs="Arial"/>
        </w:rPr>
        <w:t>del processo partecipativo previsto dal documento d’indirizzo “Definizione e Requisiti qualitativi di base dei Contratti di Fiume”</w:t>
      </w:r>
      <w:r w:rsidR="00DC7F30">
        <w:rPr>
          <w:rFonts w:ascii="Arial" w:hAnsi="Arial" w:cs="Arial"/>
        </w:rPr>
        <w:t xml:space="preserve"> del 12 marzo 2015 e sinteticamente riportati all’art. 1 dell’Avviso.</w:t>
      </w:r>
    </w:p>
    <w:p w14:paraId="04F332B6" w14:textId="7B49B112" w:rsidR="00AE3CEC" w:rsidRPr="00424EB1" w:rsidRDefault="003D2F37" w:rsidP="00AE3CEC">
      <w:pPr>
        <w:spacing w:after="120" w:line="256" w:lineRule="auto"/>
        <w:jc w:val="both"/>
        <w:rPr>
          <w:rFonts w:ascii="Arial" w:hAnsi="Arial" w:cs="Arial"/>
        </w:rPr>
      </w:pPr>
      <w:r w:rsidRPr="00424EB1">
        <w:rPr>
          <w:rFonts w:ascii="Arial" w:hAnsi="Arial" w:cs="Arial"/>
        </w:rPr>
        <w:t>Il</w:t>
      </w:r>
      <w:r w:rsidR="00AE3CEC" w:rsidRPr="00424EB1">
        <w:rPr>
          <w:rFonts w:ascii="Arial" w:hAnsi="Arial" w:cs="Arial"/>
        </w:rPr>
        <w:t xml:space="preserve"> capitolo </w:t>
      </w:r>
      <w:r w:rsidRPr="00424EB1">
        <w:rPr>
          <w:rFonts w:ascii="Arial" w:hAnsi="Arial" w:cs="Arial"/>
        </w:rPr>
        <w:t xml:space="preserve">2 </w:t>
      </w:r>
      <w:r w:rsidR="00AE3CEC" w:rsidRPr="00424EB1">
        <w:rPr>
          <w:rFonts w:ascii="Arial" w:hAnsi="Arial" w:cs="Arial"/>
        </w:rPr>
        <w:t xml:space="preserve">riguarda </w:t>
      </w:r>
      <w:r w:rsidRPr="00424EB1">
        <w:rPr>
          <w:rFonts w:ascii="Arial" w:hAnsi="Arial" w:cs="Arial"/>
        </w:rPr>
        <w:t xml:space="preserve">la </w:t>
      </w:r>
      <w:r w:rsidRPr="00424EB1">
        <w:rPr>
          <w:rFonts w:ascii="Arial" w:hAnsi="Arial" w:cs="Arial"/>
          <w:b/>
        </w:rPr>
        <w:t>Fase A</w:t>
      </w:r>
      <w:r w:rsidRPr="00424EB1">
        <w:rPr>
          <w:rFonts w:ascii="Arial" w:hAnsi="Arial" w:cs="Arial"/>
        </w:rPr>
        <w:t>) (avvio del Contratto di Fiume), che deve essere obbligatoriamente già completata</w:t>
      </w:r>
      <w:r w:rsidR="00DC7F30">
        <w:rPr>
          <w:rFonts w:ascii="Arial" w:hAnsi="Arial" w:cs="Arial"/>
        </w:rPr>
        <w:t xml:space="preserve"> akl momento della presentazione della </w:t>
      </w:r>
      <w:r w:rsidR="00DC7F30" w:rsidRPr="008E709F">
        <w:rPr>
          <w:rFonts w:ascii="Arial" w:hAnsi="Arial" w:cs="Arial"/>
          <w:b/>
        </w:rPr>
        <w:t>Domanda</w:t>
      </w:r>
      <w:r w:rsidRPr="00424EB1">
        <w:rPr>
          <w:rFonts w:ascii="Arial" w:hAnsi="Arial" w:cs="Arial"/>
        </w:rPr>
        <w:t xml:space="preserve">, e prevede di descrivere eventuali ulteriori elementi di maggior dettaglio rispetto il </w:t>
      </w:r>
      <w:r w:rsidR="00DC7F30">
        <w:rPr>
          <w:rFonts w:ascii="Arial" w:hAnsi="Arial" w:cs="Arial"/>
        </w:rPr>
        <w:t>Documento</w:t>
      </w:r>
      <w:r w:rsidR="00DC7F30" w:rsidRPr="00424EB1">
        <w:rPr>
          <w:rFonts w:ascii="Arial" w:hAnsi="Arial" w:cs="Arial"/>
        </w:rPr>
        <w:t xml:space="preserve"> </w:t>
      </w:r>
      <w:r w:rsidRPr="00424EB1">
        <w:rPr>
          <w:rFonts w:ascii="Arial" w:hAnsi="Arial" w:cs="Arial"/>
        </w:rPr>
        <w:t xml:space="preserve">(o </w:t>
      </w:r>
      <w:r w:rsidR="00DC7F30">
        <w:rPr>
          <w:rFonts w:ascii="Arial" w:hAnsi="Arial" w:cs="Arial"/>
        </w:rPr>
        <w:t>Manifesto</w:t>
      </w:r>
      <w:r w:rsidRPr="00424EB1">
        <w:rPr>
          <w:rFonts w:ascii="Arial" w:hAnsi="Arial" w:cs="Arial"/>
        </w:rPr>
        <w:t xml:space="preserve">) di Intenti </w:t>
      </w:r>
      <w:r w:rsidR="00AE3CEC" w:rsidRPr="00424EB1">
        <w:rPr>
          <w:rFonts w:ascii="Arial" w:hAnsi="Arial" w:cs="Arial"/>
        </w:rPr>
        <w:t>e l’attuale organizzazione che si sono dati gli aderenti</w:t>
      </w:r>
      <w:r w:rsidRPr="00424EB1">
        <w:rPr>
          <w:rFonts w:ascii="Arial" w:hAnsi="Arial" w:cs="Arial"/>
        </w:rPr>
        <w:t xml:space="preserve"> e, se del caso, la sua evoluzione nel corso del tempo</w:t>
      </w:r>
      <w:r w:rsidR="00AE3CEC" w:rsidRPr="00424EB1">
        <w:rPr>
          <w:rFonts w:ascii="Arial" w:hAnsi="Arial" w:cs="Arial"/>
        </w:rPr>
        <w:t>.</w:t>
      </w:r>
    </w:p>
    <w:p w14:paraId="070A56EB" w14:textId="682F13B4" w:rsidR="00854879" w:rsidRPr="00424EB1" w:rsidRDefault="003D2F37" w:rsidP="00AE3CEC">
      <w:pPr>
        <w:spacing w:after="120" w:line="256" w:lineRule="auto"/>
        <w:jc w:val="both"/>
        <w:rPr>
          <w:rFonts w:ascii="Arial" w:hAnsi="Arial" w:cs="Arial"/>
        </w:rPr>
      </w:pPr>
      <w:r w:rsidRPr="00424EB1">
        <w:rPr>
          <w:rFonts w:ascii="Arial" w:hAnsi="Arial" w:cs="Arial"/>
        </w:rPr>
        <w:t xml:space="preserve">I capitoli 3, 4 e 5 sono rispettivamente dedicati alle </w:t>
      </w:r>
      <w:r w:rsidRPr="00424EB1">
        <w:rPr>
          <w:rFonts w:ascii="Arial" w:hAnsi="Arial" w:cs="Arial"/>
          <w:b/>
        </w:rPr>
        <w:t>Fasi B</w:t>
      </w:r>
      <w:r w:rsidRPr="00424EB1">
        <w:rPr>
          <w:rFonts w:ascii="Arial" w:hAnsi="Arial" w:cs="Arial"/>
        </w:rPr>
        <w:t xml:space="preserve">) (Analisi Conoscitiva Integrata), </w:t>
      </w:r>
      <w:r w:rsidRPr="00424EB1">
        <w:rPr>
          <w:rFonts w:ascii="Arial" w:hAnsi="Arial" w:cs="Arial"/>
          <w:b/>
        </w:rPr>
        <w:t>C</w:t>
      </w:r>
      <w:r w:rsidRPr="00424EB1">
        <w:rPr>
          <w:rFonts w:ascii="Arial" w:hAnsi="Arial" w:cs="Arial"/>
        </w:rPr>
        <w:t xml:space="preserve">) (Documento Strategico) e </w:t>
      </w:r>
      <w:r w:rsidRPr="00424EB1">
        <w:rPr>
          <w:rFonts w:ascii="Arial" w:hAnsi="Arial" w:cs="Arial"/>
          <w:b/>
        </w:rPr>
        <w:t>D</w:t>
      </w:r>
      <w:r w:rsidRPr="00424EB1">
        <w:rPr>
          <w:rFonts w:ascii="Arial" w:hAnsi="Arial" w:cs="Arial"/>
        </w:rPr>
        <w:t xml:space="preserve">) (Programma di Azione), che possono essere oggetto del </w:t>
      </w:r>
      <w:r w:rsidRPr="00424EB1">
        <w:rPr>
          <w:rFonts w:ascii="Arial" w:hAnsi="Arial" w:cs="Arial"/>
          <w:b/>
        </w:rPr>
        <w:t>Programma</w:t>
      </w:r>
      <w:r w:rsidRPr="00424EB1">
        <w:rPr>
          <w:rFonts w:ascii="Arial" w:hAnsi="Arial" w:cs="Arial"/>
        </w:rPr>
        <w:t xml:space="preserve"> o già realizzate in tutto o in parte. Qualora si tratti di </w:t>
      </w:r>
      <w:r w:rsidRPr="008E709F">
        <w:rPr>
          <w:rFonts w:ascii="Arial" w:hAnsi="Arial" w:cs="Arial"/>
          <w:b/>
        </w:rPr>
        <w:t>Fasi</w:t>
      </w:r>
      <w:r w:rsidRPr="00424EB1">
        <w:rPr>
          <w:rFonts w:ascii="Arial" w:hAnsi="Arial" w:cs="Arial"/>
        </w:rPr>
        <w:t xml:space="preserve"> già realizzate, anche in parte, vanno descritte le attività già realizzate mentre qualora si tratta di attività da realizzare, </w:t>
      </w:r>
      <w:r w:rsidR="00854879" w:rsidRPr="00424EB1">
        <w:rPr>
          <w:rFonts w:ascii="Arial" w:hAnsi="Arial" w:cs="Arial"/>
        </w:rPr>
        <w:t>anche in parte, queste vanno ugualmente descritte</w:t>
      </w:r>
      <w:r w:rsidR="00DC7F30">
        <w:rPr>
          <w:rFonts w:ascii="Arial" w:hAnsi="Arial" w:cs="Arial"/>
        </w:rPr>
        <w:t>,</w:t>
      </w:r>
      <w:r w:rsidR="00854879" w:rsidRPr="00424EB1">
        <w:rPr>
          <w:rFonts w:ascii="Arial" w:hAnsi="Arial" w:cs="Arial"/>
        </w:rPr>
        <w:t xml:space="preserve"> ma devono essere</w:t>
      </w:r>
      <w:r w:rsidR="00DC7F30">
        <w:rPr>
          <w:rFonts w:ascii="Arial" w:hAnsi="Arial" w:cs="Arial"/>
        </w:rPr>
        <w:t xml:space="preserve"> anche</w:t>
      </w:r>
      <w:r w:rsidR="00854879" w:rsidRPr="00424EB1">
        <w:rPr>
          <w:rFonts w:ascii="Arial" w:hAnsi="Arial" w:cs="Arial"/>
        </w:rPr>
        <w:t xml:space="preserve"> dettagliati i tempi ed i costi, valorizzando le apposite tabelle (cronoprogramma, caratteristiche delle iniziative di partecipazione, e preventivo delle </w:t>
      </w:r>
      <w:r w:rsidR="00854879" w:rsidRPr="008E709F">
        <w:rPr>
          <w:rFonts w:ascii="Arial" w:hAnsi="Arial" w:cs="Arial"/>
          <w:b/>
        </w:rPr>
        <w:t>Spese Ammissibili</w:t>
      </w:r>
      <w:r w:rsidR="00854879" w:rsidRPr="00424EB1">
        <w:rPr>
          <w:rFonts w:ascii="Arial" w:hAnsi="Arial" w:cs="Arial"/>
        </w:rPr>
        <w:t>).</w:t>
      </w:r>
    </w:p>
    <w:p w14:paraId="7EDEACCE" w14:textId="551AF1E1" w:rsidR="00854879" w:rsidRPr="00424EB1" w:rsidRDefault="00854879" w:rsidP="00854879">
      <w:pPr>
        <w:spacing w:after="120" w:line="256" w:lineRule="auto"/>
        <w:jc w:val="both"/>
        <w:rPr>
          <w:rFonts w:ascii="Arial" w:hAnsi="Arial" w:cs="Arial"/>
        </w:rPr>
      </w:pPr>
      <w:r w:rsidRPr="00424EB1">
        <w:rPr>
          <w:rFonts w:ascii="Arial" w:hAnsi="Arial" w:cs="Arial"/>
        </w:rPr>
        <w:t xml:space="preserve">Pur potendo adattare la traccia fornita è bene tenere presente che leggendo il </w:t>
      </w:r>
      <w:r w:rsidRPr="008E709F">
        <w:rPr>
          <w:rFonts w:ascii="Arial" w:hAnsi="Arial" w:cs="Arial"/>
          <w:b/>
        </w:rPr>
        <w:t>Progetto</w:t>
      </w:r>
      <w:r w:rsidRPr="00424EB1">
        <w:rPr>
          <w:rFonts w:ascii="Arial" w:hAnsi="Arial" w:cs="Arial"/>
        </w:rPr>
        <w:t xml:space="preserve">, insieme alla documentazione prodotta a corredo, che la Commissione di </w:t>
      </w:r>
      <w:r w:rsidR="00DC7F30">
        <w:rPr>
          <w:rFonts w:ascii="Arial" w:hAnsi="Arial" w:cs="Arial"/>
        </w:rPr>
        <w:t>V</w:t>
      </w:r>
      <w:r w:rsidRPr="00424EB1">
        <w:rPr>
          <w:rFonts w:ascii="Arial" w:hAnsi="Arial" w:cs="Arial"/>
        </w:rPr>
        <w:t>alutazione trae le proprie conclusioni in merito alla coerenza con le finalità ed i contenuti previsti dall’</w:t>
      </w:r>
      <w:r w:rsidR="00470906" w:rsidRPr="00424EB1">
        <w:rPr>
          <w:rFonts w:ascii="Arial" w:hAnsi="Arial" w:cs="Arial"/>
        </w:rPr>
        <w:t>Avviso,</w:t>
      </w:r>
      <w:r w:rsidRPr="00424EB1">
        <w:rPr>
          <w:rFonts w:ascii="Arial" w:hAnsi="Arial" w:cs="Arial"/>
        </w:rPr>
        <w:t xml:space="preserve"> sulla congruità e pertinenza delle Spese Ammissibili</w:t>
      </w:r>
      <w:r w:rsidR="00470906" w:rsidRPr="00424EB1">
        <w:rPr>
          <w:rFonts w:ascii="Arial" w:hAnsi="Arial" w:cs="Arial"/>
        </w:rPr>
        <w:t xml:space="preserve"> e sui punteggi da assegnare per i criteri di valutazione</w:t>
      </w:r>
      <w:r w:rsidRPr="00424EB1">
        <w:rPr>
          <w:rFonts w:ascii="Arial" w:hAnsi="Arial" w:cs="Arial"/>
        </w:rPr>
        <w:t>.</w:t>
      </w:r>
    </w:p>
    <w:p w14:paraId="19CA06D1" w14:textId="2A3BD9F8" w:rsidR="000A2F2D" w:rsidRDefault="00854879" w:rsidP="00854879">
      <w:pPr>
        <w:spacing w:after="120" w:line="256" w:lineRule="auto"/>
        <w:jc w:val="both"/>
        <w:rPr>
          <w:rFonts w:ascii="Arial" w:hAnsi="Arial" w:cs="Arial"/>
        </w:rPr>
      </w:pPr>
      <w:r w:rsidRPr="00424EB1">
        <w:rPr>
          <w:rFonts w:ascii="Arial" w:hAnsi="Arial" w:cs="Arial"/>
        </w:rPr>
        <w:t xml:space="preserve">A tal fine si suggerisce </w:t>
      </w:r>
      <w:r w:rsidR="00470906" w:rsidRPr="00424EB1">
        <w:rPr>
          <w:rFonts w:ascii="Arial" w:hAnsi="Arial" w:cs="Arial"/>
        </w:rPr>
        <w:t xml:space="preserve">una esposizione chiara e completa, ma non eccessivamente dispersiva, con un massimo di 2 cartelle per </w:t>
      </w:r>
      <w:r w:rsidR="00470906" w:rsidRPr="008E709F">
        <w:rPr>
          <w:rFonts w:ascii="Arial" w:hAnsi="Arial" w:cs="Arial"/>
          <w:b/>
        </w:rPr>
        <w:t>Fase</w:t>
      </w:r>
      <w:r w:rsidR="00470906" w:rsidRPr="00424EB1">
        <w:rPr>
          <w:rFonts w:ascii="Arial" w:hAnsi="Arial" w:cs="Arial"/>
        </w:rPr>
        <w:t>, rimandando ad eventuale documentazione di corredo per gli aspetti di maggiore dettaglio.</w:t>
      </w:r>
      <w:r w:rsidRPr="00424EB1">
        <w:rPr>
          <w:rFonts w:ascii="Arial" w:hAnsi="Arial" w:cs="Arial"/>
        </w:rPr>
        <w:t xml:space="preserve"> </w:t>
      </w:r>
    </w:p>
    <w:p w14:paraId="098CB9F1" w14:textId="42940677" w:rsidR="00F708FD" w:rsidRPr="00424EB1" w:rsidRDefault="00F708FD" w:rsidP="00854879">
      <w:pPr>
        <w:spacing w:after="120" w:line="256" w:lineRule="auto"/>
        <w:jc w:val="both"/>
        <w:rPr>
          <w:rFonts w:ascii="Arial" w:hAnsi="Arial" w:cs="Arial"/>
        </w:rPr>
      </w:pPr>
      <w:r>
        <w:rPr>
          <w:rFonts w:ascii="Arial" w:hAnsi="Arial" w:cs="Arial"/>
        </w:rPr>
        <w:t xml:space="preserve">Un ultimo capitolo (6) riguarda le modalità di cofinanziamento ed altri aspetti riguardanti il sostenimento e la copertura finanziaria delle </w:t>
      </w:r>
      <w:r w:rsidRPr="008E709F">
        <w:rPr>
          <w:rFonts w:ascii="Arial" w:hAnsi="Arial" w:cs="Arial"/>
          <w:b/>
        </w:rPr>
        <w:t>Spese Ammissibili</w:t>
      </w:r>
      <w:r>
        <w:rPr>
          <w:rFonts w:ascii="Arial" w:hAnsi="Arial" w:cs="Arial"/>
        </w:rPr>
        <w:t>.</w:t>
      </w:r>
    </w:p>
    <w:p w14:paraId="61FD9C25" w14:textId="117FDB56" w:rsidR="00854879" w:rsidRPr="00424EB1" w:rsidRDefault="00470906" w:rsidP="00470906">
      <w:pPr>
        <w:pStyle w:val="Titolo1"/>
        <w:spacing w:line="259" w:lineRule="auto"/>
        <w:rPr>
          <w:rFonts w:ascii="Arial" w:hAnsi="Arial"/>
          <w:b w:val="0"/>
        </w:rPr>
      </w:pPr>
      <w:r w:rsidRPr="00424EB1">
        <w:rPr>
          <w:rFonts w:ascii="Arial" w:eastAsia="Arial Unicode MS" w:hAnsi="Arial"/>
          <w:bCs w:val="0"/>
          <w:color w:val="008B39"/>
        </w:rPr>
        <w:t xml:space="preserve">1. </w:t>
      </w:r>
      <w:r w:rsidR="002B57F2">
        <w:rPr>
          <w:rFonts w:ascii="Arial" w:eastAsia="Arial Unicode MS" w:hAnsi="Arial"/>
          <w:bCs w:val="0"/>
          <w:color w:val="008B39"/>
        </w:rPr>
        <w:t>Anagrafica d</w:t>
      </w:r>
      <w:r w:rsidR="002B57F2" w:rsidRPr="00424EB1">
        <w:rPr>
          <w:rFonts w:ascii="Arial" w:eastAsia="Arial Unicode MS" w:hAnsi="Arial"/>
          <w:bCs w:val="0"/>
          <w:color w:val="008B39"/>
        </w:rPr>
        <w:t>el Contratto Di Fiume</w:t>
      </w:r>
    </w:p>
    <w:p w14:paraId="621011A8" w14:textId="52318EF4" w:rsidR="000A2F2D" w:rsidRPr="00424EB1" w:rsidRDefault="000A2F2D" w:rsidP="000A2F2D">
      <w:pPr>
        <w:spacing w:after="0" w:line="360" w:lineRule="auto"/>
        <w:rPr>
          <w:rFonts w:ascii="Arial" w:hAnsi="Arial" w:cs="Arial"/>
        </w:rPr>
      </w:pPr>
      <w:r w:rsidRPr="00424EB1">
        <w:rPr>
          <w:rFonts w:ascii="Arial" w:hAnsi="Arial" w:cs="Arial"/>
          <w:b/>
          <w:color w:val="002060"/>
        </w:rPr>
        <w:t>Denominazione del Contratto di Fiume</w:t>
      </w:r>
      <w:r w:rsidR="00424EB1">
        <w:rPr>
          <w:rFonts w:ascii="Arial" w:hAnsi="Arial" w:cs="Arial"/>
          <w:b/>
          <w:color w:val="002060"/>
        </w:rPr>
        <w:t>:</w:t>
      </w:r>
      <w:r w:rsidRPr="00424EB1">
        <w:rPr>
          <w:rFonts w:ascii="Arial" w:hAnsi="Arial" w:cs="Arial"/>
          <w:color w:val="002060"/>
        </w:rPr>
        <w:t xml:space="preserve"> </w:t>
      </w:r>
      <w:r w:rsidRPr="00424EB1">
        <w:rPr>
          <w:rFonts w:ascii="Arial" w:hAnsi="Arial" w:cs="Arial"/>
        </w:rPr>
        <w:t>_________________________________________________</w:t>
      </w:r>
      <w:r w:rsidR="00424EB1">
        <w:rPr>
          <w:rFonts w:ascii="Arial" w:hAnsi="Arial" w:cs="Arial"/>
        </w:rPr>
        <w:t>____________________________</w:t>
      </w:r>
    </w:p>
    <w:p w14:paraId="1E0492B8" w14:textId="77777777" w:rsidR="00424EB1" w:rsidRDefault="000A2F2D" w:rsidP="000A2F2D">
      <w:pPr>
        <w:spacing w:after="0" w:line="360" w:lineRule="auto"/>
        <w:rPr>
          <w:rFonts w:ascii="Arial" w:hAnsi="Arial" w:cs="Arial"/>
        </w:rPr>
      </w:pPr>
      <w:r w:rsidRPr="00424EB1">
        <w:rPr>
          <w:rFonts w:ascii="Arial" w:hAnsi="Arial" w:cs="Arial"/>
          <w:b/>
          <w:color w:val="002060"/>
        </w:rPr>
        <w:t xml:space="preserve">Tipologia </w:t>
      </w:r>
      <w:r w:rsidRPr="004714D9">
        <w:rPr>
          <w:rFonts w:ascii="Arial" w:hAnsi="Arial" w:cs="Arial"/>
          <w:i/>
          <w:color w:val="002060"/>
          <w:sz w:val="18"/>
          <w:szCs w:val="18"/>
        </w:rPr>
        <w:t>(contratto di fiume, di costa, di lago, di foce, di falda, altro)</w:t>
      </w:r>
      <w:r w:rsidRPr="00424EB1">
        <w:rPr>
          <w:rFonts w:ascii="Arial" w:hAnsi="Arial" w:cs="Arial"/>
        </w:rPr>
        <w:t>:</w:t>
      </w:r>
    </w:p>
    <w:p w14:paraId="2C70859C" w14:textId="5245FC35" w:rsidR="000A2F2D" w:rsidRPr="00424EB1" w:rsidRDefault="000A2F2D" w:rsidP="000A2F2D">
      <w:pPr>
        <w:spacing w:after="0" w:line="360" w:lineRule="auto"/>
        <w:rPr>
          <w:rFonts w:ascii="Arial" w:hAnsi="Arial" w:cs="Arial"/>
        </w:rPr>
      </w:pPr>
      <w:r w:rsidRPr="00424EB1">
        <w:rPr>
          <w:rFonts w:ascii="Arial" w:hAnsi="Arial" w:cs="Arial"/>
        </w:rPr>
        <w:t>_________________________</w:t>
      </w:r>
      <w:r w:rsidR="00424EB1">
        <w:rPr>
          <w:rFonts w:ascii="Arial" w:hAnsi="Arial" w:cs="Arial"/>
        </w:rPr>
        <w:t>____________________________________________________</w:t>
      </w:r>
    </w:p>
    <w:p w14:paraId="73C2757B" w14:textId="523D28AE" w:rsidR="000A2F2D" w:rsidRPr="00424EB1" w:rsidRDefault="000A2F2D" w:rsidP="000A2F2D">
      <w:pPr>
        <w:spacing w:after="0" w:line="360" w:lineRule="auto"/>
        <w:rPr>
          <w:rFonts w:ascii="Arial" w:hAnsi="Arial" w:cs="Arial"/>
        </w:rPr>
      </w:pPr>
      <w:r w:rsidRPr="00424EB1">
        <w:rPr>
          <w:rFonts w:ascii="Arial" w:hAnsi="Arial" w:cs="Arial"/>
          <w:b/>
          <w:color w:val="002060"/>
        </w:rPr>
        <w:t>Sito web del CdF</w:t>
      </w:r>
      <w:r w:rsidR="00424EB1">
        <w:rPr>
          <w:rFonts w:ascii="Arial" w:hAnsi="Arial" w:cs="Arial"/>
          <w:b/>
          <w:color w:val="002060"/>
        </w:rPr>
        <w:t>:</w:t>
      </w:r>
      <w:r w:rsidRPr="00424EB1">
        <w:rPr>
          <w:rFonts w:ascii="Arial" w:hAnsi="Arial" w:cs="Arial"/>
          <w:color w:val="002060"/>
        </w:rPr>
        <w:t xml:space="preserve"> </w:t>
      </w:r>
      <w:r w:rsidRPr="00424EB1">
        <w:rPr>
          <w:rFonts w:ascii="Arial" w:hAnsi="Arial" w:cs="Arial"/>
        </w:rPr>
        <w:t>___________________________________________________________________</w:t>
      </w:r>
      <w:r w:rsidR="00424EB1">
        <w:rPr>
          <w:rFonts w:ascii="Arial" w:hAnsi="Arial" w:cs="Arial"/>
        </w:rPr>
        <w:t>__________</w:t>
      </w:r>
    </w:p>
    <w:p w14:paraId="0621D84A" w14:textId="0EB8EE96" w:rsidR="000A2F2D" w:rsidRPr="00424EB1" w:rsidRDefault="00470906" w:rsidP="00C81847">
      <w:pPr>
        <w:spacing w:after="0" w:line="240" w:lineRule="auto"/>
        <w:rPr>
          <w:rFonts w:ascii="Arial" w:hAnsi="Arial" w:cs="Arial"/>
        </w:rPr>
      </w:pPr>
      <w:r w:rsidRPr="00424EB1">
        <w:rPr>
          <w:rFonts w:ascii="Arial" w:hAnsi="Arial" w:cs="Arial"/>
          <w:b/>
          <w:color w:val="002060"/>
        </w:rPr>
        <w:t>Area interessata</w:t>
      </w:r>
      <w:r w:rsidRPr="00424EB1">
        <w:rPr>
          <w:rFonts w:ascii="Arial" w:hAnsi="Arial" w:cs="Arial"/>
        </w:rPr>
        <w:t>:</w:t>
      </w:r>
    </w:p>
    <w:p w14:paraId="254FC899" w14:textId="51A557E6" w:rsidR="00470906" w:rsidRPr="00424EB1" w:rsidRDefault="00424EB1" w:rsidP="00C81847">
      <w:pPr>
        <w:spacing w:after="0" w:line="240" w:lineRule="auto"/>
        <w:rPr>
          <w:rFonts w:ascii="Arial" w:hAnsi="Arial" w:cs="Arial"/>
          <w:i/>
          <w:color w:val="002060"/>
          <w:sz w:val="18"/>
          <w:szCs w:val="18"/>
        </w:rPr>
      </w:pPr>
      <w:r w:rsidRPr="00424EB1">
        <w:rPr>
          <w:rFonts w:ascii="Arial" w:hAnsi="Arial" w:cs="Arial"/>
          <w:i/>
          <w:color w:val="002060"/>
          <w:sz w:val="18"/>
          <w:szCs w:val="18"/>
        </w:rPr>
        <w:t>(</w:t>
      </w:r>
      <w:r w:rsidR="00470906" w:rsidRPr="00424EB1">
        <w:rPr>
          <w:rFonts w:ascii="Arial" w:hAnsi="Arial" w:cs="Arial"/>
          <w:i/>
          <w:color w:val="002060"/>
          <w:sz w:val="18"/>
          <w:szCs w:val="18"/>
        </w:rPr>
        <w:t>Riportare in coerenza con la cartografia allegata l’area interessata, con l’estensione divisa tra i Comuni e il totale riguardante la Regione Lazio ove trattasi di un CdF interregionale</w:t>
      </w:r>
      <w:r w:rsidRPr="00424EB1">
        <w:rPr>
          <w:rFonts w:ascii="Arial" w:hAnsi="Arial" w:cs="Arial"/>
          <w:i/>
          <w:color w:val="002060"/>
          <w:sz w:val="18"/>
          <w:szCs w:val="18"/>
        </w:rPr>
        <w:t>)</w:t>
      </w:r>
      <w:r w:rsidR="00470906" w:rsidRPr="00424EB1">
        <w:rPr>
          <w:rFonts w:ascii="Arial" w:hAnsi="Arial" w:cs="Arial"/>
          <w:i/>
          <w:color w:val="002060"/>
          <w:sz w:val="18"/>
          <w:szCs w:val="18"/>
        </w:rPr>
        <w:t xml:space="preserve">. </w:t>
      </w:r>
    </w:p>
    <w:p w14:paraId="6059D535"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024D3107"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3E7D7B59" w14:textId="07F98F65" w:rsidR="00672F09" w:rsidRPr="00424EB1" w:rsidRDefault="00672F09" w:rsidP="00672F09">
      <w:pPr>
        <w:spacing w:after="0" w:line="360" w:lineRule="auto"/>
        <w:rPr>
          <w:rFonts w:ascii="Arial" w:hAnsi="Arial" w:cs="Arial"/>
        </w:rPr>
      </w:pPr>
      <w:r>
        <w:rPr>
          <w:rFonts w:ascii="Arial" w:hAnsi="Arial" w:cs="Arial"/>
          <w:b/>
          <w:color w:val="002060"/>
        </w:rPr>
        <w:t xml:space="preserve">Corpi idrici interessati </w:t>
      </w:r>
      <w:r w:rsidRPr="008E709F">
        <w:rPr>
          <w:rFonts w:ascii="Arial" w:hAnsi="Arial" w:cs="Arial"/>
          <w:color w:val="002060"/>
        </w:rPr>
        <w:t>(denominazione e codice)</w:t>
      </w:r>
      <w:r>
        <w:rPr>
          <w:rFonts w:ascii="Arial" w:hAnsi="Arial" w:cs="Arial"/>
          <w:b/>
          <w:color w:val="002060"/>
        </w:rPr>
        <w:t>:</w:t>
      </w:r>
      <w:r w:rsidRPr="00424EB1">
        <w:rPr>
          <w:rFonts w:ascii="Arial" w:hAnsi="Arial" w:cs="Arial"/>
          <w:color w:val="002060"/>
        </w:rPr>
        <w:t xml:space="preserve"> </w:t>
      </w:r>
      <w:r w:rsidRPr="00424EB1">
        <w:rPr>
          <w:rFonts w:ascii="Arial" w:hAnsi="Arial" w:cs="Arial"/>
        </w:rPr>
        <w:t>___________________________________________________________________</w:t>
      </w:r>
      <w:r>
        <w:rPr>
          <w:rFonts w:ascii="Arial" w:hAnsi="Arial" w:cs="Arial"/>
        </w:rPr>
        <w:t>__________</w:t>
      </w:r>
    </w:p>
    <w:p w14:paraId="6EF1D4D4" w14:textId="76EEB95D" w:rsidR="00672F09" w:rsidRPr="00424EB1" w:rsidRDefault="00672F09" w:rsidP="00672F09">
      <w:pPr>
        <w:spacing w:after="0" w:line="240" w:lineRule="auto"/>
        <w:rPr>
          <w:rFonts w:ascii="Arial" w:hAnsi="Arial" w:cs="Arial"/>
        </w:rPr>
      </w:pPr>
      <w:r>
        <w:rPr>
          <w:rFonts w:ascii="Arial" w:hAnsi="Arial" w:cs="Arial"/>
          <w:b/>
          <w:color w:val="002060"/>
        </w:rPr>
        <w:lastRenderedPageBreak/>
        <w:t>Distretto idrografico</w:t>
      </w:r>
      <w:r w:rsidRPr="00424EB1">
        <w:rPr>
          <w:rFonts w:ascii="Arial" w:hAnsi="Arial" w:cs="Arial"/>
        </w:rPr>
        <w:t>:</w:t>
      </w:r>
    </w:p>
    <w:p w14:paraId="6F5F2D82" w14:textId="77777777" w:rsidR="00672F09" w:rsidRPr="00424EB1" w:rsidRDefault="00672F09" w:rsidP="00672F09">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2175D9FE" w14:textId="7D64DE33" w:rsidR="00672F09" w:rsidRPr="00424EB1" w:rsidRDefault="00672F09" w:rsidP="00672F09">
      <w:pPr>
        <w:spacing w:after="0" w:line="240" w:lineRule="auto"/>
        <w:rPr>
          <w:rFonts w:ascii="Arial" w:hAnsi="Arial" w:cs="Arial"/>
        </w:rPr>
      </w:pPr>
      <w:r>
        <w:rPr>
          <w:rFonts w:ascii="Arial" w:hAnsi="Arial" w:cs="Arial"/>
          <w:b/>
          <w:color w:val="002060"/>
        </w:rPr>
        <w:t>Descrizione dell’area interessata</w:t>
      </w:r>
      <w:r w:rsidRPr="00424EB1">
        <w:rPr>
          <w:rFonts w:ascii="Arial" w:hAnsi="Arial" w:cs="Arial"/>
        </w:rPr>
        <w:t>:</w:t>
      </w:r>
    </w:p>
    <w:p w14:paraId="4138A0FE" w14:textId="586E711A" w:rsidR="00672F09" w:rsidRPr="00424EB1" w:rsidRDefault="00672F09" w:rsidP="00672F09">
      <w:pPr>
        <w:spacing w:after="0" w:line="240" w:lineRule="auto"/>
        <w:rPr>
          <w:rFonts w:ascii="Arial" w:hAnsi="Arial" w:cs="Arial"/>
          <w:i/>
          <w:color w:val="002060"/>
          <w:sz w:val="18"/>
          <w:szCs w:val="18"/>
        </w:rPr>
      </w:pPr>
      <w:r w:rsidRPr="00424EB1">
        <w:rPr>
          <w:rFonts w:ascii="Arial" w:hAnsi="Arial" w:cs="Arial"/>
          <w:i/>
          <w:color w:val="002060"/>
          <w:sz w:val="18"/>
          <w:szCs w:val="18"/>
        </w:rPr>
        <w:t>(</w:t>
      </w:r>
      <w:r>
        <w:rPr>
          <w:rFonts w:ascii="Arial" w:hAnsi="Arial" w:cs="Arial"/>
          <w:i/>
          <w:color w:val="002060"/>
          <w:sz w:val="18"/>
          <w:szCs w:val="18"/>
        </w:rPr>
        <w:t>Caratteristiche fisiche dell’area, descrizione del bacino o sub-bacino idrografico e del corpo idrico e delle sue eventuali articolazioni, criticità riscontrate nel bacino ed eventuale articolazione.Caratteristiche socio economiche</w:t>
      </w:r>
      <w:r w:rsidRPr="00424EB1">
        <w:rPr>
          <w:rFonts w:ascii="Arial" w:hAnsi="Arial" w:cs="Arial"/>
          <w:i/>
          <w:color w:val="002060"/>
          <w:sz w:val="18"/>
          <w:szCs w:val="18"/>
        </w:rPr>
        <w:t xml:space="preserve">). </w:t>
      </w:r>
    </w:p>
    <w:p w14:paraId="75EB11BF" w14:textId="77777777" w:rsidR="00672F09" w:rsidRPr="00424EB1" w:rsidRDefault="00672F09" w:rsidP="00672F09">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r w:rsidRPr="00424EB1">
        <w:rPr>
          <w:rFonts w:ascii="Arial" w:hAnsi="Arial" w:cs="Arial"/>
        </w:rPr>
        <w:t>___________________________________________________________________</w:t>
      </w:r>
      <w:r>
        <w:rPr>
          <w:rFonts w:ascii="Arial" w:hAnsi="Arial" w:cs="Arial"/>
        </w:rPr>
        <w:t>__________</w:t>
      </w:r>
    </w:p>
    <w:p w14:paraId="701E0BBA" w14:textId="3161BB7B" w:rsidR="00470906" w:rsidRPr="006E4C45" w:rsidRDefault="004714D9" w:rsidP="00672F09">
      <w:pPr>
        <w:spacing w:after="0" w:line="240" w:lineRule="auto"/>
        <w:rPr>
          <w:rFonts w:ascii="Arial" w:hAnsi="Arial" w:cs="Arial"/>
        </w:rPr>
      </w:pPr>
      <w:r>
        <w:rPr>
          <w:rFonts w:ascii="Arial" w:hAnsi="Arial" w:cs="Arial"/>
          <w:b/>
          <w:color w:val="002060"/>
        </w:rPr>
        <w:t>Caratteristiche dell’a</w:t>
      </w:r>
      <w:r w:rsidRPr="00424EB1">
        <w:rPr>
          <w:rFonts w:ascii="Arial" w:hAnsi="Arial" w:cs="Arial"/>
          <w:b/>
          <w:color w:val="002060"/>
        </w:rPr>
        <w:t>rea interessata</w:t>
      </w:r>
      <w:r w:rsidRPr="00424EB1">
        <w:rPr>
          <w:rFonts w:ascii="Arial" w:hAnsi="Arial" w:cs="Arial"/>
        </w:rPr>
        <w:t>:</w:t>
      </w:r>
    </w:p>
    <w:p w14:paraId="4E9F36D2" w14:textId="4F2490DA" w:rsidR="004714D9" w:rsidRPr="004714D9" w:rsidRDefault="004714D9" w:rsidP="006E4C45">
      <w:pPr>
        <w:spacing w:after="120" w:line="240" w:lineRule="auto"/>
        <w:rPr>
          <w:rFonts w:ascii="Arial" w:hAnsi="Arial" w:cs="Arial"/>
          <w:color w:val="002060"/>
          <w:sz w:val="18"/>
          <w:szCs w:val="18"/>
        </w:rPr>
      </w:pPr>
      <w:r w:rsidRPr="004714D9">
        <w:rPr>
          <w:rFonts w:ascii="Arial" w:hAnsi="Arial" w:cs="Arial"/>
          <w:color w:val="002060"/>
          <w:sz w:val="18"/>
          <w:szCs w:val="18"/>
        </w:rPr>
        <w:t>(</w:t>
      </w:r>
      <w:r w:rsidRPr="004714D9">
        <w:rPr>
          <w:rFonts w:ascii="Arial" w:hAnsi="Arial" w:cs="Arial"/>
          <w:i/>
          <w:color w:val="002060"/>
          <w:sz w:val="18"/>
          <w:szCs w:val="18"/>
        </w:rPr>
        <w:t>spuntare solo le voci di interesse e quindi quantificare in coerenza con la cartografia allegata e descrivere</w:t>
      </w:r>
      <w:r w:rsidRPr="004714D9">
        <w:rPr>
          <w:rFonts w:ascii="Arial" w:hAnsi="Arial" w:cs="Arial"/>
          <w:color w:val="002060"/>
          <w:sz w:val="18"/>
          <w:szCs w:val="18"/>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64"/>
      </w:tblGrid>
      <w:tr w:rsidR="00470906" w14:paraId="04B5099A" w14:textId="77777777" w:rsidTr="00470906">
        <w:tc>
          <w:tcPr>
            <w:tcW w:w="426" w:type="dxa"/>
            <w:tcBorders>
              <w:top w:val="single" w:sz="4" w:space="0" w:color="auto"/>
              <w:left w:val="single" w:sz="4" w:space="0" w:color="auto"/>
              <w:bottom w:val="single" w:sz="4" w:space="0" w:color="auto"/>
              <w:right w:val="single" w:sz="4" w:space="0" w:color="auto"/>
            </w:tcBorders>
          </w:tcPr>
          <w:p w14:paraId="4BB4D70E" w14:textId="77777777" w:rsidR="00470906" w:rsidRDefault="00470906" w:rsidP="002B57F2">
            <w:pPr>
              <w:spacing w:before="60" w:after="60" w:line="259" w:lineRule="auto"/>
              <w:jc w:val="both"/>
              <w:rPr>
                <w:rFonts w:cs="Arial"/>
                <w:color w:val="000000"/>
                <w:kern w:val="1"/>
                <w:lang w:eastAsia="ar-SA"/>
              </w:rPr>
            </w:pPr>
          </w:p>
        </w:tc>
        <w:tc>
          <w:tcPr>
            <w:tcW w:w="9064" w:type="dxa"/>
            <w:tcBorders>
              <w:left w:val="single" w:sz="4" w:space="0" w:color="auto"/>
            </w:tcBorders>
          </w:tcPr>
          <w:p w14:paraId="73AB10EB" w14:textId="51E40334" w:rsidR="00470906" w:rsidRPr="00424EB1" w:rsidRDefault="00470906" w:rsidP="004714D9">
            <w:pPr>
              <w:spacing w:before="60" w:after="60" w:line="259" w:lineRule="auto"/>
              <w:jc w:val="both"/>
              <w:rPr>
                <w:rFonts w:ascii="Arial" w:hAnsi="Arial" w:cs="Arial"/>
                <w:color w:val="000000"/>
                <w:kern w:val="1"/>
                <w:sz w:val="22"/>
                <w:szCs w:val="22"/>
                <w:lang w:eastAsia="ar-SA"/>
              </w:rPr>
            </w:pPr>
            <w:r w:rsidRPr="00424EB1">
              <w:rPr>
                <w:rFonts w:ascii="Arial" w:hAnsi="Arial" w:cs="Arial"/>
                <w:sz w:val="22"/>
                <w:szCs w:val="22"/>
              </w:rPr>
              <w:t>Presenza di aree che hanno necessità di bonifica</w:t>
            </w:r>
            <w:r w:rsidRPr="00424EB1">
              <w:rPr>
                <w:rFonts w:ascii="Arial" w:hAnsi="Arial" w:cs="Arial"/>
                <w:i/>
                <w:color w:val="002060"/>
                <w:sz w:val="18"/>
                <w:szCs w:val="18"/>
              </w:rPr>
              <w:t>:</w:t>
            </w:r>
          </w:p>
        </w:tc>
      </w:tr>
    </w:tbl>
    <w:p w14:paraId="422098BE"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79091C1"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A335E34" w14:textId="77777777" w:rsidR="00424EB1" w:rsidRDefault="00424EB1" w:rsidP="00424EB1">
      <w:pPr>
        <w:spacing w:after="0" w:line="360" w:lineRule="auto"/>
        <w:rPr>
          <w:u w:val="single"/>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64"/>
      </w:tblGrid>
      <w:tr w:rsidR="00424EB1" w14:paraId="5ED9F796" w14:textId="77777777" w:rsidTr="002B57F2">
        <w:tc>
          <w:tcPr>
            <w:tcW w:w="426" w:type="dxa"/>
            <w:tcBorders>
              <w:top w:val="single" w:sz="4" w:space="0" w:color="auto"/>
              <w:left w:val="single" w:sz="4" w:space="0" w:color="auto"/>
              <w:bottom w:val="single" w:sz="4" w:space="0" w:color="auto"/>
              <w:right w:val="single" w:sz="4" w:space="0" w:color="auto"/>
            </w:tcBorders>
          </w:tcPr>
          <w:p w14:paraId="1FB1EC4D" w14:textId="77777777" w:rsidR="00424EB1" w:rsidRDefault="00424EB1" w:rsidP="002B57F2">
            <w:pPr>
              <w:spacing w:before="60" w:after="60" w:line="259" w:lineRule="auto"/>
              <w:jc w:val="both"/>
              <w:rPr>
                <w:rFonts w:cs="Arial"/>
                <w:color w:val="000000"/>
                <w:kern w:val="1"/>
                <w:lang w:eastAsia="ar-SA"/>
              </w:rPr>
            </w:pPr>
          </w:p>
        </w:tc>
        <w:tc>
          <w:tcPr>
            <w:tcW w:w="9064" w:type="dxa"/>
            <w:tcBorders>
              <w:left w:val="single" w:sz="4" w:space="0" w:color="auto"/>
            </w:tcBorders>
          </w:tcPr>
          <w:p w14:paraId="07C2FFBF" w14:textId="5E15BB76" w:rsidR="00424EB1" w:rsidRPr="004714D9" w:rsidRDefault="00424EB1" w:rsidP="002B57F2">
            <w:pPr>
              <w:spacing w:before="60" w:after="60" w:line="259" w:lineRule="auto"/>
              <w:jc w:val="both"/>
              <w:rPr>
                <w:rFonts w:ascii="Arial" w:hAnsi="Arial" w:cs="Arial"/>
                <w:color w:val="000000"/>
                <w:kern w:val="1"/>
                <w:sz w:val="22"/>
                <w:szCs w:val="22"/>
                <w:lang w:eastAsia="ar-SA"/>
              </w:rPr>
            </w:pPr>
            <w:r w:rsidRPr="004714D9">
              <w:rPr>
                <w:rFonts w:ascii="Arial" w:hAnsi="Arial" w:cs="Arial"/>
                <w:sz w:val="22"/>
                <w:szCs w:val="22"/>
              </w:rPr>
              <w:t>Presenza di aree regionali critiche</w:t>
            </w:r>
            <w:r w:rsidR="004714D9" w:rsidRPr="004714D9">
              <w:rPr>
                <w:rFonts w:ascii="Arial" w:hAnsi="Arial" w:cs="Arial"/>
                <w:i/>
                <w:color w:val="002060"/>
                <w:sz w:val="18"/>
                <w:szCs w:val="18"/>
              </w:rPr>
              <w:t>:</w:t>
            </w:r>
          </w:p>
        </w:tc>
      </w:tr>
    </w:tbl>
    <w:p w14:paraId="6AFC0DFB"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62B143E0"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4585E595" w14:textId="77777777" w:rsidR="00424EB1" w:rsidRDefault="00424EB1" w:rsidP="00424EB1">
      <w:pPr>
        <w:spacing w:after="0" w:line="360" w:lineRule="auto"/>
        <w:rPr>
          <w:u w:val="single"/>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64"/>
      </w:tblGrid>
      <w:tr w:rsidR="00424EB1" w14:paraId="6D8DDE61" w14:textId="77777777" w:rsidTr="002B57F2">
        <w:tc>
          <w:tcPr>
            <w:tcW w:w="426" w:type="dxa"/>
            <w:tcBorders>
              <w:top w:val="single" w:sz="4" w:space="0" w:color="auto"/>
              <w:left w:val="single" w:sz="4" w:space="0" w:color="auto"/>
              <w:bottom w:val="single" w:sz="4" w:space="0" w:color="auto"/>
              <w:right w:val="single" w:sz="4" w:space="0" w:color="auto"/>
            </w:tcBorders>
          </w:tcPr>
          <w:p w14:paraId="3CC54C9C" w14:textId="77777777" w:rsidR="00424EB1" w:rsidRDefault="00424EB1" w:rsidP="002B57F2">
            <w:pPr>
              <w:spacing w:before="60" w:after="60" w:line="259" w:lineRule="auto"/>
              <w:jc w:val="both"/>
              <w:rPr>
                <w:rFonts w:cs="Arial"/>
                <w:color w:val="000000"/>
                <w:kern w:val="1"/>
                <w:lang w:eastAsia="ar-SA"/>
              </w:rPr>
            </w:pPr>
          </w:p>
        </w:tc>
        <w:tc>
          <w:tcPr>
            <w:tcW w:w="9064" w:type="dxa"/>
            <w:tcBorders>
              <w:left w:val="single" w:sz="4" w:space="0" w:color="auto"/>
            </w:tcBorders>
          </w:tcPr>
          <w:p w14:paraId="7818E173" w14:textId="1F6181CF" w:rsidR="00424EB1" w:rsidRPr="00424EB1" w:rsidRDefault="00424EB1" w:rsidP="00424EB1">
            <w:pPr>
              <w:spacing w:before="60" w:after="60" w:line="259" w:lineRule="auto"/>
              <w:jc w:val="both"/>
              <w:rPr>
                <w:rFonts w:ascii="Arial" w:hAnsi="Arial" w:cs="Arial"/>
                <w:color w:val="000000"/>
                <w:kern w:val="1"/>
                <w:sz w:val="22"/>
                <w:szCs w:val="22"/>
                <w:lang w:eastAsia="ar-SA"/>
              </w:rPr>
            </w:pPr>
            <w:r w:rsidRPr="00424EB1">
              <w:rPr>
                <w:rFonts w:ascii="Arial" w:hAnsi="Arial" w:cs="Arial"/>
                <w:sz w:val="22"/>
                <w:szCs w:val="22"/>
              </w:rPr>
              <w:t xml:space="preserve">Presenza di aree </w:t>
            </w:r>
            <w:r>
              <w:rPr>
                <w:rFonts w:ascii="Arial" w:hAnsi="Arial" w:cs="Arial"/>
                <w:sz w:val="22"/>
                <w:szCs w:val="22"/>
              </w:rPr>
              <w:t>SIC e ZPS rientranti in Rete Natura 2000</w:t>
            </w:r>
            <w:r w:rsidRPr="00424EB1">
              <w:rPr>
                <w:rFonts w:ascii="Arial" w:hAnsi="Arial" w:cs="Arial"/>
                <w:i/>
                <w:color w:val="002060"/>
                <w:sz w:val="18"/>
                <w:szCs w:val="18"/>
              </w:rPr>
              <w:t>:</w:t>
            </w:r>
          </w:p>
        </w:tc>
      </w:tr>
    </w:tbl>
    <w:p w14:paraId="769914C3"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69BE81D6"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4C87D877" w14:textId="77777777" w:rsidR="00424EB1" w:rsidRDefault="00424EB1" w:rsidP="00424EB1">
      <w:pPr>
        <w:spacing w:after="0" w:line="360" w:lineRule="auto"/>
        <w:rPr>
          <w:u w:val="single"/>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64"/>
      </w:tblGrid>
      <w:tr w:rsidR="00424EB1" w14:paraId="7389F97E" w14:textId="77777777" w:rsidTr="002B57F2">
        <w:tc>
          <w:tcPr>
            <w:tcW w:w="426" w:type="dxa"/>
            <w:tcBorders>
              <w:top w:val="single" w:sz="4" w:space="0" w:color="auto"/>
              <w:left w:val="single" w:sz="4" w:space="0" w:color="auto"/>
              <w:bottom w:val="single" w:sz="4" w:space="0" w:color="auto"/>
              <w:right w:val="single" w:sz="4" w:space="0" w:color="auto"/>
            </w:tcBorders>
          </w:tcPr>
          <w:p w14:paraId="12883263" w14:textId="77777777" w:rsidR="00424EB1" w:rsidRDefault="00424EB1" w:rsidP="002B57F2">
            <w:pPr>
              <w:spacing w:before="60" w:after="60" w:line="259" w:lineRule="auto"/>
              <w:jc w:val="both"/>
              <w:rPr>
                <w:rFonts w:cs="Arial"/>
                <w:color w:val="000000"/>
                <w:kern w:val="1"/>
                <w:lang w:eastAsia="ar-SA"/>
              </w:rPr>
            </w:pPr>
          </w:p>
        </w:tc>
        <w:tc>
          <w:tcPr>
            <w:tcW w:w="9064" w:type="dxa"/>
            <w:tcBorders>
              <w:left w:val="single" w:sz="4" w:space="0" w:color="auto"/>
            </w:tcBorders>
          </w:tcPr>
          <w:p w14:paraId="0E01BBB0" w14:textId="02E0D4BA" w:rsidR="00424EB1" w:rsidRPr="00424EB1" w:rsidRDefault="00424EB1" w:rsidP="00424EB1">
            <w:pPr>
              <w:spacing w:before="60" w:after="60" w:line="259" w:lineRule="auto"/>
              <w:jc w:val="both"/>
              <w:rPr>
                <w:rFonts w:ascii="Arial" w:hAnsi="Arial" w:cs="Arial"/>
                <w:color w:val="000000"/>
                <w:kern w:val="1"/>
                <w:sz w:val="22"/>
                <w:szCs w:val="22"/>
                <w:lang w:eastAsia="ar-SA"/>
              </w:rPr>
            </w:pPr>
            <w:r w:rsidRPr="00424EB1">
              <w:rPr>
                <w:rFonts w:ascii="Arial" w:hAnsi="Arial" w:cs="Arial"/>
                <w:sz w:val="22"/>
                <w:szCs w:val="22"/>
              </w:rPr>
              <w:t xml:space="preserve">Presenza di </w:t>
            </w:r>
            <w:r>
              <w:rPr>
                <w:rFonts w:ascii="Arial" w:hAnsi="Arial" w:cs="Arial"/>
                <w:sz w:val="22"/>
                <w:szCs w:val="22"/>
              </w:rPr>
              <w:t>Monumenti Naturali</w:t>
            </w:r>
            <w:r w:rsidRPr="00424EB1">
              <w:rPr>
                <w:rFonts w:ascii="Arial" w:hAnsi="Arial" w:cs="Arial"/>
                <w:i/>
                <w:color w:val="002060"/>
                <w:sz w:val="18"/>
                <w:szCs w:val="18"/>
              </w:rPr>
              <w:t>:</w:t>
            </w:r>
          </w:p>
        </w:tc>
      </w:tr>
    </w:tbl>
    <w:p w14:paraId="0F355D93"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0D537B31"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56A9AF69" w14:textId="77777777" w:rsidR="00424EB1" w:rsidRDefault="00424EB1" w:rsidP="00424EB1">
      <w:pPr>
        <w:spacing w:after="0" w:line="360" w:lineRule="auto"/>
        <w:rPr>
          <w:u w:val="single"/>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64"/>
      </w:tblGrid>
      <w:tr w:rsidR="00424EB1" w14:paraId="1F50E997" w14:textId="77777777" w:rsidTr="004714D9">
        <w:tc>
          <w:tcPr>
            <w:tcW w:w="426" w:type="dxa"/>
            <w:tcBorders>
              <w:top w:val="single" w:sz="4" w:space="0" w:color="auto"/>
              <w:left w:val="single" w:sz="4" w:space="0" w:color="auto"/>
              <w:bottom w:val="single" w:sz="4" w:space="0" w:color="auto"/>
              <w:right w:val="single" w:sz="4" w:space="0" w:color="auto"/>
            </w:tcBorders>
          </w:tcPr>
          <w:p w14:paraId="46BB3A38" w14:textId="77777777" w:rsidR="00424EB1" w:rsidRDefault="00424EB1" w:rsidP="002B57F2">
            <w:pPr>
              <w:spacing w:before="60" w:after="60" w:line="259" w:lineRule="auto"/>
              <w:jc w:val="both"/>
              <w:rPr>
                <w:rFonts w:cs="Arial"/>
                <w:color w:val="000000"/>
                <w:kern w:val="1"/>
                <w:lang w:eastAsia="ar-SA"/>
              </w:rPr>
            </w:pPr>
          </w:p>
        </w:tc>
        <w:tc>
          <w:tcPr>
            <w:tcW w:w="9064" w:type="dxa"/>
            <w:tcBorders>
              <w:left w:val="single" w:sz="4" w:space="0" w:color="auto"/>
            </w:tcBorders>
          </w:tcPr>
          <w:p w14:paraId="17B53F7A" w14:textId="6ABBD905" w:rsidR="00424EB1" w:rsidRPr="00424EB1" w:rsidRDefault="00424EB1" w:rsidP="004714D9">
            <w:pPr>
              <w:spacing w:before="60" w:after="60" w:line="259" w:lineRule="auto"/>
              <w:jc w:val="both"/>
              <w:rPr>
                <w:rFonts w:ascii="Arial" w:hAnsi="Arial" w:cs="Arial"/>
                <w:color w:val="000000"/>
                <w:kern w:val="1"/>
                <w:sz w:val="22"/>
                <w:szCs w:val="22"/>
                <w:lang w:eastAsia="ar-SA"/>
              </w:rPr>
            </w:pPr>
            <w:r w:rsidRPr="00424EB1">
              <w:rPr>
                <w:rFonts w:ascii="Arial" w:hAnsi="Arial" w:cs="Arial"/>
                <w:sz w:val="22"/>
                <w:szCs w:val="22"/>
              </w:rPr>
              <w:t xml:space="preserve">Presenza di aree </w:t>
            </w:r>
            <w:r>
              <w:rPr>
                <w:rFonts w:ascii="Arial" w:hAnsi="Arial" w:cs="Arial"/>
                <w:sz w:val="22"/>
                <w:szCs w:val="22"/>
              </w:rPr>
              <w:t>rientranti Aree protette, Parchi</w:t>
            </w:r>
            <w:r w:rsidR="00DC7F30">
              <w:rPr>
                <w:rFonts w:ascii="Arial" w:hAnsi="Arial" w:cs="Arial"/>
                <w:sz w:val="22"/>
                <w:szCs w:val="22"/>
              </w:rPr>
              <w:t xml:space="preserve"> o</w:t>
            </w:r>
            <w:r>
              <w:rPr>
                <w:rFonts w:ascii="Arial" w:hAnsi="Arial" w:cs="Arial"/>
                <w:sz w:val="22"/>
                <w:szCs w:val="22"/>
              </w:rPr>
              <w:t xml:space="preserve"> Riserve Naturali</w:t>
            </w:r>
          </w:p>
        </w:tc>
      </w:tr>
    </w:tbl>
    <w:p w14:paraId="7E1DF728"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5E9FA74D" w14:textId="77777777" w:rsidR="00424EB1" w:rsidRPr="00424EB1" w:rsidRDefault="00424EB1" w:rsidP="00424EB1">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090BEF4" w14:textId="4692EF90" w:rsidR="00424EB1" w:rsidRPr="00424EB1" w:rsidRDefault="00424EB1" w:rsidP="002B57F2">
      <w:pPr>
        <w:pStyle w:val="Titolo1"/>
        <w:spacing w:before="240" w:line="240" w:lineRule="auto"/>
        <w:rPr>
          <w:rFonts w:ascii="Arial" w:hAnsi="Arial"/>
          <w:b w:val="0"/>
        </w:rPr>
      </w:pPr>
      <w:r>
        <w:rPr>
          <w:rFonts w:ascii="Arial" w:eastAsia="Arial Unicode MS" w:hAnsi="Arial"/>
          <w:bCs w:val="0"/>
          <w:color w:val="008B39"/>
        </w:rPr>
        <w:t>2</w:t>
      </w:r>
      <w:r w:rsidRPr="00424EB1">
        <w:rPr>
          <w:rFonts w:ascii="Arial" w:eastAsia="Arial Unicode MS" w:hAnsi="Arial"/>
          <w:bCs w:val="0"/>
          <w:color w:val="008B39"/>
        </w:rPr>
        <w:t xml:space="preserve">. </w:t>
      </w:r>
      <w:r w:rsidR="002B57F2">
        <w:rPr>
          <w:rFonts w:ascii="Arial" w:eastAsia="Arial Unicode MS" w:hAnsi="Arial"/>
          <w:bCs w:val="0"/>
          <w:color w:val="008B39"/>
        </w:rPr>
        <w:t>FASE A - Avvio del Contratto Di Fiume</w:t>
      </w:r>
    </w:p>
    <w:p w14:paraId="33AADE31" w14:textId="77777777" w:rsidR="00672F09" w:rsidRDefault="004714D9" w:rsidP="000A2F2D">
      <w:pPr>
        <w:spacing w:after="0" w:line="360" w:lineRule="auto"/>
        <w:rPr>
          <w:rFonts w:ascii="Arial" w:hAnsi="Arial" w:cs="Arial"/>
          <w:b/>
          <w:color w:val="002060"/>
        </w:rPr>
      </w:pPr>
      <w:r>
        <w:rPr>
          <w:rFonts w:ascii="Arial" w:hAnsi="Arial" w:cs="Arial"/>
          <w:b/>
          <w:color w:val="002060"/>
        </w:rPr>
        <w:t>Breve storia</w:t>
      </w:r>
    </w:p>
    <w:p w14:paraId="5F70F22F" w14:textId="6E37566A" w:rsidR="00274184" w:rsidRPr="008E709F" w:rsidRDefault="00672F09" w:rsidP="008E709F">
      <w:pPr>
        <w:spacing w:after="0" w:line="240" w:lineRule="auto"/>
        <w:jc w:val="both"/>
        <w:rPr>
          <w:i/>
          <w:color w:val="002060"/>
          <w:sz w:val="18"/>
          <w:szCs w:val="18"/>
        </w:rPr>
      </w:pPr>
      <w:r w:rsidRPr="008E709F">
        <w:rPr>
          <w:i/>
          <w:color w:val="002060"/>
          <w:sz w:val="18"/>
          <w:szCs w:val="18"/>
        </w:rPr>
        <w:t xml:space="preserve">(Descrivere nel dettaglio le attività realizzate per completare la Fase A. </w:t>
      </w:r>
      <w:r w:rsidR="00274184" w:rsidRPr="008E709F">
        <w:rPr>
          <w:i/>
          <w:color w:val="002060"/>
          <w:sz w:val="18"/>
          <w:szCs w:val="18"/>
        </w:rPr>
        <w:t xml:space="preserve">Descrivere sinteticamente le eventuali attività già realizzate con riferimento alle successive fasi, fermo restando il maggiore dettaglio richiesto nei successivi capitoli, in modo da </w:t>
      </w:r>
      <w:r w:rsidR="00274184" w:rsidRPr="00274184">
        <w:rPr>
          <w:i/>
          <w:color w:val="002060"/>
          <w:sz w:val="18"/>
          <w:szCs w:val="18"/>
        </w:rPr>
        <w:t>rappresentare unitariamente</w:t>
      </w:r>
      <w:r w:rsidR="00274184" w:rsidRPr="008E709F">
        <w:rPr>
          <w:i/>
          <w:color w:val="002060"/>
          <w:sz w:val="18"/>
          <w:szCs w:val="18"/>
        </w:rPr>
        <w:t xml:space="preserve"> il percorso già realizzato) </w:t>
      </w:r>
    </w:p>
    <w:p w14:paraId="2E82997D" w14:textId="77777777" w:rsidR="004714D9" w:rsidRPr="00424EB1" w:rsidRDefault="004714D9" w:rsidP="004714D9">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0705A8EE" w14:textId="5DB9C691" w:rsidR="004714D9" w:rsidRPr="002B57F2" w:rsidRDefault="004714D9" w:rsidP="004714D9">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42FBD887" w14:textId="0D45ACF1" w:rsidR="004714D9" w:rsidRDefault="004714D9" w:rsidP="004714D9">
      <w:pPr>
        <w:spacing w:after="0" w:line="360" w:lineRule="auto"/>
        <w:rPr>
          <w:rFonts w:ascii="Arial" w:hAnsi="Arial" w:cs="Arial"/>
          <w:b/>
          <w:color w:val="002060"/>
        </w:rPr>
      </w:pPr>
      <w:r>
        <w:rPr>
          <w:rFonts w:ascii="Arial" w:hAnsi="Arial" w:cs="Arial"/>
          <w:b/>
          <w:color w:val="002060"/>
        </w:rPr>
        <w:t xml:space="preserve">Promotori e successive adesioni </w:t>
      </w:r>
    </w:p>
    <w:p w14:paraId="5D1CAEE2" w14:textId="77777777" w:rsidR="004714D9" w:rsidRPr="00424EB1" w:rsidRDefault="004714D9" w:rsidP="004714D9">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440026ED" w14:textId="3B038510" w:rsidR="004714D9" w:rsidRPr="002B57F2" w:rsidRDefault="004714D9" w:rsidP="000A2F2D">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43C9D641" w14:textId="2BAF6E71" w:rsidR="00424EB1" w:rsidRPr="004714D9" w:rsidRDefault="002B57F2" w:rsidP="002B57F2">
      <w:pPr>
        <w:spacing w:after="0" w:line="240" w:lineRule="auto"/>
        <w:rPr>
          <w:rFonts w:ascii="Arial" w:hAnsi="Arial" w:cs="Arial"/>
          <w:b/>
          <w:color w:val="002060"/>
        </w:rPr>
      </w:pPr>
      <w:r>
        <w:rPr>
          <w:rFonts w:ascii="Arial" w:hAnsi="Arial" w:cs="Arial"/>
          <w:b/>
          <w:color w:val="002060"/>
        </w:rPr>
        <w:lastRenderedPageBreak/>
        <w:t>P</w:t>
      </w:r>
      <w:r w:rsidRPr="004714D9">
        <w:rPr>
          <w:rFonts w:ascii="Arial" w:hAnsi="Arial" w:cs="Arial"/>
          <w:b/>
          <w:color w:val="002060"/>
        </w:rPr>
        <w:t xml:space="preserve">rocesso </w:t>
      </w:r>
      <w:r>
        <w:rPr>
          <w:rFonts w:ascii="Arial" w:hAnsi="Arial" w:cs="Arial"/>
          <w:b/>
          <w:color w:val="002060"/>
        </w:rPr>
        <w:t>partecipativo:</w:t>
      </w:r>
      <w:r w:rsidRPr="007C1952">
        <w:rPr>
          <w:rFonts w:ascii="Arial" w:hAnsi="Arial" w:cs="Arial"/>
          <w:b/>
          <w:color w:val="002060"/>
        </w:rPr>
        <w:t xml:space="preserve"> </w:t>
      </w:r>
      <w:r>
        <w:rPr>
          <w:rFonts w:ascii="Arial" w:hAnsi="Arial" w:cs="Arial"/>
          <w:b/>
          <w:color w:val="002060"/>
        </w:rPr>
        <w:t>o</w:t>
      </w:r>
      <w:r w:rsidR="000A2F2D" w:rsidRPr="004714D9">
        <w:rPr>
          <w:rFonts w:ascii="Arial" w:hAnsi="Arial" w:cs="Arial"/>
          <w:b/>
          <w:color w:val="002060"/>
        </w:rPr>
        <w:t xml:space="preserve">rganizzazione </w:t>
      </w:r>
      <w:r w:rsidR="004714D9">
        <w:rPr>
          <w:rFonts w:ascii="Arial" w:hAnsi="Arial" w:cs="Arial"/>
          <w:b/>
          <w:color w:val="002060"/>
        </w:rPr>
        <w:t>del Contratto di F</w:t>
      </w:r>
      <w:r w:rsidR="000A2F2D" w:rsidRPr="004714D9">
        <w:rPr>
          <w:rFonts w:ascii="Arial" w:hAnsi="Arial" w:cs="Arial"/>
          <w:b/>
          <w:color w:val="002060"/>
        </w:rPr>
        <w:t xml:space="preserve">iume: </w:t>
      </w:r>
    </w:p>
    <w:p w14:paraId="6F1205F7" w14:textId="311948B2" w:rsidR="004714D9" w:rsidRPr="004714D9" w:rsidRDefault="000A2F2D" w:rsidP="004714D9">
      <w:pPr>
        <w:spacing w:after="0" w:line="360" w:lineRule="auto"/>
        <w:rPr>
          <w:color w:val="002060"/>
          <w:sz w:val="18"/>
          <w:szCs w:val="18"/>
        </w:rPr>
      </w:pPr>
      <w:r w:rsidRPr="004714D9">
        <w:rPr>
          <w:color w:val="002060"/>
          <w:sz w:val="18"/>
          <w:szCs w:val="18"/>
        </w:rPr>
        <w:t>(</w:t>
      </w:r>
      <w:r w:rsidRPr="004714D9">
        <w:rPr>
          <w:i/>
          <w:color w:val="002060"/>
          <w:sz w:val="18"/>
          <w:szCs w:val="18"/>
        </w:rPr>
        <w:t>spuntare solo le voci di interesse</w:t>
      </w:r>
      <w:r w:rsidR="004714D9">
        <w:rPr>
          <w:i/>
          <w:color w:val="002060"/>
          <w:sz w:val="18"/>
          <w:szCs w:val="18"/>
        </w:rPr>
        <w:t>, descrivere e specificare il momento di costituzione/insediamento ed eventuali evoluzioni</w:t>
      </w:r>
      <w:r w:rsidRPr="004714D9">
        <w:rPr>
          <w:color w:val="002060"/>
          <w:sz w:val="18"/>
          <w:szCs w:val="18"/>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64"/>
      </w:tblGrid>
      <w:tr w:rsidR="004714D9" w14:paraId="70D5B0C7" w14:textId="77777777" w:rsidTr="002B57F2">
        <w:tc>
          <w:tcPr>
            <w:tcW w:w="426" w:type="dxa"/>
            <w:tcBorders>
              <w:top w:val="single" w:sz="4" w:space="0" w:color="auto"/>
              <w:left w:val="single" w:sz="4" w:space="0" w:color="auto"/>
              <w:bottom w:val="single" w:sz="4" w:space="0" w:color="auto"/>
              <w:right w:val="single" w:sz="4" w:space="0" w:color="auto"/>
            </w:tcBorders>
          </w:tcPr>
          <w:p w14:paraId="217BBA09" w14:textId="77777777" w:rsidR="004714D9" w:rsidRDefault="004714D9" w:rsidP="002B57F2">
            <w:pPr>
              <w:spacing w:before="60" w:after="60" w:line="259" w:lineRule="auto"/>
              <w:jc w:val="both"/>
              <w:rPr>
                <w:rFonts w:cs="Arial"/>
                <w:color w:val="000000"/>
                <w:kern w:val="1"/>
                <w:lang w:eastAsia="ar-SA"/>
              </w:rPr>
            </w:pPr>
          </w:p>
        </w:tc>
        <w:tc>
          <w:tcPr>
            <w:tcW w:w="9064" w:type="dxa"/>
            <w:tcBorders>
              <w:left w:val="single" w:sz="4" w:space="0" w:color="auto"/>
            </w:tcBorders>
          </w:tcPr>
          <w:p w14:paraId="229CB4ED" w14:textId="32A2F838" w:rsidR="004714D9" w:rsidRPr="004714D9" w:rsidRDefault="004714D9" w:rsidP="002B57F2">
            <w:pPr>
              <w:spacing w:before="60" w:after="60" w:line="259" w:lineRule="auto"/>
              <w:jc w:val="both"/>
              <w:rPr>
                <w:rFonts w:ascii="Arial" w:hAnsi="Arial" w:cs="Arial"/>
                <w:color w:val="000000"/>
                <w:kern w:val="1"/>
                <w:sz w:val="22"/>
                <w:szCs w:val="22"/>
                <w:lang w:eastAsia="ar-SA"/>
              </w:rPr>
            </w:pPr>
            <w:r w:rsidRPr="004714D9">
              <w:rPr>
                <w:rFonts w:ascii="Arial" w:hAnsi="Arial" w:cs="Arial"/>
                <w:sz w:val="22"/>
                <w:szCs w:val="22"/>
              </w:rPr>
              <w:t>Assemblea/Comitato di Coordinamento</w:t>
            </w:r>
          </w:p>
        </w:tc>
      </w:tr>
    </w:tbl>
    <w:p w14:paraId="50EBA379" w14:textId="77777777" w:rsidR="004714D9" w:rsidRPr="00424EB1" w:rsidRDefault="004714D9" w:rsidP="004714D9">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AEB496C" w14:textId="77777777" w:rsidR="004714D9" w:rsidRPr="00424EB1" w:rsidRDefault="004714D9" w:rsidP="004714D9">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665F3B94" w14:textId="77777777" w:rsidR="004714D9" w:rsidRPr="004714D9" w:rsidRDefault="004714D9" w:rsidP="004714D9">
      <w:pPr>
        <w:spacing w:after="0" w:line="360" w:lineRule="auto"/>
        <w:rPr>
          <w:color w:val="002060"/>
          <w:sz w:val="18"/>
          <w:szCs w:val="18"/>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64"/>
      </w:tblGrid>
      <w:tr w:rsidR="004714D9" w14:paraId="3909A60D" w14:textId="77777777" w:rsidTr="002B57F2">
        <w:tc>
          <w:tcPr>
            <w:tcW w:w="426" w:type="dxa"/>
            <w:tcBorders>
              <w:top w:val="single" w:sz="4" w:space="0" w:color="auto"/>
              <w:left w:val="single" w:sz="4" w:space="0" w:color="auto"/>
              <w:bottom w:val="single" w:sz="4" w:space="0" w:color="auto"/>
              <w:right w:val="single" w:sz="4" w:space="0" w:color="auto"/>
            </w:tcBorders>
          </w:tcPr>
          <w:p w14:paraId="6E7D8C42" w14:textId="77777777" w:rsidR="004714D9" w:rsidRDefault="004714D9" w:rsidP="002B57F2">
            <w:pPr>
              <w:spacing w:before="60" w:after="60" w:line="259" w:lineRule="auto"/>
              <w:jc w:val="both"/>
              <w:rPr>
                <w:rFonts w:cs="Arial"/>
                <w:color w:val="000000"/>
                <w:kern w:val="1"/>
                <w:lang w:eastAsia="ar-SA"/>
              </w:rPr>
            </w:pPr>
          </w:p>
        </w:tc>
        <w:tc>
          <w:tcPr>
            <w:tcW w:w="9064" w:type="dxa"/>
            <w:tcBorders>
              <w:left w:val="single" w:sz="4" w:space="0" w:color="auto"/>
            </w:tcBorders>
          </w:tcPr>
          <w:p w14:paraId="617AA49B" w14:textId="5B6187F4" w:rsidR="004714D9" w:rsidRPr="004714D9" w:rsidRDefault="004714D9" w:rsidP="002B57F2">
            <w:pPr>
              <w:spacing w:before="60" w:after="60" w:line="259" w:lineRule="auto"/>
              <w:jc w:val="both"/>
              <w:rPr>
                <w:rFonts w:ascii="Arial" w:hAnsi="Arial" w:cs="Arial"/>
                <w:color w:val="000000"/>
                <w:kern w:val="1"/>
                <w:sz w:val="22"/>
                <w:szCs w:val="22"/>
                <w:lang w:eastAsia="ar-SA"/>
              </w:rPr>
            </w:pPr>
            <w:r w:rsidRPr="004714D9">
              <w:rPr>
                <w:rFonts w:ascii="Arial" w:hAnsi="Arial" w:cs="Arial"/>
                <w:color w:val="000000"/>
                <w:kern w:val="1"/>
                <w:sz w:val="22"/>
                <w:szCs w:val="22"/>
                <w:lang w:eastAsia="ar-SA"/>
              </w:rPr>
              <w:t>Struttura</w:t>
            </w:r>
            <w:r w:rsidR="00672F09">
              <w:rPr>
                <w:rFonts w:ascii="Arial" w:hAnsi="Arial" w:cs="Arial"/>
                <w:color w:val="000000"/>
                <w:kern w:val="1"/>
                <w:sz w:val="22"/>
                <w:szCs w:val="22"/>
                <w:lang w:eastAsia="ar-SA"/>
              </w:rPr>
              <w:t xml:space="preserve"> e </w:t>
            </w:r>
            <w:r w:rsidRPr="004714D9">
              <w:rPr>
                <w:rFonts w:ascii="Arial" w:hAnsi="Arial" w:cs="Arial"/>
                <w:color w:val="000000"/>
                <w:kern w:val="1"/>
                <w:sz w:val="22"/>
                <w:szCs w:val="22"/>
                <w:lang w:eastAsia="ar-SA"/>
              </w:rPr>
              <w:t>soggetto di coordinamento CdF</w:t>
            </w:r>
          </w:p>
        </w:tc>
      </w:tr>
    </w:tbl>
    <w:p w14:paraId="42340F19" w14:textId="77777777" w:rsidR="004714D9" w:rsidRPr="00424EB1" w:rsidRDefault="004714D9" w:rsidP="004714D9">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05176F35" w14:textId="62340BC5" w:rsidR="004714D9" w:rsidRPr="00F36A8D" w:rsidRDefault="004714D9" w:rsidP="004714D9">
      <w:pPr>
        <w:spacing w:after="0" w:line="360" w:lineRule="auto"/>
      </w:pPr>
      <w:r w:rsidRPr="00424EB1">
        <w:rPr>
          <w:rFonts w:ascii="Arial" w:hAnsi="Arial" w:cs="Arial"/>
        </w:rPr>
        <w:t>_________________________________________________</w:t>
      </w:r>
      <w:r>
        <w:rPr>
          <w:rFonts w:ascii="Arial" w:hAnsi="Arial" w:cs="Arial"/>
        </w:rPr>
        <w:t>____________________________</w:t>
      </w:r>
    </w:p>
    <w:p w14:paraId="7A393581" w14:textId="77777777" w:rsidR="004714D9" w:rsidRPr="004714D9" w:rsidRDefault="004714D9" w:rsidP="004714D9">
      <w:pPr>
        <w:spacing w:after="0" w:line="360" w:lineRule="auto"/>
        <w:rPr>
          <w:color w:val="002060"/>
          <w:sz w:val="18"/>
          <w:szCs w:val="18"/>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64"/>
      </w:tblGrid>
      <w:tr w:rsidR="004714D9" w14:paraId="55E1CA17" w14:textId="77777777" w:rsidTr="002B57F2">
        <w:tc>
          <w:tcPr>
            <w:tcW w:w="426" w:type="dxa"/>
            <w:tcBorders>
              <w:top w:val="single" w:sz="4" w:space="0" w:color="auto"/>
              <w:left w:val="single" w:sz="4" w:space="0" w:color="auto"/>
              <w:bottom w:val="single" w:sz="4" w:space="0" w:color="auto"/>
              <w:right w:val="single" w:sz="4" w:space="0" w:color="auto"/>
            </w:tcBorders>
          </w:tcPr>
          <w:p w14:paraId="7FC6A1AD" w14:textId="77777777" w:rsidR="004714D9" w:rsidRPr="004714D9" w:rsidRDefault="004714D9" w:rsidP="002B57F2">
            <w:pPr>
              <w:spacing w:before="60" w:after="60" w:line="259" w:lineRule="auto"/>
              <w:jc w:val="both"/>
              <w:rPr>
                <w:rFonts w:ascii="Arial" w:hAnsi="Arial" w:cs="Arial"/>
                <w:color w:val="000000"/>
                <w:kern w:val="1"/>
                <w:lang w:eastAsia="ar-SA"/>
              </w:rPr>
            </w:pPr>
          </w:p>
        </w:tc>
        <w:tc>
          <w:tcPr>
            <w:tcW w:w="9064" w:type="dxa"/>
            <w:tcBorders>
              <w:left w:val="single" w:sz="4" w:space="0" w:color="auto"/>
            </w:tcBorders>
          </w:tcPr>
          <w:p w14:paraId="023567F5" w14:textId="2AA8E0D0" w:rsidR="004714D9" w:rsidRPr="004714D9" w:rsidRDefault="004714D9" w:rsidP="002B57F2">
            <w:pPr>
              <w:spacing w:before="60" w:after="60" w:line="259" w:lineRule="auto"/>
              <w:jc w:val="both"/>
              <w:rPr>
                <w:rFonts w:ascii="Arial" w:hAnsi="Arial" w:cs="Arial"/>
                <w:color w:val="000000"/>
                <w:kern w:val="1"/>
                <w:sz w:val="22"/>
                <w:szCs w:val="22"/>
                <w:lang w:eastAsia="ar-SA"/>
              </w:rPr>
            </w:pPr>
            <w:r w:rsidRPr="004714D9">
              <w:rPr>
                <w:rFonts w:ascii="Arial" w:hAnsi="Arial" w:cs="Arial"/>
                <w:sz w:val="22"/>
                <w:szCs w:val="22"/>
              </w:rPr>
              <w:t>Segreteria Tecnica</w:t>
            </w:r>
          </w:p>
        </w:tc>
      </w:tr>
    </w:tbl>
    <w:p w14:paraId="5212B504" w14:textId="77777777" w:rsidR="004714D9" w:rsidRPr="00424EB1" w:rsidRDefault="004714D9" w:rsidP="004714D9">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32B73112" w14:textId="77777777" w:rsidR="004714D9" w:rsidRPr="00424EB1" w:rsidRDefault="004714D9" w:rsidP="004714D9">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38E2587B" w14:textId="77777777" w:rsidR="004714D9" w:rsidRPr="004714D9" w:rsidRDefault="004714D9" w:rsidP="004714D9">
      <w:pPr>
        <w:spacing w:after="0" w:line="360" w:lineRule="auto"/>
        <w:rPr>
          <w:color w:val="002060"/>
          <w:sz w:val="18"/>
          <w:szCs w:val="18"/>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64"/>
      </w:tblGrid>
      <w:tr w:rsidR="004714D9" w14:paraId="57CC000F" w14:textId="77777777" w:rsidTr="002B57F2">
        <w:tc>
          <w:tcPr>
            <w:tcW w:w="426" w:type="dxa"/>
            <w:tcBorders>
              <w:top w:val="single" w:sz="4" w:space="0" w:color="auto"/>
              <w:left w:val="single" w:sz="4" w:space="0" w:color="auto"/>
              <w:bottom w:val="single" w:sz="4" w:space="0" w:color="auto"/>
              <w:right w:val="single" w:sz="4" w:space="0" w:color="auto"/>
            </w:tcBorders>
          </w:tcPr>
          <w:p w14:paraId="5E693176" w14:textId="77777777" w:rsidR="004714D9" w:rsidRDefault="004714D9" w:rsidP="002B57F2">
            <w:pPr>
              <w:spacing w:before="60" w:after="60" w:line="259" w:lineRule="auto"/>
              <w:jc w:val="both"/>
              <w:rPr>
                <w:rFonts w:cs="Arial"/>
                <w:color w:val="000000"/>
                <w:kern w:val="1"/>
                <w:lang w:eastAsia="ar-SA"/>
              </w:rPr>
            </w:pPr>
          </w:p>
        </w:tc>
        <w:tc>
          <w:tcPr>
            <w:tcW w:w="9064" w:type="dxa"/>
            <w:tcBorders>
              <w:left w:val="single" w:sz="4" w:space="0" w:color="auto"/>
            </w:tcBorders>
          </w:tcPr>
          <w:p w14:paraId="049B605A" w14:textId="504D1190" w:rsidR="004714D9" w:rsidRPr="002B57F2" w:rsidRDefault="004714D9" w:rsidP="002B57F2">
            <w:pPr>
              <w:spacing w:before="60" w:after="60" w:line="259" w:lineRule="auto"/>
              <w:jc w:val="both"/>
              <w:rPr>
                <w:rFonts w:ascii="Arial" w:hAnsi="Arial" w:cs="Arial"/>
                <w:color w:val="000000"/>
                <w:kern w:val="1"/>
                <w:sz w:val="22"/>
                <w:szCs w:val="22"/>
                <w:lang w:eastAsia="ar-SA"/>
              </w:rPr>
            </w:pPr>
            <w:r w:rsidRPr="002B57F2">
              <w:rPr>
                <w:rFonts w:ascii="Arial" w:hAnsi="Arial" w:cs="Arial"/>
                <w:sz w:val="22"/>
                <w:szCs w:val="22"/>
              </w:rPr>
              <w:t>Tavoli di Lavoro (TdL)</w:t>
            </w:r>
          </w:p>
        </w:tc>
      </w:tr>
    </w:tbl>
    <w:p w14:paraId="7E9D8072" w14:textId="77777777" w:rsidR="007C1952" w:rsidRPr="00424EB1" w:rsidRDefault="007C1952" w:rsidP="007C195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B5592EA" w14:textId="77777777" w:rsidR="007C1952" w:rsidRPr="00424EB1" w:rsidRDefault="007C1952" w:rsidP="007C195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21E58E75" w14:textId="7F8A682E" w:rsidR="007C1952" w:rsidRDefault="007C1952" w:rsidP="002B57F2">
      <w:pPr>
        <w:spacing w:after="0" w:line="240" w:lineRule="auto"/>
        <w:rPr>
          <w:rFonts w:ascii="Arial" w:hAnsi="Arial" w:cs="Arial"/>
          <w:b/>
          <w:color w:val="002060"/>
        </w:rPr>
      </w:pPr>
      <w:r>
        <w:rPr>
          <w:rFonts w:ascii="Arial" w:hAnsi="Arial" w:cs="Arial"/>
          <w:b/>
          <w:color w:val="002060"/>
        </w:rPr>
        <w:t>P</w:t>
      </w:r>
      <w:r w:rsidR="004714D9" w:rsidRPr="004714D9">
        <w:rPr>
          <w:rFonts w:ascii="Arial" w:hAnsi="Arial" w:cs="Arial"/>
          <w:b/>
          <w:color w:val="002060"/>
        </w:rPr>
        <w:t xml:space="preserve">rocesso </w:t>
      </w:r>
      <w:r w:rsidR="004714D9">
        <w:rPr>
          <w:rFonts w:ascii="Arial" w:hAnsi="Arial" w:cs="Arial"/>
          <w:b/>
          <w:color w:val="002060"/>
        </w:rPr>
        <w:t>partecipativo</w:t>
      </w:r>
      <w:r w:rsidR="002B57F2">
        <w:rPr>
          <w:rFonts w:ascii="Arial" w:hAnsi="Arial" w:cs="Arial"/>
          <w:b/>
          <w:color w:val="002060"/>
        </w:rPr>
        <w:t>:</w:t>
      </w:r>
      <w:r w:rsidRPr="007C1952">
        <w:rPr>
          <w:rFonts w:ascii="Arial" w:hAnsi="Arial" w:cs="Arial"/>
          <w:b/>
          <w:color w:val="002060"/>
        </w:rPr>
        <w:t xml:space="preserve"> incontri pubblici con il territorio </w:t>
      </w:r>
    </w:p>
    <w:p w14:paraId="3363CF43" w14:textId="574C6B04" w:rsidR="007C1952" w:rsidRPr="007C1952" w:rsidRDefault="007C1952" w:rsidP="002B57F2">
      <w:pPr>
        <w:spacing w:after="0" w:line="240" w:lineRule="auto"/>
        <w:rPr>
          <w:color w:val="002060"/>
          <w:sz w:val="18"/>
          <w:szCs w:val="18"/>
        </w:rPr>
      </w:pPr>
      <w:r w:rsidRPr="007C1952">
        <w:rPr>
          <w:color w:val="002060"/>
          <w:sz w:val="18"/>
          <w:szCs w:val="18"/>
        </w:rPr>
        <w:t>(descrivere le tipologia di evento es. convegno, workshop, ecc., le date, i luoghi e il numero di partecipanti ed evidenziare gli obiettivi e i loro esiti)</w:t>
      </w:r>
    </w:p>
    <w:p w14:paraId="1CF224CE" w14:textId="77777777" w:rsidR="007C1952" w:rsidRPr="00424EB1" w:rsidRDefault="007C1952" w:rsidP="007C195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107AA7D0" w14:textId="77777777" w:rsidR="007C1952" w:rsidRPr="00424EB1" w:rsidRDefault="007C1952" w:rsidP="007C195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161A7781" w14:textId="6553F0AA" w:rsidR="007C1952" w:rsidRDefault="00F708FD" w:rsidP="002B57F2">
      <w:pPr>
        <w:pStyle w:val="Titolo1"/>
        <w:spacing w:before="240" w:line="259" w:lineRule="auto"/>
        <w:rPr>
          <w:rFonts w:ascii="Arial" w:eastAsia="Arial Unicode MS" w:hAnsi="Arial"/>
          <w:bCs w:val="0"/>
          <w:color w:val="008B39"/>
        </w:rPr>
      </w:pPr>
      <w:r>
        <w:rPr>
          <w:rFonts w:ascii="Arial" w:eastAsia="Arial Unicode MS" w:hAnsi="Arial"/>
          <w:bCs w:val="0"/>
          <w:color w:val="008B39"/>
        </w:rPr>
        <w:t>3</w:t>
      </w:r>
      <w:r w:rsidR="007C1952" w:rsidRPr="00424EB1">
        <w:rPr>
          <w:rFonts w:ascii="Arial" w:eastAsia="Arial Unicode MS" w:hAnsi="Arial"/>
          <w:bCs w:val="0"/>
          <w:color w:val="008B39"/>
        </w:rPr>
        <w:t xml:space="preserve">. </w:t>
      </w:r>
      <w:r w:rsidR="007C1952">
        <w:rPr>
          <w:rFonts w:ascii="Arial" w:eastAsia="Arial Unicode MS" w:hAnsi="Arial"/>
          <w:bCs w:val="0"/>
          <w:color w:val="008B39"/>
        </w:rPr>
        <w:t xml:space="preserve">FASE B – Analisi Conoscitiva Integrata </w:t>
      </w:r>
    </w:p>
    <w:p w14:paraId="702A164B" w14:textId="7695EF18" w:rsidR="007C1952" w:rsidRDefault="007C1952" w:rsidP="007C1952">
      <w:pPr>
        <w:spacing w:after="0" w:line="360" w:lineRule="auto"/>
        <w:rPr>
          <w:rFonts w:ascii="Arial" w:hAnsi="Arial" w:cs="Arial"/>
          <w:b/>
          <w:color w:val="002060"/>
        </w:rPr>
      </w:pPr>
      <w:r>
        <w:rPr>
          <w:rFonts w:ascii="Arial" w:hAnsi="Arial" w:cs="Arial"/>
          <w:b/>
          <w:color w:val="002060"/>
        </w:rPr>
        <w:t xml:space="preserve">Descrizione delle attività realizzate </w:t>
      </w:r>
    </w:p>
    <w:p w14:paraId="19A62D4A" w14:textId="77777777" w:rsidR="007C1952" w:rsidRPr="00424EB1" w:rsidRDefault="007C1952" w:rsidP="007C195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1724350B" w14:textId="77777777" w:rsidR="007C1952" w:rsidRPr="00424EB1" w:rsidRDefault="007C1952" w:rsidP="007C195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2A0028E" w14:textId="0C22DBD5" w:rsidR="007C1952" w:rsidRDefault="007C1952" w:rsidP="007C1952">
      <w:pPr>
        <w:spacing w:after="0" w:line="360" w:lineRule="auto"/>
        <w:rPr>
          <w:rFonts w:ascii="Arial" w:hAnsi="Arial" w:cs="Arial"/>
          <w:b/>
          <w:color w:val="002060"/>
        </w:rPr>
      </w:pPr>
      <w:r>
        <w:rPr>
          <w:rFonts w:ascii="Arial" w:hAnsi="Arial" w:cs="Arial"/>
          <w:b/>
          <w:color w:val="002060"/>
        </w:rPr>
        <w:t>Descrizione delle attività da realizzare</w:t>
      </w:r>
    </w:p>
    <w:p w14:paraId="7F8EFE1D" w14:textId="77777777" w:rsidR="007C1952" w:rsidRPr="00424EB1" w:rsidRDefault="007C1952" w:rsidP="007C195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2BB79A8B" w14:textId="77777777" w:rsidR="007C1952" w:rsidRPr="00424EB1" w:rsidRDefault="007C1952" w:rsidP="007C195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05DCDA4F" w14:textId="2500487D" w:rsidR="007C1952" w:rsidRDefault="007C1952" w:rsidP="007C1952">
      <w:pPr>
        <w:spacing w:after="0" w:line="360" w:lineRule="auto"/>
        <w:rPr>
          <w:rFonts w:ascii="Arial" w:hAnsi="Arial" w:cs="Arial"/>
          <w:b/>
          <w:color w:val="002060"/>
        </w:rPr>
      </w:pPr>
      <w:r>
        <w:rPr>
          <w:rFonts w:ascii="Arial" w:hAnsi="Arial" w:cs="Arial"/>
          <w:b/>
          <w:color w:val="002060"/>
        </w:rPr>
        <w:t>Cronoprogramma</w:t>
      </w:r>
      <w:r w:rsidR="00F708FD">
        <w:rPr>
          <w:rFonts w:ascii="Arial" w:hAnsi="Arial" w:cs="Arial"/>
          <w:b/>
          <w:color w:val="002060"/>
        </w:rPr>
        <w:t xml:space="preserve"> attività da realizzare</w:t>
      </w:r>
    </w:p>
    <w:tbl>
      <w:tblPr>
        <w:tblStyle w:val="Grigliatabella"/>
        <w:tblW w:w="0" w:type="auto"/>
        <w:tblLook w:val="04A0" w:firstRow="1" w:lastRow="0" w:firstColumn="1" w:lastColumn="0" w:noHBand="0" w:noVBand="1"/>
      </w:tblPr>
      <w:tblGrid>
        <w:gridCol w:w="2513"/>
        <w:gridCol w:w="464"/>
        <w:gridCol w:w="465"/>
        <w:gridCol w:w="465"/>
        <w:gridCol w:w="465"/>
        <w:gridCol w:w="465"/>
        <w:gridCol w:w="464"/>
        <w:gridCol w:w="465"/>
        <w:gridCol w:w="465"/>
        <w:gridCol w:w="465"/>
        <w:gridCol w:w="465"/>
        <w:gridCol w:w="464"/>
        <w:gridCol w:w="465"/>
        <w:gridCol w:w="465"/>
        <w:gridCol w:w="465"/>
        <w:gridCol w:w="465"/>
      </w:tblGrid>
      <w:tr w:rsidR="007C1952" w:rsidRPr="007C1952" w14:paraId="71CB494D" w14:textId="22A1CB94" w:rsidTr="007C1952">
        <w:tc>
          <w:tcPr>
            <w:tcW w:w="2513" w:type="dxa"/>
          </w:tcPr>
          <w:p w14:paraId="1F092367" w14:textId="535340C4" w:rsidR="007C1952" w:rsidRPr="007C1952" w:rsidRDefault="007C1952" w:rsidP="007C1952">
            <w:pPr>
              <w:spacing w:before="60" w:after="60" w:line="240" w:lineRule="auto"/>
              <w:rPr>
                <w:rFonts w:ascii="Arial" w:hAnsi="Arial" w:cs="Arial"/>
                <w:b/>
                <w:color w:val="002060"/>
                <w:sz w:val="22"/>
                <w:szCs w:val="22"/>
              </w:rPr>
            </w:pPr>
            <w:r w:rsidRPr="007C1952">
              <w:rPr>
                <w:rFonts w:ascii="Arial" w:hAnsi="Arial" w:cs="Arial"/>
                <w:b/>
                <w:color w:val="002060"/>
                <w:sz w:val="22"/>
                <w:szCs w:val="22"/>
              </w:rPr>
              <w:t>Attività/ mesi</w:t>
            </w:r>
          </w:p>
        </w:tc>
        <w:tc>
          <w:tcPr>
            <w:tcW w:w="464" w:type="dxa"/>
            <w:vAlign w:val="center"/>
          </w:tcPr>
          <w:p w14:paraId="11AE691D" w14:textId="117B8998" w:rsidR="007C1952" w:rsidRPr="007C1952" w:rsidRDefault="007C1952" w:rsidP="007C195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1</w:t>
            </w:r>
          </w:p>
        </w:tc>
        <w:tc>
          <w:tcPr>
            <w:tcW w:w="465" w:type="dxa"/>
            <w:vAlign w:val="center"/>
          </w:tcPr>
          <w:p w14:paraId="6B033BE0" w14:textId="4B5A3A39" w:rsidR="007C1952" w:rsidRPr="007C1952" w:rsidRDefault="007C1952" w:rsidP="007C195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2</w:t>
            </w:r>
          </w:p>
        </w:tc>
        <w:tc>
          <w:tcPr>
            <w:tcW w:w="465" w:type="dxa"/>
            <w:vAlign w:val="center"/>
          </w:tcPr>
          <w:p w14:paraId="761CDF02" w14:textId="5F788AC6" w:rsidR="007C1952" w:rsidRPr="007C1952" w:rsidRDefault="007C1952" w:rsidP="007C195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3</w:t>
            </w:r>
          </w:p>
        </w:tc>
        <w:tc>
          <w:tcPr>
            <w:tcW w:w="465" w:type="dxa"/>
            <w:vAlign w:val="center"/>
          </w:tcPr>
          <w:p w14:paraId="4CA43973" w14:textId="2E70C79D" w:rsidR="007C1952" w:rsidRPr="007C1952" w:rsidRDefault="007C1952" w:rsidP="007C195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4</w:t>
            </w:r>
          </w:p>
        </w:tc>
        <w:tc>
          <w:tcPr>
            <w:tcW w:w="465" w:type="dxa"/>
            <w:vAlign w:val="center"/>
          </w:tcPr>
          <w:p w14:paraId="533CD601" w14:textId="37A6AB47" w:rsidR="007C1952" w:rsidRPr="007C1952" w:rsidRDefault="007C1952" w:rsidP="007C195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5</w:t>
            </w:r>
          </w:p>
        </w:tc>
        <w:tc>
          <w:tcPr>
            <w:tcW w:w="464" w:type="dxa"/>
            <w:vAlign w:val="center"/>
          </w:tcPr>
          <w:p w14:paraId="5FEACD69" w14:textId="5128FF65" w:rsidR="007C1952" w:rsidRPr="007C1952" w:rsidRDefault="007C1952" w:rsidP="007C195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6</w:t>
            </w:r>
          </w:p>
        </w:tc>
        <w:tc>
          <w:tcPr>
            <w:tcW w:w="465" w:type="dxa"/>
            <w:vAlign w:val="center"/>
          </w:tcPr>
          <w:p w14:paraId="4DD7284F" w14:textId="37EF7C21" w:rsidR="007C1952" w:rsidRPr="007C1952" w:rsidRDefault="007C1952" w:rsidP="007C195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7</w:t>
            </w:r>
          </w:p>
        </w:tc>
        <w:tc>
          <w:tcPr>
            <w:tcW w:w="465" w:type="dxa"/>
            <w:vAlign w:val="center"/>
          </w:tcPr>
          <w:p w14:paraId="52323F81" w14:textId="31F3155B" w:rsidR="007C1952" w:rsidRPr="007C1952" w:rsidRDefault="007C1952" w:rsidP="007C195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8</w:t>
            </w:r>
          </w:p>
        </w:tc>
        <w:tc>
          <w:tcPr>
            <w:tcW w:w="465" w:type="dxa"/>
            <w:vAlign w:val="center"/>
          </w:tcPr>
          <w:p w14:paraId="6CBB2BC6" w14:textId="3E8290A0" w:rsidR="007C1952" w:rsidRPr="007C1952" w:rsidRDefault="007C1952" w:rsidP="007C195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9</w:t>
            </w:r>
          </w:p>
        </w:tc>
        <w:tc>
          <w:tcPr>
            <w:tcW w:w="465" w:type="dxa"/>
            <w:vAlign w:val="center"/>
          </w:tcPr>
          <w:p w14:paraId="638B4B0E" w14:textId="10058316" w:rsidR="007C1952" w:rsidRPr="007C1952" w:rsidRDefault="007C1952" w:rsidP="007C195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10</w:t>
            </w:r>
          </w:p>
        </w:tc>
        <w:tc>
          <w:tcPr>
            <w:tcW w:w="464" w:type="dxa"/>
            <w:vAlign w:val="center"/>
          </w:tcPr>
          <w:p w14:paraId="340BB3F3" w14:textId="2EC600C1" w:rsidR="007C1952" w:rsidRPr="007C1952" w:rsidRDefault="007C1952" w:rsidP="007C1952">
            <w:pPr>
              <w:spacing w:before="60" w:after="60" w:line="240" w:lineRule="auto"/>
              <w:jc w:val="center"/>
              <w:rPr>
                <w:rFonts w:ascii="Arial" w:hAnsi="Arial" w:cs="Arial"/>
                <w:color w:val="002060"/>
                <w:sz w:val="18"/>
                <w:szCs w:val="18"/>
              </w:rPr>
            </w:pPr>
            <w:r>
              <w:rPr>
                <w:rFonts w:ascii="Arial" w:hAnsi="Arial" w:cs="Arial"/>
                <w:color w:val="002060"/>
                <w:sz w:val="18"/>
                <w:szCs w:val="18"/>
              </w:rPr>
              <w:t>11</w:t>
            </w:r>
          </w:p>
        </w:tc>
        <w:tc>
          <w:tcPr>
            <w:tcW w:w="465" w:type="dxa"/>
            <w:vAlign w:val="center"/>
          </w:tcPr>
          <w:p w14:paraId="40033A2F" w14:textId="7D17BF0E" w:rsidR="007C1952" w:rsidRPr="007C1952" w:rsidRDefault="007C1952" w:rsidP="007C1952">
            <w:pPr>
              <w:spacing w:before="60" w:after="60" w:line="240" w:lineRule="auto"/>
              <w:jc w:val="center"/>
              <w:rPr>
                <w:rFonts w:ascii="Arial" w:hAnsi="Arial" w:cs="Arial"/>
                <w:color w:val="002060"/>
                <w:sz w:val="18"/>
                <w:szCs w:val="18"/>
              </w:rPr>
            </w:pPr>
            <w:r>
              <w:rPr>
                <w:rFonts w:ascii="Arial" w:hAnsi="Arial" w:cs="Arial"/>
                <w:color w:val="002060"/>
                <w:sz w:val="18"/>
                <w:szCs w:val="18"/>
              </w:rPr>
              <w:t>12</w:t>
            </w:r>
          </w:p>
        </w:tc>
        <w:tc>
          <w:tcPr>
            <w:tcW w:w="465" w:type="dxa"/>
            <w:vAlign w:val="center"/>
          </w:tcPr>
          <w:p w14:paraId="56DBECCC" w14:textId="13097F37" w:rsidR="007C1952" w:rsidRPr="007C1952" w:rsidRDefault="007C1952" w:rsidP="007C1952">
            <w:pPr>
              <w:spacing w:before="60" w:after="60" w:line="240" w:lineRule="auto"/>
              <w:jc w:val="center"/>
              <w:rPr>
                <w:rFonts w:ascii="Arial" w:hAnsi="Arial" w:cs="Arial"/>
                <w:color w:val="002060"/>
                <w:sz w:val="18"/>
                <w:szCs w:val="18"/>
              </w:rPr>
            </w:pPr>
            <w:r>
              <w:rPr>
                <w:rFonts w:ascii="Arial" w:hAnsi="Arial" w:cs="Arial"/>
                <w:color w:val="002060"/>
                <w:sz w:val="18"/>
                <w:szCs w:val="18"/>
              </w:rPr>
              <w:t>13</w:t>
            </w:r>
          </w:p>
        </w:tc>
        <w:tc>
          <w:tcPr>
            <w:tcW w:w="465" w:type="dxa"/>
            <w:vAlign w:val="center"/>
          </w:tcPr>
          <w:p w14:paraId="4E183223" w14:textId="6E620FA9" w:rsidR="007C1952" w:rsidRPr="007C1952" w:rsidRDefault="007C1952" w:rsidP="007C1952">
            <w:pPr>
              <w:spacing w:before="60" w:after="60" w:line="240" w:lineRule="auto"/>
              <w:jc w:val="center"/>
              <w:rPr>
                <w:rFonts w:ascii="Arial" w:hAnsi="Arial" w:cs="Arial"/>
                <w:color w:val="002060"/>
                <w:sz w:val="18"/>
                <w:szCs w:val="18"/>
              </w:rPr>
            </w:pPr>
            <w:r>
              <w:rPr>
                <w:rFonts w:ascii="Arial" w:hAnsi="Arial" w:cs="Arial"/>
                <w:color w:val="002060"/>
                <w:sz w:val="18"/>
                <w:szCs w:val="18"/>
              </w:rPr>
              <w:t>14</w:t>
            </w:r>
          </w:p>
        </w:tc>
        <w:tc>
          <w:tcPr>
            <w:tcW w:w="465" w:type="dxa"/>
            <w:vAlign w:val="center"/>
          </w:tcPr>
          <w:p w14:paraId="1148555D" w14:textId="42FFA674" w:rsidR="007C1952" w:rsidRPr="007C1952" w:rsidRDefault="007C1952" w:rsidP="007C1952">
            <w:pPr>
              <w:spacing w:before="60" w:after="60" w:line="240" w:lineRule="auto"/>
              <w:jc w:val="center"/>
              <w:rPr>
                <w:rFonts w:ascii="Arial" w:hAnsi="Arial" w:cs="Arial"/>
                <w:color w:val="002060"/>
                <w:sz w:val="18"/>
                <w:szCs w:val="18"/>
              </w:rPr>
            </w:pPr>
            <w:r>
              <w:rPr>
                <w:rFonts w:ascii="Arial" w:hAnsi="Arial" w:cs="Arial"/>
                <w:color w:val="002060"/>
                <w:sz w:val="18"/>
                <w:szCs w:val="18"/>
              </w:rPr>
              <w:t>15</w:t>
            </w:r>
          </w:p>
        </w:tc>
      </w:tr>
      <w:tr w:rsidR="007C1952" w:rsidRPr="007C1952" w14:paraId="0418DF65" w14:textId="1EFF92CD" w:rsidTr="007C1952">
        <w:tc>
          <w:tcPr>
            <w:tcW w:w="2513" w:type="dxa"/>
          </w:tcPr>
          <w:p w14:paraId="5E5F765E" w14:textId="77777777" w:rsidR="007C1952" w:rsidRPr="007C1952" w:rsidRDefault="007C1952" w:rsidP="002B57F2">
            <w:pPr>
              <w:spacing w:before="60" w:after="60" w:line="240" w:lineRule="auto"/>
              <w:rPr>
                <w:rFonts w:ascii="Arial" w:hAnsi="Arial" w:cs="Arial"/>
                <w:color w:val="002060"/>
              </w:rPr>
            </w:pPr>
          </w:p>
        </w:tc>
        <w:tc>
          <w:tcPr>
            <w:tcW w:w="464" w:type="dxa"/>
          </w:tcPr>
          <w:p w14:paraId="1EC7FA6C" w14:textId="3C9FED4D" w:rsidR="007C1952" w:rsidRPr="007C1952" w:rsidRDefault="007C1952" w:rsidP="002B57F2">
            <w:pPr>
              <w:spacing w:before="60" w:after="60" w:line="240" w:lineRule="auto"/>
              <w:rPr>
                <w:rFonts w:ascii="Arial" w:hAnsi="Arial" w:cs="Arial"/>
                <w:color w:val="002060"/>
              </w:rPr>
            </w:pPr>
          </w:p>
        </w:tc>
        <w:tc>
          <w:tcPr>
            <w:tcW w:w="465" w:type="dxa"/>
          </w:tcPr>
          <w:p w14:paraId="78DEC6FD" w14:textId="77777777" w:rsidR="007C1952" w:rsidRPr="007C1952" w:rsidRDefault="007C1952" w:rsidP="002B57F2">
            <w:pPr>
              <w:spacing w:before="60" w:after="60" w:line="240" w:lineRule="auto"/>
              <w:rPr>
                <w:rFonts w:ascii="Arial" w:hAnsi="Arial" w:cs="Arial"/>
                <w:color w:val="002060"/>
              </w:rPr>
            </w:pPr>
          </w:p>
        </w:tc>
        <w:tc>
          <w:tcPr>
            <w:tcW w:w="465" w:type="dxa"/>
          </w:tcPr>
          <w:p w14:paraId="1584DC3D" w14:textId="77777777" w:rsidR="007C1952" w:rsidRPr="007C1952" w:rsidRDefault="007C1952" w:rsidP="002B57F2">
            <w:pPr>
              <w:spacing w:before="60" w:after="60" w:line="240" w:lineRule="auto"/>
              <w:rPr>
                <w:rFonts w:ascii="Arial" w:hAnsi="Arial" w:cs="Arial"/>
                <w:color w:val="002060"/>
              </w:rPr>
            </w:pPr>
          </w:p>
        </w:tc>
        <w:tc>
          <w:tcPr>
            <w:tcW w:w="465" w:type="dxa"/>
          </w:tcPr>
          <w:p w14:paraId="2501BB3F" w14:textId="77777777" w:rsidR="007C1952" w:rsidRPr="007C1952" w:rsidRDefault="007C1952" w:rsidP="002B57F2">
            <w:pPr>
              <w:spacing w:before="60" w:after="60" w:line="240" w:lineRule="auto"/>
              <w:rPr>
                <w:rFonts w:ascii="Arial" w:hAnsi="Arial" w:cs="Arial"/>
                <w:color w:val="002060"/>
              </w:rPr>
            </w:pPr>
          </w:p>
        </w:tc>
        <w:tc>
          <w:tcPr>
            <w:tcW w:w="465" w:type="dxa"/>
          </w:tcPr>
          <w:p w14:paraId="4E79245F" w14:textId="77777777" w:rsidR="007C1952" w:rsidRPr="007C1952" w:rsidRDefault="007C1952" w:rsidP="002B57F2">
            <w:pPr>
              <w:spacing w:before="60" w:after="60" w:line="240" w:lineRule="auto"/>
              <w:rPr>
                <w:rFonts w:ascii="Arial" w:hAnsi="Arial" w:cs="Arial"/>
                <w:color w:val="002060"/>
              </w:rPr>
            </w:pPr>
          </w:p>
        </w:tc>
        <w:tc>
          <w:tcPr>
            <w:tcW w:w="464" w:type="dxa"/>
          </w:tcPr>
          <w:p w14:paraId="18752B1A" w14:textId="77777777" w:rsidR="007C1952" w:rsidRPr="007C1952" w:rsidRDefault="007C1952" w:rsidP="002B57F2">
            <w:pPr>
              <w:spacing w:before="60" w:after="60" w:line="240" w:lineRule="auto"/>
              <w:rPr>
                <w:rFonts w:ascii="Arial" w:hAnsi="Arial" w:cs="Arial"/>
                <w:color w:val="002060"/>
              </w:rPr>
            </w:pPr>
          </w:p>
        </w:tc>
        <w:tc>
          <w:tcPr>
            <w:tcW w:w="465" w:type="dxa"/>
          </w:tcPr>
          <w:p w14:paraId="62034F12" w14:textId="77777777" w:rsidR="007C1952" w:rsidRPr="007C1952" w:rsidRDefault="007C1952" w:rsidP="002B57F2">
            <w:pPr>
              <w:spacing w:before="60" w:after="60" w:line="240" w:lineRule="auto"/>
              <w:rPr>
                <w:rFonts w:ascii="Arial" w:hAnsi="Arial" w:cs="Arial"/>
                <w:color w:val="002060"/>
              </w:rPr>
            </w:pPr>
          </w:p>
        </w:tc>
        <w:tc>
          <w:tcPr>
            <w:tcW w:w="465" w:type="dxa"/>
          </w:tcPr>
          <w:p w14:paraId="33FD6272" w14:textId="77777777" w:rsidR="007C1952" w:rsidRPr="007C1952" w:rsidRDefault="007C1952" w:rsidP="002B57F2">
            <w:pPr>
              <w:spacing w:before="60" w:after="60" w:line="240" w:lineRule="auto"/>
              <w:rPr>
                <w:rFonts w:ascii="Arial" w:hAnsi="Arial" w:cs="Arial"/>
                <w:color w:val="002060"/>
              </w:rPr>
            </w:pPr>
          </w:p>
        </w:tc>
        <w:tc>
          <w:tcPr>
            <w:tcW w:w="465" w:type="dxa"/>
          </w:tcPr>
          <w:p w14:paraId="1AB68163" w14:textId="77777777" w:rsidR="007C1952" w:rsidRPr="007C1952" w:rsidRDefault="007C1952" w:rsidP="002B57F2">
            <w:pPr>
              <w:spacing w:before="60" w:after="60" w:line="240" w:lineRule="auto"/>
              <w:rPr>
                <w:rFonts w:ascii="Arial" w:hAnsi="Arial" w:cs="Arial"/>
                <w:color w:val="002060"/>
              </w:rPr>
            </w:pPr>
          </w:p>
        </w:tc>
        <w:tc>
          <w:tcPr>
            <w:tcW w:w="465" w:type="dxa"/>
          </w:tcPr>
          <w:p w14:paraId="668E81DD" w14:textId="77777777" w:rsidR="007C1952" w:rsidRPr="007C1952" w:rsidRDefault="007C1952" w:rsidP="002B57F2">
            <w:pPr>
              <w:spacing w:before="60" w:after="60" w:line="240" w:lineRule="auto"/>
              <w:rPr>
                <w:rFonts w:ascii="Arial" w:hAnsi="Arial" w:cs="Arial"/>
                <w:color w:val="002060"/>
              </w:rPr>
            </w:pPr>
          </w:p>
        </w:tc>
        <w:tc>
          <w:tcPr>
            <w:tcW w:w="464" w:type="dxa"/>
          </w:tcPr>
          <w:p w14:paraId="4DAF76EC" w14:textId="77777777" w:rsidR="007C1952" w:rsidRPr="007C1952" w:rsidRDefault="007C1952" w:rsidP="002B57F2">
            <w:pPr>
              <w:spacing w:before="60" w:after="60" w:line="240" w:lineRule="auto"/>
              <w:rPr>
                <w:rFonts w:ascii="Arial" w:hAnsi="Arial" w:cs="Arial"/>
                <w:color w:val="002060"/>
              </w:rPr>
            </w:pPr>
          </w:p>
        </w:tc>
        <w:tc>
          <w:tcPr>
            <w:tcW w:w="465" w:type="dxa"/>
          </w:tcPr>
          <w:p w14:paraId="5F721B44" w14:textId="77777777" w:rsidR="007C1952" w:rsidRPr="007C1952" w:rsidRDefault="007C1952" w:rsidP="002B57F2">
            <w:pPr>
              <w:spacing w:before="60" w:after="60" w:line="240" w:lineRule="auto"/>
              <w:rPr>
                <w:rFonts w:ascii="Arial" w:hAnsi="Arial" w:cs="Arial"/>
                <w:color w:val="002060"/>
              </w:rPr>
            </w:pPr>
          </w:p>
        </w:tc>
        <w:tc>
          <w:tcPr>
            <w:tcW w:w="465" w:type="dxa"/>
          </w:tcPr>
          <w:p w14:paraId="378CF03F" w14:textId="77777777" w:rsidR="007C1952" w:rsidRPr="007C1952" w:rsidRDefault="007C1952" w:rsidP="002B57F2">
            <w:pPr>
              <w:spacing w:before="60" w:after="60" w:line="240" w:lineRule="auto"/>
              <w:rPr>
                <w:rFonts w:ascii="Arial" w:hAnsi="Arial" w:cs="Arial"/>
                <w:color w:val="002060"/>
              </w:rPr>
            </w:pPr>
          </w:p>
        </w:tc>
        <w:tc>
          <w:tcPr>
            <w:tcW w:w="465" w:type="dxa"/>
          </w:tcPr>
          <w:p w14:paraId="34E973FC" w14:textId="77777777" w:rsidR="007C1952" w:rsidRPr="007C1952" w:rsidRDefault="007C1952" w:rsidP="002B57F2">
            <w:pPr>
              <w:spacing w:before="60" w:after="60" w:line="240" w:lineRule="auto"/>
              <w:rPr>
                <w:rFonts w:ascii="Arial" w:hAnsi="Arial" w:cs="Arial"/>
                <w:color w:val="002060"/>
              </w:rPr>
            </w:pPr>
          </w:p>
        </w:tc>
        <w:tc>
          <w:tcPr>
            <w:tcW w:w="465" w:type="dxa"/>
          </w:tcPr>
          <w:p w14:paraId="7B134EE1" w14:textId="77777777" w:rsidR="007C1952" w:rsidRPr="007C1952" w:rsidRDefault="007C1952" w:rsidP="002B57F2">
            <w:pPr>
              <w:spacing w:before="60" w:after="60" w:line="240" w:lineRule="auto"/>
              <w:rPr>
                <w:rFonts w:ascii="Arial" w:hAnsi="Arial" w:cs="Arial"/>
                <w:color w:val="002060"/>
              </w:rPr>
            </w:pPr>
          </w:p>
        </w:tc>
      </w:tr>
      <w:tr w:rsidR="00F708FD" w:rsidRPr="007C1952" w14:paraId="3FB37360" w14:textId="77777777" w:rsidTr="007C1952">
        <w:tc>
          <w:tcPr>
            <w:tcW w:w="2513" w:type="dxa"/>
          </w:tcPr>
          <w:p w14:paraId="4D6CD084" w14:textId="77777777" w:rsidR="00F708FD" w:rsidRPr="007C1952" w:rsidRDefault="00F708FD" w:rsidP="002B57F2">
            <w:pPr>
              <w:spacing w:before="60" w:after="60" w:line="240" w:lineRule="auto"/>
              <w:rPr>
                <w:rFonts w:ascii="Arial" w:hAnsi="Arial" w:cs="Arial"/>
                <w:color w:val="002060"/>
              </w:rPr>
            </w:pPr>
          </w:p>
        </w:tc>
        <w:tc>
          <w:tcPr>
            <w:tcW w:w="464" w:type="dxa"/>
          </w:tcPr>
          <w:p w14:paraId="62884858" w14:textId="77777777" w:rsidR="00F708FD" w:rsidRPr="007C1952" w:rsidRDefault="00F708FD" w:rsidP="002B57F2">
            <w:pPr>
              <w:spacing w:before="60" w:after="60" w:line="240" w:lineRule="auto"/>
              <w:rPr>
                <w:rFonts w:ascii="Arial" w:hAnsi="Arial" w:cs="Arial"/>
                <w:color w:val="002060"/>
              </w:rPr>
            </w:pPr>
          </w:p>
        </w:tc>
        <w:tc>
          <w:tcPr>
            <w:tcW w:w="465" w:type="dxa"/>
          </w:tcPr>
          <w:p w14:paraId="214C437E" w14:textId="77777777" w:rsidR="00F708FD" w:rsidRPr="007C1952" w:rsidRDefault="00F708FD" w:rsidP="002B57F2">
            <w:pPr>
              <w:spacing w:before="60" w:after="60" w:line="240" w:lineRule="auto"/>
              <w:rPr>
                <w:rFonts w:ascii="Arial" w:hAnsi="Arial" w:cs="Arial"/>
                <w:color w:val="002060"/>
              </w:rPr>
            </w:pPr>
          </w:p>
        </w:tc>
        <w:tc>
          <w:tcPr>
            <w:tcW w:w="465" w:type="dxa"/>
          </w:tcPr>
          <w:p w14:paraId="05C6055B" w14:textId="77777777" w:rsidR="00F708FD" w:rsidRPr="007C1952" w:rsidRDefault="00F708FD" w:rsidP="002B57F2">
            <w:pPr>
              <w:spacing w:before="60" w:after="60" w:line="240" w:lineRule="auto"/>
              <w:rPr>
                <w:rFonts w:ascii="Arial" w:hAnsi="Arial" w:cs="Arial"/>
                <w:color w:val="002060"/>
              </w:rPr>
            </w:pPr>
          </w:p>
        </w:tc>
        <w:tc>
          <w:tcPr>
            <w:tcW w:w="465" w:type="dxa"/>
          </w:tcPr>
          <w:p w14:paraId="18C8199A" w14:textId="77777777" w:rsidR="00F708FD" w:rsidRPr="007C1952" w:rsidRDefault="00F708FD" w:rsidP="002B57F2">
            <w:pPr>
              <w:spacing w:before="60" w:after="60" w:line="240" w:lineRule="auto"/>
              <w:rPr>
                <w:rFonts w:ascii="Arial" w:hAnsi="Arial" w:cs="Arial"/>
                <w:color w:val="002060"/>
              </w:rPr>
            </w:pPr>
          </w:p>
        </w:tc>
        <w:tc>
          <w:tcPr>
            <w:tcW w:w="465" w:type="dxa"/>
          </w:tcPr>
          <w:p w14:paraId="4F8ADC7F" w14:textId="77777777" w:rsidR="00F708FD" w:rsidRPr="007C1952" w:rsidRDefault="00F708FD" w:rsidP="002B57F2">
            <w:pPr>
              <w:spacing w:before="60" w:after="60" w:line="240" w:lineRule="auto"/>
              <w:rPr>
                <w:rFonts w:ascii="Arial" w:hAnsi="Arial" w:cs="Arial"/>
                <w:color w:val="002060"/>
              </w:rPr>
            </w:pPr>
          </w:p>
        </w:tc>
        <w:tc>
          <w:tcPr>
            <w:tcW w:w="464" w:type="dxa"/>
          </w:tcPr>
          <w:p w14:paraId="1D39CCC8" w14:textId="77777777" w:rsidR="00F708FD" w:rsidRPr="007C1952" w:rsidRDefault="00F708FD" w:rsidP="002B57F2">
            <w:pPr>
              <w:spacing w:before="60" w:after="60" w:line="240" w:lineRule="auto"/>
              <w:rPr>
                <w:rFonts w:ascii="Arial" w:hAnsi="Arial" w:cs="Arial"/>
                <w:color w:val="002060"/>
              </w:rPr>
            </w:pPr>
          </w:p>
        </w:tc>
        <w:tc>
          <w:tcPr>
            <w:tcW w:w="465" w:type="dxa"/>
          </w:tcPr>
          <w:p w14:paraId="4D71C390" w14:textId="77777777" w:rsidR="00F708FD" w:rsidRPr="007C1952" w:rsidRDefault="00F708FD" w:rsidP="002B57F2">
            <w:pPr>
              <w:spacing w:before="60" w:after="60" w:line="240" w:lineRule="auto"/>
              <w:rPr>
                <w:rFonts w:ascii="Arial" w:hAnsi="Arial" w:cs="Arial"/>
                <w:color w:val="002060"/>
              </w:rPr>
            </w:pPr>
          </w:p>
        </w:tc>
        <w:tc>
          <w:tcPr>
            <w:tcW w:w="465" w:type="dxa"/>
          </w:tcPr>
          <w:p w14:paraId="206839EA" w14:textId="77777777" w:rsidR="00F708FD" w:rsidRPr="007C1952" w:rsidRDefault="00F708FD" w:rsidP="002B57F2">
            <w:pPr>
              <w:spacing w:before="60" w:after="60" w:line="240" w:lineRule="auto"/>
              <w:rPr>
                <w:rFonts w:ascii="Arial" w:hAnsi="Arial" w:cs="Arial"/>
                <w:color w:val="002060"/>
              </w:rPr>
            </w:pPr>
          </w:p>
        </w:tc>
        <w:tc>
          <w:tcPr>
            <w:tcW w:w="465" w:type="dxa"/>
          </w:tcPr>
          <w:p w14:paraId="59828E3D" w14:textId="77777777" w:rsidR="00F708FD" w:rsidRPr="007C1952" w:rsidRDefault="00F708FD" w:rsidP="002B57F2">
            <w:pPr>
              <w:spacing w:before="60" w:after="60" w:line="240" w:lineRule="auto"/>
              <w:rPr>
                <w:rFonts w:ascii="Arial" w:hAnsi="Arial" w:cs="Arial"/>
                <w:color w:val="002060"/>
              </w:rPr>
            </w:pPr>
          </w:p>
        </w:tc>
        <w:tc>
          <w:tcPr>
            <w:tcW w:w="465" w:type="dxa"/>
          </w:tcPr>
          <w:p w14:paraId="009797E6" w14:textId="77777777" w:rsidR="00F708FD" w:rsidRPr="007C1952" w:rsidRDefault="00F708FD" w:rsidP="002B57F2">
            <w:pPr>
              <w:spacing w:before="60" w:after="60" w:line="240" w:lineRule="auto"/>
              <w:rPr>
                <w:rFonts w:ascii="Arial" w:hAnsi="Arial" w:cs="Arial"/>
                <w:color w:val="002060"/>
              </w:rPr>
            </w:pPr>
          </w:p>
        </w:tc>
        <w:tc>
          <w:tcPr>
            <w:tcW w:w="464" w:type="dxa"/>
          </w:tcPr>
          <w:p w14:paraId="52AB0EF2" w14:textId="77777777" w:rsidR="00F708FD" w:rsidRPr="007C1952" w:rsidRDefault="00F708FD" w:rsidP="002B57F2">
            <w:pPr>
              <w:spacing w:before="60" w:after="60" w:line="240" w:lineRule="auto"/>
              <w:rPr>
                <w:rFonts w:ascii="Arial" w:hAnsi="Arial" w:cs="Arial"/>
                <w:color w:val="002060"/>
              </w:rPr>
            </w:pPr>
          </w:p>
        </w:tc>
        <w:tc>
          <w:tcPr>
            <w:tcW w:w="465" w:type="dxa"/>
          </w:tcPr>
          <w:p w14:paraId="07694331" w14:textId="77777777" w:rsidR="00F708FD" w:rsidRPr="007C1952" w:rsidRDefault="00F708FD" w:rsidP="002B57F2">
            <w:pPr>
              <w:spacing w:before="60" w:after="60" w:line="240" w:lineRule="auto"/>
              <w:rPr>
                <w:rFonts w:ascii="Arial" w:hAnsi="Arial" w:cs="Arial"/>
                <w:color w:val="002060"/>
              </w:rPr>
            </w:pPr>
          </w:p>
        </w:tc>
        <w:tc>
          <w:tcPr>
            <w:tcW w:w="465" w:type="dxa"/>
          </w:tcPr>
          <w:p w14:paraId="6C43759B" w14:textId="77777777" w:rsidR="00F708FD" w:rsidRPr="007C1952" w:rsidRDefault="00F708FD" w:rsidP="002B57F2">
            <w:pPr>
              <w:spacing w:before="60" w:after="60" w:line="240" w:lineRule="auto"/>
              <w:rPr>
                <w:rFonts w:ascii="Arial" w:hAnsi="Arial" w:cs="Arial"/>
                <w:color w:val="002060"/>
              </w:rPr>
            </w:pPr>
          </w:p>
        </w:tc>
        <w:tc>
          <w:tcPr>
            <w:tcW w:w="465" w:type="dxa"/>
          </w:tcPr>
          <w:p w14:paraId="7303AE19" w14:textId="77777777" w:rsidR="00F708FD" w:rsidRPr="007C1952" w:rsidRDefault="00F708FD" w:rsidP="002B57F2">
            <w:pPr>
              <w:spacing w:before="60" w:after="60" w:line="240" w:lineRule="auto"/>
              <w:rPr>
                <w:rFonts w:ascii="Arial" w:hAnsi="Arial" w:cs="Arial"/>
                <w:color w:val="002060"/>
              </w:rPr>
            </w:pPr>
          </w:p>
        </w:tc>
        <w:tc>
          <w:tcPr>
            <w:tcW w:w="465" w:type="dxa"/>
          </w:tcPr>
          <w:p w14:paraId="6F3AD969" w14:textId="77777777" w:rsidR="00F708FD" w:rsidRPr="007C1952" w:rsidRDefault="00F708FD" w:rsidP="002B57F2">
            <w:pPr>
              <w:spacing w:before="60" w:after="60" w:line="240" w:lineRule="auto"/>
              <w:rPr>
                <w:rFonts w:ascii="Arial" w:hAnsi="Arial" w:cs="Arial"/>
                <w:color w:val="002060"/>
              </w:rPr>
            </w:pPr>
          </w:p>
        </w:tc>
      </w:tr>
    </w:tbl>
    <w:p w14:paraId="3058258A" w14:textId="32B3CFAE" w:rsidR="007C1952" w:rsidRPr="00F708FD" w:rsidRDefault="002B57F2" w:rsidP="00F708FD">
      <w:pPr>
        <w:pStyle w:val="Testonotaapidipagina"/>
        <w:spacing w:line="259" w:lineRule="auto"/>
        <w:rPr>
          <w:rFonts w:ascii="Arial" w:hAnsi="Arial" w:cs="Arial"/>
          <w:i/>
          <w:color w:val="002060"/>
          <w:sz w:val="18"/>
          <w:szCs w:val="18"/>
        </w:rPr>
      </w:pPr>
      <w:r>
        <w:rPr>
          <w:rFonts w:ascii="Arial" w:hAnsi="Arial" w:cs="Arial"/>
          <w:i/>
          <w:color w:val="002060"/>
          <w:sz w:val="18"/>
          <w:szCs w:val="18"/>
        </w:rPr>
        <w:t>(aggiungere le righe necessarie</w:t>
      </w:r>
      <w:r w:rsidR="00F708FD" w:rsidRPr="00F708FD">
        <w:rPr>
          <w:rFonts w:ascii="Arial" w:hAnsi="Arial" w:cs="Arial"/>
          <w:i/>
          <w:color w:val="002060"/>
          <w:sz w:val="18"/>
          <w:szCs w:val="18"/>
        </w:rPr>
        <w:t>)</w:t>
      </w:r>
    </w:p>
    <w:p w14:paraId="760E3ED8" w14:textId="173ADBE5" w:rsidR="007C1952" w:rsidRPr="00E372A5" w:rsidRDefault="007C1952" w:rsidP="00F708FD">
      <w:pPr>
        <w:spacing w:after="0" w:line="240" w:lineRule="auto"/>
        <w:rPr>
          <w:rFonts w:ascii="Arial" w:hAnsi="Arial" w:cs="Arial"/>
          <w:b/>
          <w:color w:val="002060"/>
        </w:rPr>
      </w:pPr>
      <w:r w:rsidRPr="00E372A5">
        <w:rPr>
          <w:rFonts w:ascii="Arial" w:hAnsi="Arial" w:cs="Arial"/>
          <w:b/>
          <w:color w:val="002060"/>
        </w:rPr>
        <w:t xml:space="preserve">Processo partecipativo realizzato </w:t>
      </w:r>
      <w:r w:rsidR="00F708FD" w:rsidRPr="00E372A5">
        <w:rPr>
          <w:rFonts w:ascii="Arial" w:hAnsi="Arial" w:cs="Arial"/>
          <w:b/>
          <w:color w:val="002060"/>
        </w:rPr>
        <w:t>o da realizzare</w:t>
      </w:r>
    </w:p>
    <w:p w14:paraId="1B8DCC19" w14:textId="3BAE6FEA" w:rsidR="007C1952" w:rsidRPr="00E372A5" w:rsidRDefault="007C1952" w:rsidP="006E4C45">
      <w:pPr>
        <w:spacing w:after="0" w:line="240" w:lineRule="auto"/>
        <w:jc w:val="both"/>
        <w:rPr>
          <w:rFonts w:ascii="Arial" w:hAnsi="Arial" w:cs="Arial"/>
          <w:i/>
          <w:color w:val="002060"/>
          <w:sz w:val="18"/>
          <w:szCs w:val="18"/>
        </w:rPr>
      </w:pPr>
      <w:r w:rsidRPr="00E372A5">
        <w:rPr>
          <w:rFonts w:ascii="Arial" w:hAnsi="Arial" w:cs="Arial"/>
          <w:i/>
          <w:color w:val="002060"/>
          <w:sz w:val="18"/>
          <w:szCs w:val="18"/>
        </w:rPr>
        <w:t>(descrivere le tipologia di evento es. convegno, workshop, ecc., le date, i luoghi e il numero di partecipanti ed evidenziare gli obiettivi e i loro esiti</w:t>
      </w:r>
      <w:r w:rsidR="00F708FD" w:rsidRPr="00E372A5">
        <w:rPr>
          <w:rFonts w:ascii="Arial" w:hAnsi="Arial" w:cs="Arial"/>
          <w:i/>
          <w:color w:val="002060"/>
          <w:sz w:val="18"/>
          <w:szCs w:val="18"/>
        </w:rPr>
        <w:t>)</w:t>
      </w:r>
    </w:p>
    <w:p w14:paraId="2C03C5DE" w14:textId="77777777" w:rsidR="00F708FD" w:rsidRPr="00424EB1" w:rsidRDefault="00F708FD" w:rsidP="00F708FD">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27CAAA9E" w14:textId="77777777" w:rsidR="00F708FD" w:rsidRPr="00424EB1" w:rsidRDefault="00F708FD" w:rsidP="00F708FD">
      <w:pPr>
        <w:spacing w:after="0" w:line="360" w:lineRule="auto"/>
        <w:rPr>
          <w:rFonts w:ascii="Arial" w:hAnsi="Arial" w:cs="Arial"/>
        </w:rPr>
      </w:pPr>
      <w:r w:rsidRPr="00424EB1">
        <w:rPr>
          <w:rFonts w:ascii="Arial" w:hAnsi="Arial" w:cs="Arial"/>
        </w:rPr>
        <w:lastRenderedPageBreak/>
        <w:t>_________________________________________________</w:t>
      </w:r>
      <w:r>
        <w:rPr>
          <w:rFonts w:ascii="Arial" w:hAnsi="Arial" w:cs="Arial"/>
        </w:rPr>
        <w:t>____________________________</w:t>
      </w:r>
    </w:p>
    <w:p w14:paraId="48542283" w14:textId="62FB288D" w:rsidR="00F708FD" w:rsidRDefault="00F708FD" w:rsidP="00F708FD">
      <w:pPr>
        <w:spacing w:after="0" w:line="240" w:lineRule="auto"/>
        <w:rPr>
          <w:rFonts w:ascii="Arial" w:hAnsi="Arial" w:cs="Arial"/>
          <w:b/>
          <w:color w:val="002060"/>
        </w:rPr>
      </w:pPr>
      <w:r>
        <w:rPr>
          <w:rFonts w:ascii="Arial" w:hAnsi="Arial" w:cs="Arial"/>
          <w:b/>
          <w:color w:val="002060"/>
        </w:rPr>
        <w:t xml:space="preserve">Descrizione </w:t>
      </w:r>
      <w:r w:rsidR="00E372A5">
        <w:rPr>
          <w:rFonts w:ascii="Arial" w:hAnsi="Arial" w:cs="Arial"/>
          <w:b/>
          <w:color w:val="002060"/>
        </w:rPr>
        <w:t xml:space="preserve">dei costi e </w:t>
      </w:r>
      <w:r>
        <w:rPr>
          <w:rFonts w:ascii="Arial" w:hAnsi="Arial" w:cs="Arial"/>
          <w:b/>
          <w:color w:val="002060"/>
        </w:rPr>
        <w:t>delle Spese Ammissibili</w:t>
      </w:r>
    </w:p>
    <w:p w14:paraId="41B27CA6" w14:textId="128EC0F2" w:rsidR="00F708FD" w:rsidRPr="00E372A5" w:rsidRDefault="00F708FD" w:rsidP="006E4C45">
      <w:pPr>
        <w:spacing w:after="0" w:line="240" w:lineRule="auto"/>
        <w:jc w:val="both"/>
        <w:rPr>
          <w:rFonts w:ascii="Arial" w:hAnsi="Arial" w:cs="Arial"/>
          <w:i/>
          <w:color w:val="002060"/>
          <w:sz w:val="18"/>
          <w:szCs w:val="18"/>
        </w:rPr>
      </w:pPr>
      <w:r w:rsidRPr="00E372A5">
        <w:rPr>
          <w:rFonts w:ascii="Arial" w:hAnsi="Arial" w:cs="Arial"/>
          <w:i/>
          <w:color w:val="002060"/>
          <w:sz w:val="18"/>
          <w:szCs w:val="18"/>
        </w:rPr>
        <w:t>(descrivere le tipologie di costo, le caratteristiche rilevanti del servizio, prestazione o bene da acquistare e gli ulteriori elementi che consentono di valutarne la congruità rispetto al prezzo di mercato e la pertinenza rispetto al Progetto)</w:t>
      </w:r>
    </w:p>
    <w:p w14:paraId="5EBCD32E" w14:textId="77777777" w:rsidR="00F708FD" w:rsidRPr="00424EB1" w:rsidRDefault="00F708FD" w:rsidP="00F708FD">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0CFE7284" w14:textId="77777777" w:rsidR="00F708FD" w:rsidRPr="00424EB1" w:rsidRDefault="00F708FD" w:rsidP="00F708FD">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41FE6718" w14:textId="584F8C20" w:rsidR="00F708FD" w:rsidRDefault="00F708FD" w:rsidP="00F708FD">
      <w:pPr>
        <w:spacing w:after="0" w:line="240" w:lineRule="auto"/>
        <w:rPr>
          <w:rFonts w:ascii="Arial" w:hAnsi="Arial" w:cs="Arial"/>
          <w:b/>
          <w:color w:val="002060"/>
        </w:rPr>
      </w:pPr>
      <w:r>
        <w:rPr>
          <w:rFonts w:ascii="Arial" w:hAnsi="Arial" w:cs="Arial"/>
          <w:b/>
          <w:color w:val="002060"/>
        </w:rPr>
        <w:t>Elenco</w:t>
      </w:r>
      <w:r w:rsidR="00E372A5">
        <w:rPr>
          <w:rFonts w:ascii="Arial" w:hAnsi="Arial" w:cs="Arial"/>
          <w:b/>
          <w:color w:val="002060"/>
        </w:rPr>
        <w:t xml:space="preserve"> dei costi e</w:t>
      </w:r>
      <w:r>
        <w:rPr>
          <w:rFonts w:ascii="Arial" w:hAnsi="Arial" w:cs="Arial"/>
          <w:b/>
          <w:color w:val="002060"/>
        </w:rPr>
        <w:t xml:space="preserve"> delle Spese Ammissibili</w:t>
      </w:r>
      <w:r w:rsidR="00E372A5">
        <w:rPr>
          <w:rStyle w:val="Rimandonotaapidipagina"/>
          <w:rFonts w:ascii="Arial" w:hAnsi="Arial"/>
          <w:b/>
          <w:color w:val="002060"/>
        </w:rPr>
        <w:footnoteReference w:id="2"/>
      </w:r>
    </w:p>
    <w:tbl>
      <w:tblPr>
        <w:tblStyle w:val="Grigliatabella"/>
        <w:tblW w:w="9493" w:type="dxa"/>
        <w:tblLook w:val="04A0" w:firstRow="1" w:lastRow="0" w:firstColumn="1" w:lastColumn="0" w:noHBand="0" w:noVBand="1"/>
      </w:tblPr>
      <w:tblGrid>
        <w:gridCol w:w="5382"/>
        <w:gridCol w:w="1370"/>
        <w:gridCol w:w="1370"/>
        <w:gridCol w:w="1371"/>
      </w:tblGrid>
      <w:tr w:rsidR="00263290" w:rsidRPr="007C1952" w14:paraId="2A0688C3" w14:textId="77777777" w:rsidTr="002B57F2">
        <w:tc>
          <w:tcPr>
            <w:tcW w:w="5382" w:type="dxa"/>
            <w:vAlign w:val="center"/>
          </w:tcPr>
          <w:p w14:paraId="102FCC82" w14:textId="5DC757FE" w:rsidR="00263290" w:rsidRPr="007C1952" w:rsidRDefault="00E372A5" w:rsidP="002B57F2">
            <w:pPr>
              <w:spacing w:before="60" w:after="60" w:line="240" w:lineRule="auto"/>
              <w:rPr>
                <w:rFonts w:ascii="Arial" w:hAnsi="Arial" w:cs="Arial"/>
                <w:b/>
                <w:color w:val="002060"/>
                <w:sz w:val="22"/>
                <w:szCs w:val="22"/>
              </w:rPr>
            </w:pPr>
            <w:r>
              <w:rPr>
                <w:rFonts w:ascii="Arial" w:hAnsi="Arial" w:cs="Arial"/>
                <w:b/>
                <w:color w:val="002060"/>
                <w:sz w:val="22"/>
                <w:szCs w:val="22"/>
              </w:rPr>
              <w:t>Voci di costo</w:t>
            </w:r>
          </w:p>
        </w:tc>
        <w:tc>
          <w:tcPr>
            <w:tcW w:w="1370" w:type="dxa"/>
            <w:vAlign w:val="center"/>
          </w:tcPr>
          <w:p w14:paraId="14C55EC9" w14:textId="64A9943E" w:rsidR="00263290" w:rsidRPr="007C1952" w:rsidRDefault="00E372A5"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Costo / Imponibile</w:t>
            </w:r>
          </w:p>
        </w:tc>
        <w:tc>
          <w:tcPr>
            <w:tcW w:w="1370" w:type="dxa"/>
            <w:vAlign w:val="center"/>
          </w:tcPr>
          <w:p w14:paraId="72D20A66" w14:textId="2B7797C8" w:rsidR="00263290" w:rsidRPr="007C1952" w:rsidRDefault="00E372A5"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Spesa totale</w:t>
            </w:r>
          </w:p>
        </w:tc>
        <w:tc>
          <w:tcPr>
            <w:tcW w:w="1371" w:type="dxa"/>
            <w:vAlign w:val="center"/>
          </w:tcPr>
          <w:p w14:paraId="7EE5F2E5" w14:textId="68717BDC" w:rsidR="00263290" w:rsidRPr="00E372A5" w:rsidRDefault="00E372A5" w:rsidP="002B57F2">
            <w:pPr>
              <w:spacing w:before="60" w:after="60" w:line="240" w:lineRule="auto"/>
              <w:jc w:val="center"/>
              <w:rPr>
                <w:rFonts w:ascii="Arial" w:hAnsi="Arial" w:cs="Arial"/>
                <w:b/>
                <w:color w:val="002060"/>
                <w:sz w:val="18"/>
                <w:szCs w:val="18"/>
              </w:rPr>
            </w:pPr>
            <w:r w:rsidRPr="00E372A5">
              <w:rPr>
                <w:rFonts w:ascii="Arial" w:hAnsi="Arial" w:cs="Arial"/>
                <w:b/>
                <w:color w:val="002060"/>
                <w:sz w:val="18"/>
                <w:szCs w:val="18"/>
              </w:rPr>
              <w:t>Spesa Ammissibile</w:t>
            </w:r>
          </w:p>
        </w:tc>
      </w:tr>
      <w:tr w:rsidR="00263290" w:rsidRPr="007C1952" w14:paraId="70FB21AD" w14:textId="77777777" w:rsidTr="002B57F2">
        <w:tc>
          <w:tcPr>
            <w:tcW w:w="5382" w:type="dxa"/>
            <w:vAlign w:val="center"/>
          </w:tcPr>
          <w:p w14:paraId="57B97595" w14:textId="77777777" w:rsidR="00263290" w:rsidRPr="007C1952" w:rsidRDefault="00263290" w:rsidP="002B57F2">
            <w:pPr>
              <w:spacing w:before="60" w:after="60" w:line="240" w:lineRule="auto"/>
              <w:rPr>
                <w:rFonts w:ascii="Arial" w:hAnsi="Arial" w:cs="Arial"/>
                <w:color w:val="002060"/>
              </w:rPr>
            </w:pPr>
          </w:p>
        </w:tc>
        <w:tc>
          <w:tcPr>
            <w:tcW w:w="1370" w:type="dxa"/>
            <w:vAlign w:val="center"/>
          </w:tcPr>
          <w:p w14:paraId="00E0BFAE" w14:textId="77777777" w:rsidR="00263290" w:rsidRPr="007C1952" w:rsidRDefault="00263290" w:rsidP="002B57F2">
            <w:pPr>
              <w:spacing w:before="60" w:after="60" w:line="240" w:lineRule="auto"/>
              <w:jc w:val="right"/>
              <w:rPr>
                <w:rFonts w:ascii="Arial" w:hAnsi="Arial" w:cs="Arial"/>
                <w:color w:val="002060"/>
              </w:rPr>
            </w:pPr>
          </w:p>
        </w:tc>
        <w:tc>
          <w:tcPr>
            <w:tcW w:w="1370" w:type="dxa"/>
            <w:vAlign w:val="center"/>
          </w:tcPr>
          <w:p w14:paraId="492634ED" w14:textId="77777777" w:rsidR="00263290" w:rsidRPr="007C1952" w:rsidRDefault="00263290" w:rsidP="002B57F2">
            <w:pPr>
              <w:spacing w:before="60" w:after="60" w:line="240" w:lineRule="auto"/>
              <w:jc w:val="right"/>
              <w:rPr>
                <w:rFonts w:ascii="Arial" w:hAnsi="Arial" w:cs="Arial"/>
                <w:color w:val="002060"/>
              </w:rPr>
            </w:pPr>
          </w:p>
        </w:tc>
        <w:tc>
          <w:tcPr>
            <w:tcW w:w="1371" w:type="dxa"/>
            <w:vAlign w:val="center"/>
          </w:tcPr>
          <w:p w14:paraId="59C94336" w14:textId="77777777" w:rsidR="00263290" w:rsidRPr="007C1952" w:rsidRDefault="00263290" w:rsidP="002B57F2">
            <w:pPr>
              <w:spacing w:before="60" w:after="60" w:line="240" w:lineRule="auto"/>
              <w:jc w:val="right"/>
              <w:rPr>
                <w:rFonts w:ascii="Arial" w:hAnsi="Arial" w:cs="Arial"/>
                <w:color w:val="002060"/>
              </w:rPr>
            </w:pPr>
          </w:p>
        </w:tc>
      </w:tr>
      <w:tr w:rsidR="00263290" w:rsidRPr="007C1952" w14:paraId="369E3466" w14:textId="77777777" w:rsidTr="002B57F2">
        <w:tc>
          <w:tcPr>
            <w:tcW w:w="5382" w:type="dxa"/>
            <w:tcBorders>
              <w:bottom w:val="single" w:sz="4" w:space="0" w:color="auto"/>
            </w:tcBorders>
            <w:vAlign w:val="center"/>
          </w:tcPr>
          <w:p w14:paraId="6D47CDBA" w14:textId="77777777" w:rsidR="00263290" w:rsidRPr="007C1952" w:rsidRDefault="00263290" w:rsidP="002B57F2">
            <w:pPr>
              <w:spacing w:before="60" w:after="60" w:line="240" w:lineRule="auto"/>
              <w:rPr>
                <w:rFonts w:ascii="Arial" w:hAnsi="Arial" w:cs="Arial"/>
                <w:color w:val="002060"/>
              </w:rPr>
            </w:pPr>
          </w:p>
        </w:tc>
        <w:tc>
          <w:tcPr>
            <w:tcW w:w="1370" w:type="dxa"/>
            <w:tcBorders>
              <w:bottom w:val="single" w:sz="4" w:space="0" w:color="auto"/>
            </w:tcBorders>
            <w:vAlign w:val="center"/>
          </w:tcPr>
          <w:p w14:paraId="76AC375A" w14:textId="77777777" w:rsidR="00263290" w:rsidRPr="007C1952" w:rsidRDefault="00263290" w:rsidP="002B57F2">
            <w:pPr>
              <w:spacing w:before="60" w:after="60" w:line="240" w:lineRule="auto"/>
              <w:jc w:val="right"/>
              <w:rPr>
                <w:rFonts w:ascii="Arial" w:hAnsi="Arial" w:cs="Arial"/>
                <w:color w:val="002060"/>
              </w:rPr>
            </w:pPr>
          </w:p>
        </w:tc>
        <w:tc>
          <w:tcPr>
            <w:tcW w:w="1370" w:type="dxa"/>
            <w:tcBorders>
              <w:bottom w:val="single" w:sz="4" w:space="0" w:color="auto"/>
            </w:tcBorders>
            <w:vAlign w:val="center"/>
          </w:tcPr>
          <w:p w14:paraId="47D46F5B" w14:textId="77777777" w:rsidR="00263290" w:rsidRPr="007C1952" w:rsidRDefault="00263290" w:rsidP="002B57F2">
            <w:pPr>
              <w:spacing w:before="60" w:after="60" w:line="240" w:lineRule="auto"/>
              <w:jc w:val="right"/>
              <w:rPr>
                <w:rFonts w:ascii="Arial" w:hAnsi="Arial" w:cs="Arial"/>
                <w:color w:val="002060"/>
              </w:rPr>
            </w:pPr>
          </w:p>
        </w:tc>
        <w:tc>
          <w:tcPr>
            <w:tcW w:w="1371" w:type="dxa"/>
            <w:tcBorders>
              <w:bottom w:val="single" w:sz="4" w:space="0" w:color="auto"/>
            </w:tcBorders>
            <w:vAlign w:val="center"/>
          </w:tcPr>
          <w:p w14:paraId="3BC0D30C" w14:textId="77777777" w:rsidR="00263290" w:rsidRPr="007C1952" w:rsidRDefault="00263290" w:rsidP="002B57F2">
            <w:pPr>
              <w:spacing w:before="60" w:after="60" w:line="240" w:lineRule="auto"/>
              <w:jc w:val="right"/>
              <w:rPr>
                <w:rFonts w:ascii="Arial" w:hAnsi="Arial" w:cs="Arial"/>
                <w:color w:val="002060"/>
              </w:rPr>
            </w:pPr>
          </w:p>
        </w:tc>
      </w:tr>
      <w:tr w:rsidR="00E372A5" w:rsidRPr="007C1952" w14:paraId="22CED67F" w14:textId="77777777" w:rsidTr="002B57F2">
        <w:tc>
          <w:tcPr>
            <w:tcW w:w="5382" w:type="dxa"/>
            <w:tcBorders>
              <w:bottom w:val="single" w:sz="4" w:space="0" w:color="auto"/>
            </w:tcBorders>
            <w:vAlign w:val="center"/>
          </w:tcPr>
          <w:p w14:paraId="6496F3E7" w14:textId="77777777" w:rsidR="00E372A5" w:rsidRPr="007C1952" w:rsidRDefault="00E372A5" w:rsidP="002B57F2">
            <w:pPr>
              <w:spacing w:before="60" w:after="60" w:line="240" w:lineRule="auto"/>
              <w:rPr>
                <w:rFonts w:ascii="Arial" w:hAnsi="Arial" w:cs="Arial"/>
                <w:color w:val="002060"/>
              </w:rPr>
            </w:pPr>
          </w:p>
        </w:tc>
        <w:tc>
          <w:tcPr>
            <w:tcW w:w="1370" w:type="dxa"/>
            <w:tcBorders>
              <w:bottom w:val="single" w:sz="4" w:space="0" w:color="auto"/>
            </w:tcBorders>
            <w:vAlign w:val="center"/>
          </w:tcPr>
          <w:p w14:paraId="0E17DCBB" w14:textId="77777777" w:rsidR="00E372A5" w:rsidRPr="007C1952" w:rsidRDefault="00E372A5" w:rsidP="002B57F2">
            <w:pPr>
              <w:spacing w:before="60" w:after="60" w:line="240" w:lineRule="auto"/>
              <w:jc w:val="right"/>
              <w:rPr>
                <w:rFonts w:ascii="Arial" w:hAnsi="Arial" w:cs="Arial"/>
                <w:color w:val="002060"/>
              </w:rPr>
            </w:pPr>
          </w:p>
        </w:tc>
        <w:tc>
          <w:tcPr>
            <w:tcW w:w="1370" w:type="dxa"/>
            <w:tcBorders>
              <w:bottom w:val="single" w:sz="4" w:space="0" w:color="auto"/>
            </w:tcBorders>
            <w:vAlign w:val="center"/>
          </w:tcPr>
          <w:p w14:paraId="447BB66B" w14:textId="77777777" w:rsidR="00E372A5" w:rsidRPr="007C1952" w:rsidRDefault="00E372A5" w:rsidP="002B57F2">
            <w:pPr>
              <w:spacing w:before="60" w:after="60" w:line="240" w:lineRule="auto"/>
              <w:jc w:val="right"/>
              <w:rPr>
                <w:rFonts w:ascii="Arial" w:hAnsi="Arial" w:cs="Arial"/>
                <w:color w:val="002060"/>
              </w:rPr>
            </w:pPr>
          </w:p>
        </w:tc>
        <w:tc>
          <w:tcPr>
            <w:tcW w:w="1371" w:type="dxa"/>
            <w:tcBorders>
              <w:bottom w:val="single" w:sz="4" w:space="0" w:color="auto"/>
            </w:tcBorders>
            <w:vAlign w:val="center"/>
          </w:tcPr>
          <w:p w14:paraId="59120175" w14:textId="77777777" w:rsidR="00E372A5" w:rsidRPr="007C1952" w:rsidRDefault="00E372A5" w:rsidP="002B57F2">
            <w:pPr>
              <w:spacing w:before="60" w:after="60" w:line="240" w:lineRule="auto"/>
              <w:jc w:val="right"/>
              <w:rPr>
                <w:rFonts w:ascii="Arial" w:hAnsi="Arial" w:cs="Arial"/>
                <w:color w:val="002060"/>
              </w:rPr>
            </w:pPr>
          </w:p>
        </w:tc>
      </w:tr>
      <w:tr w:rsidR="00E372A5" w:rsidRPr="00E372A5" w14:paraId="237510B4" w14:textId="77777777" w:rsidTr="002B57F2">
        <w:tc>
          <w:tcPr>
            <w:tcW w:w="9493" w:type="dxa"/>
            <w:gridSpan w:val="4"/>
            <w:tcBorders>
              <w:top w:val="single" w:sz="4" w:space="0" w:color="auto"/>
              <w:left w:val="nil"/>
              <w:bottom w:val="single" w:sz="4" w:space="0" w:color="auto"/>
              <w:right w:val="nil"/>
            </w:tcBorders>
          </w:tcPr>
          <w:p w14:paraId="4354B373" w14:textId="6A701864" w:rsidR="00E372A5" w:rsidRPr="00E372A5" w:rsidRDefault="00E372A5" w:rsidP="00E372A5">
            <w:pPr>
              <w:spacing w:after="0" w:line="240" w:lineRule="auto"/>
              <w:rPr>
                <w:rFonts w:ascii="Arial" w:hAnsi="Arial" w:cs="Arial"/>
                <w:i/>
                <w:color w:val="002060"/>
                <w:sz w:val="18"/>
                <w:szCs w:val="18"/>
              </w:rPr>
            </w:pPr>
            <w:r w:rsidRPr="00E372A5">
              <w:rPr>
                <w:rFonts w:ascii="Arial" w:hAnsi="Arial" w:cs="Arial"/>
                <w:i/>
                <w:color w:val="002060"/>
                <w:sz w:val="18"/>
                <w:szCs w:val="18"/>
              </w:rPr>
              <w:t>(aggiungere le righe necessarie)</w:t>
            </w:r>
          </w:p>
        </w:tc>
      </w:tr>
      <w:tr w:rsidR="00E372A5" w:rsidRPr="007C1952" w14:paraId="11134F59" w14:textId="77777777" w:rsidTr="002B57F2">
        <w:tc>
          <w:tcPr>
            <w:tcW w:w="5382" w:type="dxa"/>
            <w:tcBorders>
              <w:top w:val="single" w:sz="4" w:space="0" w:color="auto"/>
            </w:tcBorders>
            <w:vAlign w:val="center"/>
          </w:tcPr>
          <w:p w14:paraId="74079CAD" w14:textId="6964B26E" w:rsidR="00E372A5" w:rsidRPr="00E372A5" w:rsidRDefault="00E372A5" w:rsidP="002B57F2">
            <w:pPr>
              <w:spacing w:before="60" w:after="60" w:line="240" w:lineRule="auto"/>
              <w:rPr>
                <w:rFonts w:ascii="Arial" w:hAnsi="Arial" w:cs="Arial"/>
                <w:b/>
                <w:color w:val="002060"/>
                <w:sz w:val="22"/>
                <w:szCs w:val="22"/>
              </w:rPr>
            </w:pPr>
            <w:r w:rsidRPr="00E372A5">
              <w:rPr>
                <w:rFonts w:ascii="Arial" w:hAnsi="Arial" w:cs="Arial"/>
                <w:b/>
                <w:color w:val="002060"/>
                <w:sz w:val="22"/>
                <w:szCs w:val="22"/>
              </w:rPr>
              <w:t>Totale</w:t>
            </w:r>
          </w:p>
        </w:tc>
        <w:tc>
          <w:tcPr>
            <w:tcW w:w="1370" w:type="dxa"/>
            <w:tcBorders>
              <w:top w:val="single" w:sz="4" w:space="0" w:color="auto"/>
            </w:tcBorders>
            <w:vAlign w:val="center"/>
          </w:tcPr>
          <w:p w14:paraId="6312912E" w14:textId="77777777" w:rsidR="00E372A5" w:rsidRPr="007C1952" w:rsidRDefault="00E372A5" w:rsidP="002B57F2">
            <w:pPr>
              <w:spacing w:before="60" w:after="60" w:line="240" w:lineRule="auto"/>
              <w:jc w:val="right"/>
              <w:rPr>
                <w:rFonts w:ascii="Arial" w:hAnsi="Arial" w:cs="Arial"/>
                <w:color w:val="002060"/>
              </w:rPr>
            </w:pPr>
          </w:p>
        </w:tc>
        <w:tc>
          <w:tcPr>
            <w:tcW w:w="1370" w:type="dxa"/>
            <w:tcBorders>
              <w:top w:val="single" w:sz="4" w:space="0" w:color="auto"/>
            </w:tcBorders>
            <w:vAlign w:val="center"/>
          </w:tcPr>
          <w:p w14:paraId="5A58871F" w14:textId="77777777" w:rsidR="00E372A5" w:rsidRPr="007C1952" w:rsidRDefault="00E372A5" w:rsidP="002B57F2">
            <w:pPr>
              <w:spacing w:before="60" w:after="60" w:line="240" w:lineRule="auto"/>
              <w:jc w:val="right"/>
              <w:rPr>
                <w:rFonts w:ascii="Arial" w:hAnsi="Arial" w:cs="Arial"/>
                <w:color w:val="002060"/>
              </w:rPr>
            </w:pPr>
          </w:p>
        </w:tc>
        <w:tc>
          <w:tcPr>
            <w:tcW w:w="1371" w:type="dxa"/>
            <w:tcBorders>
              <w:top w:val="single" w:sz="4" w:space="0" w:color="auto"/>
            </w:tcBorders>
            <w:vAlign w:val="center"/>
          </w:tcPr>
          <w:p w14:paraId="1144A24E" w14:textId="77777777" w:rsidR="00E372A5" w:rsidRPr="007C1952" w:rsidRDefault="00E372A5" w:rsidP="002B57F2">
            <w:pPr>
              <w:spacing w:before="60" w:after="60" w:line="240" w:lineRule="auto"/>
              <w:jc w:val="right"/>
              <w:rPr>
                <w:rFonts w:ascii="Arial" w:hAnsi="Arial" w:cs="Arial"/>
                <w:color w:val="002060"/>
              </w:rPr>
            </w:pPr>
          </w:p>
        </w:tc>
      </w:tr>
    </w:tbl>
    <w:p w14:paraId="4258F8FE" w14:textId="46911F7F" w:rsidR="002B57F2" w:rsidRDefault="002B57F2" w:rsidP="002B57F2">
      <w:pPr>
        <w:pStyle w:val="Titolo1"/>
        <w:spacing w:before="240" w:line="240" w:lineRule="auto"/>
        <w:rPr>
          <w:rFonts w:ascii="Arial" w:eastAsia="Arial Unicode MS" w:hAnsi="Arial"/>
          <w:bCs w:val="0"/>
          <w:color w:val="008B39"/>
        </w:rPr>
      </w:pPr>
      <w:r>
        <w:rPr>
          <w:rFonts w:ascii="Arial" w:eastAsia="Arial Unicode MS" w:hAnsi="Arial"/>
          <w:bCs w:val="0"/>
          <w:color w:val="008B39"/>
        </w:rPr>
        <w:t>4</w:t>
      </w:r>
      <w:r w:rsidRPr="00424EB1">
        <w:rPr>
          <w:rFonts w:ascii="Arial" w:eastAsia="Arial Unicode MS" w:hAnsi="Arial"/>
          <w:bCs w:val="0"/>
          <w:color w:val="008B39"/>
        </w:rPr>
        <w:t xml:space="preserve">. </w:t>
      </w:r>
      <w:r>
        <w:rPr>
          <w:rFonts w:ascii="Arial" w:eastAsia="Arial Unicode MS" w:hAnsi="Arial"/>
          <w:bCs w:val="0"/>
          <w:color w:val="008B39"/>
        </w:rPr>
        <w:t xml:space="preserve">FASE C – Documento Strategico </w:t>
      </w:r>
    </w:p>
    <w:p w14:paraId="6A54F1ED" w14:textId="77777777" w:rsidR="002B57F2" w:rsidRDefault="002B57F2" w:rsidP="002B57F2">
      <w:pPr>
        <w:spacing w:after="0" w:line="360" w:lineRule="auto"/>
        <w:rPr>
          <w:rFonts w:ascii="Arial" w:hAnsi="Arial" w:cs="Arial"/>
          <w:b/>
          <w:color w:val="002060"/>
        </w:rPr>
      </w:pPr>
      <w:r>
        <w:rPr>
          <w:rFonts w:ascii="Arial" w:hAnsi="Arial" w:cs="Arial"/>
          <w:b/>
          <w:color w:val="002060"/>
        </w:rPr>
        <w:t xml:space="preserve">Descrizione delle attività realizzate </w:t>
      </w:r>
    </w:p>
    <w:p w14:paraId="57D20024"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2E5C4643"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2500425F" w14:textId="77777777" w:rsidR="002B57F2" w:rsidRDefault="002B57F2" w:rsidP="002B57F2">
      <w:pPr>
        <w:spacing w:after="0" w:line="360" w:lineRule="auto"/>
        <w:rPr>
          <w:rFonts w:ascii="Arial" w:hAnsi="Arial" w:cs="Arial"/>
          <w:b/>
          <w:color w:val="002060"/>
        </w:rPr>
      </w:pPr>
      <w:r>
        <w:rPr>
          <w:rFonts w:ascii="Arial" w:hAnsi="Arial" w:cs="Arial"/>
          <w:b/>
          <w:color w:val="002060"/>
        </w:rPr>
        <w:t>Descrizione delle attività da realizzare</w:t>
      </w:r>
    </w:p>
    <w:p w14:paraId="15FEFBAC"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209C20F"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B66ABB6" w14:textId="77777777" w:rsidR="002B57F2" w:rsidRDefault="002B57F2" w:rsidP="002B57F2">
      <w:pPr>
        <w:spacing w:after="0" w:line="360" w:lineRule="auto"/>
        <w:rPr>
          <w:rFonts w:ascii="Arial" w:hAnsi="Arial" w:cs="Arial"/>
          <w:b/>
          <w:color w:val="002060"/>
        </w:rPr>
      </w:pPr>
      <w:r>
        <w:rPr>
          <w:rFonts w:ascii="Arial" w:hAnsi="Arial" w:cs="Arial"/>
          <w:b/>
          <w:color w:val="002060"/>
        </w:rPr>
        <w:t>Cronoprogramma attività da realizzare</w:t>
      </w:r>
    </w:p>
    <w:tbl>
      <w:tblPr>
        <w:tblStyle w:val="Grigliatabella"/>
        <w:tblW w:w="0" w:type="auto"/>
        <w:tblLook w:val="04A0" w:firstRow="1" w:lastRow="0" w:firstColumn="1" w:lastColumn="0" w:noHBand="0" w:noVBand="1"/>
      </w:tblPr>
      <w:tblGrid>
        <w:gridCol w:w="2513"/>
        <w:gridCol w:w="464"/>
        <w:gridCol w:w="465"/>
        <w:gridCol w:w="465"/>
        <w:gridCol w:w="465"/>
        <w:gridCol w:w="465"/>
        <w:gridCol w:w="464"/>
        <w:gridCol w:w="465"/>
        <w:gridCol w:w="465"/>
        <w:gridCol w:w="465"/>
        <w:gridCol w:w="465"/>
        <w:gridCol w:w="464"/>
        <w:gridCol w:w="465"/>
        <w:gridCol w:w="465"/>
        <w:gridCol w:w="465"/>
        <w:gridCol w:w="465"/>
      </w:tblGrid>
      <w:tr w:rsidR="002B57F2" w:rsidRPr="007C1952" w14:paraId="2CF975F4" w14:textId="77777777" w:rsidTr="002B57F2">
        <w:tc>
          <w:tcPr>
            <w:tcW w:w="2513" w:type="dxa"/>
          </w:tcPr>
          <w:p w14:paraId="2CD66579" w14:textId="77777777" w:rsidR="002B57F2" w:rsidRPr="007C1952" w:rsidRDefault="002B57F2" w:rsidP="002B57F2">
            <w:pPr>
              <w:spacing w:before="60" w:after="60" w:line="240" w:lineRule="auto"/>
              <w:rPr>
                <w:rFonts w:ascii="Arial" w:hAnsi="Arial" w:cs="Arial"/>
                <w:b/>
                <w:color w:val="002060"/>
                <w:sz w:val="22"/>
                <w:szCs w:val="22"/>
              </w:rPr>
            </w:pPr>
            <w:r w:rsidRPr="007C1952">
              <w:rPr>
                <w:rFonts w:ascii="Arial" w:hAnsi="Arial" w:cs="Arial"/>
                <w:b/>
                <w:color w:val="002060"/>
                <w:sz w:val="22"/>
                <w:szCs w:val="22"/>
              </w:rPr>
              <w:t>Attività/ mesi</w:t>
            </w:r>
          </w:p>
        </w:tc>
        <w:tc>
          <w:tcPr>
            <w:tcW w:w="464" w:type="dxa"/>
            <w:vAlign w:val="center"/>
          </w:tcPr>
          <w:p w14:paraId="37FF8C47"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1</w:t>
            </w:r>
          </w:p>
        </w:tc>
        <w:tc>
          <w:tcPr>
            <w:tcW w:w="465" w:type="dxa"/>
            <w:vAlign w:val="center"/>
          </w:tcPr>
          <w:p w14:paraId="61B557E8"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2</w:t>
            </w:r>
          </w:p>
        </w:tc>
        <w:tc>
          <w:tcPr>
            <w:tcW w:w="465" w:type="dxa"/>
            <w:vAlign w:val="center"/>
          </w:tcPr>
          <w:p w14:paraId="04FA5080"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3</w:t>
            </w:r>
          </w:p>
        </w:tc>
        <w:tc>
          <w:tcPr>
            <w:tcW w:w="465" w:type="dxa"/>
            <w:vAlign w:val="center"/>
          </w:tcPr>
          <w:p w14:paraId="11EF0396"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4</w:t>
            </w:r>
          </w:p>
        </w:tc>
        <w:tc>
          <w:tcPr>
            <w:tcW w:w="465" w:type="dxa"/>
            <w:vAlign w:val="center"/>
          </w:tcPr>
          <w:p w14:paraId="1969571A"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5</w:t>
            </w:r>
          </w:p>
        </w:tc>
        <w:tc>
          <w:tcPr>
            <w:tcW w:w="464" w:type="dxa"/>
            <w:vAlign w:val="center"/>
          </w:tcPr>
          <w:p w14:paraId="793F5077"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6</w:t>
            </w:r>
          </w:p>
        </w:tc>
        <w:tc>
          <w:tcPr>
            <w:tcW w:w="465" w:type="dxa"/>
            <w:vAlign w:val="center"/>
          </w:tcPr>
          <w:p w14:paraId="0CFEE523"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7</w:t>
            </w:r>
          </w:p>
        </w:tc>
        <w:tc>
          <w:tcPr>
            <w:tcW w:w="465" w:type="dxa"/>
            <w:vAlign w:val="center"/>
          </w:tcPr>
          <w:p w14:paraId="29A92597"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8</w:t>
            </w:r>
          </w:p>
        </w:tc>
        <w:tc>
          <w:tcPr>
            <w:tcW w:w="465" w:type="dxa"/>
            <w:vAlign w:val="center"/>
          </w:tcPr>
          <w:p w14:paraId="5913DC55"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9</w:t>
            </w:r>
          </w:p>
        </w:tc>
        <w:tc>
          <w:tcPr>
            <w:tcW w:w="465" w:type="dxa"/>
            <w:vAlign w:val="center"/>
          </w:tcPr>
          <w:p w14:paraId="69F897D8"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10</w:t>
            </w:r>
          </w:p>
        </w:tc>
        <w:tc>
          <w:tcPr>
            <w:tcW w:w="464" w:type="dxa"/>
            <w:vAlign w:val="center"/>
          </w:tcPr>
          <w:p w14:paraId="00E63A0D"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11</w:t>
            </w:r>
          </w:p>
        </w:tc>
        <w:tc>
          <w:tcPr>
            <w:tcW w:w="465" w:type="dxa"/>
            <w:vAlign w:val="center"/>
          </w:tcPr>
          <w:p w14:paraId="1B4DAC83"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12</w:t>
            </w:r>
          </w:p>
        </w:tc>
        <w:tc>
          <w:tcPr>
            <w:tcW w:w="465" w:type="dxa"/>
            <w:vAlign w:val="center"/>
          </w:tcPr>
          <w:p w14:paraId="0DDFE261"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13</w:t>
            </w:r>
          </w:p>
        </w:tc>
        <w:tc>
          <w:tcPr>
            <w:tcW w:w="465" w:type="dxa"/>
            <w:vAlign w:val="center"/>
          </w:tcPr>
          <w:p w14:paraId="60FC5879"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14</w:t>
            </w:r>
          </w:p>
        </w:tc>
        <w:tc>
          <w:tcPr>
            <w:tcW w:w="465" w:type="dxa"/>
            <w:vAlign w:val="center"/>
          </w:tcPr>
          <w:p w14:paraId="4BDB091D"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15</w:t>
            </w:r>
          </w:p>
        </w:tc>
      </w:tr>
      <w:tr w:rsidR="002B57F2" w:rsidRPr="007C1952" w14:paraId="5ABAA355" w14:textId="77777777" w:rsidTr="002B57F2">
        <w:tc>
          <w:tcPr>
            <w:tcW w:w="2513" w:type="dxa"/>
          </w:tcPr>
          <w:p w14:paraId="792ED200" w14:textId="77777777" w:rsidR="002B57F2" w:rsidRPr="007C1952" w:rsidRDefault="002B57F2" w:rsidP="002B57F2">
            <w:pPr>
              <w:spacing w:before="60" w:after="60" w:line="240" w:lineRule="auto"/>
              <w:rPr>
                <w:rFonts w:ascii="Arial" w:hAnsi="Arial" w:cs="Arial"/>
                <w:color w:val="002060"/>
              </w:rPr>
            </w:pPr>
          </w:p>
        </w:tc>
        <w:tc>
          <w:tcPr>
            <w:tcW w:w="464" w:type="dxa"/>
          </w:tcPr>
          <w:p w14:paraId="143B4B54" w14:textId="77777777" w:rsidR="002B57F2" w:rsidRPr="007C1952" w:rsidRDefault="002B57F2" w:rsidP="002B57F2">
            <w:pPr>
              <w:spacing w:before="60" w:after="60" w:line="240" w:lineRule="auto"/>
              <w:rPr>
                <w:rFonts w:ascii="Arial" w:hAnsi="Arial" w:cs="Arial"/>
                <w:color w:val="002060"/>
              </w:rPr>
            </w:pPr>
          </w:p>
        </w:tc>
        <w:tc>
          <w:tcPr>
            <w:tcW w:w="465" w:type="dxa"/>
          </w:tcPr>
          <w:p w14:paraId="41C59CC6" w14:textId="77777777" w:rsidR="002B57F2" w:rsidRPr="007C1952" w:rsidRDefault="002B57F2" w:rsidP="002B57F2">
            <w:pPr>
              <w:spacing w:before="60" w:after="60" w:line="240" w:lineRule="auto"/>
              <w:rPr>
                <w:rFonts w:ascii="Arial" w:hAnsi="Arial" w:cs="Arial"/>
                <w:color w:val="002060"/>
              </w:rPr>
            </w:pPr>
          </w:p>
        </w:tc>
        <w:tc>
          <w:tcPr>
            <w:tcW w:w="465" w:type="dxa"/>
          </w:tcPr>
          <w:p w14:paraId="551C27CD" w14:textId="77777777" w:rsidR="002B57F2" w:rsidRPr="007C1952" w:rsidRDefault="002B57F2" w:rsidP="002B57F2">
            <w:pPr>
              <w:spacing w:before="60" w:after="60" w:line="240" w:lineRule="auto"/>
              <w:rPr>
                <w:rFonts w:ascii="Arial" w:hAnsi="Arial" w:cs="Arial"/>
                <w:color w:val="002060"/>
              </w:rPr>
            </w:pPr>
          </w:p>
        </w:tc>
        <w:tc>
          <w:tcPr>
            <w:tcW w:w="465" w:type="dxa"/>
          </w:tcPr>
          <w:p w14:paraId="342FD571" w14:textId="77777777" w:rsidR="002B57F2" w:rsidRPr="007C1952" w:rsidRDefault="002B57F2" w:rsidP="002B57F2">
            <w:pPr>
              <w:spacing w:before="60" w:after="60" w:line="240" w:lineRule="auto"/>
              <w:rPr>
                <w:rFonts w:ascii="Arial" w:hAnsi="Arial" w:cs="Arial"/>
                <w:color w:val="002060"/>
              </w:rPr>
            </w:pPr>
          </w:p>
        </w:tc>
        <w:tc>
          <w:tcPr>
            <w:tcW w:w="465" w:type="dxa"/>
          </w:tcPr>
          <w:p w14:paraId="2A1C0E18" w14:textId="77777777" w:rsidR="002B57F2" w:rsidRPr="007C1952" w:rsidRDefault="002B57F2" w:rsidP="002B57F2">
            <w:pPr>
              <w:spacing w:before="60" w:after="60" w:line="240" w:lineRule="auto"/>
              <w:rPr>
                <w:rFonts w:ascii="Arial" w:hAnsi="Arial" w:cs="Arial"/>
                <w:color w:val="002060"/>
              </w:rPr>
            </w:pPr>
          </w:p>
        </w:tc>
        <w:tc>
          <w:tcPr>
            <w:tcW w:w="464" w:type="dxa"/>
          </w:tcPr>
          <w:p w14:paraId="1155717C" w14:textId="77777777" w:rsidR="002B57F2" w:rsidRPr="007C1952" w:rsidRDefault="002B57F2" w:rsidP="002B57F2">
            <w:pPr>
              <w:spacing w:before="60" w:after="60" w:line="240" w:lineRule="auto"/>
              <w:rPr>
                <w:rFonts w:ascii="Arial" w:hAnsi="Arial" w:cs="Arial"/>
                <w:color w:val="002060"/>
              </w:rPr>
            </w:pPr>
          </w:p>
        </w:tc>
        <w:tc>
          <w:tcPr>
            <w:tcW w:w="465" w:type="dxa"/>
          </w:tcPr>
          <w:p w14:paraId="15EF4F75" w14:textId="77777777" w:rsidR="002B57F2" w:rsidRPr="007C1952" w:rsidRDefault="002B57F2" w:rsidP="002B57F2">
            <w:pPr>
              <w:spacing w:before="60" w:after="60" w:line="240" w:lineRule="auto"/>
              <w:rPr>
                <w:rFonts w:ascii="Arial" w:hAnsi="Arial" w:cs="Arial"/>
                <w:color w:val="002060"/>
              </w:rPr>
            </w:pPr>
          </w:p>
        </w:tc>
        <w:tc>
          <w:tcPr>
            <w:tcW w:w="465" w:type="dxa"/>
          </w:tcPr>
          <w:p w14:paraId="18C7F1D4" w14:textId="77777777" w:rsidR="002B57F2" w:rsidRPr="007C1952" w:rsidRDefault="002B57F2" w:rsidP="002B57F2">
            <w:pPr>
              <w:spacing w:before="60" w:after="60" w:line="240" w:lineRule="auto"/>
              <w:rPr>
                <w:rFonts w:ascii="Arial" w:hAnsi="Arial" w:cs="Arial"/>
                <w:color w:val="002060"/>
              </w:rPr>
            </w:pPr>
          </w:p>
        </w:tc>
        <w:tc>
          <w:tcPr>
            <w:tcW w:w="465" w:type="dxa"/>
          </w:tcPr>
          <w:p w14:paraId="49951FF1" w14:textId="77777777" w:rsidR="002B57F2" w:rsidRPr="007C1952" w:rsidRDefault="002B57F2" w:rsidP="002B57F2">
            <w:pPr>
              <w:spacing w:before="60" w:after="60" w:line="240" w:lineRule="auto"/>
              <w:rPr>
                <w:rFonts w:ascii="Arial" w:hAnsi="Arial" w:cs="Arial"/>
                <w:color w:val="002060"/>
              </w:rPr>
            </w:pPr>
          </w:p>
        </w:tc>
        <w:tc>
          <w:tcPr>
            <w:tcW w:w="465" w:type="dxa"/>
          </w:tcPr>
          <w:p w14:paraId="78F736CA" w14:textId="77777777" w:rsidR="002B57F2" w:rsidRPr="007C1952" w:rsidRDefault="002B57F2" w:rsidP="002B57F2">
            <w:pPr>
              <w:spacing w:before="60" w:after="60" w:line="240" w:lineRule="auto"/>
              <w:rPr>
                <w:rFonts w:ascii="Arial" w:hAnsi="Arial" w:cs="Arial"/>
                <w:color w:val="002060"/>
              </w:rPr>
            </w:pPr>
          </w:p>
        </w:tc>
        <w:tc>
          <w:tcPr>
            <w:tcW w:w="464" w:type="dxa"/>
          </w:tcPr>
          <w:p w14:paraId="3EFDE635" w14:textId="77777777" w:rsidR="002B57F2" w:rsidRPr="007C1952" w:rsidRDefault="002B57F2" w:rsidP="002B57F2">
            <w:pPr>
              <w:spacing w:before="60" w:after="60" w:line="240" w:lineRule="auto"/>
              <w:rPr>
                <w:rFonts w:ascii="Arial" w:hAnsi="Arial" w:cs="Arial"/>
                <w:color w:val="002060"/>
              </w:rPr>
            </w:pPr>
          </w:p>
        </w:tc>
        <w:tc>
          <w:tcPr>
            <w:tcW w:w="465" w:type="dxa"/>
          </w:tcPr>
          <w:p w14:paraId="2D755ECA" w14:textId="77777777" w:rsidR="002B57F2" w:rsidRPr="007C1952" w:rsidRDefault="002B57F2" w:rsidP="002B57F2">
            <w:pPr>
              <w:spacing w:before="60" w:after="60" w:line="240" w:lineRule="auto"/>
              <w:rPr>
                <w:rFonts w:ascii="Arial" w:hAnsi="Arial" w:cs="Arial"/>
                <w:color w:val="002060"/>
              </w:rPr>
            </w:pPr>
          </w:p>
        </w:tc>
        <w:tc>
          <w:tcPr>
            <w:tcW w:w="465" w:type="dxa"/>
          </w:tcPr>
          <w:p w14:paraId="0AC23591" w14:textId="77777777" w:rsidR="002B57F2" w:rsidRPr="007C1952" w:rsidRDefault="002B57F2" w:rsidP="002B57F2">
            <w:pPr>
              <w:spacing w:before="60" w:after="60" w:line="240" w:lineRule="auto"/>
              <w:rPr>
                <w:rFonts w:ascii="Arial" w:hAnsi="Arial" w:cs="Arial"/>
                <w:color w:val="002060"/>
              </w:rPr>
            </w:pPr>
          </w:p>
        </w:tc>
        <w:tc>
          <w:tcPr>
            <w:tcW w:w="465" w:type="dxa"/>
          </w:tcPr>
          <w:p w14:paraId="578DA868" w14:textId="77777777" w:rsidR="002B57F2" w:rsidRPr="007C1952" w:rsidRDefault="002B57F2" w:rsidP="002B57F2">
            <w:pPr>
              <w:spacing w:before="60" w:after="60" w:line="240" w:lineRule="auto"/>
              <w:rPr>
                <w:rFonts w:ascii="Arial" w:hAnsi="Arial" w:cs="Arial"/>
                <w:color w:val="002060"/>
              </w:rPr>
            </w:pPr>
          </w:p>
        </w:tc>
        <w:tc>
          <w:tcPr>
            <w:tcW w:w="465" w:type="dxa"/>
          </w:tcPr>
          <w:p w14:paraId="7082887A" w14:textId="77777777" w:rsidR="002B57F2" w:rsidRPr="007C1952" w:rsidRDefault="002B57F2" w:rsidP="002B57F2">
            <w:pPr>
              <w:spacing w:before="60" w:after="60" w:line="240" w:lineRule="auto"/>
              <w:rPr>
                <w:rFonts w:ascii="Arial" w:hAnsi="Arial" w:cs="Arial"/>
                <w:color w:val="002060"/>
              </w:rPr>
            </w:pPr>
          </w:p>
        </w:tc>
      </w:tr>
      <w:tr w:rsidR="002B57F2" w:rsidRPr="007C1952" w14:paraId="5A71DB15" w14:textId="77777777" w:rsidTr="002B57F2">
        <w:tc>
          <w:tcPr>
            <w:tcW w:w="2513" w:type="dxa"/>
          </w:tcPr>
          <w:p w14:paraId="4518ED30" w14:textId="77777777" w:rsidR="002B57F2" w:rsidRPr="007C1952" w:rsidRDefault="002B57F2" w:rsidP="002B57F2">
            <w:pPr>
              <w:spacing w:before="60" w:after="60" w:line="240" w:lineRule="auto"/>
              <w:rPr>
                <w:rFonts w:ascii="Arial" w:hAnsi="Arial" w:cs="Arial"/>
                <w:color w:val="002060"/>
              </w:rPr>
            </w:pPr>
          </w:p>
        </w:tc>
        <w:tc>
          <w:tcPr>
            <w:tcW w:w="464" w:type="dxa"/>
          </w:tcPr>
          <w:p w14:paraId="68502732" w14:textId="77777777" w:rsidR="002B57F2" w:rsidRPr="007C1952" w:rsidRDefault="002B57F2" w:rsidP="002B57F2">
            <w:pPr>
              <w:spacing w:before="60" w:after="60" w:line="240" w:lineRule="auto"/>
              <w:rPr>
                <w:rFonts w:ascii="Arial" w:hAnsi="Arial" w:cs="Arial"/>
                <w:color w:val="002060"/>
              </w:rPr>
            </w:pPr>
          </w:p>
        </w:tc>
        <w:tc>
          <w:tcPr>
            <w:tcW w:w="465" w:type="dxa"/>
          </w:tcPr>
          <w:p w14:paraId="65FCA46B" w14:textId="77777777" w:rsidR="002B57F2" w:rsidRPr="007C1952" w:rsidRDefault="002B57F2" w:rsidP="002B57F2">
            <w:pPr>
              <w:spacing w:before="60" w:after="60" w:line="240" w:lineRule="auto"/>
              <w:rPr>
                <w:rFonts w:ascii="Arial" w:hAnsi="Arial" w:cs="Arial"/>
                <w:color w:val="002060"/>
              </w:rPr>
            </w:pPr>
          </w:p>
        </w:tc>
        <w:tc>
          <w:tcPr>
            <w:tcW w:w="465" w:type="dxa"/>
          </w:tcPr>
          <w:p w14:paraId="283C955C" w14:textId="77777777" w:rsidR="002B57F2" w:rsidRPr="007C1952" w:rsidRDefault="002B57F2" w:rsidP="002B57F2">
            <w:pPr>
              <w:spacing w:before="60" w:after="60" w:line="240" w:lineRule="auto"/>
              <w:rPr>
                <w:rFonts w:ascii="Arial" w:hAnsi="Arial" w:cs="Arial"/>
                <w:color w:val="002060"/>
              </w:rPr>
            </w:pPr>
          </w:p>
        </w:tc>
        <w:tc>
          <w:tcPr>
            <w:tcW w:w="465" w:type="dxa"/>
          </w:tcPr>
          <w:p w14:paraId="373AA0E5" w14:textId="77777777" w:rsidR="002B57F2" w:rsidRPr="007C1952" w:rsidRDefault="002B57F2" w:rsidP="002B57F2">
            <w:pPr>
              <w:spacing w:before="60" w:after="60" w:line="240" w:lineRule="auto"/>
              <w:rPr>
                <w:rFonts w:ascii="Arial" w:hAnsi="Arial" w:cs="Arial"/>
                <w:color w:val="002060"/>
              </w:rPr>
            </w:pPr>
          </w:p>
        </w:tc>
        <w:tc>
          <w:tcPr>
            <w:tcW w:w="465" w:type="dxa"/>
          </w:tcPr>
          <w:p w14:paraId="5F3B4D0D" w14:textId="77777777" w:rsidR="002B57F2" w:rsidRPr="007C1952" w:rsidRDefault="002B57F2" w:rsidP="002B57F2">
            <w:pPr>
              <w:spacing w:before="60" w:after="60" w:line="240" w:lineRule="auto"/>
              <w:rPr>
                <w:rFonts w:ascii="Arial" w:hAnsi="Arial" w:cs="Arial"/>
                <w:color w:val="002060"/>
              </w:rPr>
            </w:pPr>
          </w:p>
        </w:tc>
        <w:tc>
          <w:tcPr>
            <w:tcW w:w="464" w:type="dxa"/>
          </w:tcPr>
          <w:p w14:paraId="0107E017" w14:textId="77777777" w:rsidR="002B57F2" w:rsidRPr="007C1952" w:rsidRDefault="002B57F2" w:rsidP="002B57F2">
            <w:pPr>
              <w:spacing w:before="60" w:after="60" w:line="240" w:lineRule="auto"/>
              <w:rPr>
                <w:rFonts w:ascii="Arial" w:hAnsi="Arial" w:cs="Arial"/>
                <w:color w:val="002060"/>
              </w:rPr>
            </w:pPr>
          </w:p>
        </w:tc>
        <w:tc>
          <w:tcPr>
            <w:tcW w:w="465" w:type="dxa"/>
          </w:tcPr>
          <w:p w14:paraId="262C8934" w14:textId="77777777" w:rsidR="002B57F2" w:rsidRPr="007C1952" w:rsidRDefault="002B57F2" w:rsidP="002B57F2">
            <w:pPr>
              <w:spacing w:before="60" w:after="60" w:line="240" w:lineRule="auto"/>
              <w:rPr>
                <w:rFonts w:ascii="Arial" w:hAnsi="Arial" w:cs="Arial"/>
                <w:color w:val="002060"/>
              </w:rPr>
            </w:pPr>
          </w:p>
        </w:tc>
        <w:tc>
          <w:tcPr>
            <w:tcW w:w="465" w:type="dxa"/>
          </w:tcPr>
          <w:p w14:paraId="1598683C" w14:textId="77777777" w:rsidR="002B57F2" w:rsidRPr="007C1952" w:rsidRDefault="002B57F2" w:rsidP="002B57F2">
            <w:pPr>
              <w:spacing w:before="60" w:after="60" w:line="240" w:lineRule="auto"/>
              <w:rPr>
                <w:rFonts w:ascii="Arial" w:hAnsi="Arial" w:cs="Arial"/>
                <w:color w:val="002060"/>
              </w:rPr>
            </w:pPr>
          </w:p>
        </w:tc>
        <w:tc>
          <w:tcPr>
            <w:tcW w:w="465" w:type="dxa"/>
          </w:tcPr>
          <w:p w14:paraId="12E38AB2" w14:textId="77777777" w:rsidR="002B57F2" w:rsidRPr="007C1952" w:rsidRDefault="002B57F2" w:rsidP="002B57F2">
            <w:pPr>
              <w:spacing w:before="60" w:after="60" w:line="240" w:lineRule="auto"/>
              <w:rPr>
                <w:rFonts w:ascii="Arial" w:hAnsi="Arial" w:cs="Arial"/>
                <w:color w:val="002060"/>
              </w:rPr>
            </w:pPr>
          </w:p>
        </w:tc>
        <w:tc>
          <w:tcPr>
            <w:tcW w:w="465" w:type="dxa"/>
          </w:tcPr>
          <w:p w14:paraId="3E4C9609" w14:textId="77777777" w:rsidR="002B57F2" w:rsidRPr="007C1952" w:rsidRDefault="002B57F2" w:rsidP="002B57F2">
            <w:pPr>
              <w:spacing w:before="60" w:after="60" w:line="240" w:lineRule="auto"/>
              <w:rPr>
                <w:rFonts w:ascii="Arial" w:hAnsi="Arial" w:cs="Arial"/>
                <w:color w:val="002060"/>
              </w:rPr>
            </w:pPr>
          </w:p>
        </w:tc>
        <w:tc>
          <w:tcPr>
            <w:tcW w:w="464" w:type="dxa"/>
          </w:tcPr>
          <w:p w14:paraId="1B249E6B" w14:textId="77777777" w:rsidR="002B57F2" w:rsidRPr="007C1952" w:rsidRDefault="002B57F2" w:rsidP="002B57F2">
            <w:pPr>
              <w:spacing w:before="60" w:after="60" w:line="240" w:lineRule="auto"/>
              <w:rPr>
                <w:rFonts w:ascii="Arial" w:hAnsi="Arial" w:cs="Arial"/>
                <w:color w:val="002060"/>
              </w:rPr>
            </w:pPr>
          </w:p>
        </w:tc>
        <w:tc>
          <w:tcPr>
            <w:tcW w:w="465" w:type="dxa"/>
          </w:tcPr>
          <w:p w14:paraId="66DE2112" w14:textId="77777777" w:rsidR="002B57F2" w:rsidRPr="007C1952" w:rsidRDefault="002B57F2" w:rsidP="002B57F2">
            <w:pPr>
              <w:spacing w:before="60" w:after="60" w:line="240" w:lineRule="auto"/>
              <w:rPr>
                <w:rFonts w:ascii="Arial" w:hAnsi="Arial" w:cs="Arial"/>
                <w:color w:val="002060"/>
              </w:rPr>
            </w:pPr>
          </w:p>
        </w:tc>
        <w:tc>
          <w:tcPr>
            <w:tcW w:w="465" w:type="dxa"/>
          </w:tcPr>
          <w:p w14:paraId="72A7A433" w14:textId="77777777" w:rsidR="002B57F2" w:rsidRPr="007C1952" w:rsidRDefault="002B57F2" w:rsidP="002B57F2">
            <w:pPr>
              <w:spacing w:before="60" w:after="60" w:line="240" w:lineRule="auto"/>
              <w:rPr>
                <w:rFonts w:ascii="Arial" w:hAnsi="Arial" w:cs="Arial"/>
                <w:color w:val="002060"/>
              </w:rPr>
            </w:pPr>
          </w:p>
        </w:tc>
        <w:tc>
          <w:tcPr>
            <w:tcW w:w="465" w:type="dxa"/>
          </w:tcPr>
          <w:p w14:paraId="2453319D" w14:textId="77777777" w:rsidR="002B57F2" w:rsidRPr="007C1952" w:rsidRDefault="002B57F2" w:rsidP="002B57F2">
            <w:pPr>
              <w:spacing w:before="60" w:after="60" w:line="240" w:lineRule="auto"/>
              <w:rPr>
                <w:rFonts w:ascii="Arial" w:hAnsi="Arial" w:cs="Arial"/>
                <w:color w:val="002060"/>
              </w:rPr>
            </w:pPr>
          </w:p>
        </w:tc>
        <w:tc>
          <w:tcPr>
            <w:tcW w:w="465" w:type="dxa"/>
          </w:tcPr>
          <w:p w14:paraId="26A31BE5" w14:textId="77777777" w:rsidR="002B57F2" w:rsidRPr="007C1952" w:rsidRDefault="002B57F2" w:rsidP="002B57F2">
            <w:pPr>
              <w:spacing w:before="60" w:after="60" w:line="240" w:lineRule="auto"/>
              <w:rPr>
                <w:rFonts w:ascii="Arial" w:hAnsi="Arial" w:cs="Arial"/>
                <w:color w:val="002060"/>
              </w:rPr>
            </w:pPr>
          </w:p>
        </w:tc>
      </w:tr>
    </w:tbl>
    <w:p w14:paraId="5CEEABFD" w14:textId="77777777" w:rsidR="002B57F2" w:rsidRPr="00F708FD" w:rsidRDefault="002B57F2" w:rsidP="002B57F2">
      <w:pPr>
        <w:pStyle w:val="Testonotaapidipagina"/>
        <w:spacing w:line="259" w:lineRule="auto"/>
        <w:rPr>
          <w:rFonts w:ascii="Arial" w:hAnsi="Arial" w:cs="Arial"/>
          <w:i/>
          <w:color w:val="002060"/>
          <w:sz w:val="18"/>
          <w:szCs w:val="18"/>
        </w:rPr>
      </w:pPr>
      <w:r>
        <w:rPr>
          <w:rFonts w:ascii="Arial" w:hAnsi="Arial" w:cs="Arial"/>
          <w:i/>
          <w:color w:val="002060"/>
          <w:sz w:val="18"/>
          <w:szCs w:val="18"/>
        </w:rPr>
        <w:t>(aggiungere le righe necessarie</w:t>
      </w:r>
      <w:r w:rsidRPr="00F708FD">
        <w:rPr>
          <w:rFonts w:ascii="Arial" w:hAnsi="Arial" w:cs="Arial"/>
          <w:i/>
          <w:color w:val="002060"/>
          <w:sz w:val="18"/>
          <w:szCs w:val="18"/>
        </w:rPr>
        <w:t>)</w:t>
      </w:r>
    </w:p>
    <w:p w14:paraId="4B48F050" w14:textId="77777777" w:rsidR="002B57F2" w:rsidRPr="00E372A5" w:rsidRDefault="002B57F2" w:rsidP="002B57F2">
      <w:pPr>
        <w:spacing w:after="0" w:line="240" w:lineRule="auto"/>
        <w:rPr>
          <w:rFonts w:ascii="Arial" w:hAnsi="Arial" w:cs="Arial"/>
          <w:b/>
          <w:color w:val="002060"/>
        </w:rPr>
      </w:pPr>
      <w:r w:rsidRPr="00E372A5">
        <w:rPr>
          <w:rFonts w:ascii="Arial" w:hAnsi="Arial" w:cs="Arial"/>
          <w:b/>
          <w:color w:val="002060"/>
        </w:rPr>
        <w:t>Processo partecipativo realizzato o da realizzare</w:t>
      </w:r>
    </w:p>
    <w:p w14:paraId="4837FA04" w14:textId="77777777" w:rsidR="002B57F2" w:rsidRPr="00E372A5" w:rsidRDefault="002B57F2" w:rsidP="006E4C45">
      <w:pPr>
        <w:spacing w:after="0" w:line="240" w:lineRule="auto"/>
        <w:jc w:val="both"/>
        <w:rPr>
          <w:rFonts w:ascii="Arial" w:hAnsi="Arial" w:cs="Arial"/>
          <w:i/>
          <w:color w:val="002060"/>
          <w:sz w:val="18"/>
          <w:szCs w:val="18"/>
        </w:rPr>
      </w:pPr>
      <w:r w:rsidRPr="00E372A5">
        <w:rPr>
          <w:rFonts w:ascii="Arial" w:hAnsi="Arial" w:cs="Arial"/>
          <w:i/>
          <w:color w:val="002060"/>
          <w:sz w:val="18"/>
          <w:szCs w:val="18"/>
        </w:rPr>
        <w:t>(descrivere le tipologia di evento es. convegno, workshop, ecc., le date, i luoghi e il numero di partecipanti ed evidenziare gli obiettivi e i loro esiti)</w:t>
      </w:r>
    </w:p>
    <w:p w14:paraId="267F33D6"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8F45E0C"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51C8F33C" w14:textId="77777777" w:rsidR="002B57F2" w:rsidRDefault="002B57F2" w:rsidP="002B57F2">
      <w:pPr>
        <w:spacing w:after="0" w:line="240" w:lineRule="auto"/>
        <w:rPr>
          <w:rFonts w:ascii="Arial" w:hAnsi="Arial" w:cs="Arial"/>
          <w:b/>
          <w:color w:val="002060"/>
        </w:rPr>
      </w:pPr>
      <w:r>
        <w:rPr>
          <w:rFonts w:ascii="Arial" w:hAnsi="Arial" w:cs="Arial"/>
          <w:b/>
          <w:color w:val="002060"/>
        </w:rPr>
        <w:t>Descrizione dei costi e delle Spese Ammissibili</w:t>
      </w:r>
    </w:p>
    <w:p w14:paraId="25282ED3" w14:textId="77777777" w:rsidR="002B57F2" w:rsidRPr="00E372A5" w:rsidRDefault="002B57F2" w:rsidP="002B57F2">
      <w:pPr>
        <w:spacing w:after="0" w:line="240" w:lineRule="auto"/>
        <w:rPr>
          <w:rFonts w:ascii="Arial" w:hAnsi="Arial" w:cs="Arial"/>
          <w:i/>
          <w:color w:val="002060"/>
          <w:sz w:val="18"/>
          <w:szCs w:val="18"/>
        </w:rPr>
      </w:pPr>
      <w:r w:rsidRPr="00E372A5">
        <w:rPr>
          <w:rFonts w:ascii="Arial" w:hAnsi="Arial" w:cs="Arial"/>
          <w:i/>
          <w:color w:val="002060"/>
          <w:sz w:val="18"/>
          <w:szCs w:val="18"/>
        </w:rPr>
        <w:t>(descrivere le tipologie di costo, le caratteristiche rilevanti del servizio, prestazione o bene da acquistare e gli ulteriori elementi che consentono di valutarne la congruità rispetto al prezzo di mercato e la pertinenza rispetto al Progetto)</w:t>
      </w:r>
    </w:p>
    <w:p w14:paraId="119908F5"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36F94A3D"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14A1D896" w14:textId="77777777" w:rsidR="002B57F2" w:rsidRDefault="002B57F2" w:rsidP="002B57F2">
      <w:pPr>
        <w:spacing w:after="0" w:line="240" w:lineRule="auto"/>
        <w:rPr>
          <w:rFonts w:ascii="Arial" w:hAnsi="Arial" w:cs="Arial"/>
          <w:b/>
          <w:color w:val="002060"/>
        </w:rPr>
      </w:pPr>
      <w:r>
        <w:rPr>
          <w:rFonts w:ascii="Arial" w:hAnsi="Arial" w:cs="Arial"/>
          <w:b/>
          <w:color w:val="002060"/>
        </w:rPr>
        <w:lastRenderedPageBreak/>
        <w:t>Elenco dei costi e delle Spese Ammissibili</w:t>
      </w:r>
      <w:r>
        <w:rPr>
          <w:rStyle w:val="Rimandonotaapidipagina"/>
          <w:rFonts w:ascii="Arial" w:hAnsi="Arial"/>
          <w:b/>
          <w:color w:val="002060"/>
        </w:rPr>
        <w:footnoteReference w:id="3"/>
      </w:r>
    </w:p>
    <w:tbl>
      <w:tblPr>
        <w:tblStyle w:val="Grigliatabella"/>
        <w:tblW w:w="9493" w:type="dxa"/>
        <w:tblLook w:val="04A0" w:firstRow="1" w:lastRow="0" w:firstColumn="1" w:lastColumn="0" w:noHBand="0" w:noVBand="1"/>
      </w:tblPr>
      <w:tblGrid>
        <w:gridCol w:w="5382"/>
        <w:gridCol w:w="1370"/>
        <w:gridCol w:w="1370"/>
        <w:gridCol w:w="1371"/>
      </w:tblGrid>
      <w:tr w:rsidR="002B57F2" w:rsidRPr="007C1952" w14:paraId="182C7545" w14:textId="77777777" w:rsidTr="002B57F2">
        <w:tc>
          <w:tcPr>
            <w:tcW w:w="5382" w:type="dxa"/>
            <w:vAlign w:val="center"/>
          </w:tcPr>
          <w:p w14:paraId="1FFE9E7A" w14:textId="77777777" w:rsidR="002B57F2" w:rsidRPr="007C1952" w:rsidRDefault="002B57F2" w:rsidP="002B57F2">
            <w:pPr>
              <w:spacing w:before="60" w:after="60" w:line="240" w:lineRule="auto"/>
              <w:rPr>
                <w:rFonts w:ascii="Arial" w:hAnsi="Arial" w:cs="Arial"/>
                <w:b/>
                <w:color w:val="002060"/>
                <w:sz w:val="22"/>
                <w:szCs w:val="22"/>
              </w:rPr>
            </w:pPr>
            <w:r>
              <w:rPr>
                <w:rFonts w:ascii="Arial" w:hAnsi="Arial" w:cs="Arial"/>
                <w:b/>
                <w:color w:val="002060"/>
                <w:sz w:val="22"/>
                <w:szCs w:val="22"/>
              </w:rPr>
              <w:t>Voci di costo</w:t>
            </w:r>
          </w:p>
        </w:tc>
        <w:tc>
          <w:tcPr>
            <w:tcW w:w="1370" w:type="dxa"/>
            <w:vAlign w:val="center"/>
          </w:tcPr>
          <w:p w14:paraId="061279B4"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Costo / Imponibile</w:t>
            </w:r>
          </w:p>
        </w:tc>
        <w:tc>
          <w:tcPr>
            <w:tcW w:w="1370" w:type="dxa"/>
            <w:vAlign w:val="center"/>
          </w:tcPr>
          <w:p w14:paraId="0DD39788"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Spesa totale</w:t>
            </w:r>
          </w:p>
        </w:tc>
        <w:tc>
          <w:tcPr>
            <w:tcW w:w="1371" w:type="dxa"/>
            <w:vAlign w:val="center"/>
          </w:tcPr>
          <w:p w14:paraId="0968E52C" w14:textId="77777777" w:rsidR="002B57F2" w:rsidRPr="00E372A5" w:rsidRDefault="002B57F2" w:rsidP="002B57F2">
            <w:pPr>
              <w:spacing w:before="60" w:after="60" w:line="240" w:lineRule="auto"/>
              <w:jc w:val="center"/>
              <w:rPr>
                <w:rFonts w:ascii="Arial" w:hAnsi="Arial" w:cs="Arial"/>
                <w:b/>
                <w:color w:val="002060"/>
                <w:sz w:val="18"/>
                <w:szCs w:val="18"/>
              </w:rPr>
            </w:pPr>
            <w:r w:rsidRPr="00E372A5">
              <w:rPr>
                <w:rFonts w:ascii="Arial" w:hAnsi="Arial" w:cs="Arial"/>
                <w:b/>
                <w:color w:val="002060"/>
                <w:sz w:val="18"/>
                <w:szCs w:val="18"/>
              </w:rPr>
              <w:t>Spesa Ammissibile</w:t>
            </w:r>
          </w:p>
        </w:tc>
      </w:tr>
      <w:tr w:rsidR="002B57F2" w:rsidRPr="007C1952" w14:paraId="40160911" w14:textId="77777777" w:rsidTr="002B57F2">
        <w:tc>
          <w:tcPr>
            <w:tcW w:w="5382" w:type="dxa"/>
            <w:vAlign w:val="center"/>
          </w:tcPr>
          <w:p w14:paraId="7C9B98F3" w14:textId="77777777" w:rsidR="002B57F2" w:rsidRPr="007C1952" w:rsidRDefault="002B57F2" w:rsidP="002B57F2">
            <w:pPr>
              <w:spacing w:before="60" w:after="60" w:line="240" w:lineRule="auto"/>
              <w:rPr>
                <w:rFonts w:ascii="Arial" w:hAnsi="Arial" w:cs="Arial"/>
                <w:color w:val="002060"/>
              </w:rPr>
            </w:pPr>
          </w:p>
        </w:tc>
        <w:tc>
          <w:tcPr>
            <w:tcW w:w="1370" w:type="dxa"/>
            <w:vAlign w:val="center"/>
          </w:tcPr>
          <w:p w14:paraId="7847AE04" w14:textId="77777777" w:rsidR="002B57F2" w:rsidRPr="007C1952" w:rsidRDefault="002B57F2" w:rsidP="002B57F2">
            <w:pPr>
              <w:spacing w:before="60" w:after="60" w:line="240" w:lineRule="auto"/>
              <w:jc w:val="right"/>
              <w:rPr>
                <w:rFonts w:ascii="Arial" w:hAnsi="Arial" w:cs="Arial"/>
                <w:color w:val="002060"/>
              </w:rPr>
            </w:pPr>
          </w:p>
        </w:tc>
        <w:tc>
          <w:tcPr>
            <w:tcW w:w="1370" w:type="dxa"/>
            <w:vAlign w:val="center"/>
          </w:tcPr>
          <w:p w14:paraId="70EBC683" w14:textId="77777777" w:rsidR="002B57F2" w:rsidRPr="007C1952" w:rsidRDefault="002B57F2" w:rsidP="002B57F2">
            <w:pPr>
              <w:spacing w:before="60" w:after="60" w:line="240" w:lineRule="auto"/>
              <w:jc w:val="right"/>
              <w:rPr>
                <w:rFonts w:ascii="Arial" w:hAnsi="Arial" w:cs="Arial"/>
                <w:color w:val="002060"/>
              </w:rPr>
            </w:pPr>
          </w:p>
        </w:tc>
        <w:tc>
          <w:tcPr>
            <w:tcW w:w="1371" w:type="dxa"/>
            <w:vAlign w:val="center"/>
          </w:tcPr>
          <w:p w14:paraId="202B818F" w14:textId="77777777" w:rsidR="002B57F2" w:rsidRPr="007C1952" w:rsidRDefault="002B57F2" w:rsidP="002B57F2">
            <w:pPr>
              <w:spacing w:before="60" w:after="60" w:line="240" w:lineRule="auto"/>
              <w:jc w:val="right"/>
              <w:rPr>
                <w:rFonts w:ascii="Arial" w:hAnsi="Arial" w:cs="Arial"/>
                <w:color w:val="002060"/>
              </w:rPr>
            </w:pPr>
          </w:p>
        </w:tc>
      </w:tr>
      <w:tr w:rsidR="002B57F2" w:rsidRPr="007C1952" w14:paraId="1C5FBFA3" w14:textId="77777777" w:rsidTr="002B57F2">
        <w:tc>
          <w:tcPr>
            <w:tcW w:w="5382" w:type="dxa"/>
            <w:tcBorders>
              <w:bottom w:val="single" w:sz="4" w:space="0" w:color="auto"/>
            </w:tcBorders>
            <w:vAlign w:val="center"/>
          </w:tcPr>
          <w:p w14:paraId="28669AE8" w14:textId="77777777" w:rsidR="002B57F2" w:rsidRPr="007C1952" w:rsidRDefault="002B57F2" w:rsidP="002B57F2">
            <w:pPr>
              <w:spacing w:before="60" w:after="60" w:line="240" w:lineRule="auto"/>
              <w:rPr>
                <w:rFonts w:ascii="Arial" w:hAnsi="Arial" w:cs="Arial"/>
                <w:color w:val="002060"/>
              </w:rPr>
            </w:pPr>
          </w:p>
        </w:tc>
        <w:tc>
          <w:tcPr>
            <w:tcW w:w="1370" w:type="dxa"/>
            <w:tcBorders>
              <w:bottom w:val="single" w:sz="4" w:space="0" w:color="auto"/>
            </w:tcBorders>
            <w:vAlign w:val="center"/>
          </w:tcPr>
          <w:p w14:paraId="035185EF" w14:textId="77777777" w:rsidR="002B57F2" w:rsidRPr="007C1952" w:rsidRDefault="002B57F2" w:rsidP="002B57F2">
            <w:pPr>
              <w:spacing w:before="60" w:after="60" w:line="240" w:lineRule="auto"/>
              <w:jc w:val="right"/>
              <w:rPr>
                <w:rFonts w:ascii="Arial" w:hAnsi="Arial" w:cs="Arial"/>
                <w:color w:val="002060"/>
              </w:rPr>
            </w:pPr>
          </w:p>
        </w:tc>
        <w:tc>
          <w:tcPr>
            <w:tcW w:w="1370" w:type="dxa"/>
            <w:tcBorders>
              <w:bottom w:val="single" w:sz="4" w:space="0" w:color="auto"/>
            </w:tcBorders>
            <w:vAlign w:val="center"/>
          </w:tcPr>
          <w:p w14:paraId="698BD885" w14:textId="77777777" w:rsidR="002B57F2" w:rsidRPr="007C1952" w:rsidRDefault="002B57F2" w:rsidP="002B57F2">
            <w:pPr>
              <w:spacing w:before="60" w:after="60" w:line="240" w:lineRule="auto"/>
              <w:jc w:val="right"/>
              <w:rPr>
                <w:rFonts w:ascii="Arial" w:hAnsi="Arial" w:cs="Arial"/>
                <w:color w:val="002060"/>
              </w:rPr>
            </w:pPr>
          </w:p>
        </w:tc>
        <w:tc>
          <w:tcPr>
            <w:tcW w:w="1371" w:type="dxa"/>
            <w:tcBorders>
              <w:bottom w:val="single" w:sz="4" w:space="0" w:color="auto"/>
            </w:tcBorders>
            <w:vAlign w:val="center"/>
          </w:tcPr>
          <w:p w14:paraId="34FE5716" w14:textId="77777777" w:rsidR="002B57F2" w:rsidRPr="007C1952" w:rsidRDefault="002B57F2" w:rsidP="002B57F2">
            <w:pPr>
              <w:spacing w:before="60" w:after="60" w:line="240" w:lineRule="auto"/>
              <w:jc w:val="right"/>
              <w:rPr>
                <w:rFonts w:ascii="Arial" w:hAnsi="Arial" w:cs="Arial"/>
                <w:color w:val="002060"/>
              </w:rPr>
            </w:pPr>
          </w:p>
        </w:tc>
      </w:tr>
      <w:tr w:rsidR="002B57F2" w:rsidRPr="007C1952" w14:paraId="12FFB7B2" w14:textId="77777777" w:rsidTr="002B57F2">
        <w:tc>
          <w:tcPr>
            <w:tcW w:w="5382" w:type="dxa"/>
            <w:tcBorders>
              <w:bottom w:val="single" w:sz="4" w:space="0" w:color="auto"/>
            </w:tcBorders>
            <w:vAlign w:val="center"/>
          </w:tcPr>
          <w:p w14:paraId="20477F1F" w14:textId="77777777" w:rsidR="002B57F2" w:rsidRPr="007C1952" w:rsidRDefault="002B57F2" w:rsidP="002B57F2">
            <w:pPr>
              <w:spacing w:before="60" w:after="60" w:line="240" w:lineRule="auto"/>
              <w:rPr>
                <w:rFonts w:ascii="Arial" w:hAnsi="Arial" w:cs="Arial"/>
                <w:color w:val="002060"/>
              </w:rPr>
            </w:pPr>
          </w:p>
        </w:tc>
        <w:tc>
          <w:tcPr>
            <w:tcW w:w="1370" w:type="dxa"/>
            <w:tcBorders>
              <w:bottom w:val="single" w:sz="4" w:space="0" w:color="auto"/>
            </w:tcBorders>
            <w:vAlign w:val="center"/>
          </w:tcPr>
          <w:p w14:paraId="71E496DC" w14:textId="77777777" w:rsidR="002B57F2" w:rsidRPr="007C1952" w:rsidRDefault="002B57F2" w:rsidP="002B57F2">
            <w:pPr>
              <w:spacing w:before="60" w:after="60" w:line="240" w:lineRule="auto"/>
              <w:jc w:val="right"/>
              <w:rPr>
                <w:rFonts w:ascii="Arial" w:hAnsi="Arial" w:cs="Arial"/>
                <w:color w:val="002060"/>
              </w:rPr>
            </w:pPr>
          </w:p>
        </w:tc>
        <w:tc>
          <w:tcPr>
            <w:tcW w:w="1370" w:type="dxa"/>
            <w:tcBorders>
              <w:bottom w:val="single" w:sz="4" w:space="0" w:color="auto"/>
            </w:tcBorders>
            <w:vAlign w:val="center"/>
          </w:tcPr>
          <w:p w14:paraId="697C6484" w14:textId="77777777" w:rsidR="002B57F2" w:rsidRPr="007C1952" w:rsidRDefault="002B57F2" w:rsidP="002B57F2">
            <w:pPr>
              <w:spacing w:before="60" w:after="60" w:line="240" w:lineRule="auto"/>
              <w:jc w:val="right"/>
              <w:rPr>
                <w:rFonts w:ascii="Arial" w:hAnsi="Arial" w:cs="Arial"/>
                <w:color w:val="002060"/>
              </w:rPr>
            </w:pPr>
          </w:p>
        </w:tc>
        <w:tc>
          <w:tcPr>
            <w:tcW w:w="1371" w:type="dxa"/>
            <w:tcBorders>
              <w:bottom w:val="single" w:sz="4" w:space="0" w:color="auto"/>
            </w:tcBorders>
            <w:vAlign w:val="center"/>
          </w:tcPr>
          <w:p w14:paraId="6428F9B0" w14:textId="77777777" w:rsidR="002B57F2" w:rsidRPr="007C1952" w:rsidRDefault="002B57F2" w:rsidP="002B57F2">
            <w:pPr>
              <w:spacing w:before="60" w:after="60" w:line="240" w:lineRule="auto"/>
              <w:jc w:val="right"/>
              <w:rPr>
                <w:rFonts w:ascii="Arial" w:hAnsi="Arial" w:cs="Arial"/>
                <w:color w:val="002060"/>
              </w:rPr>
            </w:pPr>
          </w:p>
        </w:tc>
      </w:tr>
      <w:tr w:rsidR="002B57F2" w:rsidRPr="00E372A5" w14:paraId="10D1EB1D" w14:textId="77777777" w:rsidTr="002B57F2">
        <w:tc>
          <w:tcPr>
            <w:tcW w:w="9493" w:type="dxa"/>
            <w:gridSpan w:val="4"/>
            <w:tcBorders>
              <w:top w:val="single" w:sz="4" w:space="0" w:color="auto"/>
              <w:left w:val="nil"/>
              <w:bottom w:val="single" w:sz="4" w:space="0" w:color="auto"/>
              <w:right w:val="nil"/>
            </w:tcBorders>
          </w:tcPr>
          <w:p w14:paraId="7736EA92" w14:textId="77777777" w:rsidR="002B57F2" w:rsidRPr="00E372A5" w:rsidRDefault="002B57F2" w:rsidP="002B57F2">
            <w:pPr>
              <w:spacing w:after="0" w:line="240" w:lineRule="auto"/>
              <w:rPr>
                <w:rFonts w:ascii="Arial" w:hAnsi="Arial" w:cs="Arial"/>
                <w:i/>
                <w:color w:val="002060"/>
                <w:sz w:val="18"/>
                <w:szCs w:val="18"/>
              </w:rPr>
            </w:pPr>
            <w:r w:rsidRPr="00E372A5">
              <w:rPr>
                <w:rFonts w:ascii="Arial" w:hAnsi="Arial" w:cs="Arial"/>
                <w:i/>
                <w:color w:val="002060"/>
                <w:sz w:val="18"/>
                <w:szCs w:val="18"/>
              </w:rPr>
              <w:t>(aggiungere le righe necessarie)</w:t>
            </w:r>
          </w:p>
        </w:tc>
      </w:tr>
      <w:tr w:rsidR="002B57F2" w:rsidRPr="007C1952" w14:paraId="76A52E72" w14:textId="77777777" w:rsidTr="002B57F2">
        <w:tc>
          <w:tcPr>
            <w:tcW w:w="5382" w:type="dxa"/>
            <w:tcBorders>
              <w:top w:val="single" w:sz="4" w:space="0" w:color="auto"/>
            </w:tcBorders>
            <w:vAlign w:val="center"/>
          </w:tcPr>
          <w:p w14:paraId="6035659D" w14:textId="77777777" w:rsidR="002B57F2" w:rsidRPr="00E372A5" w:rsidRDefault="002B57F2" w:rsidP="002B57F2">
            <w:pPr>
              <w:spacing w:before="60" w:after="60" w:line="240" w:lineRule="auto"/>
              <w:rPr>
                <w:rFonts w:ascii="Arial" w:hAnsi="Arial" w:cs="Arial"/>
                <w:b/>
                <w:color w:val="002060"/>
                <w:sz w:val="22"/>
                <w:szCs w:val="22"/>
              </w:rPr>
            </w:pPr>
            <w:r w:rsidRPr="00E372A5">
              <w:rPr>
                <w:rFonts w:ascii="Arial" w:hAnsi="Arial" w:cs="Arial"/>
                <w:b/>
                <w:color w:val="002060"/>
                <w:sz w:val="22"/>
                <w:szCs w:val="22"/>
              </w:rPr>
              <w:t>Totale</w:t>
            </w:r>
          </w:p>
        </w:tc>
        <w:tc>
          <w:tcPr>
            <w:tcW w:w="1370" w:type="dxa"/>
            <w:tcBorders>
              <w:top w:val="single" w:sz="4" w:space="0" w:color="auto"/>
            </w:tcBorders>
            <w:vAlign w:val="center"/>
          </w:tcPr>
          <w:p w14:paraId="7B882D12" w14:textId="77777777" w:rsidR="002B57F2" w:rsidRPr="007C1952" w:rsidRDefault="002B57F2" w:rsidP="002B57F2">
            <w:pPr>
              <w:spacing w:before="60" w:after="60" w:line="240" w:lineRule="auto"/>
              <w:jc w:val="right"/>
              <w:rPr>
                <w:rFonts w:ascii="Arial" w:hAnsi="Arial" w:cs="Arial"/>
                <w:color w:val="002060"/>
              </w:rPr>
            </w:pPr>
          </w:p>
        </w:tc>
        <w:tc>
          <w:tcPr>
            <w:tcW w:w="1370" w:type="dxa"/>
            <w:tcBorders>
              <w:top w:val="single" w:sz="4" w:space="0" w:color="auto"/>
            </w:tcBorders>
            <w:vAlign w:val="center"/>
          </w:tcPr>
          <w:p w14:paraId="3236011A" w14:textId="77777777" w:rsidR="002B57F2" w:rsidRPr="007C1952" w:rsidRDefault="002B57F2" w:rsidP="002B57F2">
            <w:pPr>
              <w:spacing w:before="60" w:after="60" w:line="240" w:lineRule="auto"/>
              <w:jc w:val="right"/>
              <w:rPr>
                <w:rFonts w:ascii="Arial" w:hAnsi="Arial" w:cs="Arial"/>
                <w:color w:val="002060"/>
              </w:rPr>
            </w:pPr>
          </w:p>
        </w:tc>
        <w:tc>
          <w:tcPr>
            <w:tcW w:w="1371" w:type="dxa"/>
            <w:tcBorders>
              <w:top w:val="single" w:sz="4" w:space="0" w:color="auto"/>
            </w:tcBorders>
            <w:vAlign w:val="center"/>
          </w:tcPr>
          <w:p w14:paraId="5CD51C22" w14:textId="77777777" w:rsidR="002B57F2" w:rsidRPr="007C1952" w:rsidRDefault="002B57F2" w:rsidP="002B57F2">
            <w:pPr>
              <w:spacing w:before="60" w:after="60" w:line="240" w:lineRule="auto"/>
              <w:jc w:val="right"/>
              <w:rPr>
                <w:rFonts w:ascii="Arial" w:hAnsi="Arial" w:cs="Arial"/>
                <w:color w:val="002060"/>
              </w:rPr>
            </w:pPr>
          </w:p>
        </w:tc>
      </w:tr>
    </w:tbl>
    <w:p w14:paraId="2112F66E" w14:textId="1F64418A" w:rsidR="002B57F2" w:rsidRDefault="002B57F2" w:rsidP="002B57F2">
      <w:pPr>
        <w:pStyle w:val="Titolo1"/>
        <w:spacing w:before="240" w:line="240" w:lineRule="auto"/>
        <w:rPr>
          <w:rFonts w:ascii="Arial" w:eastAsia="Arial Unicode MS" w:hAnsi="Arial"/>
          <w:bCs w:val="0"/>
          <w:color w:val="008B39"/>
        </w:rPr>
      </w:pPr>
      <w:r>
        <w:rPr>
          <w:rFonts w:ascii="Arial" w:eastAsia="Arial Unicode MS" w:hAnsi="Arial"/>
          <w:bCs w:val="0"/>
          <w:color w:val="008B39"/>
        </w:rPr>
        <w:t>5</w:t>
      </w:r>
      <w:r w:rsidRPr="00424EB1">
        <w:rPr>
          <w:rFonts w:ascii="Arial" w:eastAsia="Arial Unicode MS" w:hAnsi="Arial"/>
          <w:bCs w:val="0"/>
          <w:color w:val="008B39"/>
        </w:rPr>
        <w:t xml:space="preserve">. </w:t>
      </w:r>
      <w:r>
        <w:rPr>
          <w:rFonts w:ascii="Arial" w:eastAsia="Arial Unicode MS" w:hAnsi="Arial"/>
          <w:bCs w:val="0"/>
          <w:color w:val="008B39"/>
        </w:rPr>
        <w:t xml:space="preserve">FASE D – Programma di Azione e sottoscrizione degli impegni del Contratto di Fiume </w:t>
      </w:r>
    </w:p>
    <w:p w14:paraId="6F84A4A9" w14:textId="77777777" w:rsidR="002B57F2" w:rsidRDefault="002B57F2" w:rsidP="002B57F2">
      <w:pPr>
        <w:spacing w:after="0" w:line="360" w:lineRule="auto"/>
        <w:rPr>
          <w:rFonts w:ascii="Arial" w:hAnsi="Arial" w:cs="Arial"/>
          <w:b/>
          <w:color w:val="002060"/>
        </w:rPr>
      </w:pPr>
      <w:r>
        <w:rPr>
          <w:rFonts w:ascii="Arial" w:hAnsi="Arial" w:cs="Arial"/>
          <w:b/>
          <w:color w:val="002060"/>
        </w:rPr>
        <w:t xml:space="preserve">Descrizione delle attività realizzate </w:t>
      </w:r>
    </w:p>
    <w:p w14:paraId="4EADEB45"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012783EC"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63FC9DA5" w14:textId="77777777" w:rsidR="002B57F2" w:rsidRDefault="002B57F2" w:rsidP="002B57F2">
      <w:pPr>
        <w:spacing w:after="0" w:line="360" w:lineRule="auto"/>
        <w:rPr>
          <w:rFonts w:ascii="Arial" w:hAnsi="Arial" w:cs="Arial"/>
          <w:b/>
          <w:color w:val="002060"/>
        </w:rPr>
      </w:pPr>
      <w:r>
        <w:rPr>
          <w:rFonts w:ascii="Arial" w:hAnsi="Arial" w:cs="Arial"/>
          <w:b/>
          <w:color w:val="002060"/>
        </w:rPr>
        <w:t>Descrizione delle attività da realizzare</w:t>
      </w:r>
    </w:p>
    <w:p w14:paraId="6D38A386"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30E63627"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0AB8545B" w14:textId="77777777" w:rsidR="002B57F2" w:rsidRDefault="002B57F2" w:rsidP="002B57F2">
      <w:pPr>
        <w:spacing w:after="0" w:line="360" w:lineRule="auto"/>
        <w:rPr>
          <w:rFonts w:ascii="Arial" w:hAnsi="Arial" w:cs="Arial"/>
          <w:b/>
          <w:color w:val="002060"/>
        </w:rPr>
      </w:pPr>
      <w:r>
        <w:rPr>
          <w:rFonts w:ascii="Arial" w:hAnsi="Arial" w:cs="Arial"/>
          <w:b/>
          <w:color w:val="002060"/>
        </w:rPr>
        <w:t>Cronoprogramma attività da realizzare</w:t>
      </w:r>
    </w:p>
    <w:tbl>
      <w:tblPr>
        <w:tblStyle w:val="Grigliatabella"/>
        <w:tblW w:w="0" w:type="auto"/>
        <w:tblLook w:val="04A0" w:firstRow="1" w:lastRow="0" w:firstColumn="1" w:lastColumn="0" w:noHBand="0" w:noVBand="1"/>
      </w:tblPr>
      <w:tblGrid>
        <w:gridCol w:w="2513"/>
        <w:gridCol w:w="464"/>
        <w:gridCol w:w="465"/>
        <w:gridCol w:w="465"/>
        <w:gridCol w:w="465"/>
        <w:gridCol w:w="465"/>
        <w:gridCol w:w="464"/>
        <w:gridCol w:w="465"/>
        <w:gridCol w:w="465"/>
        <w:gridCol w:w="465"/>
        <w:gridCol w:w="465"/>
        <w:gridCol w:w="464"/>
        <w:gridCol w:w="465"/>
        <w:gridCol w:w="465"/>
        <w:gridCol w:w="465"/>
        <w:gridCol w:w="465"/>
      </w:tblGrid>
      <w:tr w:rsidR="002B57F2" w:rsidRPr="007C1952" w14:paraId="59FB071E" w14:textId="77777777" w:rsidTr="002B57F2">
        <w:tc>
          <w:tcPr>
            <w:tcW w:w="2513" w:type="dxa"/>
          </w:tcPr>
          <w:p w14:paraId="5C88E6E5" w14:textId="77777777" w:rsidR="002B57F2" w:rsidRPr="007C1952" w:rsidRDefault="002B57F2" w:rsidP="002B57F2">
            <w:pPr>
              <w:spacing w:before="60" w:after="60" w:line="240" w:lineRule="auto"/>
              <w:rPr>
                <w:rFonts w:ascii="Arial" w:hAnsi="Arial" w:cs="Arial"/>
                <w:b/>
                <w:color w:val="002060"/>
                <w:sz w:val="22"/>
                <w:szCs w:val="22"/>
              </w:rPr>
            </w:pPr>
            <w:r w:rsidRPr="007C1952">
              <w:rPr>
                <w:rFonts w:ascii="Arial" w:hAnsi="Arial" w:cs="Arial"/>
                <w:b/>
                <w:color w:val="002060"/>
                <w:sz w:val="22"/>
                <w:szCs w:val="22"/>
              </w:rPr>
              <w:t>Attività/ mesi</w:t>
            </w:r>
          </w:p>
        </w:tc>
        <w:tc>
          <w:tcPr>
            <w:tcW w:w="464" w:type="dxa"/>
            <w:vAlign w:val="center"/>
          </w:tcPr>
          <w:p w14:paraId="0B0ED61B"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1</w:t>
            </w:r>
          </w:p>
        </w:tc>
        <w:tc>
          <w:tcPr>
            <w:tcW w:w="465" w:type="dxa"/>
            <w:vAlign w:val="center"/>
          </w:tcPr>
          <w:p w14:paraId="53388766"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2</w:t>
            </w:r>
          </w:p>
        </w:tc>
        <w:tc>
          <w:tcPr>
            <w:tcW w:w="465" w:type="dxa"/>
            <w:vAlign w:val="center"/>
          </w:tcPr>
          <w:p w14:paraId="3AAF39BC"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3</w:t>
            </w:r>
          </w:p>
        </w:tc>
        <w:tc>
          <w:tcPr>
            <w:tcW w:w="465" w:type="dxa"/>
            <w:vAlign w:val="center"/>
          </w:tcPr>
          <w:p w14:paraId="6F46A76D"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4</w:t>
            </w:r>
          </w:p>
        </w:tc>
        <w:tc>
          <w:tcPr>
            <w:tcW w:w="465" w:type="dxa"/>
            <w:vAlign w:val="center"/>
          </w:tcPr>
          <w:p w14:paraId="04920167"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5</w:t>
            </w:r>
          </w:p>
        </w:tc>
        <w:tc>
          <w:tcPr>
            <w:tcW w:w="464" w:type="dxa"/>
            <w:vAlign w:val="center"/>
          </w:tcPr>
          <w:p w14:paraId="704C892F"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6</w:t>
            </w:r>
          </w:p>
        </w:tc>
        <w:tc>
          <w:tcPr>
            <w:tcW w:w="465" w:type="dxa"/>
            <w:vAlign w:val="center"/>
          </w:tcPr>
          <w:p w14:paraId="4337B5D4"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7</w:t>
            </w:r>
          </w:p>
        </w:tc>
        <w:tc>
          <w:tcPr>
            <w:tcW w:w="465" w:type="dxa"/>
            <w:vAlign w:val="center"/>
          </w:tcPr>
          <w:p w14:paraId="4B475344"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8</w:t>
            </w:r>
          </w:p>
        </w:tc>
        <w:tc>
          <w:tcPr>
            <w:tcW w:w="465" w:type="dxa"/>
            <w:vAlign w:val="center"/>
          </w:tcPr>
          <w:p w14:paraId="0A523BF6"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9</w:t>
            </w:r>
          </w:p>
        </w:tc>
        <w:tc>
          <w:tcPr>
            <w:tcW w:w="465" w:type="dxa"/>
            <w:vAlign w:val="center"/>
          </w:tcPr>
          <w:p w14:paraId="0FD30132" w14:textId="77777777" w:rsidR="002B57F2" w:rsidRPr="007C1952" w:rsidRDefault="002B57F2" w:rsidP="002B57F2">
            <w:pPr>
              <w:spacing w:before="60" w:after="60" w:line="240" w:lineRule="auto"/>
              <w:jc w:val="center"/>
              <w:rPr>
                <w:rFonts w:ascii="Arial" w:hAnsi="Arial" w:cs="Arial"/>
                <w:color w:val="002060"/>
                <w:sz w:val="18"/>
                <w:szCs w:val="18"/>
              </w:rPr>
            </w:pPr>
            <w:r w:rsidRPr="007C1952">
              <w:rPr>
                <w:rFonts w:ascii="Arial" w:hAnsi="Arial" w:cs="Arial"/>
                <w:color w:val="002060"/>
                <w:sz w:val="18"/>
                <w:szCs w:val="18"/>
              </w:rPr>
              <w:t>10</w:t>
            </w:r>
          </w:p>
        </w:tc>
        <w:tc>
          <w:tcPr>
            <w:tcW w:w="464" w:type="dxa"/>
            <w:vAlign w:val="center"/>
          </w:tcPr>
          <w:p w14:paraId="2CE190D0"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11</w:t>
            </w:r>
          </w:p>
        </w:tc>
        <w:tc>
          <w:tcPr>
            <w:tcW w:w="465" w:type="dxa"/>
            <w:vAlign w:val="center"/>
          </w:tcPr>
          <w:p w14:paraId="647D577F"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12</w:t>
            </w:r>
          </w:p>
        </w:tc>
        <w:tc>
          <w:tcPr>
            <w:tcW w:w="465" w:type="dxa"/>
            <w:vAlign w:val="center"/>
          </w:tcPr>
          <w:p w14:paraId="37929E78"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13</w:t>
            </w:r>
          </w:p>
        </w:tc>
        <w:tc>
          <w:tcPr>
            <w:tcW w:w="465" w:type="dxa"/>
            <w:vAlign w:val="center"/>
          </w:tcPr>
          <w:p w14:paraId="0ED63AB0"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14</w:t>
            </w:r>
          </w:p>
        </w:tc>
        <w:tc>
          <w:tcPr>
            <w:tcW w:w="465" w:type="dxa"/>
            <w:vAlign w:val="center"/>
          </w:tcPr>
          <w:p w14:paraId="4B96244A"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15</w:t>
            </w:r>
          </w:p>
        </w:tc>
      </w:tr>
      <w:tr w:rsidR="002B57F2" w:rsidRPr="007C1952" w14:paraId="1E1F561C" w14:textId="77777777" w:rsidTr="002B57F2">
        <w:tc>
          <w:tcPr>
            <w:tcW w:w="2513" w:type="dxa"/>
          </w:tcPr>
          <w:p w14:paraId="0E4CFABE" w14:textId="77777777" w:rsidR="002B57F2" w:rsidRPr="007C1952" w:rsidRDefault="002B57F2" w:rsidP="002B57F2">
            <w:pPr>
              <w:spacing w:before="60" w:after="60" w:line="240" w:lineRule="auto"/>
              <w:rPr>
                <w:rFonts w:ascii="Arial" w:hAnsi="Arial" w:cs="Arial"/>
                <w:color w:val="002060"/>
              </w:rPr>
            </w:pPr>
          </w:p>
        </w:tc>
        <w:tc>
          <w:tcPr>
            <w:tcW w:w="464" w:type="dxa"/>
          </w:tcPr>
          <w:p w14:paraId="3A3C13A1" w14:textId="77777777" w:rsidR="002B57F2" w:rsidRPr="007C1952" w:rsidRDefault="002B57F2" w:rsidP="002B57F2">
            <w:pPr>
              <w:spacing w:before="60" w:after="60" w:line="240" w:lineRule="auto"/>
              <w:rPr>
                <w:rFonts w:ascii="Arial" w:hAnsi="Arial" w:cs="Arial"/>
                <w:color w:val="002060"/>
              </w:rPr>
            </w:pPr>
          </w:p>
        </w:tc>
        <w:tc>
          <w:tcPr>
            <w:tcW w:w="465" w:type="dxa"/>
          </w:tcPr>
          <w:p w14:paraId="2DC9E1B4" w14:textId="77777777" w:rsidR="002B57F2" w:rsidRPr="007C1952" w:rsidRDefault="002B57F2" w:rsidP="002B57F2">
            <w:pPr>
              <w:spacing w:before="60" w:after="60" w:line="240" w:lineRule="auto"/>
              <w:rPr>
                <w:rFonts w:ascii="Arial" w:hAnsi="Arial" w:cs="Arial"/>
                <w:color w:val="002060"/>
              </w:rPr>
            </w:pPr>
          </w:p>
        </w:tc>
        <w:tc>
          <w:tcPr>
            <w:tcW w:w="465" w:type="dxa"/>
          </w:tcPr>
          <w:p w14:paraId="34E4848B" w14:textId="77777777" w:rsidR="002B57F2" w:rsidRPr="007C1952" w:rsidRDefault="002B57F2" w:rsidP="002B57F2">
            <w:pPr>
              <w:spacing w:before="60" w:after="60" w:line="240" w:lineRule="auto"/>
              <w:rPr>
                <w:rFonts w:ascii="Arial" w:hAnsi="Arial" w:cs="Arial"/>
                <w:color w:val="002060"/>
              </w:rPr>
            </w:pPr>
          </w:p>
        </w:tc>
        <w:tc>
          <w:tcPr>
            <w:tcW w:w="465" w:type="dxa"/>
          </w:tcPr>
          <w:p w14:paraId="3DBD8D48" w14:textId="77777777" w:rsidR="002B57F2" w:rsidRPr="007C1952" w:rsidRDefault="002B57F2" w:rsidP="002B57F2">
            <w:pPr>
              <w:spacing w:before="60" w:after="60" w:line="240" w:lineRule="auto"/>
              <w:rPr>
                <w:rFonts w:ascii="Arial" w:hAnsi="Arial" w:cs="Arial"/>
                <w:color w:val="002060"/>
              </w:rPr>
            </w:pPr>
          </w:p>
        </w:tc>
        <w:tc>
          <w:tcPr>
            <w:tcW w:w="465" w:type="dxa"/>
          </w:tcPr>
          <w:p w14:paraId="2BE1D342" w14:textId="77777777" w:rsidR="002B57F2" w:rsidRPr="007C1952" w:rsidRDefault="002B57F2" w:rsidP="002B57F2">
            <w:pPr>
              <w:spacing w:before="60" w:after="60" w:line="240" w:lineRule="auto"/>
              <w:rPr>
                <w:rFonts w:ascii="Arial" w:hAnsi="Arial" w:cs="Arial"/>
                <w:color w:val="002060"/>
              </w:rPr>
            </w:pPr>
          </w:p>
        </w:tc>
        <w:tc>
          <w:tcPr>
            <w:tcW w:w="464" w:type="dxa"/>
          </w:tcPr>
          <w:p w14:paraId="11724520" w14:textId="77777777" w:rsidR="002B57F2" w:rsidRPr="007C1952" w:rsidRDefault="002B57F2" w:rsidP="002B57F2">
            <w:pPr>
              <w:spacing w:before="60" w:after="60" w:line="240" w:lineRule="auto"/>
              <w:rPr>
                <w:rFonts w:ascii="Arial" w:hAnsi="Arial" w:cs="Arial"/>
                <w:color w:val="002060"/>
              </w:rPr>
            </w:pPr>
          </w:p>
        </w:tc>
        <w:tc>
          <w:tcPr>
            <w:tcW w:w="465" w:type="dxa"/>
          </w:tcPr>
          <w:p w14:paraId="67D28E4D" w14:textId="77777777" w:rsidR="002B57F2" w:rsidRPr="007C1952" w:rsidRDefault="002B57F2" w:rsidP="002B57F2">
            <w:pPr>
              <w:spacing w:before="60" w:after="60" w:line="240" w:lineRule="auto"/>
              <w:rPr>
                <w:rFonts w:ascii="Arial" w:hAnsi="Arial" w:cs="Arial"/>
                <w:color w:val="002060"/>
              </w:rPr>
            </w:pPr>
          </w:p>
        </w:tc>
        <w:tc>
          <w:tcPr>
            <w:tcW w:w="465" w:type="dxa"/>
          </w:tcPr>
          <w:p w14:paraId="13AA0A39" w14:textId="77777777" w:rsidR="002B57F2" w:rsidRPr="007C1952" w:rsidRDefault="002B57F2" w:rsidP="002B57F2">
            <w:pPr>
              <w:spacing w:before="60" w:after="60" w:line="240" w:lineRule="auto"/>
              <w:rPr>
                <w:rFonts w:ascii="Arial" w:hAnsi="Arial" w:cs="Arial"/>
                <w:color w:val="002060"/>
              </w:rPr>
            </w:pPr>
          </w:p>
        </w:tc>
        <w:tc>
          <w:tcPr>
            <w:tcW w:w="465" w:type="dxa"/>
          </w:tcPr>
          <w:p w14:paraId="7D56F5E9" w14:textId="77777777" w:rsidR="002B57F2" w:rsidRPr="007C1952" w:rsidRDefault="002B57F2" w:rsidP="002B57F2">
            <w:pPr>
              <w:spacing w:before="60" w:after="60" w:line="240" w:lineRule="auto"/>
              <w:rPr>
                <w:rFonts w:ascii="Arial" w:hAnsi="Arial" w:cs="Arial"/>
                <w:color w:val="002060"/>
              </w:rPr>
            </w:pPr>
          </w:p>
        </w:tc>
        <w:tc>
          <w:tcPr>
            <w:tcW w:w="465" w:type="dxa"/>
          </w:tcPr>
          <w:p w14:paraId="0C24D73F" w14:textId="77777777" w:rsidR="002B57F2" w:rsidRPr="007C1952" w:rsidRDefault="002B57F2" w:rsidP="002B57F2">
            <w:pPr>
              <w:spacing w:before="60" w:after="60" w:line="240" w:lineRule="auto"/>
              <w:rPr>
                <w:rFonts w:ascii="Arial" w:hAnsi="Arial" w:cs="Arial"/>
                <w:color w:val="002060"/>
              </w:rPr>
            </w:pPr>
          </w:p>
        </w:tc>
        <w:tc>
          <w:tcPr>
            <w:tcW w:w="464" w:type="dxa"/>
          </w:tcPr>
          <w:p w14:paraId="7C623911" w14:textId="77777777" w:rsidR="002B57F2" w:rsidRPr="007C1952" w:rsidRDefault="002B57F2" w:rsidP="002B57F2">
            <w:pPr>
              <w:spacing w:before="60" w:after="60" w:line="240" w:lineRule="auto"/>
              <w:rPr>
                <w:rFonts w:ascii="Arial" w:hAnsi="Arial" w:cs="Arial"/>
                <w:color w:val="002060"/>
              </w:rPr>
            </w:pPr>
          </w:p>
        </w:tc>
        <w:tc>
          <w:tcPr>
            <w:tcW w:w="465" w:type="dxa"/>
          </w:tcPr>
          <w:p w14:paraId="5F342F52" w14:textId="77777777" w:rsidR="002B57F2" w:rsidRPr="007C1952" w:rsidRDefault="002B57F2" w:rsidP="002B57F2">
            <w:pPr>
              <w:spacing w:before="60" w:after="60" w:line="240" w:lineRule="auto"/>
              <w:rPr>
                <w:rFonts w:ascii="Arial" w:hAnsi="Arial" w:cs="Arial"/>
                <w:color w:val="002060"/>
              </w:rPr>
            </w:pPr>
          </w:p>
        </w:tc>
        <w:tc>
          <w:tcPr>
            <w:tcW w:w="465" w:type="dxa"/>
          </w:tcPr>
          <w:p w14:paraId="7008373A" w14:textId="77777777" w:rsidR="002B57F2" w:rsidRPr="007C1952" w:rsidRDefault="002B57F2" w:rsidP="002B57F2">
            <w:pPr>
              <w:spacing w:before="60" w:after="60" w:line="240" w:lineRule="auto"/>
              <w:rPr>
                <w:rFonts w:ascii="Arial" w:hAnsi="Arial" w:cs="Arial"/>
                <w:color w:val="002060"/>
              </w:rPr>
            </w:pPr>
          </w:p>
        </w:tc>
        <w:tc>
          <w:tcPr>
            <w:tcW w:w="465" w:type="dxa"/>
          </w:tcPr>
          <w:p w14:paraId="063B8F21" w14:textId="77777777" w:rsidR="002B57F2" w:rsidRPr="007C1952" w:rsidRDefault="002B57F2" w:rsidP="002B57F2">
            <w:pPr>
              <w:spacing w:before="60" w:after="60" w:line="240" w:lineRule="auto"/>
              <w:rPr>
                <w:rFonts w:ascii="Arial" w:hAnsi="Arial" w:cs="Arial"/>
                <w:color w:val="002060"/>
              </w:rPr>
            </w:pPr>
          </w:p>
        </w:tc>
        <w:tc>
          <w:tcPr>
            <w:tcW w:w="465" w:type="dxa"/>
          </w:tcPr>
          <w:p w14:paraId="35EE9D8F" w14:textId="77777777" w:rsidR="002B57F2" w:rsidRPr="007C1952" w:rsidRDefault="002B57F2" w:rsidP="002B57F2">
            <w:pPr>
              <w:spacing w:before="60" w:after="60" w:line="240" w:lineRule="auto"/>
              <w:rPr>
                <w:rFonts w:ascii="Arial" w:hAnsi="Arial" w:cs="Arial"/>
                <w:color w:val="002060"/>
              </w:rPr>
            </w:pPr>
          </w:p>
        </w:tc>
      </w:tr>
      <w:tr w:rsidR="002B57F2" w:rsidRPr="007C1952" w14:paraId="432D80AA" w14:textId="77777777" w:rsidTr="002B57F2">
        <w:tc>
          <w:tcPr>
            <w:tcW w:w="2513" w:type="dxa"/>
          </w:tcPr>
          <w:p w14:paraId="33373DE0" w14:textId="77777777" w:rsidR="002B57F2" w:rsidRPr="007C1952" w:rsidRDefault="002B57F2" w:rsidP="002B57F2">
            <w:pPr>
              <w:spacing w:before="60" w:after="60" w:line="240" w:lineRule="auto"/>
              <w:rPr>
                <w:rFonts w:ascii="Arial" w:hAnsi="Arial" w:cs="Arial"/>
                <w:color w:val="002060"/>
              </w:rPr>
            </w:pPr>
          </w:p>
        </w:tc>
        <w:tc>
          <w:tcPr>
            <w:tcW w:w="464" w:type="dxa"/>
          </w:tcPr>
          <w:p w14:paraId="694D7BB6" w14:textId="77777777" w:rsidR="002B57F2" w:rsidRPr="007C1952" w:rsidRDefault="002B57F2" w:rsidP="002B57F2">
            <w:pPr>
              <w:spacing w:before="60" w:after="60" w:line="240" w:lineRule="auto"/>
              <w:rPr>
                <w:rFonts w:ascii="Arial" w:hAnsi="Arial" w:cs="Arial"/>
                <w:color w:val="002060"/>
              </w:rPr>
            </w:pPr>
          </w:p>
        </w:tc>
        <w:tc>
          <w:tcPr>
            <w:tcW w:w="465" w:type="dxa"/>
          </w:tcPr>
          <w:p w14:paraId="5C8FDDF1" w14:textId="77777777" w:rsidR="002B57F2" w:rsidRPr="007C1952" w:rsidRDefault="002B57F2" w:rsidP="002B57F2">
            <w:pPr>
              <w:spacing w:before="60" w:after="60" w:line="240" w:lineRule="auto"/>
              <w:rPr>
                <w:rFonts w:ascii="Arial" w:hAnsi="Arial" w:cs="Arial"/>
                <w:color w:val="002060"/>
              </w:rPr>
            </w:pPr>
          </w:p>
        </w:tc>
        <w:tc>
          <w:tcPr>
            <w:tcW w:w="465" w:type="dxa"/>
          </w:tcPr>
          <w:p w14:paraId="164244D0" w14:textId="77777777" w:rsidR="002B57F2" w:rsidRPr="007C1952" w:rsidRDefault="002B57F2" w:rsidP="002B57F2">
            <w:pPr>
              <w:spacing w:before="60" w:after="60" w:line="240" w:lineRule="auto"/>
              <w:rPr>
                <w:rFonts w:ascii="Arial" w:hAnsi="Arial" w:cs="Arial"/>
                <w:color w:val="002060"/>
              </w:rPr>
            </w:pPr>
          </w:p>
        </w:tc>
        <w:tc>
          <w:tcPr>
            <w:tcW w:w="465" w:type="dxa"/>
          </w:tcPr>
          <w:p w14:paraId="0756A660" w14:textId="77777777" w:rsidR="002B57F2" w:rsidRPr="007C1952" w:rsidRDefault="002B57F2" w:rsidP="002B57F2">
            <w:pPr>
              <w:spacing w:before="60" w:after="60" w:line="240" w:lineRule="auto"/>
              <w:rPr>
                <w:rFonts w:ascii="Arial" w:hAnsi="Arial" w:cs="Arial"/>
                <w:color w:val="002060"/>
              </w:rPr>
            </w:pPr>
          </w:p>
        </w:tc>
        <w:tc>
          <w:tcPr>
            <w:tcW w:w="465" w:type="dxa"/>
          </w:tcPr>
          <w:p w14:paraId="223956F1" w14:textId="77777777" w:rsidR="002B57F2" w:rsidRPr="007C1952" w:rsidRDefault="002B57F2" w:rsidP="002B57F2">
            <w:pPr>
              <w:spacing w:before="60" w:after="60" w:line="240" w:lineRule="auto"/>
              <w:rPr>
                <w:rFonts w:ascii="Arial" w:hAnsi="Arial" w:cs="Arial"/>
                <w:color w:val="002060"/>
              </w:rPr>
            </w:pPr>
          </w:p>
        </w:tc>
        <w:tc>
          <w:tcPr>
            <w:tcW w:w="464" w:type="dxa"/>
          </w:tcPr>
          <w:p w14:paraId="0CC91985" w14:textId="77777777" w:rsidR="002B57F2" w:rsidRPr="007C1952" w:rsidRDefault="002B57F2" w:rsidP="002B57F2">
            <w:pPr>
              <w:spacing w:before="60" w:after="60" w:line="240" w:lineRule="auto"/>
              <w:rPr>
                <w:rFonts w:ascii="Arial" w:hAnsi="Arial" w:cs="Arial"/>
                <w:color w:val="002060"/>
              </w:rPr>
            </w:pPr>
          </w:p>
        </w:tc>
        <w:tc>
          <w:tcPr>
            <w:tcW w:w="465" w:type="dxa"/>
          </w:tcPr>
          <w:p w14:paraId="19E4BF1D" w14:textId="77777777" w:rsidR="002B57F2" w:rsidRPr="007C1952" w:rsidRDefault="002B57F2" w:rsidP="002B57F2">
            <w:pPr>
              <w:spacing w:before="60" w:after="60" w:line="240" w:lineRule="auto"/>
              <w:rPr>
                <w:rFonts w:ascii="Arial" w:hAnsi="Arial" w:cs="Arial"/>
                <w:color w:val="002060"/>
              </w:rPr>
            </w:pPr>
          </w:p>
        </w:tc>
        <w:tc>
          <w:tcPr>
            <w:tcW w:w="465" w:type="dxa"/>
          </w:tcPr>
          <w:p w14:paraId="77846D0F" w14:textId="77777777" w:rsidR="002B57F2" w:rsidRPr="007C1952" w:rsidRDefault="002B57F2" w:rsidP="002B57F2">
            <w:pPr>
              <w:spacing w:before="60" w:after="60" w:line="240" w:lineRule="auto"/>
              <w:rPr>
                <w:rFonts w:ascii="Arial" w:hAnsi="Arial" w:cs="Arial"/>
                <w:color w:val="002060"/>
              </w:rPr>
            </w:pPr>
          </w:p>
        </w:tc>
        <w:tc>
          <w:tcPr>
            <w:tcW w:w="465" w:type="dxa"/>
          </w:tcPr>
          <w:p w14:paraId="2E58DB20" w14:textId="77777777" w:rsidR="002B57F2" w:rsidRPr="007C1952" w:rsidRDefault="002B57F2" w:rsidP="002B57F2">
            <w:pPr>
              <w:spacing w:before="60" w:after="60" w:line="240" w:lineRule="auto"/>
              <w:rPr>
                <w:rFonts w:ascii="Arial" w:hAnsi="Arial" w:cs="Arial"/>
                <w:color w:val="002060"/>
              </w:rPr>
            </w:pPr>
          </w:p>
        </w:tc>
        <w:tc>
          <w:tcPr>
            <w:tcW w:w="465" w:type="dxa"/>
          </w:tcPr>
          <w:p w14:paraId="21DB2C13" w14:textId="77777777" w:rsidR="002B57F2" w:rsidRPr="007C1952" w:rsidRDefault="002B57F2" w:rsidP="002B57F2">
            <w:pPr>
              <w:spacing w:before="60" w:after="60" w:line="240" w:lineRule="auto"/>
              <w:rPr>
                <w:rFonts w:ascii="Arial" w:hAnsi="Arial" w:cs="Arial"/>
                <w:color w:val="002060"/>
              </w:rPr>
            </w:pPr>
          </w:p>
        </w:tc>
        <w:tc>
          <w:tcPr>
            <w:tcW w:w="464" w:type="dxa"/>
          </w:tcPr>
          <w:p w14:paraId="70369962" w14:textId="77777777" w:rsidR="002B57F2" w:rsidRPr="007C1952" w:rsidRDefault="002B57F2" w:rsidP="002B57F2">
            <w:pPr>
              <w:spacing w:before="60" w:after="60" w:line="240" w:lineRule="auto"/>
              <w:rPr>
                <w:rFonts w:ascii="Arial" w:hAnsi="Arial" w:cs="Arial"/>
                <w:color w:val="002060"/>
              </w:rPr>
            </w:pPr>
          </w:p>
        </w:tc>
        <w:tc>
          <w:tcPr>
            <w:tcW w:w="465" w:type="dxa"/>
          </w:tcPr>
          <w:p w14:paraId="79A7458D" w14:textId="77777777" w:rsidR="002B57F2" w:rsidRPr="007C1952" w:rsidRDefault="002B57F2" w:rsidP="002B57F2">
            <w:pPr>
              <w:spacing w:before="60" w:after="60" w:line="240" w:lineRule="auto"/>
              <w:rPr>
                <w:rFonts w:ascii="Arial" w:hAnsi="Arial" w:cs="Arial"/>
                <w:color w:val="002060"/>
              </w:rPr>
            </w:pPr>
          </w:p>
        </w:tc>
        <w:tc>
          <w:tcPr>
            <w:tcW w:w="465" w:type="dxa"/>
          </w:tcPr>
          <w:p w14:paraId="2124234B" w14:textId="77777777" w:rsidR="002B57F2" w:rsidRPr="007C1952" w:rsidRDefault="002B57F2" w:rsidP="002B57F2">
            <w:pPr>
              <w:spacing w:before="60" w:after="60" w:line="240" w:lineRule="auto"/>
              <w:rPr>
                <w:rFonts w:ascii="Arial" w:hAnsi="Arial" w:cs="Arial"/>
                <w:color w:val="002060"/>
              </w:rPr>
            </w:pPr>
          </w:p>
        </w:tc>
        <w:tc>
          <w:tcPr>
            <w:tcW w:w="465" w:type="dxa"/>
          </w:tcPr>
          <w:p w14:paraId="026AAB79" w14:textId="77777777" w:rsidR="002B57F2" w:rsidRPr="007C1952" w:rsidRDefault="002B57F2" w:rsidP="002B57F2">
            <w:pPr>
              <w:spacing w:before="60" w:after="60" w:line="240" w:lineRule="auto"/>
              <w:rPr>
                <w:rFonts w:ascii="Arial" w:hAnsi="Arial" w:cs="Arial"/>
                <w:color w:val="002060"/>
              </w:rPr>
            </w:pPr>
          </w:p>
        </w:tc>
        <w:tc>
          <w:tcPr>
            <w:tcW w:w="465" w:type="dxa"/>
          </w:tcPr>
          <w:p w14:paraId="5140EF69" w14:textId="77777777" w:rsidR="002B57F2" w:rsidRPr="007C1952" w:rsidRDefault="002B57F2" w:rsidP="002B57F2">
            <w:pPr>
              <w:spacing w:before="60" w:after="60" w:line="240" w:lineRule="auto"/>
              <w:rPr>
                <w:rFonts w:ascii="Arial" w:hAnsi="Arial" w:cs="Arial"/>
                <w:color w:val="002060"/>
              </w:rPr>
            </w:pPr>
          </w:p>
        </w:tc>
      </w:tr>
    </w:tbl>
    <w:p w14:paraId="43ADCB5B" w14:textId="77777777" w:rsidR="002B57F2" w:rsidRPr="00F708FD" w:rsidRDefault="002B57F2" w:rsidP="002B57F2">
      <w:pPr>
        <w:pStyle w:val="Testonotaapidipagina"/>
        <w:spacing w:line="259" w:lineRule="auto"/>
        <w:rPr>
          <w:rFonts w:ascii="Arial" w:hAnsi="Arial" w:cs="Arial"/>
          <w:i/>
          <w:color w:val="002060"/>
          <w:sz w:val="18"/>
          <w:szCs w:val="18"/>
        </w:rPr>
      </w:pPr>
      <w:r>
        <w:rPr>
          <w:rFonts w:ascii="Arial" w:hAnsi="Arial" w:cs="Arial"/>
          <w:i/>
          <w:color w:val="002060"/>
          <w:sz w:val="18"/>
          <w:szCs w:val="18"/>
        </w:rPr>
        <w:t>(aggiungere le righe necessarie</w:t>
      </w:r>
      <w:r w:rsidRPr="00F708FD">
        <w:rPr>
          <w:rFonts w:ascii="Arial" w:hAnsi="Arial" w:cs="Arial"/>
          <w:i/>
          <w:color w:val="002060"/>
          <w:sz w:val="18"/>
          <w:szCs w:val="18"/>
        </w:rPr>
        <w:t>)</w:t>
      </w:r>
    </w:p>
    <w:p w14:paraId="7D5F347A" w14:textId="77777777" w:rsidR="002B57F2" w:rsidRPr="00E372A5" w:rsidRDefault="002B57F2" w:rsidP="002B57F2">
      <w:pPr>
        <w:spacing w:after="0" w:line="240" w:lineRule="auto"/>
        <w:rPr>
          <w:rFonts w:ascii="Arial" w:hAnsi="Arial" w:cs="Arial"/>
          <w:b/>
          <w:color w:val="002060"/>
        </w:rPr>
      </w:pPr>
      <w:r w:rsidRPr="00E372A5">
        <w:rPr>
          <w:rFonts w:ascii="Arial" w:hAnsi="Arial" w:cs="Arial"/>
          <w:b/>
          <w:color w:val="002060"/>
        </w:rPr>
        <w:t>Processo partecipativo realizzato o da realizzare</w:t>
      </w:r>
    </w:p>
    <w:p w14:paraId="486D2508" w14:textId="77777777" w:rsidR="002B57F2" w:rsidRPr="00E372A5" w:rsidRDefault="002B57F2" w:rsidP="003F528A">
      <w:pPr>
        <w:spacing w:after="0" w:line="240" w:lineRule="auto"/>
        <w:jc w:val="both"/>
        <w:rPr>
          <w:rFonts w:ascii="Arial" w:hAnsi="Arial" w:cs="Arial"/>
          <w:i/>
          <w:color w:val="002060"/>
          <w:sz w:val="18"/>
          <w:szCs w:val="18"/>
        </w:rPr>
      </w:pPr>
      <w:r w:rsidRPr="00E372A5">
        <w:rPr>
          <w:rFonts w:ascii="Arial" w:hAnsi="Arial" w:cs="Arial"/>
          <w:i/>
          <w:color w:val="002060"/>
          <w:sz w:val="18"/>
          <w:szCs w:val="18"/>
        </w:rPr>
        <w:t>(descrivere le tipologia di evento es. convegno, workshop, ecc., le date, i luoghi e il numero di partecipanti ed evidenziare gli obiettivi e i loro esiti)</w:t>
      </w:r>
    </w:p>
    <w:p w14:paraId="1E326F5D"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0FE6F2E4"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2A00DFD5" w14:textId="77777777" w:rsidR="002B57F2" w:rsidRDefault="002B57F2" w:rsidP="002B57F2">
      <w:pPr>
        <w:spacing w:after="0" w:line="240" w:lineRule="auto"/>
        <w:rPr>
          <w:rFonts w:ascii="Arial" w:hAnsi="Arial" w:cs="Arial"/>
          <w:b/>
          <w:color w:val="002060"/>
        </w:rPr>
      </w:pPr>
      <w:r>
        <w:rPr>
          <w:rFonts w:ascii="Arial" w:hAnsi="Arial" w:cs="Arial"/>
          <w:b/>
          <w:color w:val="002060"/>
        </w:rPr>
        <w:t>Descrizione dei costi e delle Spese Ammissibili</w:t>
      </w:r>
    </w:p>
    <w:p w14:paraId="7E97C165" w14:textId="77777777" w:rsidR="002B57F2" w:rsidRPr="00E372A5" w:rsidRDefault="002B57F2" w:rsidP="003F528A">
      <w:pPr>
        <w:spacing w:after="0" w:line="240" w:lineRule="auto"/>
        <w:jc w:val="both"/>
        <w:rPr>
          <w:rFonts w:ascii="Arial" w:hAnsi="Arial" w:cs="Arial"/>
          <w:i/>
          <w:color w:val="002060"/>
          <w:sz w:val="18"/>
          <w:szCs w:val="18"/>
        </w:rPr>
      </w:pPr>
      <w:r w:rsidRPr="00E372A5">
        <w:rPr>
          <w:rFonts w:ascii="Arial" w:hAnsi="Arial" w:cs="Arial"/>
          <w:i/>
          <w:color w:val="002060"/>
          <w:sz w:val="18"/>
          <w:szCs w:val="18"/>
        </w:rPr>
        <w:t>(descrivere le tipologie di costo, le caratteristiche rilevanti del servizio, prestazione o bene da acquistare e gli ulteriori elementi che consentono di valutarne la congruità rispetto al prezzo di mercato e la pertinenza rispetto al Progetto)</w:t>
      </w:r>
    </w:p>
    <w:p w14:paraId="1EE349C9"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109274DF"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5D9A421D" w14:textId="77777777" w:rsidR="002B57F2" w:rsidRDefault="002B57F2" w:rsidP="002B57F2">
      <w:pPr>
        <w:spacing w:after="0" w:line="240" w:lineRule="auto"/>
        <w:rPr>
          <w:rFonts w:ascii="Arial" w:hAnsi="Arial" w:cs="Arial"/>
          <w:b/>
          <w:color w:val="002060"/>
        </w:rPr>
      </w:pPr>
      <w:r>
        <w:rPr>
          <w:rFonts w:ascii="Arial" w:hAnsi="Arial" w:cs="Arial"/>
          <w:b/>
          <w:color w:val="002060"/>
        </w:rPr>
        <w:t>Elenco dei costi e delle Spese Ammissibili</w:t>
      </w:r>
      <w:r>
        <w:rPr>
          <w:rStyle w:val="Rimandonotaapidipagina"/>
          <w:rFonts w:ascii="Arial" w:hAnsi="Arial"/>
          <w:b/>
          <w:color w:val="002060"/>
        </w:rPr>
        <w:footnoteReference w:id="4"/>
      </w:r>
    </w:p>
    <w:tbl>
      <w:tblPr>
        <w:tblStyle w:val="Grigliatabella"/>
        <w:tblW w:w="9493" w:type="dxa"/>
        <w:tblLook w:val="04A0" w:firstRow="1" w:lastRow="0" w:firstColumn="1" w:lastColumn="0" w:noHBand="0" w:noVBand="1"/>
      </w:tblPr>
      <w:tblGrid>
        <w:gridCol w:w="5382"/>
        <w:gridCol w:w="1370"/>
        <w:gridCol w:w="1370"/>
        <w:gridCol w:w="1371"/>
      </w:tblGrid>
      <w:tr w:rsidR="002B57F2" w:rsidRPr="007C1952" w14:paraId="5568787E" w14:textId="77777777" w:rsidTr="002B57F2">
        <w:tc>
          <w:tcPr>
            <w:tcW w:w="5382" w:type="dxa"/>
            <w:vAlign w:val="center"/>
          </w:tcPr>
          <w:p w14:paraId="01E727BC" w14:textId="77777777" w:rsidR="002B57F2" w:rsidRPr="007C1952" w:rsidRDefault="002B57F2" w:rsidP="002B57F2">
            <w:pPr>
              <w:spacing w:before="60" w:after="60" w:line="240" w:lineRule="auto"/>
              <w:rPr>
                <w:rFonts w:ascii="Arial" w:hAnsi="Arial" w:cs="Arial"/>
                <w:b/>
                <w:color w:val="002060"/>
                <w:sz w:val="22"/>
                <w:szCs w:val="22"/>
              </w:rPr>
            </w:pPr>
            <w:r>
              <w:rPr>
                <w:rFonts w:ascii="Arial" w:hAnsi="Arial" w:cs="Arial"/>
                <w:b/>
                <w:color w:val="002060"/>
                <w:sz w:val="22"/>
                <w:szCs w:val="22"/>
              </w:rPr>
              <w:t>Voci di costo</w:t>
            </w:r>
          </w:p>
        </w:tc>
        <w:tc>
          <w:tcPr>
            <w:tcW w:w="1370" w:type="dxa"/>
            <w:vAlign w:val="center"/>
          </w:tcPr>
          <w:p w14:paraId="1BEBF891"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Costo / Imponibile</w:t>
            </w:r>
          </w:p>
        </w:tc>
        <w:tc>
          <w:tcPr>
            <w:tcW w:w="1370" w:type="dxa"/>
            <w:vAlign w:val="center"/>
          </w:tcPr>
          <w:p w14:paraId="46AB9F08" w14:textId="77777777" w:rsidR="002B57F2" w:rsidRPr="007C1952" w:rsidRDefault="002B57F2" w:rsidP="002B57F2">
            <w:pPr>
              <w:spacing w:before="60" w:after="60" w:line="240" w:lineRule="auto"/>
              <w:jc w:val="center"/>
              <w:rPr>
                <w:rFonts w:ascii="Arial" w:hAnsi="Arial" w:cs="Arial"/>
                <w:color w:val="002060"/>
                <w:sz w:val="18"/>
                <w:szCs w:val="18"/>
              </w:rPr>
            </w:pPr>
            <w:r>
              <w:rPr>
                <w:rFonts w:ascii="Arial" w:hAnsi="Arial" w:cs="Arial"/>
                <w:color w:val="002060"/>
                <w:sz w:val="18"/>
                <w:szCs w:val="18"/>
              </w:rPr>
              <w:t>Spesa totale</w:t>
            </w:r>
          </w:p>
        </w:tc>
        <w:tc>
          <w:tcPr>
            <w:tcW w:w="1371" w:type="dxa"/>
            <w:vAlign w:val="center"/>
          </w:tcPr>
          <w:p w14:paraId="4100C3E8" w14:textId="77777777" w:rsidR="002B57F2" w:rsidRPr="00E372A5" w:rsidRDefault="002B57F2" w:rsidP="002B57F2">
            <w:pPr>
              <w:spacing w:before="60" w:after="60" w:line="240" w:lineRule="auto"/>
              <w:jc w:val="center"/>
              <w:rPr>
                <w:rFonts w:ascii="Arial" w:hAnsi="Arial" w:cs="Arial"/>
                <w:b/>
                <w:color w:val="002060"/>
                <w:sz w:val="18"/>
                <w:szCs w:val="18"/>
              </w:rPr>
            </w:pPr>
            <w:r w:rsidRPr="00E372A5">
              <w:rPr>
                <w:rFonts w:ascii="Arial" w:hAnsi="Arial" w:cs="Arial"/>
                <w:b/>
                <w:color w:val="002060"/>
                <w:sz w:val="18"/>
                <w:szCs w:val="18"/>
              </w:rPr>
              <w:t>Spesa Ammissibile</w:t>
            </w:r>
          </w:p>
        </w:tc>
      </w:tr>
      <w:tr w:rsidR="002B57F2" w:rsidRPr="007C1952" w14:paraId="591EE97E" w14:textId="77777777" w:rsidTr="002B57F2">
        <w:tc>
          <w:tcPr>
            <w:tcW w:w="5382" w:type="dxa"/>
            <w:vAlign w:val="center"/>
          </w:tcPr>
          <w:p w14:paraId="23E3521E" w14:textId="77777777" w:rsidR="002B57F2" w:rsidRPr="007C1952" w:rsidRDefault="002B57F2" w:rsidP="002B57F2">
            <w:pPr>
              <w:spacing w:before="60" w:after="60" w:line="240" w:lineRule="auto"/>
              <w:rPr>
                <w:rFonts w:ascii="Arial" w:hAnsi="Arial" w:cs="Arial"/>
                <w:color w:val="002060"/>
              </w:rPr>
            </w:pPr>
          </w:p>
        </w:tc>
        <w:tc>
          <w:tcPr>
            <w:tcW w:w="1370" w:type="dxa"/>
            <w:vAlign w:val="center"/>
          </w:tcPr>
          <w:p w14:paraId="62D2024B" w14:textId="77777777" w:rsidR="002B57F2" w:rsidRPr="007C1952" w:rsidRDefault="002B57F2" w:rsidP="002B57F2">
            <w:pPr>
              <w:spacing w:before="60" w:after="60" w:line="240" w:lineRule="auto"/>
              <w:jc w:val="right"/>
              <w:rPr>
                <w:rFonts w:ascii="Arial" w:hAnsi="Arial" w:cs="Arial"/>
                <w:color w:val="002060"/>
              </w:rPr>
            </w:pPr>
          </w:p>
        </w:tc>
        <w:tc>
          <w:tcPr>
            <w:tcW w:w="1370" w:type="dxa"/>
            <w:vAlign w:val="center"/>
          </w:tcPr>
          <w:p w14:paraId="2DAED655" w14:textId="77777777" w:rsidR="002B57F2" w:rsidRPr="007C1952" w:rsidRDefault="002B57F2" w:rsidP="002B57F2">
            <w:pPr>
              <w:spacing w:before="60" w:after="60" w:line="240" w:lineRule="auto"/>
              <w:jc w:val="right"/>
              <w:rPr>
                <w:rFonts w:ascii="Arial" w:hAnsi="Arial" w:cs="Arial"/>
                <w:color w:val="002060"/>
              </w:rPr>
            </w:pPr>
          </w:p>
        </w:tc>
        <w:tc>
          <w:tcPr>
            <w:tcW w:w="1371" w:type="dxa"/>
            <w:vAlign w:val="center"/>
          </w:tcPr>
          <w:p w14:paraId="2761419D" w14:textId="77777777" w:rsidR="002B57F2" w:rsidRPr="007C1952" w:rsidRDefault="002B57F2" w:rsidP="002B57F2">
            <w:pPr>
              <w:spacing w:before="60" w:after="60" w:line="240" w:lineRule="auto"/>
              <w:jc w:val="right"/>
              <w:rPr>
                <w:rFonts w:ascii="Arial" w:hAnsi="Arial" w:cs="Arial"/>
                <w:color w:val="002060"/>
              </w:rPr>
            </w:pPr>
          </w:p>
        </w:tc>
      </w:tr>
      <w:tr w:rsidR="002B57F2" w:rsidRPr="007C1952" w14:paraId="231666D4" w14:textId="77777777" w:rsidTr="002B57F2">
        <w:tc>
          <w:tcPr>
            <w:tcW w:w="5382" w:type="dxa"/>
            <w:tcBorders>
              <w:bottom w:val="single" w:sz="4" w:space="0" w:color="auto"/>
            </w:tcBorders>
            <w:vAlign w:val="center"/>
          </w:tcPr>
          <w:p w14:paraId="11F06F3A" w14:textId="77777777" w:rsidR="002B57F2" w:rsidRPr="007C1952" w:rsidRDefault="002B57F2" w:rsidP="002B57F2">
            <w:pPr>
              <w:spacing w:before="60" w:after="60" w:line="240" w:lineRule="auto"/>
              <w:rPr>
                <w:rFonts w:ascii="Arial" w:hAnsi="Arial" w:cs="Arial"/>
                <w:color w:val="002060"/>
              </w:rPr>
            </w:pPr>
          </w:p>
        </w:tc>
        <w:tc>
          <w:tcPr>
            <w:tcW w:w="1370" w:type="dxa"/>
            <w:tcBorders>
              <w:bottom w:val="single" w:sz="4" w:space="0" w:color="auto"/>
            </w:tcBorders>
            <w:vAlign w:val="center"/>
          </w:tcPr>
          <w:p w14:paraId="4FE7BF7D" w14:textId="77777777" w:rsidR="002B57F2" w:rsidRPr="007C1952" w:rsidRDefault="002B57F2" w:rsidP="002B57F2">
            <w:pPr>
              <w:spacing w:before="60" w:after="60" w:line="240" w:lineRule="auto"/>
              <w:jc w:val="right"/>
              <w:rPr>
                <w:rFonts w:ascii="Arial" w:hAnsi="Arial" w:cs="Arial"/>
                <w:color w:val="002060"/>
              </w:rPr>
            </w:pPr>
          </w:p>
        </w:tc>
        <w:tc>
          <w:tcPr>
            <w:tcW w:w="1370" w:type="dxa"/>
            <w:tcBorders>
              <w:bottom w:val="single" w:sz="4" w:space="0" w:color="auto"/>
            </w:tcBorders>
            <w:vAlign w:val="center"/>
          </w:tcPr>
          <w:p w14:paraId="08A9F9D4" w14:textId="77777777" w:rsidR="002B57F2" w:rsidRPr="007C1952" w:rsidRDefault="002B57F2" w:rsidP="002B57F2">
            <w:pPr>
              <w:spacing w:before="60" w:after="60" w:line="240" w:lineRule="auto"/>
              <w:jc w:val="right"/>
              <w:rPr>
                <w:rFonts w:ascii="Arial" w:hAnsi="Arial" w:cs="Arial"/>
                <w:color w:val="002060"/>
              </w:rPr>
            </w:pPr>
          </w:p>
        </w:tc>
        <w:tc>
          <w:tcPr>
            <w:tcW w:w="1371" w:type="dxa"/>
            <w:tcBorders>
              <w:bottom w:val="single" w:sz="4" w:space="0" w:color="auto"/>
            </w:tcBorders>
            <w:vAlign w:val="center"/>
          </w:tcPr>
          <w:p w14:paraId="7BE1DE34" w14:textId="77777777" w:rsidR="002B57F2" w:rsidRPr="007C1952" w:rsidRDefault="002B57F2" w:rsidP="002B57F2">
            <w:pPr>
              <w:spacing w:before="60" w:after="60" w:line="240" w:lineRule="auto"/>
              <w:jc w:val="right"/>
              <w:rPr>
                <w:rFonts w:ascii="Arial" w:hAnsi="Arial" w:cs="Arial"/>
                <w:color w:val="002060"/>
              </w:rPr>
            </w:pPr>
          </w:p>
        </w:tc>
      </w:tr>
      <w:tr w:rsidR="002B57F2" w:rsidRPr="007C1952" w14:paraId="190828C8" w14:textId="77777777" w:rsidTr="002B57F2">
        <w:tc>
          <w:tcPr>
            <w:tcW w:w="5382" w:type="dxa"/>
            <w:tcBorders>
              <w:bottom w:val="single" w:sz="4" w:space="0" w:color="auto"/>
            </w:tcBorders>
            <w:vAlign w:val="center"/>
          </w:tcPr>
          <w:p w14:paraId="2D73A942" w14:textId="77777777" w:rsidR="002B57F2" w:rsidRPr="007C1952" w:rsidRDefault="002B57F2" w:rsidP="002B57F2">
            <w:pPr>
              <w:spacing w:before="60" w:after="60" w:line="240" w:lineRule="auto"/>
              <w:rPr>
                <w:rFonts w:ascii="Arial" w:hAnsi="Arial" w:cs="Arial"/>
                <w:color w:val="002060"/>
              </w:rPr>
            </w:pPr>
          </w:p>
        </w:tc>
        <w:tc>
          <w:tcPr>
            <w:tcW w:w="1370" w:type="dxa"/>
            <w:tcBorders>
              <w:bottom w:val="single" w:sz="4" w:space="0" w:color="auto"/>
            </w:tcBorders>
            <w:vAlign w:val="center"/>
          </w:tcPr>
          <w:p w14:paraId="49312570" w14:textId="77777777" w:rsidR="002B57F2" w:rsidRPr="007C1952" w:rsidRDefault="002B57F2" w:rsidP="002B57F2">
            <w:pPr>
              <w:spacing w:before="60" w:after="60" w:line="240" w:lineRule="auto"/>
              <w:jc w:val="right"/>
              <w:rPr>
                <w:rFonts w:ascii="Arial" w:hAnsi="Arial" w:cs="Arial"/>
                <w:color w:val="002060"/>
              </w:rPr>
            </w:pPr>
          </w:p>
        </w:tc>
        <w:tc>
          <w:tcPr>
            <w:tcW w:w="1370" w:type="dxa"/>
            <w:tcBorders>
              <w:bottom w:val="single" w:sz="4" w:space="0" w:color="auto"/>
            </w:tcBorders>
            <w:vAlign w:val="center"/>
          </w:tcPr>
          <w:p w14:paraId="7D761911" w14:textId="77777777" w:rsidR="002B57F2" w:rsidRPr="007C1952" w:rsidRDefault="002B57F2" w:rsidP="002B57F2">
            <w:pPr>
              <w:spacing w:before="60" w:after="60" w:line="240" w:lineRule="auto"/>
              <w:jc w:val="right"/>
              <w:rPr>
                <w:rFonts w:ascii="Arial" w:hAnsi="Arial" w:cs="Arial"/>
                <w:color w:val="002060"/>
              </w:rPr>
            </w:pPr>
          </w:p>
        </w:tc>
        <w:tc>
          <w:tcPr>
            <w:tcW w:w="1371" w:type="dxa"/>
            <w:tcBorders>
              <w:bottom w:val="single" w:sz="4" w:space="0" w:color="auto"/>
            </w:tcBorders>
            <w:vAlign w:val="center"/>
          </w:tcPr>
          <w:p w14:paraId="36ACAA25" w14:textId="77777777" w:rsidR="002B57F2" w:rsidRPr="007C1952" w:rsidRDefault="002B57F2" w:rsidP="002B57F2">
            <w:pPr>
              <w:spacing w:before="60" w:after="60" w:line="240" w:lineRule="auto"/>
              <w:jc w:val="right"/>
              <w:rPr>
                <w:rFonts w:ascii="Arial" w:hAnsi="Arial" w:cs="Arial"/>
                <w:color w:val="002060"/>
              </w:rPr>
            </w:pPr>
          </w:p>
        </w:tc>
      </w:tr>
      <w:tr w:rsidR="002B57F2" w:rsidRPr="00E372A5" w14:paraId="5673D238" w14:textId="77777777" w:rsidTr="002B57F2">
        <w:tc>
          <w:tcPr>
            <w:tcW w:w="9493" w:type="dxa"/>
            <w:gridSpan w:val="4"/>
            <w:tcBorders>
              <w:top w:val="single" w:sz="4" w:space="0" w:color="auto"/>
              <w:left w:val="nil"/>
              <w:bottom w:val="single" w:sz="4" w:space="0" w:color="auto"/>
              <w:right w:val="nil"/>
            </w:tcBorders>
          </w:tcPr>
          <w:p w14:paraId="6911443D" w14:textId="77777777" w:rsidR="002B57F2" w:rsidRPr="00E372A5" w:rsidRDefault="002B57F2" w:rsidP="002B57F2">
            <w:pPr>
              <w:spacing w:after="0" w:line="240" w:lineRule="auto"/>
              <w:rPr>
                <w:rFonts w:ascii="Arial" w:hAnsi="Arial" w:cs="Arial"/>
                <w:i/>
                <w:color w:val="002060"/>
                <w:sz w:val="18"/>
                <w:szCs w:val="18"/>
              </w:rPr>
            </w:pPr>
            <w:r w:rsidRPr="00E372A5">
              <w:rPr>
                <w:rFonts w:ascii="Arial" w:hAnsi="Arial" w:cs="Arial"/>
                <w:i/>
                <w:color w:val="002060"/>
                <w:sz w:val="18"/>
                <w:szCs w:val="18"/>
              </w:rPr>
              <w:t>(aggiungere le righe necessarie)</w:t>
            </w:r>
          </w:p>
        </w:tc>
      </w:tr>
      <w:tr w:rsidR="002B57F2" w:rsidRPr="007C1952" w14:paraId="74F420C5" w14:textId="77777777" w:rsidTr="002B57F2">
        <w:tc>
          <w:tcPr>
            <w:tcW w:w="5382" w:type="dxa"/>
            <w:tcBorders>
              <w:top w:val="single" w:sz="4" w:space="0" w:color="auto"/>
            </w:tcBorders>
            <w:vAlign w:val="center"/>
          </w:tcPr>
          <w:p w14:paraId="34548410" w14:textId="77777777" w:rsidR="002B57F2" w:rsidRPr="00E372A5" w:rsidRDefault="002B57F2" w:rsidP="002B57F2">
            <w:pPr>
              <w:spacing w:before="60" w:after="60" w:line="240" w:lineRule="auto"/>
              <w:rPr>
                <w:rFonts w:ascii="Arial" w:hAnsi="Arial" w:cs="Arial"/>
                <w:b/>
                <w:color w:val="002060"/>
                <w:sz w:val="22"/>
                <w:szCs w:val="22"/>
              </w:rPr>
            </w:pPr>
            <w:r w:rsidRPr="00E372A5">
              <w:rPr>
                <w:rFonts w:ascii="Arial" w:hAnsi="Arial" w:cs="Arial"/>
                <w:b/>
                <w:color w:val="002060"/>
                <w:sz w:val="22"/>
                <w:szCs w:val="22"/>
              </w:rPr>
              <w:t>Totale</w:t>
            </w:r>
          </w:p>
        </w:tc>
        <w:tc>
          <w:tcPr>
            <w:tcW w:w="1370" w:type="dxa"/>
            <w:tcBorders>
              <w:top w:val="single" w:sz="4" w:space="0" w:color="auto"/>
            </w:tcBorders>
            <w:vAlign w:val="center"/>
          </w:tcPr>
          <w:p w14:paraId="295B2BDC" w14:textId="77777777" w:rsidR="002B57F2" w:rsidRPr="007C1952" w:rsidRDefault="002B57F2" w:rsidP="002B57F2">
            <w:pPr>
              <w:spacing w:before="60" w:after="60" w:line="240" w:lineRule="auto"/>
              <w:jc w:val="right"/>
              <w:rPr>
                <w:rFonts w:ascii="Arial" w:hAnsi="Arial" w:cs="Arial"/>
                <w:color w:val="002060"/>
              </w:rPr>
            </w:pPr>
          </w:p>
        </w:tc>
        <w:tc>
          <w:tcPr>
            <w:tcW w:w="1370" w:type="dxa"/>
            <w:tcBorders>
              <w:top w:val="single" w:sz="4" w:space="0" w:color="auto"/>
            </w:tcBorders>
            <w:vAlign w:val="center"/>
          </w:tcPr>
          <w:p w14:paraId="29AE6CCB" w14:textId="77777777" w:rsidR="002B57F2" w:rsidRPr="007C1952" w:rsidRDefault="002B57F2" w:rsidP="002B57F2">
            <w:pPr>
              <w:spacing w:before="60" w:after="60" w:line="240" w:lineRule="auto"/>
              <w:jc w:val="right"/>
              <w:rPr>
                <w:rFonts w:ascii="Arial" w:hAnsi="Arial" w:cs="Arial"/>
                <w:color w:val="002060"/>
              </w:rPr>
            </w:pPr>
          </w:p>
        </w:tc>
        <w:tc>
          <w:tcPr>
            <w:tcW w:w="1371" w:type="dxa"/>
            <w:tcBorders>
              <w:top w:val="single" w:sz="4" w:space="0" w:color="auto"/>
            </w:tcBorders>
            <w:vAlign w:val="center"/>
          </w:tcPr>
          <w:p w14:paraId="2390615E" w14:textId="77777777" w:rsidR="002B57F2" w:rsidRPr="007C1952" w:rsidRDefault="002B57F2" w:rsidP="002B57F2">
            <w:pPr>
              <w:spacing w:before="60" w:after="60" w:line="240" w:lineRule="auto"/>
              <w:jc w:val="right"/>
              <w:rPr>
                <w:rFonts w:ascii="Arial" w:hAnsi="Arial" w:cs="Arial"/>
                <w:color w:val="002060"/>
              </w:rPr>
            </w:pPr>
          </w:p>
        </w:tc>
      </w:tr>
    </w:tbl>
    <w:p w14:paraId="39B03C6A" w14:textId="43E51AF3" w:rsidR="002B57F2" w:rsidRDefault="002B57F2" w:rsidP="002B57F2">
      <w:pPr>
        <w:pStyle w:val="Titolo1"/>
        <w:spacing w:before="240" w:line="240" w:lineRule="auto"/>
        <w:rPr>
          <w:rFonts w:ascii="Arial" w:eastAsia="Arial Unicode MS" w:hAnsi="Arial"/>
          <w:bCs w:val="0"/>
          <w:color w:val="008B39"/>
        </w:rPr>
      </w:pPr>
      <w:r>
        <w:rPr>
          <w:rFonts w:ascii="Arial" w:eastAsia="Arial Unicode MS" w:hAnsi="Arial"/>
          <w:bCs w:val="0"/>
          <w:color w:val="008B39"/>
        </w:rPr>
        <w:lastRenderedPageBreak/>
        <w:t>6</w:t>
      </w:r>
      <w:r w:rsidRPr="00424EB1">
        <w:rPr>
          <w:rFonts w:ascii="Arial" w:eastAsia="Arial Unicode MS" w:hAnsi="Arial"/>
          <w:bCs w:val="0"/>
          <w:color w:val="008B39"/>
        </w:rPr>
        <w:t xml:space="preserve">. </w:t>
      </w:r>
      <w:r>
        <w:rPr>
          <w:rFonts w:ascii="Arial" w:eastAsia="Arial Unicode MS" w:hAnsi="Arial"/>
          <w:bCs w:val="0"/>
          <w:color w:val="008B39"/>
        </w:rPr>
        <w:t xml:space="preserve">Cofinanziamento e altre informazioni </w:t>
      </w:r>
    </w:p>
    <w:p w14:paraId="4AFBEE07" w14:textId="42CA4DE6" w:rsidR="002B57F2" w:rsidRPr="00E372A5" w:rsidRDefault="003F528A" w:rsidP="002B57F2">
      <w:pPr>
        <w:spacing w:after="0" w:line="240" w:lineRule="auto"/>
        <w:rPr>
          <w:rFonts w:ascii="Arial" w:hAnsi="Arial" w:cs="Arial"/>
          <w:b/>
          <w:color w:val="002060"/>
        </w:rPr>
      </w:pPr>
      <w:r>
        <w:rPr>
          <w:rFonts w:ascii="Arial" w:hAnsi="Arial" w:cs="Arial"/>
          <w:b/>
          <w:color w:val="002060"/>
        </w:rPr>
        <w:t>Cofinanziamento e altre coperture finanziarie o meno</w:t>
      </w:r>
    </w:p>
    <w:p w14:paraId="7163657E" w14:textId="77777777" w:rsidR="00310C81" w:rsidRDefault="002B57F2" w:rsidP="003F528A">
      <w:pPr>
        <w:spacing w:after="0" w:line="240" w:lineRule="auto"/>
        <w:jc w:val="both"/>
        <w:rPr>
          <w:rFonts w:ascii="Arial" w:hAnsi="Arial" w:cs="Arial"/>
          <w:i/>
          <w:color w:val="002060"/>
          <w:sz w:val="18"/>
          <w:szCs w:val="18"/>
        </w:rPr>
      </w:pPr>
      <w:r w:rsidRPr="00E372A5">
        <w:rPr>
          <w:rFonts w:ascii="Arial" w:hAnsi="Arial" w:cs="Arial"/>
          <w:i/>
          <w:color w:val="002060"/>
          <w:sz w:val="18"/>
          <w:szCs w:val="18"/>
        </w:rPr>
        <w:t xml:space="preserve">(descrivere </w:t>
      </w:r>
      <w:r w:rsidR="003F528A">
        <w:rPr>
          <w:rFonts w:ascii="Arial" w:hAnsi="Arial" w:cs="Arial"/>
          <w:i/>
          <w:color w:val="002060"/>
          <w:sz w:val="18"/>
          <w:szCs w:val="18"/>
        </w:rPr>
        <w:t>le modalità di cofinanziamento e le altre coperture finanziarie, quali ad esempio sponsorizzazioni, ecc. nonché eventuali collaborazioni anche a titolo gratuito o di cofinanziamento in natura, quali ad esempio volontariato, messa a disposizione di locali o altre facilities, analisi realizzate gratuitamente da uffici pubblici, università, ecc.</w:t>
      </w:r>
      <w:r w:rsidR="00926251">
        <w:rPr>
          <w:rFonts w:ascii="Arial" w:hAnsi="Arial" w:cs="Arial"/>
          <w:i/>
          <w:color w:val="002060"/>
          <w:sz w:val="18"/>
          <w:szCs w:val="18"/>
        </w:rPr>
        <w:t xml:space="preserve"> </w:t>
      </w:r>
    </w:p>
    <w:p w14:paraId="3DE76DD7" w14:textId="02C82635" w:rsidR="002B57F2" w:rsidRPr="00E372A5" w:rsidRDefault="00926251" w:rsidP="003F528A">
      <w:pPr>
        <w:spacing w:after="0" w:line="240" w:lineRule="auto"/>
        <w:jc w:val="both"/>
        <w:rPr>
          <w:rFonts w:ascii="Arial" w:hAnsi="Arial" w:cs="Arial"/>
          <w:i/>
          <w:color w:val="002060"/>
          <w:sz w:val="18"/>
          <w:szCs w:val="18"/>
        </w:rPr>
      </w:pPr>
      <w:r>
        <w:rPr>
          <w:rFonts w:ascii="Arial" w:hAnsi="Arial" w:cs="Arial"/>
          <w:i/>
          <w:color w:val="002060"/>
          <w:sz w:val="18"/>
          <w:szCs w:val="18"/>
        </w:rPr>
        <w:t xml:space="preserve">Nel caso dei Contratti di Fiume interregionali si tenga conto </w:t>
      </w:r>
      <w:r w:rsidR="00310C81">
        <w:rPr>
          <w:rFonts w:ascii="Arial" w:hAnsi="Arial" w:cs="Arial"/>
          <w:i/>
          <w:color w:val="002060"/>
          <w:sz w:val="18"/>
          <w:szCs w:val="18"/>
        </w:rPr>
        <w:t>che le spese</w:t>
      </w:r>
      <w:r>
        <w:rPr>
          <w:rFonts w:ascii="Arial" w:hAnsi="Arial" w:cs="Arial"/>
          <w:i/>
          <w:color w:val="002060"/>
          <w:sz w:val="18"/>
          <w:szCs w:val="18"/>
        </w:rPr>
        <w:t xml:space="preserve"> che </w:t>
      </w:r>
      <w:r w:rsidR="00310C81">
        <w:rPr>
          <w:rFonts w:ascii="Arial" w:hAnsi="Arial" w:cs="Arial"/>
          <w:i/>
          <w:color w:val="002060"/>
          <w:sz w:val="18"/>
          <w:szCs w:val="18"/>
        </w:rPr>
        <w:t>sono riconducibili</w:t>
      </w:r>
      <w:r>
        <w:rPr>
          <w:rFonts w:ascii="Arial" w:hAnsi="Arial" w:cs="Arial"/>
          <w:i/>
          <w:color w:val="002060"/>
          <w:sz w:val="18"/>
          <w:szCs w:val="18"/>
        </w:rPr>
        <w:t xml:space="preserve"> esclusivamente al territorio</w:t>
      </w:r>
      <w:r w:rsidR="00310C81">
        <w:rPr>
          <w:rFonts w:ascii="Arial" w:hAnsi="Arial" w:cs="Arial"/>
          <w:i/>
          <w:color w:val="002060"/>
          <w:sz w:val="18"/>
          <w:szCs w:val="18"/>
        </w:rPr>
        <w:t xml:space="preserve"> di regioni diverse dal Lazio regionale, non sono ammissibili e</w:t>
      </w:r>
      <w:r>
        <w:rPr>
          <w:rFonts w:ascii="Arial" w:hAnsi="Arial" w:cs="Arial"/>
          <w:i/>
          <w:color w:val="002060"/>
          <w:sz w:val="18"/>
          <w:szCs w:val="18"/>
        </w:rPr>
        <w:t xml:space="preserve"> la relativa copertura finanziaria non costituisce cofinanziamento</w:t>
      </w:r>
      <w:r w:rsidR="00310C81" w:rsidRPr="00310C81">
        <w:rPr>
          <w:rFonts w:ascii="Arial" w:hAnsi="Arial" w:cs="Arial"/>
          <w:i/>
          <w:color w:val="002060"/>
          <w:sz w:val="18"/>
          <w:szCs w:val="18"/>
        </w:rPr>
        <w:t xml:space="preserve"> </w:t>
      </w:r>
      <w:r w:rsidR="00310C81">
        <w:rPr>
          <w:rFonts w:ascii="Arial" w:hAnsi="Arial" w:cs="Arial"/>
          <w:i/>
          <w:color w:val="002060"/>
          <w:sz w:val="18"/>
          <w:szCs w:val="18"/>
        </w:rPr>
        <w:t>al fine del calcolo del relativo punteggio</w:t>
      </w:r>
      <w:r>
        <w:rPr>
          <w:rFonts w:ascii="Arial" w:hAnsi="Arial" w:cs="Arial"/>
          <w:i/>
          <w:color w:val="002060"/>
          <w:sz w:val="18"/>
          <w:szCs w:val="18"/>
        </w:rPr>
        <w:t>. Ove la spesa non è riconducibile</w:t>
      </w:r>
      <w:r w:rsidR="00310C81">
        <w:rPr>
          <w:rFonts w:ascii="Arial" w:hAnsi="Arial" w:cs="Arial"/>
          <w:i/>
          <w:color w:val="002060"/>
          <w:sz w:val="18"/>
          <w:szCs w:val="18"/>
        </w:rPr>
        <w:t xml:space="preserve"> a specifici territori,</w:t>
      </w:r>
      <w:r>
        <w:rPr>
          <w:rFonts w:ascii="Arial" w:hAnsi="Arial" w:cs="Arial"/>
          <w:i/>
          <w:color w:val="002060"/>
          <w:sz w:val="18"/>
          <w:szCs w:val="18"/>
        </w:rPr>
        <w:t xml:space="preserve"> come ad esempio quella relativa alla promozione su internet dell’intero CdF, ed è quindi ammissbile in proporzione al territorio ricadente nella Regione Lazio in rapporto al totale del territorio interessato</w:t>
      </w:r>
      <w:r w:rsidR="00310C81">
        <w:rPr>
          <w:rFonts w:ascii="Arial" w:hAnsi="Arial" w:cs="Arial"/>
          <w:i/>
          <w:color w:val="002060"/>
          <w:sz w:val="18"/>
          <w:szCs w:val="18"/>
        </w:rPr>
        <w:t>,</w:t>
      </w:r>
      <w:r>
        <w:rPr>
          <w:rFonts w:ascii="Arial" w:hAnsi="Arial" w:cs="Arial"/>
          <w:i/>
          <w:color w:val="002060"/>
          <w:sz w:val="18"/>
          <w:szCs w:val="18"/>
        </w:rPr>
        <w:t xml:space="preserve"> </w:t>
      </w:r>
      <w:r w:rsidR="00310C81">
        <w:rPr>
          <w:rFonts w:ascii="Arial" w:hAnsi="Arial" w:cs="Arial"/>
          <w:i/>
          <w:color w:val="002060"/>
          <w:sz w:val="18"/>
          <w:szCs w:val="18"/>
        </w:rPr>
        <w:t>anche al relativo cofinanziamento si applica la medesima</w:t>
      </w:r>
      <w:r>
        <w:rPr>
          <w:rFonts w:ascii="Arial" w:hAnsi="Arial" w:cs="Arial"/>
          <w:i/>
          <w:color w:val="002060"/>
          <w:sz w:val="18"/>
          <w:szCs w:val="18"/>
        </w:rPr>
        <w:t xml:space="preserve"> </w:t>
      </w:r>
      <w:r w:rsidR="00310C81">
        <w:rPr>
          <w:rFonts w:ascii="Arial" w:hAnsi="Arial" w:cs="Arial"/>
          <w:i/>
          <w:color w:val="002060"/>
          <w:sz w:val="18"/>
          <w:szCs w:val="18"/>
        </w:rPr>
        <w:t>proporzione</w:t>
      </w:r>
      <w:r>
        <w:rPr>
          <w:rFonts w:ascii="Arial" w:hAnsi="Arial" w:cs="Arial"/>
          <w:i/>
          <w:color w:val="002060"/>
          <w:sz w:val="18"/>
          <w:szCs w:val="18"/>
        </w:rPr>
        <w:t xml:space="preserve"> al fine del calcolo del relativo punteggio </w:t>
      </w:r>
      <w:r w:rsidR="002B57F2" w:rsidRPr="00E372A5">
        <w:rPr>
          <w:rFonts w:ascii="Arial" w:hAnsi="Arial" w:cs="Arial"/>
          <w:i/>
          <w:color w:val="002060"/>
          <w:sz w:val="18"/>
          <w:szCs w:val="18"/>
        </w:rPr>
        <w:t>)</w:t>
      </w:r>
    </w:p>
    <w:p w14:paraId="726DAF23"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4E4D057"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091998EA" w14:textId="2E469B44" w:rsidR="002B57F2" w:rsidRDefault="003F528A" w:rsidP="002B57F2">
      <w:pPr>
        <w:spacing w:after="0" w:line="240" w:lineRule="auto"/>
        <w:rPr>
          <w:rFonts w:ascii="Arial" w:hAnsi="Arial" w:cs="Arial"/>
          <w:b/>
          <w:color w:val="002060"/>
        </w:rPr>
      </w:pPr>
      <w:r>
        <w:rPr>
          <w:rFonts w:ascii="Arial" w:hAnsi="Arial" w:cs="Arial"/>
          <w:b/>
          <w:color w:val="002060"/>
        </w:rPr>
        <w:t>Recuperabilità dell’IVA</w:t>
      </w:r>
    </w:p>
    <w:p w14:paraId="360BED80" w14:textId="0EE87E0C" w:rsidR="002B57F2" w:rsidRPr="00E372A5" w:rsidRDefault="002B57F2" w:rsidP="003F528A">
      <w:pPr>
        <w:spacing w:after="0" w:line="240" w:lineRule="auto"/>
        <w:jc w:val="both"/>
        <w:rPr>
          <w:rFonts w:ascii="Arial" w:hAnsi="Arial" w:cs="Arial"/>
          <w:i/>
          <w:color w:val="002060"/>
          <w:sz w:val="18"/>
          <w:szCs w:val="18"/>
        </w:rPr>
      </w:pPr>
      <w:r w:rsidRPr="00E372A5">
        <w:rPr>
          <w:rFonts w:ascii="Arial" w:hAnsi="Arial" w:cs="Arial"/>
          <w:i/>
          <w:color w:val="002060"/>
          <w:sz w:val="18"/>
          <w:szCs w:val="18"/>
        </w:rPr>
        <w:t>(</w:t>
      </w:r>
      <w:r w:rsidR="003F528A">
        <w:rPr>
          <w:rFonts w:ascii="Arial" w:hAnsi="Arial" w:cs="Arial"/>
          <w:i/>
          <w:color w:val="002060"/>
          <w:sz w:val="18"/>
          <w:szCs w:val="18"/>
        </w:rPr>
        <w:t>Descrivere la situazione fiscale del richiedente in materia di IVA, allegando quanto necessario. In mancanza di indicazioni si presuppone che l’IVA sia detraibile</w:t>
      </w:r>
      <w:r w:rsidRPr="00E372A5">
        <w:rPr>
          <w:rFonts w:ascii="Arial" w:hAnsi="Arial" w:cs="Arial"/>
          <w:i/>
          <w:color w:val="002060"/>
          <w:sz w:val="18"/>
          <w:szCs w:val="18"/>
        </w:rPr>
        <w:t>)</w:t>
      </w:r>
    </w:p>
    <w:p w14:paraId="02A30C97"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44269C1A" w14:textId="77777777" w:rsidR="002B57F2" w:rsidRPr="00424EB1" w:rsidRDefault="002B57F2" w:rsidP="002B57F2">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718C1A69" w14:textId="50204424" w:rsidR="003F528A" w:rsidRDefault="003F528A" w:rsidP="003F528A">
      <w:pPr>
        <w:spacing w:after="0" w:line="240" w:lineRule="auto"/>
        <w:rPr>
          <w:rFonts w:ascii="Arial" w:hAnsi="Arial" w:cs="Arial"/>
          <w:b/>
          <w:color w:val="002060"/>
        </w:rPr>
      </w:pPr>
      <w:r>
        <w:rPr>
          <w:rFonts w:ascii="Arial" w:hAnsi="Arial" w:cs="Arial"/>
          <w:b/>
          <w:color w:val="002060"/>
        </w:rPr>
        <w:t>Altro</w:t>
      </w:r>
    </w:p>
    <w:p w14:paraId="26DE24E8" w14:textId="6DF96000" w:rsidR="003F528A" w:rsidRPr="00933F29" w:rsidRDefault="003F528A" w:rsidP="003F528A">
      <w:pPr>
        <w:spacing w:after="0" w:line="240" w:lineRule="auto"/>
        <w:jc w:val="both"/>
        <w:rPr>
          <w:rFonts w:ascii="Arial" w:hAnsi="Arial" w:cs="Arial"/>
          <w:i/>
          <w:color w:val="002060"/>
          <w:sz w:val="18"/>
          <w:szCs w:val="18"/>
        </w:rPr>
      </w:pPr>
      <w:r w:rsidRPr="00E372A5">
        <w:rPr>
          <w:rFonts w:ascii="Arial" w:hAnsi="Arial" w:cs="Arial"/>
          <w:i/>
          <w:color w:val="002060"/>
          <w:sz w:val="18"/>
          <w:szCs w:val="18"/>
        </w:rPr>
        <w:t>(</w:t>
      </w:r>
      <w:r>
        <w:rPr>
          <w:rFonts w:ascii="Arial" w:hAnsi="Arial" w:cs="Arial"/>
          <w:i/>
          <w:color w:val="002060"/>
          <w:sz w:val="18"/>
          <w:szCs w:val="18"/>
        </w:rPr>
        <w:t>Descrivere altri aspetti ritenuti utili per la valutazione</w:t>
      </w:r>
      <w:r w:rsidR="00310C81">
        <w:rPr>
          <w:rFonts w:ascii="Arial" w:hAnsi="Arial" w:cs="Arial"/>
          <w:i/>
          <w:color w:val="002060"/>
          <w:sz w:val="18"/>
          <w:szCs w:val="18"/>
        </w:rPr>
        <w:t xml:space="preserve">, con particolare riferimento alla ripartizione tra le diverse </w:t>
      </w:r>
      <w:r w:rsidR="00310C81" w:rsidRPr="008E709F">
        <w:rPr>
          <w:rFonts w:ascii="Arial" w:hAnsi="Arial" w:cs="Arial"/>
          <w:b/>
          <w:i/>
          <w:color w:val="002060"/>
          <w:sz w:val="18"/>
          <w:szCs w:val="18"/>
        </w:rPr>
        <w:t xml:space="preserve">Fasi </w:t>
      </w:r>
      <w:r w:rsidR="00310C81">
        <w:rPr>
          <w:rFonts w:ascii="Arial" w:hAnsi="Arial" w:cs="Arial"/>
          <w:i/>
          <w:color w:val="002060"/>
          <w:sz w:val="18"/>
          <w:szCs w:val="18"/>
        </w:rPr>
        <w:t xml:space="preserve">di spese altrimenti di non chiara imputazione, quali ad esempio i supporti consulenziali o lavorativi continuativi, le spese promozionali, la disponibilità di spazi, attrezzature, ecc. mettendo, se del caso, in evidenza gli apporti in natura che sebbene non costituiscano cofinanziamento risultino comunque importanti per la realizzazione del </w:t>
      </w:r>
      <w:r w:rsidR="00310C81" w:rsidRPr="008E709F">
        <w:rPr>
          <w:rFonts w:ascii="Arial" w:hAnsi="Arial" w:cs="Arial"/>
          <w:b/>
          <w:i/>
          <w:color w:val="002060"/>
          <w:sz w:val="18"/>
          <w:szCs w:val="18"/>
        </w:rPr>
        <w:t>Progetto</w:t>
      </w:r>
      <w:r w:rsidR="00933F29" w:rsidRPr="008E709F">
        <w:rPr>
          <w:rFonts w:ascii="Arial" w:hAnsi="Arial" w:cs="Arial"/>
          <w:i/>
          <w:color w:val="002060"/>
          <w:sz w:val="18"/>
          <w:szCs w:val="18"/>
        </w:rPr>
        <w:t>, la sua completezza e qualità</w:t>
      </w:r>
      <w:r w:rsidR="00933F29">
        <w:rPr>
          <w:rFonts w:ascii="Arial" w:hAnsi="Arial" w:cs="Arial"/>
          <w:i/>
          <w:color w:val="002060"/>
          <w:sz w:val="18"/>
          <w:szCs w:val="18"/>
        </w:rPr>
        <w:t xml:space="preserve"> complessiva: es. volontariato, donazioni, messa a disposizione gratuita di studi e analisi, di spazi e attrezzature, ecc.</w:t>
      </w:r>
      <w:r w:rsidRPr="00933F29">
        <w:rPr>
          <w:rFonts w:ascii="Arial" w:hAnsi="Arial" w:cs="Arial"/>
          <w:i/>
          <w:color w:val="002060"/>
          <w:sz w:val="18"/>
          <w:szCs w:val="18"/>
        </w:rPr>
        <w:t>)</w:t>
      </w:r>
    </w:p>
    <w:p w14:paraId="333AAE60" w14:textId="77777777" w:rsidR="003F528A" w:rsidRPr="00424EB1" w:rsidRDefault="003F528A" w:rsidP="003F528A">
      <w:pPr>
        <w:spacing w:after="0" w:line="360" w:lineRule="auto"/>
        <w:rPr>
          <w:rFonts w:ascii="Arial" w:hAnsi="Arial" w:cs="Arial"/>
        </w:rPr>
      </w:pPr>
      <w:r w:rsidRPr="00424EB1">
        <w:rPr>
          <w:rFonts w:ascii="Arial" w:hAnsi="Arial" w:cs="Arial"/>
        </w:rPr>
        <w:t>_________________________________________________</w:t>
      </w:r>
      <w:r>
        <w:rPr>
          <w:rFonts w:ascii="Arial" w:hAnsi="Arial" w:cs="Arial"/>
        </w:rPr>
        <w:t>____________________________</w:t>
      </w:r>
    </w:p>
    <w:p w14:paraId="5A0230B2" w14:textId="6D406766" w:rsidR="002B57F2" w:rsidRPr="007C1952" w:rsidRDefault="003F528A" w:rsidP="003F528A">
      <w:r w:rsidRPr="00424EB1">
        <w:rPr>
          <w:rFonts w:ascii="Arial" w:hAnsi="Arial" w:cs="Arial"/>
        </w:rPr>
        <w:t>_________________________________________________</w:t>
      </w:r>
      <w:r>
        <w:rPr>
          <w:rFonts w:ascii="Arial" w:hAnsi="Arial" w:cs="Arial"/>
        </w:rPr>
        <w:t>____________________________</w:t>
      </w:r>
    </w:p>
    <w:p w14:paraId="0C760625" w14:textId="77777777" w:rsidR="000A2F2D" w:rsidRPr="00F36A8D" w:rsidRDefault="000A2F2D" w:rsidP="000A2F2D">
      <w:pPr>
        <w:spacing w:after="0" w:line="360" w:lineRule="auto"/>
        <w:rPr>
          <w:rFonts w:ascii="Gill Sans MT" w:hAnsi="Gill Sans MT" w:cs="Arial"/>
          <w:b/>
          <w:bCs/>
          <w:color w:val="002060"/>
        </w:rPr>
      </w:pPr>
    </w:p>
    <w:p w14:paraId="0B1D83F4" w14:textId="4CE4110D" w:rsidR="00CA68C4" w:rsidRPr="00985131" w:rsidRDefault="000A2F2D" w:rsidP="00D95E34">
      <w:pPr>
        <w:spacing w:after="0" w:line="360" w:lineRule="auto"/>
        <w:jc w:val="right"/>
        <w:rPr>
          <w:rFonts w:ascii="Arial" w:hAnsi="Arial" w:cs="Arial"/>
          <w:sz w:val="20"/>
          <w:szCs w:val="20"/>
        </w:rPr>
      </w:pPr>
      <w:r w:rsidRPr="00936F31">
        <w:rPr>
          <w:rFonts w:ascii="Arial" w:hAnsi="Arial" w:cs="Arial"/>
          <w:b/>
          <w:color w:val="002060"/>
        </w:rPr>
        <w:t>DATATO E SOTTOSCRITTO CON FIRMA DIGITALE</w:t>
      </w:r>
      <w:bookmarkStart w:id="0" w:name="_GoBack"/>
      <w:bookmarkEnd w:id="0"/>
    </w:p>
    <w:p w14:paraId="64784C67" w14:textId="77777777" w:rsidR="00CA68C4" w:rsidRPr="00936F31" w:rsidRDefault="00CA68C4" w:rsidP="00936F31">
      <w:pPr>
        <w:spacing w:before="120" w:after="120" w:line="259" w:lineRule="auto"/>
        <w:jc w:val="both"/>
        <w:rPr>
          <w:rFonts w:ascii="Arial" w:hAnsi="Arial" w:cs="Arial"/>
        </w:rPr>
      </w:pPr>
    </w:p>
    <w:sectPr w:rsidR="00CA68C4" w:rsidRPr="00936F31" w:rsidSect="00500F8B">
      <w:headerReference w:type="default" r:id="rId8"/>
      <w:footerReference w:type="default" r:id="rId9"/>
      <w:headerReference w:type="first" r:id="rId10"/>
      <w:pgSz w:w="11905" w:h="16837"/>
      <w:pgMar w:top="1134" w:right="1134" w:bottom="1560" w:left="1276"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21CB3" w14:textId="77777777" w:rsidR="008E709F" w:rsidRDefault="008E709F">
      <w:r>
        <w:separator/>
      </w:r>
    </w:p>
  </w:endnote>
  <w:endnote w:type="continuationSeparator" w:id="0">
    <w:p w14:paraId="57C699B3" w14:textId="77777777" w:rsidR="008E709F" w:rsidRDefault="008E709F">
      <w:r>
        <w:continuationSeparator/>
      </w:r>
    </w:p>
  </w:endnote>
  <w:endnote w:type="continuationNotice" w:id="1">
    <w:p w14:paraId="2A014CEC" w14:textId="77777777" w:rsidR="008E709F" w:rsidRDefault="008E7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DecimaWE Rg">
    <w:altName w:val="Times New Roman"/>
    <w:charset w:val="00"/>
    <w:family w:val="auto"/>
    <w:pitch w:val="variable"/>
    <w:sig w:usb0="00000001"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522821"/>
      <w:docPartObj>
        <w:docPartGallery w:val="Page Numbers (Bottom of Page)"/>
        <w:docPartUnique/>
      </w:docPartObj>
    </w:sdtPr>
    <w:sdtEndPr>
      <w:rPr>
        <w:rFonts w:ascii="Gill Sans MT" w:hAnsi="Gill Sans MT"/>
      </w:rPr>
    </w:sdtEndPr>
    <w:sdtContent>
      <w:p w14:paraId="2F08E8B8" w14:textId="235074C5" w:rsidR="00CA68C4" w:rsidRPr="00C04453" w:rsidRDefault="00CA68C4">
        <w:pPr>
          <w:pStyle w:val="Pidipagina"/>
          <w:jc w:val="right"/>
          <w:rPr>
            <w:rFonts w:ascii="Gill Sans MT" w:hAnsi="Gill Sans MT"/>
          </w:rPr>
        </w:pPr>
        <w:r w:rsidRPr="00C04453">
          <w:rPr>
            <w:rFonts w:ascii="Gill Sans MT" w:hAnsi="Gill Sans MT"/>
          </w:rPr>
          <w:fldChar w:fldCharType="begin"/>
        </w:r>
        <w:r w:rsidRPr="00C04453">
          <w:rPr>
            <w:rFonts w:ascii="Gill Sans MT" w:hAnsi="Gill Sans MT"/>
          </w:rPr>
          <w:instrText>PAGE   \* MERGEFORMAT</w:instrText>
        </w:r>
        <w:r w:rsidRPr="00C04453">
          <w:rPr>
            <w:rFonts w:ascii="Gill Sans MT" w:hAnsi="Gill Sans MT"/>
          </w:rPr>
          <w:fldChar w:fldCharType="separate"/>
        </w:r>
        <w:r w:rsidR="00D95E34">
          <w:rPr>
            <w:rFonts w:ascii="Gill Sans MT" w:hAnsi="Gill Sans MT"/>
            <w:noProof/>
          </w:rPr>
          <w:t>6</w:t>
        </w:r>
        <w:r w:rsidRPr="00C04453">
          <w:rPr>
            <w:rFonts w:ascii="Gill Sans MT" w:hAnsi="Gill Sans MT"/>
          </w:rPr>
          <w:fldChar w:fldCharType="end"/>
        </w:r>
      </w:p>
    </w:sdtContent>
  </w:sdt>
  <w:p w14:paraId="03D4A673" w14:textId="77777777" w:rsidR="00CA68C4" w:rsidRPr="008B2442" w:rsidRDefault="00CA68C4" w:rsidP="008B24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70A3" w14:textId="77777777" w:rsidR="008E709F" w:rsidRDefault="008E709F">
      <w:r>
        <w:separator/>
      </w:r>
    </w:p>
  </w:footnote>
  <w:footnote w:type="continuationSeparator" w:id="0">
    <w:p w14:paraId="292469C1" w14:textId="77777777" w:rsidR="008E709F" w:rsidRDefault="008E709F">
      <w:r>
        <w:continuationSeparator/>
      </w:r>
    </w:p>
  </w:footnote>
  <w:footnote w:type="continuationNotice" w:id="1">
    <w:p w14:paraId="236C3AC9" w14:textId="77777777" w:rsidR="008E709F" w:rsidRDefault="008E709F">
      <w:pPr>
        <w:spacing w:after="0" w:line="240" w:lineRule="auto"/>
      </w:pPr>
    </w:p>
  </w:footnote>
  <w:footnote w:id="2">
    <w:p w14:paraId="7EBF9ED5" w14:textId="5665BC4E" w:rsidR="00CA68C4" w:rsidRPr="00E372A5" w:rsidRDefault="00CA68C4" w:rsidP="008E709F">
      <w:pPr>
        <w:pStyle w:val="Testonotaapidipagina"/>
        <w:spacing w:after="60" w:line="240" w:lineRule="auto"/>
        <w:ind w:left="284" w:hanging="284"/>
        <w:jc w:val="both"/>
        <w:rPr>
          <w:rFonts w:ascii="Arial" w:hAnsi="Arial" w:cs="Arial"/>
          <w:sz w:val="18"/>
          <w:szCs w:val="18"/>
        </w:rPr>
      </w:pPr>
      <w:r>
        <w:rPr>
          <w:rStyle w:val="Rimandonotaapidipagina"/>
        </w:rPr>
        <w:footnoteRef/>
      </w:r>
      <w:r>
        <w:t xml:space="preserve"> </w:t>
      </w:r>
      <w:r w:rsidRPr="00E372A5">
        <w:rPr>
          <w:rFonts w:ascii="Arial" w:hAnsi="Arial" w:cs="Arial"/>
          <w:sz w:val="18"/>
          <w:szCs w:val="18"/>
        </w:rPr>
        <w:t xml:space="preserve">La spesa totale può non corrispondere con il costo/imponibile, ad esempio per effetto la non recuperabilità dell’IVA, di imposte di registro, ecc. La Spesa Ammissibile può non coincidere con nessuna delle due voci precedenti, ad esempio in caso di recuperabilità parziale dell’IVA o per studi che riguardano un intero Contratto di Fiume interregionale, che sono ammissibili solo in proporzione all’area interessata che ricade nella Regione Lazio.  </w:t>
      </w:r>
    </w:p>
  </w:footnote>
  <w:footnote w:id="3">
    <w:p w14:paraId="39F3D369" w14:textId="13335A49" w:rsidR="00CA68C4" w:rsidRPr="00E372A5" w:rsidRDefault="00CA68C4" w:rsidP="002B57F2">
      <w:pPr>
        <w:pStyle w:val="Testonotaapidipagina"/>
        <w:spacing w:after="0" w:line="240" w:lineRule="auto"/>
        <w:ind w:left="284" w:hanging="284"/>
        <w:jc w:val="both"/>
        <w:rPr>
          <w:rFonts w:ascii="Arial" w:hAnsi="Arial" w:cs="Arial"/>
          <w:sz w:val="18"/>
          <w:szCs w:val="18"/>
        </w:rPr>
      </w:pPr>
      <w:r>
        <w:rPr>
          <w:rStyle w:val="Rimandonotaapidipagina"/>
        </w:rPr>
        <w:footnoteRef/>
      </w:r>
      <w:r>
        <w:t xml:space="preserve"> </w:t>
      </w:r>
      <w:r>
        <w:rPr>
          <w:rFonts w:ascii="Arial" w:hAnsi="Arial" w:cs="Arial"/>
          <w:sz w:val="18"/>
          <w:szCs w:val="18"/>
        </w:rPr>
        <w:t>Si veda la nota precedente</w:t>
      </w:r>
      <w:r w:rsidRPr="00E372A5">
        <w:rPr>
          <w:rFonts w:ascii="Arial" w:hAnsi="Arial" w:cs="Arial"/>
          <w:sz w:val="18"/>
          <w:szCs w:val="18"/>
        </w:rPr>
        <w:t xml:space="preserve">.  </w:t>
      </w:r>
    </w:p>
  </w:footnote>
  <w:footnote w:id="4">
    <w:p w14:paraId="549A2CA9" w14:textId="5F7C2854" w:rsidR="00CA68C4" w:rsidRPr="00E372A5" w:rsidRDefault="00CA68C4" w:rsidP="002B57F2">
      <w:pPr>
        <w:pStyle w:val="Testonotaapidipagina"/>
        <w:spacing w:after="0" w:line="240" w:lineRule="auto"/>
        <w:ind w:left="284" w:hanging="284"/>
        <w:jc w:val="both"/>
        <w:rPr>
          <w:rFonts w:ascii="Arial" w:hAnsi="Arial" w:cs="Arial"/>
          <w:sz w:val="18"/>
          <w:szCs w:val="18"/>
        </w:rPr>
      </w:pPr>
      <w:r>
        <w:rPr>
          <w:rStyle w:val="Rimandonotaapidipagina"/>
        </w:rPr>
        <w:footnoteRef/>
      </w:r>
      <w:r>
        <w:t xml:space="preserve"> </w:t>
      </w:r>
      <w:r>
        <w:rPr>
          <w:rFonts w:ascii="Arial" w:hAnsi="Arial" w:cs="Arial"/>
          <w:sz w:val="18"/>
          <w:szCs w:val="18"/>
        </w:rPr>
        <w:t>Si veda la nota ancora precedente</w:t>
      </w:r>
      <w:r w:rsidRPr="00E372A5">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5742" w14:textId="77777777" w:rsidR="00CA68C4" w:rsidRDefault="00CA68C4">
    <w:pPr>
      <w:pStyle w:val="Intestazione"/>
    </w:pPr>
  </w:p>
  <w:p w14:paraId="54BE31ED" w14:textId="77777777" w:rsidR="00CA68C4" w:rsidRPr="00CC7B90" w:rsidRDefault="00CA68C4" w:rsidP="006F62D9">
    <w:pPr>
      <w:pStyle w:val="Intestazione"/>
      <w:tabs>
        <w:tab w:val="clear" w:pos="4819"/>
        <w:tab w:val="clear" w:pos="9638"/>
        <w:tab w:val="center" w:pos="467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060D" w14:textId="19BD5C3A" w:rsidR="00CA68C4" w:rsidRDefault="00CA68C4" w:rsidP="00554125">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60C13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02"/>
    <w:multiLevelType w:val="multilevel"/>
    <w:tmpl w:val="00000002"/>
    <w:name w:val="WW8Num2"/>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3"/>
    <w:multiLevelType w:val="multilevel"/>
    <w:tmpl w:val="00000003"/>
    <w:name w:val="WW8Num3"/>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6"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15:restartNumberingAfterBreak="0">
    <w:nsid w:val="00000008"/>
    <w:multiLevelType w:val="multilevel"/>
    <w:tmpl w:val="6366DF38"/>
    <w:name w:val="WW8Num8"/>
    <w:lvl w:ilvl="0">
      <w:start w:val="1"/>
      <w:numFmt w:val="decimal"/>
      <w:lvlText w:val="%1."/>
      <w:lvlJc w:val="left"/>
      <w:pPr>
        <w:tabs>
          <w:tab w:val="num" w:pos="360"/>
        </w:tabs>
        <w:ind w:left="360" w:hanging="360"/>
      </w:pPr>
      <w:rPr>
        <w:rFonts w:cs="Times New Roman" w:hint="default"/>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780"/>
        </w:tabs>
        <w:ind w:left="780"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0"/>
        </w:tabs>
        <w:ind w:left="1800" w:hanging="360"/>
      </w:pPr>
      <w:rPr>
        <w:rFonts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0"/>
        </w:tabs>
        <w:ind w:left="1080" w:hanging="360"/>
      </w:pPr>
      <w:rPr>
        <w:rFonts w:ascii="Garamond" w:hAnsi="Garamond"/>
        <w:sz w:val="18"/>
      </w:rPr>
    </w:lvl>
  </w:abstractNum>
  <w:abstractNum w:abstractNumId="14" w15:restartNumberingAfterBreak="0">
    <w:nsid w:val="0000000F"/>
    <w:multiLevelType w:val="singleLevel"/>
    <w:tmpl w:val="EB884318"/>
    <w:name w:val="WW8Num15"/>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15:restartNumberingAfterBreak="0">
    <w:nsid w:val="00000011"/>
    <w:multiLevelType w:val="multilevel"/>
    <w:tmpl w:val="5D086F66"/>
    <w:name w:val="WW8Num17"/>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name w:val="WW8Num19"/>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862" w:hanging="720"/>
      </w:pPr>
      <w:rPr>
        <w:rFonts w:cs="Times New Roman"/>
      </w:rPr>
    </w:lvl>
  </w:abstractNum>
  <w:abstractNum w:abstractNumId="20"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1" w15:restartNumberingAfterBreak="0">
    <w:nsid w:val="047F3E7D"/>
    <w:multiLevelType w:val="hybridMultilevel"/>
    <w:tmpl w:val="E27EAFCA"/>
    <w:lvl w:ilvl="0" w:tplc="8BE0B39A">
      <w:start w:val="1"/>
      <w:numFmt w:val="lowerLetter"/>
      <w:lvlText w:val="%1)"/>
      <w:lvlJc w:val="left"/>
      <w:pPr>
        <w:ind w:left="360" w:hanging="360"/>
      </w:pPr>
      <w:rPr>
        <w:rFonts w:hint="default"/>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05926D99"/>
    <w:multiLevelType w:val="hybridMultilevel"/>
    <w:tmpl w:val="9E04A5D0"/>
    <w:lvl w:ilvl="0" w:tplc="0410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5AD7510"/>
    <w:multiLevelType w:val="hybridMultilevel"/>
    <w:tmpl w:val="8EE42B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8EE4F08"/>
    <w:multiLevelType w:val="hybridMultilevel"/>
    <w:tmpl w:val="3ECA4C7A"/>
    <w:name w:val="WW8Num192"/>
    <w:lvl w:ilvl="0" w:tplc="A0182D06">
      <w:start w:val="1"/>
      <w:numFmt w:val="upp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098737B3"/>
    <w:multiLevelType w:val="hybridMultilevel"/>
    <w:tmpl w:val="1F5EAEDE"/>
    <w:name w:val="WW8Num152"/>
    <w:lvl w:ilvl="0" w:tplc="EB88431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98A7AE3"/>
    <w:multiLevelType w:val="hybridMultilevel"/>
    <w:tmpl w:val="6D2A5EC8"/>
    <w:lvl w:ilvl="0" w:tplc="5DF4DD68">
      <w:start w:val="1"/>
      <w:numFmt w:val="lowerLetter"/>
      <w:lvlText w:val="%1)"/>
      <w:lvlJc w:val="left"/>
      <w:pPr>
        <w:ind w:left="360" w:hanging="360"/>
      </w:pPr>
      <w:rPr>
        <w:rFonts w:hint="default"/>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9CA15A2"/>
    <w:multiLevelType w:val="hybridMultilevel"/>
    <w:tmpl w:val="58484536"/>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D4A5B44"/>
    <w:multiLevelType w:val="hybridMultilevel"/>
    <w:tmpl w:val="1BC477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9" w15:restartNumberingAfterBreak="0">
    <w:nsid w:val="209D4FD9"/>
    <w:multiLevelType w:val="hybridMultilevel"/>
    <w:tmpl w:val="1A267B86"/>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4365BA6"/>
    <w:multiLevelType w:val="hybridMultilevel"/>
    <w:tmpl w:val="042C6C0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5014CA1"/>
    <w:multiLevelType w:val="hybridMultilevel"/>
    <w:tmpl w:val="FDF0757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25BC63D1"/>
    <w:multiLevelType w:val="hybridMultilevel"/>
    <w:tmpl w:val="A2A2C79E"/>
    <w:lvl w:ilvl="0" w:tplc="109EF748">
      <w:start w:val="1"/>
      <w:numFmt w:val="decimal"/>
      <w:lvlText w:val="%1."/>
      <w:lvlJc w:val="left"/>
      <w:pPr>
        <w:ind w:left="360" w:hanging="360"/>
      </w:pPr>
      <w:rPr>
        <w:rFonts w:cs="Times New Roman" w:hint="default"/>
      </w:rPr>
    </w:lvl>
    <w:lvl w:ilvl="1" w:tplc="7A7691BE">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278C580C"/>
    <w:multiLevelType w:val="hybridMultilevel"/>
    <w:tmpl w:val="26E46300"/>
    <w:lvl w:ilvl="0" w:tplc="BB183F10">
      <w:start w:val="1"/>
      <w:numFmt w:val="lowerLetter"/>
      <w:pStyle w:val="subcomma"/>
      <w:lvlText w:val="%1."/>
      <w:lvlJc w:val="left"/>
      <w:pPr>
        <w:ind w:left="644" w:hanging="360"/>
      </w:pPr>
      <w:rPr>
        <w:rFonts w:cs="Times New Roman"/>
      </w:rPr>
    </w:lvl>
    <w:lvl w:ilvl="1" w:tplc="04100019">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4" w15:restartNumberingAfterBreak="0">
    <w:nsid w:val="27ED5720"/>
    <w:multiLevelType w:val="hybridMultilevel"/>
    <w:tmpl w:val="53D6BF12"/>
    <w:lvl w:ilvl="0" w:tplc="FED0FC06">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9060A77"/>
    <w:multiLevelType w:val="hybridMultilevel"/>
    <w:tmpl w:val="574A0752"/>
    <w:lvl w:ilvl="0" w:tplc="FED0FC06">
      <w:start w:val="1"/>
      <w:numFmt w:val="bullet"/>
      <w:lvlText w:val="-"/>
      <w:lvlJc w:val="left"/>
      <w:pPr>
        <w:ind w:left="720" w:hanging="360"/>
      </w:pPr>
      <w:rPr>
        <w:rFonts w:ascii="Courier New" w:hAnsi="Courier New" w:hint="default"/>
        <w:sz w:val="24"/>
        <w:szCs w:val="24"/>
      </w:rPr>
    </w:lvl>
    <w:lvl w:ilvl="1" w:tplc="04100003">
      <w:start w:val="1"/>
      <w:numFmt w:val="bullet"/>
      <w:lvlText w:val="o"/>
      <w:lvlJc w:val="left"/>
      <w:pPr>
        <w:ind w:left="135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37" w15:restartNumberingAfterBreak="0">
    <w:nsid w:val="2FAD2D98"/>
    <w:multiLevelType w:val="hybridMultilevel"/>
    <w:tmpl w:val="C3067224"/>
    <w:lvl w:ilvl="0" w:tplc="04100019">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337A1C0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39" w15:restartNumberingAfterBreak="0">
    <w:nsid w:val="33A460BF"/>
    <w:multiLevelType w:val="hybridMultilevel"/>
    <w:tmpl w:val="95F8EC00"/>
    <w:name w:val="WW8Num82"/>
    <w:lvl w:ilvl="0" w:tplc="0000000A">
      <w:start w:val="1"/>
      <w:numFmt w:val="decimal"/>
      <w:lvlText w:val="%1."/>
      <w:lvlJc w:val="left"/>
      <w:pPr>
        <w:tabs>
          <w:tab w:val="num" w:pos="780"/>
        </w:tabs>
        <w:ind w:left="78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0" w15:restartNumberingAfterBreak="0">
    <w:nsid w:val="33C66C1B"/>
    <w:multiLevelType w:val="hybridMultilevel"/>
    <w:tmpl w:val="3484F394"/>
    <w:lvl w:ilvl="0" w:tplc="B1441D00">
      <w:start w:val="1"/>
      <w:numFmt w:val="lowerLetter"/>
      <w:lvlText w:val="%1."/>
      <w:lvlJc w:val="left"/>
      <w:pPr>
        <w:ind w:left="720" w:hanging="360"/>
      </w:pPr>
      <w:rPr>
        <w:rFonts w:ascii="Gill Sans MT" w:eastAsia="PMingLiU" w:hAnsi="Gill Sans MT" w:cs="Times New Roman"/>
      </w:rPr>
    </w:lvl>
    <w:lvl w:ilvl="1" w:tplc="0410001B">
      <w:start w:val="1"/>
      <w:numFmt w:val="lowerRoman"/>
      <w:lvlText w:val="%2."/>
      <w:lvlJc w:val="righ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4915B2F"/>
    <w:multiLevelType w:val="hybridMultilevel"/>
    <w:tmpl w:val="9BF2182E"/>
    <w:lvl w:ilvl="0" w:tplc="04100019">
      <w:start w:val="1"/>
      <w:numFmt w:val="lowerLetter"/>
      <w:lvlText w:val="%1."/>
      <w:lvlJc w:val="left"/>
      <w:pPr>
        <w:ind w:left="3054" w:hanging="360"/>
      </w:pPr>
      <w:rPr>
        <w:strike w:val="0"/>
        <w:dstrike w:val="0"/>
        <w:color w:val="auto"/>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2" w15:restartNumberingAfterBreak="0">
    <w:nsid w:val="38CD596F"/>
    <w:multiLevelType w:val="hybridMultilevel"/>
    <w:tmpl w:val="884A01C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CDE5820"/>
    <w:multiLevelType w:val="hybridMultilevel"/>
    <w:tmpl w:val="374A5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E225107"/>
    <w:multiLevelType w:val="hybridMultilevel"/>
    <w:tmpl w:val="884A01C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41B034E2"/>
    <w:multiLevelType w:val="hybridMultilevel"/>
    <w:tmpl w:val="0A8A9912"/>
    <w:name w:val="WW8Num102"/>
    <w:lvl w:ilvl="0" w:tplc="EB884318">
      <w:start w:val="1"/>
      <w:numFmt w:val="lowerLetter"/>
      <w:lvlText w:val="%1)"/>
      <w:lvlJc w:val="left"/>
      <w:pPr>
        <w:tabs>
          <w:tab w:val="num" w:pos="1800"/>
        </w:tabs>
        <w:ind w:left="180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21C7B5F"/>
    <w:multiLevelType w:val="hybridMultilevel"/>
    <w:tmpl w:val="7F78A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B4F59E2"/>
    <w:multiLevelType w:val="hybridMultilevel"/>
    <w:tmpl w:val="B20C0020"/>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50"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501A4E4B"/>
    <w:multiLevelType w:val="hybridMultilevel"/>
    <w:tmpl w:val="8DA8FD08"/>
    <w:lvl w:ilvl="0" w:tplc="04100019">
      <w:start w:val="1"/>
      <w:numFmt w:val="lowerLetter"/>
      <w:lvlText w:val="%1."/>
      <w:lvlJc w:val="left"/>
      <w:pPr>
        <w:ind w:left="1440" w:hanging="360"/>
      </w:pPr>
    </w:lvl>
    <w:lvl w:ilvl="1" w:tplc="0D32AF3A">
      <w:start w:val="1"/>
      <w:numFmt w:val="lowerLetter"/>
      <w:lvlText w:val="%2."/>
      <w:lvlJc w:val="left"/>
      <w:pPr>
        <w:ind w:left="2160" w:hanging="360"/>
      </w:pPr>
      <w:rPr>
        <w:rFonts w:cs="Times New Roman" w:hint="default"/>
        <w:b w:val="0"/>
        <w:i w:val="0"/>
        <w:caps w:val="0"/>
        <w:strike w:val="0"/>
        <w:dstrike w:val="0"/>
        <w:vanish w:val="0"/>
        <w:vertAlign w:val="baseline"/>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2"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7687CC5"/>
    <w:multiLevelType w:val="hybridMultilevel"/>
    <w:tmpl w:val="B8A2BA66"/>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C42916"/>
    <w:multiLevelType w:val="hybridMultilevel"/>
    <w:tmpl w:val="6A32969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5" w15:restartNumberingAfterBreak="0">
    <w:nsid w:val="5C062B89"/>
    <w:multiLevelType w:val="hybridMultilevel"/>
    <w:tmpl w:val="828E1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CAB56D6"/>
    <w:multiLevelType w:val="hybridMultilevel"/>
    <w:tmpl w:val="23722A24"/>
    <w:lvl w:ilvl="0" w:tplc="04100019">
      <w:start w:val="1"/>
      <w:numFmt w:val="lowerLetter"/>
      <w:lvlText w:val="%1."/>
      <w:lvlJc w:val="left"/>
      <w:pPr>
        <w:ind w:left="720" w:hanging="360"/>
      </w:pPr>
      <w:rPr>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7" w15:restartNumberingAfterBreak="0">
    <w:nsid w:val="5E3263E9"/>
    <w:multiLevelType w:val="hybridMultilevel"/>
    <w:tmpl w:val="3752BBB0"/>
    <w:lvl w:ilvl="0" w:tplc="00000003">
      <w:numFmt w:val="bullet"/>
      <w:lvlText w:val="-"/>
      <w:lvlJc w:val="left"/>
      <w:pPr>
        <w:ind w:left="1507" w:hanging="360"/>
      </w:pPr>
      <w:rPr>
        <w:rFonts w:ascii="Times New Roman" w:hAnsi="Times New Roman" w:cs="Times New Roman"/>
      </w:rPr>
    </w:lvl>
    <w:lvl w:ilvl="1" w:tplc="04100003">
      <w:start w:val="1"/>
      <w:numFmt w:val="bullet"/>
      <w:lvlText w:val="o"/>
      <w:lvlJc w:val="left"/>
      <w:pPr>
        <w:ind w:left="2227" w:hanging="360"/>
      </w:pPr>
      <w:rPr>
        <w:rFonts w:ascii="Courier New" w:hAnsi="Courier New" w:cs="Courier New" w:hint="default"/>
      </w:rPr>
    </w:lvl>
    <w:lvl w:ilvl="2" w:tplc="04100005">
      <w:start w:val="1"/>
      <w:numFmt w:val="bullet"/>
      <w:lvlText w:val=""/>
      <w:lvlJc w:val="left"/>
      <w:pPr>
        <w:ind w:left="2947" w:hanging="360"/>
      </w:pPr>
      <w:rPr>
        <w:rFonts w:ascii="Wingdings" w:hAnsi="Wingdings" w:hint="default"/>
      </w:rPr>
    </w:lvl>
    <w:lvl w:ilvl="3" w:tplc="04100001">
      <w:start w:val="1"/>
      <w:numFmt w:val="bullet"/>
      <w:lvlText w:val=""/>
      <w:lvlJc w:val="left"/>
      <w:pPr>
        <w:ind w:left="3667" w:hanging="360"/>
      </w:pPr>
      <w:rPr>
        <w:rFonts w:ascii="Symbol" w:hAnsi="Symbol" w:hint="default"/>
      </w:rPr>
    </w:lvl>
    <w:lvl w:ilvl="4" w:tplc="04100003">
      <w:start w:val="1"/>
      <w:numFmt w:val="bullet"/>
      <w:lvlText w:val="o"/>
      <w:lvlJc w:val="left"/>
      <w:pPr>
        <w:ind w:left="4387" w:hanging="360"/>
      </w:pPr>
      <w:rPr>
        <w:rFonts w:ascii="Courier New" w:hAnsi="Courier New" w:cs="Courier New" w:hint="default"/>
      </w:rPr>
    </w:lvl>
    <w:lvl w:ilvl="5" w:tplc="04100005">
      <w:start w:val="1"/>
      <w:numFmt w:val="bullet"/>
      <w:lvlText w:val=""/>
      <w:lvlJc w:val="left"/>
      <w:pPr>
        <w:ind w:left="5107" w:hanging="360"/>
      </w:pPr>
      <w:rPr>
        <w:rFonts w:ascii="Wingdings" w:hAnsi="Wingdings" w:hint="default"/>
      </w:rPr>
    </w:lvl>
    <w:lvl w:ilvl="6" w:tplc="04100001">
      <w:start w:val="1"/>
      <w:numFmt w:val="bullet"/>
      <w:lvlText w:val=""/>
      <w:lvlJc w:val="left"/>
      <w:pPr>
        <w:ind w:left="5827" w:hanging="360"/>
      </w:pPr>
      <w:rPr>
        <w:rFonts w:ascii="Symbol" w:hAnsi="Symbol" w:hint="default"/>
      </w:rPr>
    </w:lvl>
    <w:lvl w:ilvl="7" w:tplc="04100003">
      <w:start w:val="1"/>
      <w:numFmt w:val="bullet"/>
      <w:lvlText w:val="o"/>
      <w:lvlJc w:val="left"/>
      <w:pPr>
        <w:ind w:left="6547" w:hanging="360"/>
      </w:pPr>
      <w:rPr>
        <w:rFonts w:ascii="Courier New" w:hAnsi="Courier New" w:cs="Courier New" w:hint="default"/>
      </w:rPr>
    </w:lvl>
    <w:lvl w:ilvl="8" w:tplc="04100005">
      <w:start w:val="1"/>
      <w:numFmt w:val="bullet"/>
      <w:lvlText w:val=""/>
      <w:lvlJc w:val="left"/>
      <w:pPr>
        <w:ind w:left="7267" w:hanging="360"/>
      </w:pPr>
      <w:rPr>
        <w:rFonts w:ascii="Wingdings" w:hAnsi="Wingdings" w:hint="default"/>
      </w:rPr>
    </w:lvl>
  </w:abstractNum>
  <w:abstractNum w:abstractNumId="58" w15:restartNumberingAfterBreak="0">
    <w:nsid w:val="5F5C1DE5"/>
    <w:multiLevelType w:val="hybridMultilevel"/>
    <w:tmpl w:val="3508BCBC"/>
    <w:lvl w:ilvl="0" w:tplc="0D32AF3A">
      <w:start w:val="1"/>
      <w:numFmt w:val="lowerLetter"/>
      <w:lvlText w:val="%1."/>
      <w:lvlJc w:val="left"/>
      <w:pPr>
        <w:ind w:left="720" w:hanging="360"/>
      </w:pPr>
      <w:rPr>
        <w:rFonts w:cs="Times New Roman" w:hint="default"/>
        <w:b w:val="0"/>
        <w:i w:val="0"/>
        <w:caps w:val="0"/>
        <w:strike w:val="0"/>
        <w:dstrike w:val="0"/>
        <w:vanish w:val="0"/>
        <w:vertAlign w:val="baseline"/>
      </w:rPr>
    </w:lvl>
    <w:lvl w:ilvl="1" w:tplc="0410001B">
      <w:start w:val="1"/>
      <w:numFmt w:val="lowerRoman"/>
      <w:lvlText w:val="%2."/>
      <w:lvlJc w:val="right"/>
      <w:pPr>
        <w:ind w:left="1440" w:hanging="360"/>
      </w:pPr>
      <w:rPr>
        <w:rFonts w:cs="Times New Roman" w:hint="default"/>
      </w:rPr>
    </w:lvl>
    <w:lvl w:ilvl="2" w:tplc="C282A254">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162461F"/>
    <w:multiLevelType w:val="hybridMultilevel"/>
    <w:tmpl w:val="99002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1832DB6"/>
    <w:multiLevelType w:val="hybridMultilevel"/>
    <w:tmpl w:val="6A70C7BA"/>
    <w:lvl w:ilvl="0" w:tplc="925EBE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4927D5D"/>
    <w:multiLevelType w:val="hybridMultilevel"/>
    <w:tmpl w:val="62D60C88"/>
    <w:lvl w:ilvl="0" w:tplc="7E02AA10">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64"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6BC652F3"/>
    <w:multiLevelType w:val="hybridMultilevel"/>
    <w:tmpl w:val="1CB00E58"/>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D5644A8"/>
    <w:multiLevelType w:val="hybridMultilevel"/>
    <w:tmpl w:val="508C66B0"/>
    <w:lvl w:ilvl="0" w:tplc="04100005">
      <w:start w:val="1"/>
      <w:numFmt w:val="bullet"/>
      <w:lvlText w:val=""/>
      <w:lvlJc w:val="left"/>
      <w:pPr>
        <w:ind w:left="360" w:hanging="360"/>
      </w:pPr>
      <w:rPr>
        <w:rFonts w:ascii="Wingdings" w:hAnsi="Wingdings"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7"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0844435"/>
    <w:multiLevelType w:val="hybridMultilevel"/>
    <w:tmpl w:val="EBA833C8"/>
    <w:lvl w:ilvl="0" w:tplc="4B406370">
      <w:start w:val="1"/>
      <w:numFmt w:val="decimal"/>
      <w:lvlText w:val="%1."/>
      <w:lvlJc w:val="left"/>
      <w:pPr>
        <w:ind w:left="360" w:hanging="360"/>
      </w:pPr>
      <w:rPr>
        <w:rFonts w:cs="Times New Roman"/>
        <w:strike w:val="0"/>
      </w:rPr>
    </w:lvl>
    <w:lvl w:ilvl="1" w:tplc="0D32AF3A">
      <w:start w:val="1"/>
      <w:numFmt w:val="lowerLetter"/>
      <w:lvlText w:val="%2."/>
      <w:lvlJc w:val="left"/>
      <w:pPr>
        <w:ind w:left="360" w:hanging="360"/>
      </w:pPr>
      <w:rPr>
        <w:rFonts w:cs="Times New Roman" w:hint="default"/>
        <w:b w:val="0"/>
        <w:i w:val="0"/>
        <w:caps w:val="0"/>
        <w:strike w:val="0"/>
        <w:dstrike w:val="0"/>
        <w:vanish w:val="0"/>
        <w:vertAlign w:val="baseline"/>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9"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40955B9"/>
    <w:multiLevelType w:val="hybridMultilevel"/>
    <w:tmpl w:val="08586BE6"/>
    <w:lvl w:ilvl="0" w:tplc="B1441D00">
      <w:start w:val="1"/>
      <w:numFmt w:val="lowerLetter"/>
      <w:lvlText w:val="%1."/>
      <w:lvlJc w:val="left"/>
      <w:pPr>
        <w:ind w:left="720" w:hanging="360"/>
      </w:pPr>
      <w:rPr>
        <w:rFonts w:ascii="Gill Sans MT" w:eastAsia="PMingLiU" w:hAnsi="Gill Sans MT" w:cs="Times New Roman"/>
      </w:rPr>
    </w:lvl>
    <w:lvl w:ilvl="1" w:tplc="0410001B">
      <w:start w:val="1"/>
      <w:numFmt w:val="lowerRoman"/>
      <w:lvlText w:val="%2."/>
      <w:lvlJc w:val="right"/>
      <w:pPr>
        <w:ind w:left="1440" w:hanging="360"/>
      </w:pPr>
      <w:rPr>
        <w:rFonts w:cs="Times New Roman" w:hint="default"/>
      </w:rPr>
    </w:lvl>
    <w:lvl w:ilvl="2" w:tplc="C282A254">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4D60B5C"/>
    <w:multiLevelType w:val="hybridMultilevel"/>
    <w:tmpl w:val="1A00E34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4E014A0"/>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3" w15:restartNumberingAfterBreak="0">
    <w:nsid w:val="768515C0"/>
    <w:multiLevelType w:val="hybridMultilevel"/>
    <w:tmpl w:val="40DCBC04"/>
    <w:lvl w:ilvl="0" w:tplc="51C6760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69465C3"/>
    <w:multiLevelType w:val="hybridMultilevel"/>
    <w:tmpl w:val="7316B6D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5" w15:restartNumberingAfterBreak="0">
    <w:nsid w:val="77C45BD1"/>
    <w:multiLevelType w:val="hybridMultilevel"/>
    <w:tmpl w:val="590A5258"/>
    <w:lvl w:ilvl="0" w:tplc="04100019">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 w15:restartNumberingAfterBreak="0">
    <w:nsid w:val="7B4B4599"/>
    <w:multiLevelType w:val="hybridMultilevel"/>
    <w:tmpl w:val="9B2E9E80"/>
    <w:lvl w:ilvl="0" w:tplc="E6AC0022">
      <w:start w:val="1"/>
      <w:numFmt w:val="decimal"/>
      <w:pStyle w:val="comma"/>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7" w15:restartNumberingAfterBreak="0">
    <w:nsid w:val="7CC149E2"/>
    <w:multiLevelType w:val="hybridMultilevel"/>
    <w:tmpl w:val="6CF68662"/>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D0D2D2B"/>
    <w:multiLevelType w:val="hybridMultilevel"/>
    <w:tmpl w:val="042C6C0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76"/>
  </w:num>
  <w:num w:numId="3">
    <w:abstractNumId w:val="64"/>
  </w:num>
  <w:num w:numId="4">
    <w:abstractNumId w:val="0"/>
  </w:num>
  <w:num w:numId="5">
    <w:abstractNumId w:val="66"/>
  </w:num>
  <w:num w:numId="6">
    <w:abstractNumId w:val="40"/>
  </w:num>
  <w:num w:numId="7">
    <w:abstractNumId w:val="65"/>
  </w:num>
  <w:num w:numId="8">
    <w:abstractNumId w:val="50"/>
  </w:num>
  <w:num w:numId="9">
    <w:abstractNumId w:val="41"/>
  </w:num>
  <w:num w:numId="10">
    <w:abstractNumId w:val="63"/>
  </w:num>
  <w:num w:numId="11">
    <w:abstractNumId w:val="20"/>
  </w:num>
  <w:num w:numId="12">
    <w:abstractNumId w:val="48"/>
  </w:num>
  <w:num w:numId="13">
    <w:abstractNumId w:val="34"/>
  </w:num>
  <w:num w:numId="14">
    <w:abstractNumId w:val="61"/>
  </w:num>
  <w:num w:numId="15">
    <w:abstractNumId w:val="52"/>
  </w:num>
  <w:num w:numId="16">
    <w:abstractNumId w:val="67"/>
  </w:num>
  <w:num w:numId="17">
    <w:abstractNumId w:val="45"/>
  </w:num>
  <w:num w:numId="18">
    <w:abstractNumId w:val="69"/>
  </w:num>
  <w:num w:numId="19">
    <w:abstractNumId w:val="35"/>
  </w:num>
  <w:num w:numId="20">
    <w:abstractNumId w:val="60"/>
  </w:num>
  <w:num w:numId="21">
    <w:abstractNumId w:val="23"/>
  </w:num>
  <w:num w:numId="22">
    <w:abstractNumId w:val="71"/>
  </w:num>
  <w:num w:numId="23">
    <w:abstractNumId w:val="77"/>
  </w:num>
  <w:num w:numId="24">
    <w:abstractNumId w:val="53"/>
  </w:num>
  <w:num w:numId="25">
    <w:abstractNumId w:val="36"/>
  </w:num>
  <w:num w:numId="26">
    <w:abstractNumId w:val="62"/>
  </w:num>
  <w:num w:numId="27">
    <w:abstractNumId w:val="61"/>
  </w:num>
  <w:num w:numId="28">
    <w:abstractNumId w:val="68"/>
  </w:num>
  <w:num w:numId="29">
    <w:abstractNumId w:val="27"/>
  </w:num>
  <w:num w:numId="30">
    <w:abstractNumId w:val="29"/>
  </w:num>
  <w:num w:numId="31">
    <w:abstractNumId w:val="74"/>
  </w:num>
  <w:num w:numId="32">
    <w:abstractNumId w:val="78"/>
  </w:num>
  <w:num w:numId="33">
    <w:abstractNumId w:val="54"/>
  </w:num>
  <w:num w:numId="34">
    <w:abstractNumId w:val="30"/>
  </w:num>
  <w:num w:numId="35">
    <w:abstractNumId w:val="22"/>
  </w:num>
  <w:num w:numId="36">
    <w:abstractNumId w:val="31"/>
  </w:num>
  <w:num w:numId="37">
    <w:abstractNumId w:val="75"/>
  </w:num>
  <w:num w:numId="38">
    <w:abstractNumId w:val="37"/>
  </w:num>
  <w:num w:numId="39">
    <w:abstractNumId w:val="57"/>
  </w:num>
  <w:num w:numId="40">
    <w:abstractNumId w:val="51"/>
  </w:num>
  <w:num w:numId="41">
    <w:abstractNumId w:val="43"/>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58"/>
  </w:num>
  <w:num w:numId="45">
    <w:abstractNumId w:val="59"/>
  </w:num>
  <w:num w:numId="46">
    <w:abstractNumId w:val="72"/>
  </w:num>
  <w:num w:numId="47">
    <w:abstractNumId w:val="55"/>
  </w:num>
  <w:num w:numId="48">
    <w:abstractNumId w:val="28"/>
  </w:num>
  <w:num w:numId="49">
    <w:abstractNumId w:val="21"/>
  </w:num>
  <w:num w:numId="50">
    <w:abstractNumId w:val="49"/>
  </w:num>
  <w:num w:numId="51">
    <w:abstractNumId w:val="38"/>
  </w:num>
  <w:num w:numId="52">
    <w:abstractNumId w:val="47"/>
  </w:num>
  <w:num w:numId="53">
    <w:abstractNumId w:val="32"/>
  </w:num>
  <w:num w:numId="54">
    <w:abstractNumId w:val="26"/>
  </w:num>
  <w:num w:numId="55">
    <w:abstractNumId w:val="42"/>
  </w:num>
  <w:num w:numId="56">
    <w:abstractNumId w:val="44"/>
  </w:num>
  <w:num w:numId="57">
    <w:abstractNumId w:val="7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7"/>
    <w:rsid w:val="000001FF"/>
    <w:rsid w:val="00000AD8"/>
    <w:rsid w:val="0000171D"/>
    <w:rsid w:val="000026BA"/>
    <w:rsid w:val="00002E99"/>
    <w:rsid w:val="00003CAE"/>
    <w:rsid w:val="00003F79"/>
    <w:rsid w:val="00004145"/>
    <w:rsid w:val="00004FAB"/>
    <w:rsid w:val="00005801"/>
    <w:rsid w:val="00005B3F"/>
    <w:rsid w:val="000064C6"/>
    <w:rsid w:val="00006664"/>
    <w:rsid w:val="00006784"/>
    <w:rsid w:val="00007FF7"/>
    <w:rsid w:val="00010309"/>
    <w:rsid w:val="00010823"/>
    <w:rsid w:val="000119B4"/>
    <w:rsid w:val="00012A62"/>
    <w:rsid w:val="00014139"/>
    <w:rsid w:val="000149A3"/>
    <w:rsid w:val="00014E60"/>
    <w:rsid w:val="00015156"/>
    <w:rsid w:val="00015B55"/>
    <w:rsid w:val="00015EAA"/>
    <w:rsid w:val="00017169"/>
    <w:rsid w:val="000201A9"/>
    <w:rsid w:val="00021811"/>
    <w:rsid w:val="00021924"/>
    <w:rsid w:val="000223A2"/>
    <w:rsid w:val="000226EF"/>
    <w:rsid w:val="000230DD"/>
    <w:rsid w:val="00023367"/>
    <w:rsid w:val="00023B3D"/>
    <w:rsid w:val="000242AC"/>
    <w:rsid w:val="00024427"/>
    <w:rsid w:val="00024E18"/>
    <w:rsid w:val="00025392"/>
    <w:rsid w:val="00026380"/>
    <w:rsid w:val="00026634"/>
    <w:rsid w:val="0002737E"/>
    <w:rsid w:val="00027487"/>
    <w:rsid w:val="00027660"/>
    <w:rsid w:val="00030DBF"/>
    <w:rsid w:val="00031F01"/>
    <w:rsid w:val="00031F2A"/>
    <w:rsid w:val="0003299D"/>
    <w:rsid w:val="00033566"/>
    <w:rsid w:val="0003430C"/>
    <w:rsid w:val="00034ACA"/>
    <w:rsid w:val="000351C3"/>
    <w:rsid w:val="000368A0"/>
    <w:rsid w:val="000374CB"/>
    <w:rsid w:val="00040E36"/>
    <w:rsid w:val="0004133A"/>
    <w:rsid w:val="000432EB"/>
    <w:rsid w:val="00043BB2"/>
    <w:rsid w:val="0004789D"/>
    <w:rsid w:val="000509E4"/>
    <w:rsid w:val="00050B01"/>
    <w:rsid w:val="00050C4E"/>
    <w:rsid w:val="00050CE7"/>
    <w:rsid w:val="00050DF7"/>
    <w:rsid w:val="00053259"/>
    <w:rsid w:val="0005375D"/>
    <w:rsid w:val="0005379B"/>
    <w:rsid w:val="00054528"/>
    <w:rsid w:val="000548D1"/>
    <w:rsid w:val="00054ECA"/>
    <w:rsid w:val="00055443"/>
    <w:rsid w:val="0005625D"/>
    <w:rsid w:val="00057F53"/>
    <w:rsid w:val="000607C9"/>
    <w:rsid w:val="00060ACE"/>
    <w:rsid w:val="00060E40"/>
    <w:rsid w:val="0006163C"/>
    <w:rsid w:val="000626BD"/>
    <w:rsid w:val="00064923"/>
    <w:rsid w:val="0006515A"/>
    <w:rsid w:val="0006561B"/>
    <w:rsid w:val="00065DD9"/>
    <w:rsid w:val="000661F3"/>
    <w:rsid w:val="0006662F"/>
    <w:rsid w:val="000670AF"/>
    <w:rsid w:val="00067A10"/>
    <w:rsid w:val="00067AB7"/>
    <w:rsid w:val="00067B2F"/>
    <w:rsid w:val="000703E4"/>
    <w:rsid w:val="00071D5B"/>
    <w:rsid w:val="0007281D"/>
    <w:rsid w:val="0007462C"/>
    <w:rsid w:val="00074677"/>
    <w:rsid w:val="0007799C"/>
    <w:rsid w:val="00081738"/>
    <w:rsid w:val="000820C2"/>
    <w:rsid w:val="000832A4"/>
    <w:rsid w:val="0008368C"/>
    <w:rsid w:val="00083925"/>
    <w:rsid w:val="00086708"/>
    <w:rsid w:val="00086967"/>
    <w:rsid w:val="00086AA5"/>
    <w:rsid w:val="000879DE"/>
    <w:rsid w:val="00087A52"/>
    <w:rsid w:val="00087AD7"/>
    <w:rsid w:val="0009115B"/>
    <w:rsid w:val="000912E4"/>
    <w:rsid w:val="0009304E"/>
    <w:rsid w:val="000935D2"/>
    <w:rsid w:val="000938EE"/>
    <w:rsid w:val="00093A8A"/>
    <w:rsid w:val="00093AC2"/>
    <w:rsid w:val="000947EA"/>
    <w:rsid w:val="00094AA0"/>
    <w:rsid w:val="0009526D"/>
    <w:rsid w:val="00095529"/>
    <w:rsid w:val="00095AC0"/>
    <w:rsid w:val="000965EF"/>
    <w:rsid w:val="000969C7"/>
    <w:rsid w:val="00096B94"/>
    <w:rsid w:val="00096E70"/>
    <w:rsid w:val="000970FB"/>
    <w:rsid w:val="000974DD"/>
    <w:rsid w:val="00097EFE"/>
    <w:rsid w:val="000A129E"/>
    <w:rsid w:val="000A1700"/>
    <w:rsid w:val="000A183E"/>
    <w:rsid w:val="000A2110"/>
    <w:rsid w:val="000A2711"/>
    <w:rsid w:val="000A28B0"/>
    <w:rsid w:val="000A29C8"/>
    <w:rsid w:val="000A2F2D"/>
    <w:rsid w:val="000A50B5"/>
    <w:rsid w:val="000A545C"/>
    <w:rsid w:val="000A6A40"/>
    <w:rsid w:val="000B0001"/>
    <w:rsid w:val="000B0FE4"/>
    <w:rsid w:val="000B1717"/>
    <w:rsid w:val="000B2153"/>
    <w:rsid w:val="000B272C"/>
    <w:rsid w:val="000B2DD2"/>
    <w:rsid w:val="000B33FE"/>
    <w:rsid w:val="000B560D"/>
    <w:rsid w:val="000B61C5"/>
    <w:rsid w:val="000B62EB"/>
    <w:rsid w:val="000B6826"/>
    <w:rsid w:val="000B763D"/>
    <w:rsid w:val="000B79E1"/>
    <w:rsid w:val="000C0789"/>
    <w:rsid w:val="000C0DDF"/>
    <w:rsid w:val="000C0FA6"/>
    <w:rsid w:val="000C11F4"/>
    <w:rsid w:val="000C12E9"/>
    <w:rsid w:val="000C1500"/>
    <w:rsid w:val="000C22D3"/>
    <w:rsid w:val="000C2469"/>
    <w:rsid w:val="000C3186"/>
    <w:rsid w:val="000C33A6"/>
    <w:rsid w:val="000C38C7"/>
    <w:rsid w:val="000C3A56"/>
    <w:rsid w:val="000C3EDF"/>
    <w:rsid w:val="000C4757"/>
    <w:rsid w:val="000C4D73"/>
    <w:rsid w:val="000C5538"/>
    <w:rsid w:val="000C6A3E"/>
    <w:rsid w:val="000C6C84"/>
    <w:rsid w:val="000C71AF"/>
    <w:rsid w:val="000C7499"/>
    <w:rsid w:val="000C78A6"/>
    <w:rsid w:val="000C7BAE"/>
    <w:rsid w:val="000C7BEC"/>
    <w:rsid w:val="000D09B1"/>
    <w:rsid w:val="000D121C"/>
    <w:rsid w:val="000D1238"/>
    <w:rsid w:val="000D129F"/>
    <w:rsid w:val="000D12CB"/>
    <w:rsid w:val="000D224A"/>
    <w:rsid w:val="000D2417"/>
    <w:rsid w:val="000D286F"/>
    <w:rsid w:val="000D4288"/>
    <w:rsid w:val="000D5334"/>
    <w:rsid w:val="000D6D38"/>
    <w:rsid w:val="000D6FAF"/>
    <w:rsid w:val="000E066E"/>
    <w:rsid w:val="000E0ED2"/>
    <w:rsid w:val="000E1300"/>
    <w:rsid w:val="000E1A61"/>
    <w:rsid w:val="000E1CF6"/>
    <w:rsid w:val="000E2589"/>
    <w:rsid w:val="000E25DC"/>
    <w:rsid w:val="000E2C70"/>
    <w:rsid w:val="000E3745"/>
    <w:rsid w:val="000E5884"/>
    <w:rsid w:val="000E6A8A"/>
    <w:rsid w:val="000E6ED3"/>
    <w:rsid w:val="000E7196"/>
    <w:rsid w:val="000F1643"/>
    <w:rsid w:val="000F2344"/>
    <w:rsid w:val="000F294A"/>
    <w:rsid w:val="000F296F"/>
    <w:rsid w:val="000F4600"/>
    <w:rsid w:val="000F4A3B"/>
    <w:rsid w:val="000F4AB5"/>
    <w:rsid w:val="000F4F35"/>
    <w:rsid w:val="000F687D"/>
    <w:rsid w:val="000F6B60"/>
    <w:rsid w:val="000F7360"/>
    <w:rsid w:val="000F7E34"/>
    <w:rsid w:val="00100A44"/>
    <w:rsid w:val="001012C5"/>
    <w:rsid w:val="001017B5"/>
    <w:rsid w:val="00101F25"/>
    <w:rsid w:val="00103CF7"/>
    <w:rsid w:val="00104DCD"/>
    <w:rsid w:val="00105848"/>
    <w:rsid w:val="001069E1"/>
    <w:rsid w:val="00106CF3"/>
    <w:rsid w:val="001074B9"/>
    <w:rsid w:val="00114128"/>
    <w:rsid w:val="001158CD"/>
    <w:rsid w:val="001161E9"/>
    <w:rsid w:val="0011692D"/>
    <w:rsid w:val="00120298"/>
    <w:rsid w:val="00121A01"/>
    <w:rsid w:val="00122D32"/>
    <w:rsid w:val="001243D8"/>
    <w:rsid w:val="001246E1"/>
    <w:rsid w:val="00124F31"/>
    <w:rsid w:val="0012644A"/>
    <w:rsid w:val="00127B0B"/>
    <w:rsid w:val="001307A7"/>
    <w:rsid w:val="00131723"/>
    <w:rsid w:val="00131B50"/>
    <w:rsid w:val="00132493"/>
    <w:rsid w:val="001329CA"/>
    <w:rsid w:val="00134303"/>
    <w:rsid w:val="00134BA0"/>
    <w:rsid w:val="00136547"/>
    <w:rsid w:val="0013668C"/>
    <w:rsid w:val="0013716A"/>
    <w:rsid w:val="00137503"/>
    <w:rsid w:val="0013760F"/>
    <w:rsid w:val="00137C41"/>
    <w:rsid w:val="001411B8"/>
    <w:rsid w:val="00141DE6"/>
    <w:rsid w:val="0014210F"/>
    <w:rsid w:val="001421F1"/>
    <w:rsid w:val="00142DB2"/>
    <w:rsid w:val="00143AAA"/>
    <w:rsid w:val="001442A9"/>
    <w:rsid w:val="00144786"/>
    <w:rsid w:val="00144FAE"/>
    <w:rsid w:val="00145C8E"/>
    <w:rsid w:val="00145F4F"/>
    <w:rsid w:val="00146848"/>
    <w:rsid w:val="00146959"/>
    <w:rsid w:val="00147428"/>
    <w:rsid w:val="001475B5"/>
    <w:rsid w:val="00150F39"/>
    <w:rsid w:val="00151521"/>
    <w:rsid w:val="001516FA"/>
    <w:rsid w:val="00151BBC"/>
    <w:rsid w:val="0015208E"/>
    <w:rsid w:val="00152449"/>
    <w:rsid w:val="00152754"/>
    <w:rsid w:val="001540BB"/>
    <w:rsid w:val="00154297"/>
    <w:rsid w:val="00154644"/>
    <w:rsid w:val="00154E3A"/>
    <w:rsid w:val="0015782E"/>
    <w:rsid w:val="0016044E"/>
    <w:rsid w:val="001607D0"/>
    <w:rsid w:val="001608FB"/>
    <w:rsid w:val="00160B42"/>
    <w:rsid w:val="00160DEC"/>
    <w:rsid w:val="00161090"/>
    <w:rsid w:val="00162FCE"/>
    <w:rsid w:val="001634D1"/>
    <w:rsid w:val="0016352A"/>
    <w:rsid w:val="00163B92"/>
    <w:rsid w:val="00163E6A"/>
    <w:rsid w:val="00164B9B"/>
    <w:rsid w:val="00164C69"/>
    <w:rsid w:val="00165063"/>
    <w:rsid w:val="001659C8"/>
    <w:rsid w:val="00166762"/>
    <w:rsid w:val="00166905"/>
    <w:rsid w:val="001673CA"/>
    <w:rsid w:val="00170BFC"/>
    <w:rsid w:val="00171B58"/>
    <w:rsid w:val="00173234"/>
    <w:rsid w:val="001736A9"/>
    <w:rsid w:val="0017375C"/>
    <w:rsid w:val="00173917"/>
    <w:rsid w:val="00173E87"/>
    <w:rsid w:val="00174132"/>
    <w:rsid w:val="0017430D"/>
    <w:rsid w:val="0017481C"/>
    <w:rsid w:val="001750A8"/>
    <w:rsid w:val="001757E0"/>
    <w:rsid w:val="001762A8"/>
    <w:rsid w:val="001766DC"/>
    <w:rsid w:val="001770F0"/>
    <w:rsid w:val="00177AED"/>
    <w:rsid w:val="00177D7A"/>
    <w:rsid w:val="001808D3"/>
    <w:rsid w:val="00182322"/>
    <w:rsid w:val="00182579"/>
    <w:rsid w:val="00182859"/>
    <w:rsid w:val="0018293F"/>
    <w:rsid w:val="00182DBE"/>
    <w:rsid w:val="0018418E"/>
    <w:rsid w:val="00185408"/>
    <w:rsid w:val="00186092"/>
    <w:rsid w:val="0018681D"/>
    <w:rsid w:val="00186E50"/>
    <w:rsid w:val="00187E2A"/>
    <w:rsid w:val="00191B73"/>
    <w:rsid w:val="001930C4"/>
    <w:rsid w:val="00193108"/>
    <w:rsid w:val="001933AB"/>
    <w:rsid w:val="0019509D"/>
    <w:rsid w:val="001956D6"/>
    <w:rsid w:val="00195C17"/>
    <w:rsid w:val="00196F7C"/>
    <w:rsid w:val="0019718E"/>
    <w:rsid w:val="00197206"/>
    <w:rsid w:val="00197DA2"/>
    <w:rsid w:val="001A02B9"/>
    <w:rsid w:val="001A0327"/>
    <w:rsid w:val="001A0F18"/>
    <w:rsid w:val="001A1CFD"/>
    <w:rsid w:val="001A1D18"/>
    <w:rsid w:val="001A1FC0"/>
    <w:rsid w:val="001A4F5D"/>
    <w:rsid w:val="001A56FA"/>
    <w:rsid w:val="001A5F75"/>
    <w:rsid w:val="001A6309"/>
    <w:rsid w:val="001A6A1F"/>
    <w:rsid w:val="001A766D"/>
    <w:rsid w:val="001A78F5"/>
    <w:rsid w:val="001A7AFE"/>
    <w:rsid w:val="001B0270"/>
    <w:rsid w:val="001B0725"/>
    <w:rsid w:val="001B2221"/>
    <w:rsid w:val="001B299F"/>
    <w:rsid w:val="001B2C51"/>
    <w:rsid w:val="001B2D9A"/>
    <w:rsid w:val="001B2F68"/>
    <w:rsid w:val="001B3227"/>
    <w:rsid w:val="001B3566"/>
    <w:rsid w:val="001B368D"/>
    <w:rsid w:val="001B38DD"/>
    <w:rsid w:val="001B4613"/>
    <w:rsid w:val="001B47A6"/>
    <w:rsid w:val="001B4D32"/>
    <w:rsid w:val="001B4E70"/>
    <w:rsid w:val="001B5C4E"/>
    <w:rsid w:val="001B5E0E"/>
    <w:rsid w:val="001B5EA7"/>
    <w:rsid w:val="001B5F4D"/>
    <w:rsid w:val="001B68A3"/>
    <w:rsid w:val="001B780F"/>
    <w:rsid w:val="001B7F8B"/>
    <w:rsid w:val="001C11F6"/>
    <w:rsid w:val="001C2BA6"/>
    <w:rsid w:val="001C32D5"/>
    <w:rsid w:val="001C3B39"/>
    <w:rsid w:val="001C3BC5"/>
    <w:rsid w:val="001C4310"/>
    <w:rsid w:val="001C4E56"/>
    <w:rsid w:val="001C560D"/>
    <w:rsid w:val="001C585D"/>
    <w:rsid w:val="001C59C5"/>
    <w:rsid w:val="001C5F1D"/>
    <w:rsid w:val="001C605B"/>
    <w:rsid w:val="001C7104"/>
    <w:rsid w:val="001C7C15"/>
    <w:rsid w:val="001D0F91"/>
    <w:rsid w:val="001D158A"/>
    <w:rsid w:val="001D1B42"/>
    <w:rsid w:val="001D2EFA"/>
    <w:rsid w:val="001D35B5"/>
    <w:rsid w:val="001D46AB"/>
    <w:rsid w:val="001D5205"/>
    <w:rsid w:val="001D5BDA"/>
    <w:rsid w:val="001D6AB3"/>
    <w:rsid w:val="001D7145"/>
    <w:rsid w:val="001E06CC"/>
    <w:rsid w:val="001E1258"/>
    <w:rsid w:val="001E1935"/>
    <w:rsid w:val="001E3353"/>
    <w:rsid w:val="001E369D"/>
    <w:rsid w:val="001E49DE"/>
    <w:rsid w:val="001E616C"/>
    <w:rsid w:val="001E6908"/>
    <w:rsid w:val="001E6EBD"/>
    <w:rsid w:val="001E756F"/>
    <w:rsid w:val="001E7785"/>
    <w:rsid w:val="001E7AFD"/>
    <w:rsid w:val="001E7B2C"/>
    <w:rsid w:val="001F080B"/>
    <w:rsid w:val="001F10D1"/>
    <w:rsid w:val="001F179D"/>
    <w:rsid w:val="001F1B4A"/>
    <w:rsid w:val="001F1FCA"/>
    <w:rsid w:val="001F22BB"/>
    <w:rsid w:val="001F240D"/>
    <w:rsid w:val="001F25A2"/>
    <w:rsid w:val="001F2863"/>
    <w:rsid w:val="001F2EAD"/>
    <w:rsid w:val="001F399E"/>
    <w:rsid w:val="001F51BD"/>
    <w:rsid w:val="001F5603"/>
    <w:rsid w:val="001F6542"/>
    <w:rsid w:val="00200604"/>
    <w:rsid w:val="00200F95"/>
    <w:rsid w:val="00201917"/>
    <w:rsid w:val="002019CC"/>
    <w:rsid w:val="0020233C"/>
    <w:rsid w:val="00204D90"/>
    <w:rsid w:val="00205D2B"/>
    <w:rsid w:val="00206710"/>
    <w:rsid w:val="00206A08"/>
    <w:rsid w:val="00206B81"/>
    <w:rsid w:val="00206C84"/>
    <w:rsid w:val="002071D3"/>
    <w:rsid w:val="00211030"/>
    <w:rsid w:val="002119EC"/>
    <w:rsid w:val="00213258"/>
    <w:rsid w:val="00214259"/>
    <w:rsid w:val="0021483A"/>
    <w:rsid w:val="002148A9"/>
    <w:rsid w:val="00214A6F"/>
    <w:rsid w:val="00214C78"/>
    <w:rsid w:val="002157BA"/>
    <w:rsid w:val="00216D86"/>
    <w:rsid w:val="0021707E"/>
    <w:rsid w:val="002174E1"/>
    <w:rsid w:val="00217BD7"/>
    <w:rsid w:val="00220698"/>
    <w:rsid w:val="002210E6"/>
    <w:rsid w:val="00221FAB"/>
    <w:rsid w:val="002221EB"/>
    <w:rsid w:val="00222506"/>
    <w:rsid w:val="002226CC"/>
    <w:rsid w:val="00224E21"/>
    <w:rsid w:val="00225559"/>
    <w:rsid w:val="002272F5"/>
    <w:rsid w:val="00227D43"/>
    <w:rsid w:val="0023012E"/>
    <w:rsid w:val="002309ED"/>
    <w:rsid w:val="00231436"/>
    <w:rsid w:val="00231469"/>
    <w:rsid w:val="00232857"/>
    <w:rsid w:val="00232B21"/>
    <w:rsid w:val="00232D1B"/>
    <w:rsid w:val="0023377B"/>
    <w:rsid w:val="00233FE9"/>
    <w:rsid w:val="00234EF6"/>
    <w:rsid w:val="00235588"/>
    <w:rsid w:val="00235647"/>
    <w:rsid w:val="00235AD4"/>
    <w:rsid w:val="00235B86"/>
    <w:rsid w:val="0023617F"/>
    <w:rsid w:val="00236949"/>
    <w:rsid w:val="00236F9F"/>
    <w:rsid w:val="00240A42"/>
    <w:rsid w:val="00240BDF"/>
    <w:rsid w:val="00241243"/>
    <w:rsid w:val="00241C1D"/>
    <w:rsid w:val="00243026"/>
    <w:rsid w:val="0024344A"/>
    <w:rsid w:val="00243E37"/>
    <w:rsid w:val="00243EC8"/>
    <w:rsid w:val="00244310"/>
    <w:rsid w:val="00244459"/>
    <w:rsid w:val="0024449C"/>
    <w:rsid w:val="00244A93"/>
    <w:rsid w:val="00245E7E"/>
    <w:rsid w:val="00245ED0"/>
    <w:rsid w:val="00246E39"/>
    <w:rsid w:val="0024729D"/>
    <w:rsid w:val="0024743B"/>
    <w:rsid w:val="00247B03"/>
    <w:rsid w:val="00247CFD"/>
    <w:rsid w:val="0025094D"/>
    <w:rsid w:val="00250D57"/>
    <w:rsid w:val="00250F2B"/>
    <w:rsid w:val="0025180B"/>
    <w:rsid w:val="0025180C"/>
    <w:rsid w:val="00252046"/>
    <w:rsid w:val="00252367"/>
    <w:rsid w:val="00252C07"/>
    <w:rsid w:val="00252CAA"/>
    <w:rsid w:val="00253FC5"/>
    <w:rsid w:val="002548EA"/>
    <w:rsid w:val="00254CC3"/>
    <w:rsid w:val="002567CC"/>
    <w:rsid w:val="00257425"/>
    <w:rsid w:val="00257526"/>
    <w:rsid w:val="00257C88"/>
    <w:rsid w:val="0026029D"/>
    <w:rsid w:val="0026036B"/>
    <w:rsid w:val="00261914"/>
    <w:rsid w:val="00261A75"/>
    <w:rsid w:val="00261C17"/>
    <w:rsid w:val="0026236B"/>
    <w:rsid w:val="00262543"/>
    <w:rsid w:val="0026258D"/>
    <w:rsid w:val="00262595"/>
    <w:rsid w:val="00262A04"/>
    <w:rsid w:val="00263290"/>
    <w:rsid w:val="002640DA"/>
    <w:rsid w:val="002642FE"/>
    <w:rsid w:val="0026530C"/>
    <w:rsid w:val="00265481"/>
    <w:rsid w:val="00265AF6"/>
    <w:rsid w:val="00266FCA"/>
    <w:rsid w:val="00267C99"/>
    <w:rsid w:val="00270564"/>
    <w:rsid w:val="002709A7"/>
    <w:rsid w:val="00271854"/>
    <w:rsid w:val="00271A0B"/>
    <w:rsid w:val="00273106"/>
    <w:rsid w:val="00273557"/>
    <w:rsid w:val="002735C1"/>
    <w:rsid w:val="00274184"/>
    <w:rsid w:val="0027531D"/>
    <w:rsid w:val="00275563"/>
    <w:rsid w:val="00275DD6"/>
    <w:rsid w:val="002767F7"/>
    <w:rsid w:val="0027726F"/>
    <w:rsid w:val="00277960"/>
    <w:rsid w:val="00277F4F"/>
    <w:rsid w:val="00280B4C"/>
    <w:rsid w:val="002815FC"/>
    <w:rsid w:val="0028171D"/>
    <w:rsid w:val="00281F9C"/>
    <w:rsid w:val="00282C25"/>
    <w:rsid w:val="002851C1"/>
    <w:rsid w:val="002868FA"/>
    <w:rsid w:val="00287F22"/>
    <w:rsid w:val="00290077"/>
    <w:rsid w:val="00290D39"/>
    <w:rsid w:val="0029119E"/>
    <w:rsid w:val="002913D6"/>
    <w:rsid w:val="0029208A"/>
    <w:rsid w:val="00292924"/>
    <w:rsid w:val="00292CAD"/>
    <w:rsid w:val="0029497F"/>
    <w:rsid w:val="00294A5F"/>
    <w:rsid w:val="00294B9B"/>
    <w:rsid w:val="00294BBE"/>
    <w:rsid w:val="00294DE5"/>
    <w:rsid w:val="00295583"/>
    <w:rsid w:val="00295812"/>
    <w:rsid w:val="00296609"/>
    <w:rsid w:val="00296655"/>
    <w:rsid w:val="0029688F"/>
    <w:rsid w:val="00296B62"/>
    <w:rsid w:val="00296E02"/>
    <w:rsid w:val="002A06CD"/>
    <w:rsid w:val="002A098B"/>
    <w:rsid w:val="002A192A"/>
    <w:rsid w:val="002A4196"/>
    <w:rsid w:val="002A41E2"/>
    <w:rsid w:val="002A50B9"/>
    <w:rsid w:val="002A50D7"/>
    <w:rsid w:val="002A5576"/>
    <w:rsid w:val="002A58DF"/>
    <w:rsid w:val="002A60F9"/>
    <w:rsid w:val="002A7E4C"/>
    <w:rsid w:val="002B0465"/>
    <w:rsid w:val="002B09FF"/>
    <w:rsid w:val="002B0D60"/>
    <w:rsid w:val="002B1C79"/>
    <w:rsid w:val="002B25FA"/>
    <w:rsid w:val="002B3B3D"/>
    <w:rsid w:val="002B4AAA"/>
    <w:rsid w:val="002B57F2"/>
    <w:rsid w:val="002B6AFD"/>
    <w:rsid w:val="002B6CE3"/>
    <w:rsid w:val="002B6E3D"/>
    <w:rsid w:val="002B788F"/>
    <w:rsid w:val="002C0412"/>
    <w:rsid w:val="002C0A7B"/>
    <w:rsid w:val="002C19F0"/>
    <w:rsid w:val="002C32AC"/>
    <w:rsid w:val="002C40F8"/>
    <w:rsid w:val="002C4608"/>
    <w:rsid w:val="002C484A"/>
    <w:rsid w:val="002C5949"/>
    <w:rsid w:val="002C59AF"/>
    <w:rsid w:val="002C5F0A"/>
    <w:rsid w:val="002C65F4"/>
    <w:rsid w:val="002C6998"/>
    <w:rsid w:val="002C782A"/>
    <w:rsid w:val="002D159E"/>
    <w:rsid w:val="002D1852"/>
    <w:rsid w:val="002D1BD3"/>
    <w:rsid w:val="002D1BEC"/>
    <w:rsid w:val="002D308E"/>
    <w:rsid w:val="002D5067"/>
    <w:rsid w:val="002D6D44"/>
    <w:rsid w:val="002D7589"/>
    <w:rsid w:val="002D7AEA"/>
    <w:rsid w:val="002E0703"/>
    <w:rsid w:val="002E1CAC"/>
    <w:rsid w:val="002E2D86"/>
    <w:rsid w:val="002E316B"/>
    <w:rsid w:val="002E3813"/>
    <w:rsid w:val="002E5BA0"/>
    <w:rsid w:val="002E5F98"/>
    <w:rsid w:val="002E6440"/>
    <w:rsid w:val="002E72E8"/>
    <w:rsid w:val="002E75BC"/>
    <w:rsid w:val="002E7BD4"/>
    <w:rsid w:val="002F02C3"/>
    <w:rsid w:val="002F1288"/>
    <w:rsid w:val="002F14AD"/>
    <w:rsid w:val="002F18FF"/>
    <w:rsid w:val="002F3108"/>
    <w:rsid w:val="002F3680"/>
    <w:rsid w:val="002F6A8C"/>
    <w:rsid w:val="002F7350"/>
    <w:rsid w:val="002F7805"/>
    <w:rsid w:val="002F7A1F"/>
    <w:rsid w:val="00300AF3"/>
    <w:rsid w:val="00301DBB"/>
    <w:rsid w:val="00301F55"/>
    <w:rsid w:val="003025E7"/>
    <w:rsid w:val="0030308D"/>
    <w:rsid w:val="00303E76"/>
    <w:rsid w:val="00304F8B"/>
    <w:rsid w:val="00305B4B"/>
    <w:rsid w:val="00306C17"/>
    <w:rsid w:val="00307D13"/>
    <w:rsid w:val="00310271"/>
    <w:rsid w:val="0031091C"/>
    <w:rsid w:val="00310C81"/>
    <w:rsid w:val="0031152C"/>
    <w:rsid w:val="00312A9E"/>
    <w:rsid w:val="00313215"/>
    <w:rsid w:val="00313F8C"/>
    <w:rsid w:val="00314CB8"/>
    <w:rsid w:val="00315EB5"/>
    <w:rsid w:val="00316230"/>
    <w:rsid w:val="00316E1B"/>
    <w:rsid w:val="00320683"/>
    <w:rsid w:val="003209DC"/>
    <w:rsid w:val="00320BE2"/>
    <w:rsid w:val="00320CE6"/>
    <w:rsid w:val="003222FF"/>
    <w:rsid w:val="0032261A"/>
    <w:rsid w:val="003229DC"/>
    <w:rsid w:val="00322A05"/>
    <w:rsid w:val="00323041"/>
    <w:rsid w:val="00323290"/>
    <w:rsid w:val="00323DF9"/>
    <w:rsid w:val="0032468D"/>
    <w:rsid w:val="003246A4"/>
    <w:rsid w:val="003248BA"/>
    <w:rsid w:val="00324DF7"/>
    <w:rsid w:val="003258A4"/>
    <w:rsid w:val="00325DFB"/>
    <w:rsid w:val="003264E5"/>
    <w:rsid w:val="00327302"/>
    <w:rsid w:val="003277BA"/>
    <w:rsid w:val="00332030"/>
    <w:rsid w:val="00332096"/>
    <w:rsid w:val="003324DD"/>
    <w:rsid w:val="0033287E"/>
    <w:rsid w:val="003328B7"/>
    <w:rsid w:val="00332DAD"/>
    <w:rsid w:val="00334259"/>
    <w:rsid w:val="003346CD"/>
    <w:rsid w:val="00335049"/>
    <w:rsid w:val="003357AE"/>
    <w:rsid w:val="003364A1"/>
    <w:rsid w:val="0033660B"/>
    <w:rsid w:val="00337394"/>
    <w:rsid w:val="00337BE1"/>
    <w:rsid w:val="00340364"/>
    <w:rsid w:val="0034047D"/>
    <w:rsid w:val="00341211"/>
    <w:rsid w:val="003419FE"/>
    <w:rsid w:val="0034205E"/>
    <w:rsid w:val="0034246B"/>
    <w:rsid w:val="003424C1"/>
    <w:rsid w:val="00342540"/>
    <w:rsid w:val="00342ABA"/>
    <w:rsid w:val="00342C9F"/>
    <w:rsid w:val="00342EA6"/>
    <w:rsid w:val="00343771"/>
    <w:rsid w:val="00344BAA"/>
    <w:rsid w:val="00345C5C"/>
    <w:rsid w:val="00346E53"/>
    <w:rsid w:val="00347259"/>
    <w:rsid w:val="00347299"/>
    <w:rsid w:val="003474EB"/>
    <w:rsid w:val="00347B1B"/>
    <w:rsid w:val="0035032D"/>
    <w:rsid w:val="00350AFE"/>
    <w:rsid w:val="00351000"/>
    <w:rsid w:val="0035182B"/>
    <w:rsid w:val="00351D43"/>
    <w:rsid w:val="00354158"/>
    <w:rsid w:val="0035458F"/>
    <w:rsid w:val="00354604"/>
    <w:rsid w:val="00354C15"/>
    <w:rsid w:val="00355727"/>
    <w:rsid w:val="003559CA"/>
    <w:rsid w:val="00355A7F"/>
    <w:rsid w:val="0035636A"/>
    <w:rsid w:val="00356AEF"/>
    <w:rsid w:val="00357F13"/>
    <w:rsid w:val="003609B5"/>
    <w:rsid w:val="003610AA"/>
    <w:rsid w:val="00361150"/>
    <w:rsid w:val="0036170F"/>
    <w:rsid w:val="00361733"/>
    <w:rsid w:val="003621DF"/>
    <w:rsid w:val="00364386"/>
    <w:rsid w:val="00364A9B"/>
    <w:rsid w:val="00364BFA"/>
    <w:rsid w:val="00365034"/>
    <w:rsid w:val="003665F8"/>
    <w:rsid w:val="00366634"/>
    <w:rsid w:val="00366AAE"/>
    <w:rsid w:val="0037060D"/>
    <w:rsid w:val="00370D39"/>
    <w:rsid w:val="00370F8A"/>
    <w:rsid w:val="00370FB9"/>
    <w:rsid w:val="003719A4"/>
    <w:rsid w:val="00372514"/>
    <w:rsid w:val="00375309"/>
    <w:rsid w:val="00375E31"/>
    <w:rsid w:val="00375E9B"/>
    <w:rsid w:val="003762ED"/>
    <w:rsid w:val="003776C9"/>
    <w:rsid w:val="0038096E"/>
    <w:rsid w:val="003817A9"/>
    <w:rsid w:val="00381A66"/>
    <w:rsid w:val="00381FEF"/>
    <w:rsid w:val="00382858"/>
    <w:rsid w:val="00382B3E"/>
    <w:rsid w:val="0038346A"/>
    <w:rsid w:val="00383849"/>
    <w:rsid w:val="0038389C"/>
    <w:rsid w:val="00383B04"/>
    <w:rsid w:val="00384A10"/>
    <w:rsid w:val="00384C59"/>
    <w:rsid w:val="00384C82"/>
    <w:rsid w:val="00385F42"/>
    <w:rsid w:val="003862A9"/>
    <w:rsid w:val="00390726"/>
    <w:rsid w:val="00391CDD"/>
    <w:rsid w:val="00392F14"/>
    <w:rsid w:val="003942FA"/>
    <w:rsid w:val="003944A5"/>
    <w:rsid w:val="0039486D"/>
    <w:rsid w:val="00394FB4"/>
    <w:rsid w:val="003959EC"/>
    <w:rsid w:val="003970A0"/>
    <w:rsid w:val="003A25EF"/>
    <w:rsid w:val="003A2E92"/>
    <w:rsid w:val="003A30CC"/>
    <w:rsid w:val="003A319A"/>
    <w:rsid w:val="003A3444"/>
    <w:rsid w:val="003A4877"/>
    <w:rsid w:val="003A4CBE"/>
    <w:rsid w:val="003A5419"/>
    <w:rsid w:val="003A6551"/>
    <w:rsid w:val="003A6B2E"/>
    <w:rsid w:val="003A720E"/>
    <w:rsid w:val="003A7F56"/>
    <w:rsid w:val="003B08A2"/>
    <w:rsid w:val="003B1FCA"/>
    <w:rsid w:val="003B231D"/>
    <w:rsid w:val="003B317D"/>
    <w:rsid w:val="003B4F92"/>
    <w:rsid w:val="003B5629"/>
    <w:rsid w:val="003B774D"/>
    <w:rsid w:val="003C0872"/>
    <w:rsid w:val="003C0D34"/>
    <w:rsid w:val="003C0FFD"/>
    <w:rsid w:val="003C2949"/>
    <w:rsid w:val="003C2B31"/>
    <w:rsid w:val="003C2E94"/>
    <w:rsid w:val="003C33B0"/>
    <w:rsid w:val="003C3C9F"/>
    <w:rsid w:val="003C4006"/>
    <w:rsid w:val="003C400D"/>
    <w:rsid w:val="003C4838"/>
    <w:rsid w:val="003C5142"/>
    <w:rsid w:val="003C540A"/>
    <w:rsid w:val="003C5552"/>
    <w:rsid w:val="003C56D3"/>
    <w:rsid w:val="003C58C3"/>
    <w:rsid w:val="003C593A"/>
    <w:rsid w:val="003C61E7"/>
    <w:rsid w:val="003C6B4B"/>
    <w:rsid w:val="003C74E9"/>
    <w:rsid w:val="003C7D2F"/>
    <w:rsid w:val="003D0DEC"/>
    <w:rsid w:val="003D1EBB"/>
    <w:rsid w:val="003D1FEF"/>
    <w:rsid w:val="003D2497"/>
    <w:rsid w:val="003D2F37"/>
    <w:rsid w:val="003D4961"/>
    <w:rsid w:val="003D57D3"/>
    <w:rsid w:val="003D5B31"/>
    <w:rsid w:val="003D6EDF"/>
    <w:rsid w:val="003D6F85"/>
    <w:rsid w:val="003D7D9B"/>
    <w:rsid w:val="003E01FF"/>
    <w:rsid w:val="003E052F"/>
    <w:rsid w:val="003E0569"/>
    <w:rsid w:val="003E121D"/>
    <w:rsid w:val="003E13A0"/>
    <w:rsid w:val="003E3AFD"/>
    <w:rsid w:val="003E4239"/>
    <w:rsid w:val="003E4324"/>
    <w:rsid w:val="003E4C02"/>
    <w:rsid w:val="003E5041"/>
    <w:rsid w:val="003E6CA3"/>
    <w:rsid w:val="003E710A"/>
    <w:rsid w:val="003E7B76"/>
    <w:rsid w:val="003F237C"/>
    <w:rsid w:val="003F28ED"/>
    <w:rsid w:val="003F3192"/>
    <w:rsid w:val="003F352A"/>
    <w:rsid w:val="003F354A"/>
    <w:rsid w:val="003F3800"/>
    <w:rsid w:val="003F3F6C"/>
    <w:rsid w:val="003F4693"/>
    <w:rsid w:val="003F528A"/>
    <w:rsid w:val="003F66D2"/>
    <w:rsid w:val="003F6762"/>
    <w:rsid w:val="003F79D9"/>
    <w:rsid w:val="004009D5"/>
    <w:rsid w:val="004010A2"/>
    <w:rsid w:val="00401523"/>
    <w:rsid w:val="00402A05"/>
    <w:rsid w:val="00403AD4"/>
    <w:rsid w:val="00403FF3"/>
    <w:rsid w:val="00404387"/>
    <w:rsid w:val="004051EA"/>
    <w:rsid w:val="0040538E"/>
    <w:rsid w:val="00405B20"/>
    <w:rsid w:val="00405D62"/>
    <w:rsid w:val="004101E8"/>
    <w:rsid w:val="00410434"/>
    <w:rsid w:val="00410808"/>
    <w:rsid w:val="00411A0C"/>
    <w:rsid w:val="00412709"/>
    <w:rsid w:val="00413E5A"/>
    <w:rsid w:val="0041498A"/>
    <w:rsid w:val="00415346"/>
    <w:rsid w:val="00415450"/>
    <w:rsid w:val="00415BF1"/>
    <w:rsid w:val="00416DB5"/>
    <w:rsid w:val="00416E39"/>
    <w:rsid w:val="004174CC"/>
    <w:rsid w:val="004204E9"/>
    <w:rsid w:val="00421ACE"/>
    <w:rsid w:val="00422190"/>
    <w:rsid w:val="00422C08"/>
    <w:rsid w:val="00423C64"/>
    <w:rsid w:val="00424212"/>
    <w:rsid w:val="0042438B"/>
    <w:rsid w:val="004249CC"/>
    <w:rsid w:val="00424EB1"/>
    <w:rsid w:val="00427F5C"/>
    <w:rsid w:val="0043051F"/>
    <w:rsid w:val="00431406"/>
    <w:rsid w:val="0043420E"/>
    <w:rsid w:val="00434266"/>
    <w:rsid w:val="00434A54"/>
    <w:rsid w:val="00435C89"/>
    <w:rsid w:val="00437B6D"/>
    <w:rsid w:val="00440BCA"/>
    <w:rsid w:val="004410E6"/>
    <w:rsid w:val="00441C3D"/>
    <w:rsid w:val="00443F12"/>
    <w:rsid w:val="00444DC9"/>
    <w:rsid w:val="0044556F"/>
    <w:rsid w:val="00446562"/>
    <w:rsid w:val="00446856"/>
    <w:rsid w:val="0045026D"/>
    <w:rsid w:val="004512DE"/>
    <w:rsid w:val="004528D6"/>
    <w:rsid w:val="00453490"/>
    <w:rsid w:val="004544B6"/>
    <w:rsid w:val="004568E7"/>
    <w:rsid w:val="00456A78"/>
    <w:rsid w:val="00456C7B"/>
    <w:rsid w:val="004573A5"/>
    <w:rsid w:val="004573F6"/>
    <w:rsid w:val="004579F7"/>
    <w:rsid w:val="004612E0"/>
    <w:rsid w:val="004616A1"/>
    <w:rsid w:val="00461A6F"/>
    <w:rsid w:val="00462AEF"/>
    <w:rsid w:val="00463C1D"/>
    <w:rsid w:val="00464E92"/>
    <w:rsid w:val="0046610F"/>
    <w:rsid w:val="0046688C"/>
    <w:rsid w:val="004701D5"/>
    <w:rsid w:val="00470906"/>
    <w:rsid w:val="004714D9"/>
    <w:rsid w:val="0047188B"/>
    <w:rsid w:val="00471AA9"/>
    <w:rsid w:val="00471E23"/>
    <w:rsid w:val="004722D6"/>
    <w:rsid w:val="0047258C"/>
    <w:rsid w:val="0047293E"/>
    <w:rsid w:val="004736E8"/>
    <w:rsid w:val="00473EA8"/>
    <w:rsid w:val="004740F3"/>
    <w:rsid w:val="00474F8B"/>
    <w:rsid w:val="0047521D"/>
    <w:rsid w:val="004768DC"/>
    <w:rsid w:val="004769C6"/>
    <w:rsid w:val="00480F56"/>
    <w:rsid w:val="00480FFA"/>
    <w:rsid w:val="004820C8"/>
    <w:rsid w:val="00484219"/>
    <w:rsid w:val="004851F8"/>
    <w:rsid w:val="00486120"/>
    <w:rsid w:val="00486364"/>
    <w:rsid w:val="004875F7"/>
    <w:rsid w:val="00487CFD"/>
    <w:rsid w:val="00490E9B"/>
    <w:rsid w:val="00490EAE"/>
    <w:rsid w:val="00491DFB"/>
    <w:rsid w:val="004924CE"/>
    <w:rsid w:val="00492CED"/>
    <w:rsid w:val="00493719"/>
    <w:rsid w:val="00493A81"/>
    <w:rsid w:val="00493E45"/>
    <w:rsid w:val="004945AB"/>
    <w:rsid w:val="00494FD0"/>
    <w:rsid w:val="004953CE"/>
    <w:rsid w:val="00495833"/>
    <w:rsid w:val="004959F6"/>
    <w:rsid w:val="004971BB"/>
    <w:rsid w:val="00497582"/>
    <w:rsid w:val="004A0C6E"/>
    <w:rsid w:val="004A13EF"/>
    <w:rsid w:val="004A201E"/>
    <w:rsid w:val="004A25E6"/>
    <w:rsid w:val="004A2712"/>
    <w:rsid w:val="004A2CF3"/>
    <w:rsid w:val="004A49D5"/>
    <w:rsid w:val="004A5412"/>
    <w:rsid w:val="004A58E8"/>
    <w:rsid w:val="004A5CAA"/>
    <w:rsid w:val="004A68F6"/>
    <w:rsid w:val="004B07BF"/>
    <w:rsid w:val="004B0E5F"/>
    <w:rsid w:val="004B0EF1"/>
    <w:rsid w:val="004B125D"/>
    <w:rsid w:val="004B236A"/>
    <w:rsid w:val="004B2547"/>
    <w:rsid w:val="004B2CD0"/>
    <w:rsid w:val="004B3CA8"/>
    <w:rsid w:val="004B44A0"/>
    <w:rsid w:val="004B4687"/>
    <w:rsid w:val="004B4850"/>
    <w:rsid w:val="004B4A57"/>
    <w:rsid w:val="004B4E1E"/>
    <w:rsid w:val="004B6390"/>
    <w:rsid w:val="004B6395"/>
    <w:rsid w:val="004B71F1"/>
    <w:rsid w:val="004B79C3"/>
    <w:rsid w:val="004C04A0"/>
    <w:rsid w:val="004C0875"/>
    <w:rsid w:val="004C0DD7"/>
    <w:rsid w:val="004C1F23"/>
    <w:rsid w:val="004C2179"/>
    <w:rsid w:val="004C296A"/>
    <w:rsid w:val="004C2C3D"/>
    <w:rsid w:val="004C2E0F"/>
    <w:rsid w:val="004C31AE"/>
    <w:rsid w:val="004C3630"/>
    <w:rsid w:val="004C3A0C"/>
    <w:rsid w:val="004C5051"/>
    <w:rsid w:val="004C6957"/>
    <w:rsid w:val="004C6FD6"/>
    <w:rsid w:val="004D06DF"/>
    <w:rsid w:val="004D0FBE"/>
    <w:rsid w:val="004D26BE"/>
    <w:rsid w:val="004D3DFC"/>
    <w:rsid w:val="004D3FE0"/>
    <w:rsid w:val="004D4250"/>
    <w:rsid w:val="004D58F2"/>
    <w:rsid w:val="004D5E7E"/>
    <w:rsid w:val="004D6722"/>
    <w:rsid w:val="004D6776"/>
    <w:rsid w:val="004D799B"/>
    <w:rsid w:val="004E0282"/>
    <w:rsid w:val="004E13EE"/>
    <w:rsid w:val="004E2450"/>
    <w:rsid w:val="004E2521"/>
    <w:rsid w:val="004E2B05"/>
    <w:rsid w:val="004E398D"/>
    <w:rsid w:val="004E3DA6"/>
    <w:rsid w:val="004E4A09"/>
    <w:rsid w:val="004E57A5"/>
    <w:rsid w:val="004E5ADB"/>
    <w:rsid w:val="004E5D6E"/>
    <w:rsid w:val="004E636C"/>
    <w:rsid w:val="004E6E2D"/>
    <w:rsid w:val="004F013E"/>
    <w:rsid w:val="004F03AF"/>
    <w:rsid w:val="004F0A60"/>
    <w:rsid w:val="004F13B1"/>
    <w:rsid w:val="004F2C17"/>
    <w:rsid w:val="004F3AD1"/>
    <w:rsid w:val="004F438D"/>
    <w:rsid w:val="004F46A9"/>
    <w:rsid w:val="004F47F9"/>
    <w:rsid w:val="004F4C8C"/>
    <w:rsid w:val="004F7467"/>
    <w:rsid w:val="0050087D"/>
    <w:rsid w:val="00500F8B"/>
    <w:rsid w:val="00501168"/>
    <w:rsid w:val="00501DBC"/>
    <w:rsid w:val="00502728"/>
    <w:rsid w:val="0050274E"/>
    <w:rsid w:val="0050306F"/>
    <w:rsid w:val="00503078"/>
    <w:rsid w:val="005033EE"/>
    <w:rsid w:val="00504572"/>
    <w:rsid w:val="0050499C"/>
    <w:rsid w:val="00504E84"/>
    <w:rsid w:val="00504EB4"/>
    <w:rsid w:val="00505057"/>
    <w:rsid w:val="0050596B"/>
    <w:rsid w:val="00505BE1"/>
    <w:rsid w:val="00507500"/>
    <w:rsid w:val="00507F9C"/>
    <w:rsid w:val="00510CFD"/>
    <w:rsid w:val="00511782"/>
    <w:rsid w:val="00511C32"/>
    <w:rsid w:val="00512594"/>
    <w:rsid w:val="00512888"/>
    <w:rsid w:val="0051361F"/>
    <w:rsid w:val="0051385E"/>
    <w:rsid w:val="005156BE"/>
    <w:rsid w:val="005158E7"/>
    <w:rsid w:val="005159B5"/>
    <w:rsid w:val="005159B7"/>
    <w:rsid w:val="005169B3"/>
    <w:rsid w:val="00516AE7"/>
    <w:rsid w:val="0051731F"/>
    <w:rsid w:val="0052004C"/>
    <w:rsid w:val="00521186"/>
    <w:rsid w:val="005216B0"/>
    <w:rsid w:val="00521775"/>
    <w:rsid w:val="005242B9"/>
    <w:rsid w:val="00527EF3"/>
    <w:rsid w:val="00527FAC"/>
    <w:rsid w:val="00530FAA"/>
    <w:rsid w:val="00531F48"/>
    <w:rsid w:val="005330FF"/>
    <w:rsid w:val="005353F9"/>
    <w:rsid w:val="0053554D"/>
    <w:rsid w:val="00536539"/>
    <w:rsid w:val="005408BD"/>
    <w:rsid w:val="00540D51"/>
    <w:rsid w:val="00540FDA"/>
    <w:rsid w:val="005414BB"/>
    <w:rsid w:val="0054187D"/>
    <w:rsid w:val="00541957"/>
    <w:rsid w:val="005419C9"/>
    <w:rsid w:val="005424B1"/>
    <w:rsid w:val="005427B5"/>
    <w:rsid w:val="005439C5"/>
    <w:rsid w:val="00543B46"/>
    <w:rsid w:val="00543E96"/>
    <w:rsid w:val="00544421"/>
    <w:rsid w:val="0054457F"/>
    <w:rsid w:val="00544626"/>
    <w:rsid w:val="005452C7"/>
    <w:rsid w:val="00545C68"/>
    <w:rsid w:val="00546F20"/>
    <w:rsid w:val="00547A5C"/>
    <w:rsid w:val="00547EAC"/>
    <w:rsid w:val="00547F08"/>
    <w:rsid w:val="00550052"/>
    <w:rsid w:val="005512BE"/>
    <w:rsid w:val="00552627"/>
    <w:rsid w:val="005533BE"/>
    <w:rsid w:val="0055406C"/>
    <w:rsid w:val="0055408D"/>
    <w:rsid w:val="00554125"/>
    <w:rsid w:val="0055647B"/>
    <w:rsid w:val="005568DA"/>
    <w:rsid w:val="00557842"/>
    <w:rsid w:val="00557A3E"/>
    <w:rsid w:val="00557AEE"/>
    <w:rsid w:val="00557BC4"/>
    <w:rsid w:val="005608E1"/>
    <w:rsid w:val="0056149D"/>
    <w:rsid w:val="0056171D"/>
    <w:rsid w:val="00561E98"/>
    <w:rsid w:val="00561F88"/>
    <w:rsid w:val="00564523"/>
    <w:rsid w:val="00565830"/>
    <w:rsid w:val="00565A6B"/>
    <w:rsid w:val="00566542"/>
    <w:rsid w:val="005667FB"/>
    <w:rsid w:val="00567CF5"/>
    <w:rsid w:val="005705E5"/>
    <w:rsid w:val="00570629"/>
    <w:rsid w:val="0057131A"/>
    <w:rsid w:val="005716E3"/>
    <w:rsid w:val="00572482"/>
    <w:rsid w:val="00572726"/>
    <w:rsid w:val="00572D40"/>
    <w:rsid w:val="0057349E"/>
    <w:rsid w:val="00573A03"/>
    <w:rsid w:val="00573DF8"/>
    <w:rsid w:val="00573EBA"/>
    <w:rsid w:val="0057409B"/>
    <w:rsid w:val="00574162"/>
    <w:rsid w:val="00574C2E"/>
    <w:rsid w:val="00574E83"/>
    <w:rsid w:val="00575681"/>
    <w:rsid w:val="00575C0D"/>
    <w:rsid w:val="00575C6D"/>
    <w:rsid w:val="00575E70"/>
    <w:rsid w:val="0057675C"/>
    <w:rsid w:val="00576D85"/>
    <w:rsid w:val="00577177"/>
    <w:rsid w:val="005772FB"/>
    <w:rsid w:val="0057790D"/>
    <w:rsid w:val="005801B7"/>
    <w:rsid w:val="0058077B"/>
    <w:rsid w:val="005809F0"/>
    <w:rsid w:val="00580D4B"/>
    <w:rsid w:val="00580E3F"/>
    <w:rsid w:val="00581A5F"/>
    <w:rsid w:val="00581E3A"/>
    <w:rsid w:val="00581E59"/>
    <w:rsid w:val="005823C2"/>
    <w:rsid w:val="00582532"/>
    <w:rsid w:val="005838A4"/>
    <w:rsid w:val="005859DD"/>
    <w:rsid w:val="005862F6"/>
    <w:rsid w:val="005863DA"/>
    <w:rsid w:val="005868B9"/>
    <w:rsid w:val="00587760"/>
    <w:rsid w:val="0058786F"/>
    <w:rsid w:val="0058796B"/>
    <w:rsid w:val="00587A55"/>
    <w:rsid w:val="00587DC0"/>
    <w:rsid w:val="005903F5"/>
    <w:rsid w:val="005905F8"/>
    <w:rsid w:val="00591992"/>
    <w:rsid w:val="00593CDC"/>
    <w:rsid w:val="005951FA"/>
    <w:rsid w:val="00596844"/>
    <w:rsid w:val="00596A83"/>
    <w:rsid w:val="00596D16"/>
    <w:rsid w:val="00597CE3"/>
    <w:rsid w:val="005A0000"/>
    <w:rsid w:val="005A1302"/>
    <w:rsid w:val="005A1D35"/>
    <w:rsid w:val="005A31AF"/>
    <w:rsid w:val="005A34E7"/>
    <w:rsid w:val="005A36CE"/>
    <w:rsid w:val="005A3BD6"/>
    <w:rsid w:val="005A3D14"/>
    <w:rsid w:val="005A447F"/>
    <w:rsid w:val="005A5215"/>
    <w:rsid w:val="005A562F"/>
    <w:rsid w:val="005A5D91"/>
    <w:rsid w:val="005A5FCB"/>
    <w:rsid w:val="005A65FD"/>
    <w:rsid w:val="005A6B74"/>
    <w:rsid w:val="005A6C32"/>
    <w:rsid w:val="005A70B8"/>
    <w:rsid w:val="005B02B5"/>
    <w:rsid w:val="005B06DE"/>
    <w:rsid w:val="005B0BDB"/>
    <w:rsid w:val="005B1A53"/>
    <w:rsid w:val="005B1C5C"/>
    <w:rsid w:val="005B35E8"/>
    <w:rsid w:val="005B3699"/>
    <w:rsid w:val="005B3C55"/>
    <w:rsid w:val="005B4CFB"/>
    <w:rsid w:val="005B4E08"/>
    <w:rsid w:val="005B5128"/>
    <w:rsid w:val="005B52E8"/>
    <w:rsid w:val="005B70CE"/>
    <w:rsid w:val="005B78E9"/>
    <w:rsid w:val="005B7BB0"/>
    <w:rsid w:val="005B7F41"/>
    <w:rsid w:val="005C0E4F"/>
    <w:rsid w:val="005C0F27"/>
    <w:rsid w:val="005C32D5"/>
    <w:rsid w:val="005C38FC"/>
    <w:rsid w:val="005C3B2D"/>
    <w:rsid w:val="005C4356"/>
    <w:rsid w:val="005C45FA"/>
    <w:rsid w:val="005C4F30"/>
    <w:rsid w:val="005C54DD"/>
    <w:rsid w:val="005C55D7"/>
    <w:rsid w:val="005C5B78"/>
    <w:rsid w:val="005C60FC"/>
    <w:rsid w:val="005C78B4"/>
    <w:rsid w:val="005C7F25"/>
    <w:rsid w:val="005D3222"/>
    <w:rsid w:val="005D3BAC"/>
    <w:rsid w:val="005D4BED"/>
    <w:rsid w:val="005D6FCB"/>
    <w:rsid w:val="005D7EB9"/>
    <w:rsid w:val="005E06EF"/>
    <w:rsid w:val="005E1580"/>
    <w:rsid w:val="005E1CCA"/>
    <w:rsid w:val="005E3B3C"/>
    <w:rsid w:val="005E407A"/>
    <w:rsid w:val="005E4602"/>
    <w:rsid w:val="005E4E15"/>
    <w:rsid w:val="005E4ED0"/>
    <w:rsid w:val="005E5359"/>
    <w:rsid w:val="005E636A"/>
    <w:rsid w:val="005E72F0"/>
    <w:rsid w:val="005E74F4"/>
    <w:rsid w:val="005E75C1"/>
    <w:rsid w:val="005F0425"/>
    <w:rsid w:val="005F11E5"/>
    <w:rsid w:val="005F13F7"/>
    <w:rsid w:val="005F1599"/>
    <w:rsid w:val="005F162F"/>
    <w:rsid w:val="005F1E35"/>
    <w:rsid w:val="005F21F7"/>
    <w:rsid w:val="005F2BE9"/>
    <w:rsid w:val="005F2D6A"/>
    <w:rsid w:val="005F2DBB"/>
    <w:rsid w:val="005F34A0"/>
    <w:rsid w:val="005F3626"/>
    <w:rsid w:val="005F46E1"/>
    <w:rsid w:val="005F4B86"/>
    <w:rsid w:val="005F58D8"/>
    <w:rsid w:val="005F757A"/>
    <w:rsid w:val="005F7C76"/>
    <w:rsid w:val="00600148"/>
    <w:rsid w:val="006007CE"/>
    <w:rsid w:val="00600D34"/>
    <w:rsid w:val="00600F64"/>
    <w:rsid w:val="006015F1"/>
    <w:rsid w:val="00601F18"/>
    <w:rsid w:val="00602D67"/>
    <w:rsid w:val="00602E58"/>
    <w:rsid w:val="00604EBC"/>
    <w:rsid w:val="006059C8"/>
    <w:rsid w:val="006072D0"/>
    <w:rsid w:val="00610179"/>
    <w:rsid w:val="00611897"/>
    <w:rsid w:val="00611A79"/>
    <w:rsid w:val="00611B23"/>
    <w:rsid w:val="00612938"/>
    <w:rsid w:val="006139AA"/>
    <w:rsid w:val="00614471"/>
    <w:rsid w:val="00614540"/>
    <w:rsid w:val="0061575D"/>
    <w:rsid w:val="00615F02"/>
    <w:rsid w:val="006161BC"/>
    <w:rsid w:val="00616415"/>
    <w:rsid w:val="0061684C"/>
    <w:rsid w:val="006178F2"/>
    <w:rsid w:val="00617AB6"/>
    <w:rsid w:val="00617AE2"/>
    <w:rsid w:val="00617DF4"/>
    <w:rsid w:val="006206D6"/>
    <w:rsid w:val="00620A23"/>
    <w:rsid w:val="006211D3"/>
    <w:rsid w:val="00621641"/>
    <w:rsid w:val="006218A7"/>
    <w:rsid w:val="00621EC6"/>
    <w:rsid w:val="006225D9"/>
    <w:rsid w:val="006232A2"/>
    <w:rsid w:val="0062355E"/>
    <w:rsid w:val="00623670"/>
    <w:rsid w:val="006240F5"/>
    <w:rsid w:val="00625370"/>
    <w:rsid w:val="006253A3"/>
    <w:rsid w:val="00625D40"/>
    <w:rsid w:val="00626959"/>
    <w:rsid w:val="00626FA2"/>
    <w:rsid w:val="006270B7"/>
    <w:rsid w:val="006278D4"/>
    <w:rsid w:val="00627EDB"/>
    <w:rsid w:val="0063007F"/>
    <w:rsid w:val="00631600"/>
    <w:rsid w:val="00631BC5"/>
    <w:rsid w:val="00632454"/>
    <w:rsid w:val="00632A1E"/>
    <w:rsid w:val="0063315F"/>
    <w:rsid w:val="006358FF"/>
    <w:rsid w:val="0063699A"/>
    <w:rsid w:val="00636D34"/>
    <w:rsid w:val="00636DEF"/>
    <w:rsid w:val="00637B71"/>
    <w:rsid w:val="006407AF"/>
    <w:rsid w:val="006411C9"/>
    <w:rsid w:val="00642456"/>
    <w:rsid w:val="00642BB9"/>
    <w:rsid w:val="00642E73"/>
    <w:rsid w:val="00643D23"/>
    <w:rsid w:val="006443D5"/>
    <w:rsid w:val="00645DDB"/>
    <w:rsid w:val="0064688F"/>
    <w:rsid w:val="00647548"/>
    <w:rsid w:val="006479CF"/>
    <w:rsid w:val="006502AF"/>
    <w:rsid w:val="00650B16"/>
    <w:rsid w:val="00650F27"/>
    <w:rsid w:val="00652294"/>
    <w:rsid w:val="00653DBF"/>
    <w:rsid w:val="0065403F"/>
    <w:rsid w:val="00654196"/>
    <w:rsid w:val="00654EDA"/>
    <w:rsid w:val="006550FA"/>
    <w:rsid w:val="00655A25"/>
    <w:rsid w:val="00656148"/>
    <w:rsid w:val="00656201"/>
    <w:rsid w:val="0065731B"/>
    <w:rsid w:val="00657A63"/>
    <w:rsid w:val="00657FD2"/>
    <w:rsid w:val="00660A68"/>
    <w:rsid w:val="00660CD8"/>
    <w:rsid w:val="0066126E"/>
    <w:rsid w:val="00661726"/>
    <w:rsid w:val="006636E5"/>
    <w:rsid w:val="00663C15"/>
    <w:rsid w:val="0066488E"/>
    <w:rsid w:val="00664995"/>
    <w:rsid w:val="00664B4E"/>
    <w:rsid w:val="00664B95"/>
    <w:rsid w:val="00664C3B"/>
    <w:rsid w:val="00665D03"/>
    <w:rsid w:val="00665F54"/>
    <w:rsid w:val="0066780C"/>
    <w:rsid w:val="006679C0"/>
    <w:rsid w:val="006679F2"/>
    <w:rsid w:val="00667CD6"/>
    <w:rsid w:val="006710BB"/>
    <w:rsid w:val="006716C5"/>
    <w:rsid w:val="00671927"/>
    <w:rsid w:val="0067273C"/>
    <w:rsid w:val="00672B4B"/>
    <w:rsid w:val="00672CBB"/>
    <w:rsid w:val="00672F09"/>
    <w:rsid w:val="006732A2"/>
    <w:rsid w:val="00673CF9"/>
    <w:rsid w:val="00673F99"/>
    <w:rsid w:val="00674991"/>
    <w:rsid w:val="00674D5C"/>
    <w:rsid w:val="006756AB"/>
    <w:rsid w:val="006757B7"/>
    <w:rsid w:val="006761A9"/>
    <w:rsid w:val="00676F13"/>
    <w:rsid w:val="00677D51"/>
    <w:rsid w:val="006805B5"/>
    <w:rsid w:val="00680C38"/>
    <w:rsid w:val="00681133"/>
    <w:rsid w:val="00681EB4"/>
    <w:rsid w:val="00681F88"/>
    <w:rsid w:val="00683207"/>
    <w:rsid w:val="00683446"/>
    <w:rsid w:val="00684ACA"/>
    <w:rsid w:val="006864FA"/>
    <w:rsid w:val="006868DC"/>
    <w:rsid w:val="006874C4"/>
    <w:rsid w:val="006874ED"/>
    <w:rsid w:val="006877E8"/>
    <w:rsid w:val="00687E9D"/>
    <w:rsid w:val="006930ED"/>
    <w:rsid w:val="006939C9"/>
    <w:rsid w:val="00693B1C"/>
    <w:rsid w:val="006944C0"/>
    <w:rsid w:val="00696757"/>
    <w:rsid w:val="00697157"/>
    <w:rsid w:val="0069791C"/>
    <w:rsid w:val="00697E58"/>
    <w:rsid w:val="006A0429"/>
    <w:rsid w:val="006A15C5"/>
    <w:rsid w:val="006A3144"/>
    <w:rsid w:val="006A3B32"/>
    <w:rsid w:val="006A4611"/>
    <w:rsid w:val="006A50E4"/>
    <w:rsid w:val="006A5799"/>
    <w:rsid w:val="006A5B22"/>
    <w:rsid w:val="006A5C22"/>
    <w:rsid w:val="006A60A8"/>
    <w:rsid w:val="006A61F0"/>
    <w:rsid w:val="006A75DC"/>
    <w:rsid w:val="006A77E2"/>
    <w:rsid w:val="006B017D"/>
    <w:rsid w:val="006B08A9"/>
    <w:rsid w:val="006B0998"/>
    <w:rsid w:val="006B1296"/>
    <w:rsid w:val="006B13BD"/>
    <w:rsid w:val="006B2870"/>
    <w:rsid w:val="006B2FDF"/>
    <w:rsid w:val="006B3B53"/>
    <w:rsid w:val="006B595C"/>
    <w:rsid w:val="006B65B9"/>
    <w:rsid w:val="006B6E16"/>
    <w:rsid w:val="006C0C4B"/>
    <w:rsid w:val="006C16FD"/>
    <w:rsid w:val="006C2C29"/>
    <w:rsid w:val="006C2E90"/>
    <w:rsid w:val="006C3450"/>
    <w:rsid w:val="006C35B2"/>
    <w:rsid w:val="006C50BE"/>
    <w:rsid w:val="006C5830"/>
    <w:rsid w:val="006C5BFB"/>
    <w:rsid w:val="006D0508"/>
    <w:rsid w:val="006D0843"/>
    <w:rsid w:val="006D0DA7"/>
    <w:rsid w:val="006D13A0"/>
    <w:rsid w:val="006D26E0"/>
    <w:rsid w:val="006D341E"/>
    <w:rsid w:val="006D3E65"/>
    <w:rsid w:val="006D465B"/>
    <w:rsid w:val="006D5051"/>
    <w:rsid w:val="006D516F"/>
    <w:rsid w:val="006D5874"/>
    <w:rsid w:val="006D5A92"/>
    <w:rsid w:val="006D5CD1"/>
    <w:rsid w:val="006D6E15"/>
    <w:rsid w:val="006D7212"/>
    <w:rsid w:val="006D791A"/>
    <w:rsid w:val="006E20D1"/>
    <w:rsid w:val="006E33CC"/>
    <w:rsid w:val="006E34B6"/>
    <w:rsid w:val="006E440A"/>
    <w:rsid w:val="006E4C45"/>
    <w:rsid w:val="006E7D58"/>
    <w:rsid w:val="006F0C05"/>
    <w:rsid w:val="006F191F"/>
    <w:rsid w:val="006F2CCC"/>
    <w:rsid w:val="006F505D"/>
    <w:rsid w:val="006F5DFF"/>
    <w:rsid w:val="006F5ECA"/>
    <w:rsid w:val="006F62D9"/>
    <w:rsid w:val="006F6A78"/>
    <w:rsid w:val="006F72AA"/>
    <w:rsid w:val="006F7615"/>
    <w:rsid w:val="007001D8"/>
    <w:rsid w:val="00701A9A"/>
    <w:rsid w:val="00701E04"/>
    <w:rsid w:val="00702066"/>
    <w:rsid w:val="007020DF"/>
    <w:rsid w:val="00702107"/>
    <w:rsid w:val="0070451A"/>
    <w:rsid w:val="00704F2D"/>
    <w:rsid w:val="00705043"/>
    <w:rsid w:val="00705A26"/>
    <w:rsid w:val="00705E12"/>
    <w:rsid w:val="00706617"/>
    <w:rsid w:val="0070673A"/>
    <w:rsid w:val="00706E15"/>
    <w:rsid w:val="00707930"/>
    <w:rsid w:val="00710171"/>
    <w:rsid w:val="00711045"/>
    <w:rsid w:val="0071125D"/>
    <w:rsid w:val="007112ED"/>
    <w:rsid w:val="00711B79"/>
    <w:rsid w:val="00713CF9"/>
    <w:rsid w:val="00713F91"/>
    <w:rsid w:val="007146F4"/>
    <w:rsid w:val="00714D45"/>
    <w:rsid w:val="00721A42"/>
    <w:rsid w:val="00721A53"/>
    <w:rsid w:val="007245B5"/>
    <w:rsid w:val="00724A64"/>
    <w:rsid w:val="00724C9F"/>
    <w:rsid w:val="007267DE"/>
    <w:rsid w:val="007269DF"/>
    <w:rsid w:val="00726CFF"/>
    <w:rsid w:val="007272BC"/>
    <w:rsid w:val="00727FA2"/>
    <w:rsid w:val="00731171"/>
    <w:rsid w:val="00731724"/>
    <w:rsid w:val="00731DC1"/>
    <w:rsid w:val="007337F8"/>
    <w:rsid w:val="007339CD"/>
    <w:rsid w:val="007348CB"/>
    <w:rsid w:val="007355B9"/>
    <w:rsid w:val="00735B94"/>
    <w:rsid w:val="00735D98"/>
    <w:rsid w:val="00736770"/>
    <w:rsid w:val="00736B5F"/>
    <w:rsid w:val="00736C0B"/>
    <w:rsid w:val="00736C6F"/>
    <w:rsid w:val="007413F4"/>
    <w:rsid w:val="007415A7"/>
    <w:rsid w:val="007416C8"/>
    <w:rsid w:val="00742429"/>
    <w:rsid w:val="00743665"/>
    <w:rsid w:val="00744587"/>
    <w:rsid w:val="00744D35"/>
    <w:rsid w:val="00744FCA"/>
    <w:rsid w:val="00745D07"/>
    <w:rsid w:val="00746156"/>
    <w:rsid w:val="00747A17"/>
    <w:rsid w:val="0075118F"/>
    <w:rsid w:val="00751E1B"/>
    <w:rsid w:val="007520B8"/>
    <w:rsid w:val="00752434"/>
    <w:rsid w:val="0075282D"/>
    <w:rsid w:val="00752893"/>
    <w:rsid w:val="00753763"/>
    <w:rsid w:val="00753D89"/>
    <w:rsid w:val="007542B9"/>
    <w:rsid w:val="007547EB"/>
    <w:rsid w:val="007550C5"/>
    <w:rsid w:val="00755D50"/>
    <w:rsid w:val="00760055"/>
    <w:rsid w:val="0076008A"/>
    <w:rsid w:val="00760179"/>
    <w:rsid w:val="00760CAB"/>
    <w:rsid w:val="00762197"/>
    <w:rsid w:val="007624BC"/>
    <w:rsid w:val="00764D21"/>
    <w:rsid w:val="0076507D"/>
    <w:rsid w:val="007651FF"/>
    <w:rsid w:val="00765B85"/>
    <w:rsid w:val="007663CB"/>
    <w:rsid w:val="00766F1A"/>
    <w:rsid w:val="00767943"/>
    <w:rsid w:val="00767957"/>
    <w:rsid w:val="00771599"/>
    <w:rsid w:val="007715CB"/>
    <w:rsid w:val="0077174A"/>
    <w:rsid w:val="0077243B"/>
    <w:rsid w:val="00774E3A"/>
    <w:rsid w:val="00776720"/>
    <w:rsid w:val="00776748"/>
    <w:rsid w:val="00776A92"/>
    <w:rsid w:val="00780F1E"/>
    <w:rsid w:val="00781251"/>
    <w:rsid w:val="00781921"/>
    <w:rsid w:val="007826E3"/>
    <w:rsid w:val="00782F79"/>
    <w:rsid w:val="0078305E"/>
    <w:rsid w:val="007830F8"/>
    <w:rsid w:val="00783812"/>
    <w:rsid w:val="0078519B"/>
    <w:rsid w:val="00785547"/>
    <w:rsid w:val="007867D0"/>
    <w:rsid w:val="007870C2"/>
    <w:rsid w:val="00787EDE"/>
    <w:rsid w:val="007902B9"/>
    <w:rsid w:val="00790CD9"/>
    <w:rsid w:val="00790EFC"/>
    <w:rsid w:val="00791AF4"/>
    <w:rsid w:val="00791BC4"/>
    <w:rsid w:val="007923AE"/>
    <w:rsid w:val="007928F2"/>
    <w:rsid w:val="00792BB0"/>
    <w:rsid w:val="00792DC2"/>
    <w:rsid w:val="00793086"/>
    <w:rsid w:val="0079324A"/>
    <w:rsid w:val="0079386A"/>
    <w:rsid w:val="0079508B"/>
    <w:rsid w:val="00796610"/>
    <w:rsid w:val="00796EBB"/>
    <w:rsid w:val="007A0A48"/>
    <w:rsid w:val="007A1200"/>
    <w:rsid w:val="007A12AF"/>
    <w:rsid w:val="007A40AB"/>
    <w:rsid w:val="007A45BF"/>
    <w:rsid w:val="007A4A6E"/>
    <w:rsid w:val="007A54B1"/>
    <w:rsid w:val="007A5E24"/>
    <w:rsid w:val="007A66B6"/>
    <w:rsid w:val="007A7175"/>
    <w:rsid w:val="007A77D6"/>
    <w:rsid w:val="007B0AFB"/>
    <w:rsid w:val="007B19C2"/>
    <w:rsid w:val="007B2C7F"/>
    <w:rsid w:val="007B32D6"/>
    <w:rsid w:val="007B37DB"/>
    <w:rsid w:val="007B3AD9"/>
    <w:rsid w:val="007B4015"/>
    <w:rsid w:val="007B5E12"/>
    <w:rsid w:val="007B5EE0"/>
    <w:rsid w:val="007B62E6"/>
    <w:rsid w:val="007B64C8"/>
    <w:rsid w:val="007B656C"/>
    <w:rsid w:val="007B6D42"/>
    <w:rsid w:val="007B772C"/>
    <w:rsid w:val="007C0492"/>
    <w:rsid w:val="007C049D"/>
    <w:rsid w:val="007C07B2"/>
    <w:rsid w:val="007C1952"/>
    <w:rsid w:val="007C1FF7"/>
    <w:rsid w:val="007C2833"/>
    <w:rsid w:val="007C4196"/>
    <w:rsid w:val="007C4D1E"/>
    <w:rsid w:val="007C5A74"/>
    <w:rsid w:val="007C6182"/>
    <w:rsid w:val="007C619E"/>
    <w:rsid w:val="007C6A6C"/>
    <w:rsid w:val="007C726A"/>
    <w:rsid w:val="007C74E4"/>
    <w:rsid w:val="007C75DD"/>
    <w:rsid w:val="007D00E7"/>
    <w:rsid w:val="007D01C1"/>
    <w:rsid w:val="007D089A"/>
    <w:rsid w:val="007D0DFE"/>
    <w:rsid w:val="007D100A"/>
    <w:rsid w:val="007D4409"/>
    <w:rsid w:val="007D5E4C"/>
    <w:rsid w:val="007D6989"/>
    <w:rsid w:val="007D6AC0"/>
    <w:rsid w:val="007D73F2"/>
    <w:rsid w:val="007D752C"/>
    <w:rsid w:val="007D7DF4"/>
    <w:rsid w:val="007E0653"/>
    <w:rsid w:val="007E087D"/>
    <w:rsid w:val="007E0C3B"/>
    <w:rsid w:val="007E0F78"/>
    <w:rsid w:val="007E3A25"/>
    <w:rsid w:val="007E3D65"/>
    <w:rsid w:val="007E576A"/>
    <w:rsid w:val="007E7EFD"/>
    <w:rsid w:val="007F0227"/>
    <w:rsid w:val="007F16FF"/>
    <w:rsid w:val="007F1D3E"/>
    <w:rsid w:val="007F273C"/>
    <w:rsid w:val="007F3471"/>
    <w:rsid w:val="007F3FBB"/>
    <w:rsid w:val="007F4C5E"/>
    <w:rsid w:val="007F6B38"/>
    <w:rsid w:val="008007E5"/>
    <w:rsid w:val="00800DE7"/>
    <w:rsid w:val="0080195D"/>
    <w:rsid w:val="00801D5B"/>
    <w:rsid w:val="00802221"/>
    <w:rsid w:val="00802638"/>
    <w:rsid w:val="00804A90"/>
    <w:rsid w:val="008057F7"/>
    <w:rsid w:val="00805F8C"/>
    <w:rsid w:val="00806888"/>
    <w:rsid w:val="008075C4"/>
    <w:rsid w:val="0080785D"/>
    <w:rsid w:val="00807CB1"/>
    <w:rsid w:val="00810140"/>
    <w:rsid w:val="00810EE2"/>
    <w:rsid w:val="00811C57"/>
    <w:rsid w:val="008127C5"/>
    <w:rsid w:val="008137B4"/>
    <w:rsid w:val="00817C63"/>
    <w:rsid w:val="00820E91"/>
    <w:rsid w:val="00821129"/>
    <w:rsid w:val="0082163F"/>
    <w:rsid w:val="00822A53"/>
    <w:rsid w:val="008240A2"/>
    <w:rsid w:val="00824627"/>
    <w:rsid w:val="00824C41"/>
    <w:rsid w:val="00825008"/>
    <w:rsid w:val="00826B58"/>
    <w:rsid w:val="00827DDD"/>
    <w:rsid w:val="0083091B"/>
    <w:rsid w:val="008309C9"/>
    <w:rsid w:val="0083175A"/>
    <w:rsid w:val="008318F5"/>
    <w:rsid w:val="00831F15"/>
    <w:rsid w:val="00832860"/>
    <w:rsid w:val="0083502A"/>
    <w:rsid w:val="008408FA"/>
    <w:rsid w:val="008409E8"/>
    <w:rsid w:val="0084174D"/>
    <w:rsid w:val="00843C80"/>
    <w:rsid w:val="00844DAE"/>
    <w:rsid w:val="00845352"/>
    <w:rsid w:val="008453DC"/>
    <w:rsid w:val="00845725"/>
    <w:rsid w:val="00845BD1"/>
    <w:rsid w:val="00845C6D"/>
    <w:rsid w:val="00847997"/>
    <w:rsid w:val="008518E9"/>
    <w:rsid w:val="0085198F"/>
    <w:rsid w:val="00852F66"/>
    <w:rsid w:val="0085361A"/>
    <w:rsid w:val="00853705"/>
    <w:rsid w:val="00854879"/>
    <w:rsid w:val="00855E93"/>
    <w:rsid w:val="00856A56"/>
    <w:rsid w:val="008616BF"/>
    <w:rsid w:val="00861713"/>
    <w:rsid w:val="00862711"/>
    <w:rsid w:val="00863DE5"/>
    <w:rsid w:val="00864C0A"/>
    <w:rsid w:val="00864EE6"/>
    <w:rsid w:val="00870403"/>
    <w:rsid w:val="00870C37"/>
    <w:rsid w:val="00871E15"/>
    <w:rsid w:val="008731D3"/>
    <w:rsid w:val="00873327"/>
    <w:rsid w:val="00874051"/>
    <w:rsid w:val="00874669"/>
    <w:rsid w:val="008747E5"/>
    <w:rsid w:val="00876B53"/>
    <w:rsid w:val="00876CF3"/>
    <w:rsid w:val="00877AE4"/>
    <w:rsid w:val="00877F08"/>
    <w:rsid w:val="008804C9"/>
    <w:rsid w:val="00881262"/>
    <w:rsid w:val="00881C12"/>
    <w:rsid w:val="0088268D"/>
    <w:rsid w:val="008838C4"/>
    <w:rsid w:val="00884A99"/>
    <w:rsid w:val="00884D91"/>
    <w:rsid w:val="00885B4D"/>
    <w:rsid w:val="00886EAB"/>
    <w:rsid w:val="008908C0"/>
    <w:rsid w:val="0089198D"/>
    <w:rsid w:val="00891F74"/>
    <w:rsid w:val="00892C4A"/>
    <w:rsid w:val="00892F2F"/>
    <w:rsid w:val="0089373B"/>
    <w:rsid w:val="00894524"/>
    <w:rsid w:val="008946ED"/>
    <w:rsid w:val="008A0E57"/>
    <w:rsid w:val="008A145B"/>
    <w:rsid w:val="008A1A1F"/>
    <w:rsid w:val="008A2D8D"/>
    <w:rsid w:val="008A32B9"/>
    <w:rsid w:val="008A36AF"/>
    <w:rsid w:val="008A4296"/>
    <w:rsid w:val="008A48CC"/>
    <w:rsid w:val="008A4B47"/>
    <w:rsid w:val="008A53E9"/>
    <w:rsid w:val="008A6301"/>
    <w:rsid w:val="008A79ED"/>
    <w:rsid w:val="008B08D3"/>
    <w:rsid w:val="008B0BB4"/>
    <w:rsid w:val="008B117E"/>
    <w:rsid w:val="008B1A08"/>
    <w:rsid w:val="008B1E0C"/>
    <w:rsid w:val="008B2442"/>
    <w:rsid w:val="008B2D39"/>
    <w:rsid w:val="008B320B"/>
    <w:rsid w:val="008B35AD"/>
    <w:rsid w:val="008B3C14"/>
    <w:rsid w:val="008B4436"/>
    <w:rsid w:val="008B5F95"/>
    <w:rsid w:val="008B6080"/>
    <w:rsid w:val="008B68FA"/>
    <w:rsid w:val="008B777F"/>
    <w:rsid w:val="008C0492"/>
    <w:rsid w:val="008C0A95"/>
    <w:rsid w:val="008C0B2C"/>
    <w:rsid w:val="008C0ED2"/>
    <w:rsid w:val="008C1780"/>
    <w:rsid w:val="008C1A8F"/>
    <w:rsid w:val="008C1EEF"/>
    <w:rsid w:val="008C234B"/>
    <w:rsid w:val="008C39C6"/>
    <w:rsid w:val="008C3DC6"/>
    <w:rsid w:val="008C46EA"/>
    <w:rsid w:val="008C500F"/>
    <w:rsid w:val="008C6053"/>
    <w:rsid w:val="008C6E8D"/>
    <w:rsid w:val="008D3188"/>
    <w:rsid w:val="008D44FE"/>
    <w:rsid w:val="008D4948"/>
    <w:rsid w:val="008D666F"/>
    <w:rsid w:val="008D73F1"/>
    <w:rsid w:val="008E0872"/>
    <w:rsid w:val="008E1743"/>
    <w:rsid w:val="008E1E6B"/>
    <w:rsid w:val="008E219B"/>
    <w:rsid w:val="008E22DF"/>
    <w:rsid w:val="008E2916"/>
    <w:rsid w:val="008E3ACE"/>
    <w:rsid w:val="008E3B07"/>
    <w:rsid w:val="008E3BC9"/>
    <w:rsid w:val="008E4139"/>
    <w:rsid w:val="008E41C1"/>
    <w:rsid w:val="008E4D54"/>
    <w:rsid w:val="008E65FB"/>
    <w:rsid w:val="008E66FF"/>
    <w:rsid w:val="008E709F"/>
    <w:rsid w:val="008E7D10"/>
    <w:rsid w:val="008F0339"/>
    <w:rsid w:val="008F056A"/>
    <w:rsid w:val="008F1308"/>
    <w:rsid w:val="008F17E4"/>
    <w:rsid w:val="008F2791"/>
    <w:rsid w:val="008F3130"/>
    <w:rsid w:val="008F48FE"/>
    <w:rsid w:val="008F4910"/>
    <w:rsid w:val="008F6496"/>
    <w:rsid w:val="008F64B1"/>
    <w:rsid w:val="0090069F"/>
    <w:rsid w:val="00902760"/>
    <w:rsid w:val="00902A1F"/>
    <w:rsid w:val="0090583D"/>
    <w:rsid w:val="00906979"/>
    <w:rsid w:val="00906C78"/>
    <w:rsid w:val="00907587"/>
    <w:rsid w:val="0091095E"/>
    <w:rsid w:val="00911DE8"/>
    <w:rsid w:val="00912045"/>
    <w:rsid w:val="00913A1F"/>
    <w:rsid w:val="00914877"/>
    <w:rsid w:val="00914B27"/>
    <w:rsid w:val="00914EDF"/>
    <w:rsid w:val="0091507B"/>
    <w:rsid w:val="009163A2"/>
    <w:rsid w:val="00916FB2"/>
    <w:rsid w:val="00917144"/>
    <w:rsid w:val="00917909"/>
    <w:rsid w:val="00917D46"/>
    <w:rsid w:val="00917E25"/>
    <w:rsid w:val="0092033A"/>
    <w:rsid w:val="009221C3"/>
    <w:rsid w:val="009242B3"/>
    <w:rsid w:val="00924629"/>
    <w:rsid w:val="0092467D"/>
    <w:rsid w:val="00925FD7"/>
    <w:rsid w:val="00926251"/>
    <w:rsid w:val="00926B15"/>
    <w:rsid w:val="00930D6C"/>
    <w:rsid w:val="00930F00"/>
    <w:rsid w:val="009322F2"/>
    <w:rsid w:val="00933DA5"/>
    <w:rsid w:val="00933F29"/>
    <w:rsid w:val="00933FF6"/>
    <w:rsid w:val="00934CB3"/>
    <w:rsid w:val="00935010"/>
    <w:rsid w:val="00936055"/>
    <w:rsid w:val="00936F31"/>
    <w:rsid w:val="00937BB4"/>
    <w:rsid w:val="00940348"/>
    <w:rsid w:val="00940AC7"/>
    <w:rsid w:val="00941C61"/>
    <w:rsid w:val="00941E9B"/>
    <w:rsid w:val="00943BBA"/>
    <w:rsid w:val="00943D61"/>
    <w:rsid w:val="00944899"/>
    <w:rsid w:val="009457B2"/>
    <w:rsid w:val="00945D96"/>
    <w:rsid w:val="00945F1A"/>
    <w:rsid w:val="00946C2E"/>
    <w:rsid w:val="009471B2"/>
    <w:rsid w:val="009514BB"/>
    <w:rsid w:val="00951C81"/>
    <w:rsid w:val="0095249E"/>
    <w:rsid w:val="00953A19"/>
    <w:rsid w:val="00953C0F"/>
    <w:rsid w:val="00955731"/>
    <w:rsid w:val="009577D5"/>
    <w:rsid w:val="00960003"/>
    <w:rsid w:val="00960875"/>
    <w:rsid w:val="009609D2"/>
    <w:rsid w:val="00961AD5"/>
    <w:rsid w:val="00962977"/>
    <w:rsid w:val="00962E17"/>
    <w:rsid w:val="00962F3E"/>
    <w:rsid w:val="009633CB"/>
    <w:rsid w:val="00963B89"/>
    <w:rsid w:val="00963DFE"/>
    <w:rsid w:val="0096407B"/>
    <w:rsid w:val="00964AF7"/>
    <w:rsid w:val="009650BB"/>
    <w:rsid w:val="009650E7"/>
    <w:rsid w:val="00965BAF"/>
    <w:rsid w:val="00967D56"/>
    <w:rsid w:val="0097057D"/>
    <w:rsid w:val="00970C78"/>
    <w:rsid w:val="00970D08"/>
    <w:rsid w:val="0097250B"/>
    <w:rsid w:val="00973D31"/>
    <w:rsid w:val="00973FC2"/>
    <w:rsid w:val="0097763B"/>
    <w:rsid w:val="009776C0"/>
    <w:rsid w:val="00977FC5"/>
    <w:rsid w:val="00980C40"/>
    <w:rsid w:val="00980EE5"/>
    <w:rsid w:val="0098186F"/>
    <w:rsid w:val="009819F3"/>
    <w:rsid w:val="00982589"/>
    <w:rsid w:val="00982AD7"/>
    <w:rsid w:val="009838C4"/>
    <w:rsid w:val="009842D7"/>
    <w:rsid w:val="009848EA"/>
    <w:rsid w:val="00984FC2"/>
    <w:rsid w:val="009855E0"/>
    <w:rsid w:val="00985624"/>
    <w:rsid w:val="00985D67"/>
    <w:rsid w:val="009862F1"/>
    <w:rsid w:val="0098693B"/>
    <w:rsid w:val="00986DEC"/>
    <w:rsid w:val="0098770B"/>
    <w:rsid w:val="00987F91"/>
    <w:rsid w:val="0099001D"/>
    <w:rsid w:val="009904BB"/>
    <w:rsid w:val="00990538"/>
    <w:rsid w:val="00990AA5"/>
    <w:rsid w:val="00990B51"/>
    <w:rsid w:val="00990DD9"/>
    <w:rsid w:val="00991720"/>
    <w:rsid w:val="00991D67"/>
    <w:rsid w:val="00992082"/>
    <w:rsid w:val="00992301"/>
    <w:rsid w:val="0099253C"/>
    <w:rsid w:val="00992CC3"/>
    <w:rsid w:val="00993E0E"/>
    <w:rsid w:val="009942CE"/>
    <w:rsid w:val="00994616"/>
    <w:rsid w:val="009946A1"/>
    <w:rsid w:val="0099484B"/>
    <w:rsid w:val="00995043"/>
    <w:rsid w:val="00995CC1"/>
    <w:rsid w:val="00996FAF"/>
    <w:rsid w:val="00997EA3"/>
    <w:rsid w:val="009A0360"/>
    <w:rsid w:val="009A0406"/>
    <w:rsid w:val="009A3254"/>
    <w:rsid w:val="009A3AC0"/>
    <w:rsid w:val="009A4437"/>
    <w:rsid w:val="009A51F1"/>
    <w:rsid w:val="009A5358"/>
    <w:rsid w:val="009A590E"/>
    <w:rsid w:val="009A6868"/>
    <w:rsid w:val="009A7C55"/>
    <w:rsid w:val="009B0E4F"/>
    <w:rsid w:val="009B1BF0"/>
    <w:rsid w:val="009B23C0"/>
    <w:rsid w:val="009B2F12"/>
    <w:rsid w:val="009B33A2"/>
    <w:rsid w:val="009B3522"/>
    <w:rsid w:val="009B35CE"/>
    <w:rsid w:val="009B3F49"/>
    <w:rsid w:val="009B485D"/>
    <w:rsid w:val="009B528B"/>
    <w:rsid w:val="009B6288"/>
    <w:rsid w:val="009C0F1C"/>
    <w:rsid w:val="009C1559"/>
    <w:rsid w:val="009C2044"/>
    <w:rsid w:val="009C21CC"/>
    <w:rsid w:val="009C2ADC"/>
    <w:rsid w:val="009C37F2"/>
    <w:rsid w:val="009C39EB"/>
    <w:rsid w:val="009C4539"/>
    <w:rsid w:val="009C578A"/>
    <w:rsid w:val="009C5BF3"/>
    <w:rsid w:val="009C5F91"/>
    <w:rsid w:val="009C5FE5"/>
    <w:rsid w:val="009C61C3"/>
    <w:rsid w:val="009C66F7"/>
    <w:rsid w:val="009C6B80"/>
    <w:rsid w:val="009C7B9E"/>
    <w:rsid w:val="009D07D2"/>
    <w:rsid w:val="009D20E5"/>
    <w:rsid w:val="009D2FA6"/>
    <w:rsid w:val="009D419F"/>
    <w:rsid w:val="009D43DA"/>
    <w:rsid w:val="009D57BC"/>
    <w:rsid w:val="009D59B1"/>
    <w:rsid w:val="009D6909"/>
    <w:rsid w:val="009E00CA"/>
    <w:rsid w:val="009E0126"/>
    <w:rsid w:val="009E10FF"/>
    <w:rsid w:val="009E2999"/>
    <w:rsid w:val="009E462C"/>
    <w:rsid w:val="009E4F16"/>
    <w:rsid w:val="009E6F18"/>
    <w:rsid w:val="009E7749"/>
    <w:rsid w:val="009E7A3C"/>
    <w:rsid w:val="009F0B03"/>
    <w:rsid w:val="009F0FD1"/>
    <w:rsid w:val="009F165B"/>
    <w:rsid w:val="009F2704"/>
    <w:rsid w:val="009F3524"/>
    <w:rsid w:val="009F47F1"/>
    <w:rsid w:val="009F4900"/>
    <w:rsid w:val="009F4C93"/>
    <w:rsid w:val="009F4F75"/>
    <w:rsid w:val="009F5457"/>
    <w:rsid w:val="009F54B5"/>
    <w:rsid w:val="009F5E52"/>
    <w:rsid w:val="009F627D"/>
    <w:rsid w:val="009F678F"/>
    <w:rsid w:val="009F76CC"/>
    <w:rsid w:val="00A0095D"/>
    <w:rsid w:val="00A0162C"/>
    <w:rsid w:val="00A01B3F"/>
    <w:rsid w:val="00A01B7F"/>
    <w:rsid w:val="00A02305"/>
    <w:rsid w:val="00A0240B"/>
    <w:rsid w:val="00A028E0"/>
    <w:rsid w:val="00A030E4"/>
    <w:rsid w:val="00A04176"/>
    <w:rsid w:val="00A042AC"/>
    <w:rsid w:val="00A045A4"/>
    <w:rsid w:val="00A04A14"/>
    <w:rsid w:val="00A05A99"/>
    <w:rsid w:val="00A05F0B"/>
    <w:rsid w:val="00A06BDA"/>
    <w:rsid w:val="00A06E75"/>
    <w:rsid w:val="00A07D0F"/>
    <w:rsid w:val="00A10A2A"/>
    <w:rsid w:val="00A110B5"/>
    <w:rsid w:val="00A13263"/>
    <w:rsid w:val="00A14629"/>
    <w:rsid w:val="00A15553"/>
    <w:rsid w:val="00A155AD"/>
    <w:rsid w:val="00A17492"/>
    <w:rsid w:val="00A2035A"/>
    <w:rsid w:val="00A22014"/>
    <w:rsid w:val="00A222D1"/>
    <w:rsid w:val="00A22802"/>
    <w:rsid w:val="00A22B0F"/>
    <w:rsid w:val="00A22C58"/>
    <w:rsid w:val="00A23537"/>
    <w:rsid w:val="00A235AC"/>
    <w:rsid w:val="00A2469A"/>
    <w:rsid w:val="00A24739"/>
    <w:rsid w:val="00A25ABD"/>
    <w:rsid w:val="00A27990"/>
    <w:rsid w:val="00A27A5A"/>
    <w:rsid w:val="00A301E8"/>
    <w:rsid w:val="00A317A0"/>
    <w:rsid w:val="00A32232"/>
    <w:rsid w:val="00A327E3"/>
    <w:rsid w:val="00A3330F"/>
    <w:rsid w:val="00A3334B"/>
    <w:rsid w:val="00A34A05"/>
    <w:rsid w:val="00A34E4B"/>
    <w:rsid w:val="00A34FF1"/>
    <w:rsid w:val="00A3505D"/>
    <w:rsid w:val="00A35956"/>
    <w:rsid w:val="00A36407"/>
    <w:rsid w:val="00A36B18"/>
    <w:rsid w:val="00A40A50"/>
    <w:rsid w:val="00A41E9E"/>
    <w:rsid w:val="00A42100"/>
    <w:rsid w:val="00A42A91"/>
    <w:rsid w:val="00A42C5F"/>
    <w:rsid w:val="00A431D2"/>
    <w:rsid w:val="00A43ABA"/>
    <w:rsid w:val="00A44111"/>
    <w:rsid w:val="00A453DF"/>
    <w:rsid w:val="00A4585D"/>
    <w:rsid w:val="00A464A0"/>
    <w:rsid w:val="00A5011C"/>
    <w:rsid w:val="00A50761"/>
    <w:rsid w:val="00A50BBE"/>
    <w:rsid w:val="00A50E75"/>
    <w:rsid w:val="00A512D3"/>
    <w:rsid w:val="00A51A6C"/>
    <w:rsid w:val="00A522D0"/>
    <w:rsid w:val="00A53799"/>
    <w:rsid w:val="00A540CE"/>
    <w:rsid w:val="00A54C09"/>
    <w:rsid w:val="00A55492"/>
    <w:rsid w:val="00A56F8D"/>
    <w:rsid w:val="00A578ED"/>
    <w:rsid w:val="00A604BC"/>
    <w:rsid w:val="00A6086B"/>
    <w:rsid w:val="00A60D2A"/>
    <w:rsid w:val="00A60D4A"/>
    <w:rsid w:val="00A60DC1"/>
    <w:rsid w:val="00A612A3"/>
    <w:rsid w:val="00A631D2"/>
    <w:rsid w:val="00A63C31"/>
    <w:rsid w:val="00A641F0"/>
    <w:rsid w:val="00A646C1"/>
    <w:rsid w:val="00A65891"/>
    <w:rsid w:val="00A6591F"/>
    <w:rsid w:val="00A660CD"/>
    <w:rsid w:val="00A67263"/>
    <w:rsid w:val="00A6755D"/>
    <w:rsid w:val="00A67753"/>
    <w:rsid w:val="00A67CC8"/>
    <w:rsid w:val="00A67DAE"/>
    <w:rsid w:val="00A70379"/>
    <w:rsid w:val="00A70D75"/>
    <w:rsid w:val="00A70DAC"/>
    <w:rsid w:val="00A70DBA"/>
    <w:rsid w:val="00A72E2C"/>
    <w:rsid w:val="00A73ABC"/>
    <w:rsid w:val="00A74B47"/>
    <w:rsid w:val="00A753DF"/>
    <w:rsid w:val="00A75512"/>
    <w:rsid w:val="00A7570F"/>
    <w:rsid w:val="00A76C8F"/>
    <w:rsid w:val="00A76F2A"/>
    <w:rsid w:val="00A7705B"/>
    <w:rsid w:val="00A80827"/>
    <w:rsid w:val="00A80A63"/>
    <w:rsid w:val="00A81940"/>
    <w:rsid w:val="00A8238A"/>
    <w:rsid w:val="00A82FEE"/>
    <w:rsid w:val="00A841AE"/>
    <w:rsid w:val="00A85075"/>
    <w:rsid w:val="00A86F22"/>
    <w:rsid w:val="00A87356"/>
    <w:rsid w:val="00A879CA"/>
    <w:rsid w:val="00A9082B"/>
    <w:rsid w:val="00A920D1"/>
    <w:rsid w:val="00A9211C"/>
    <w:rsid w:val="00A94D22"/>
    <w:rsid w:val="00A951D3"/>
    <w:rsid w:val="00A956E4"/>
    <w:rsid w:val="00A9640A"/>
    <w:rsid w:val="00A96768"/>
    <w:rsid w:val="00A97FF8"/>
    <w:rsid w:val="00AA0811"/>
    <w:rsid w:val="00AA0822"/>
    <w:rsid w:val="00AA0B30"/>
    <w:rsid w:val="00AA1055"/>
    <w:rsid w:val="00AA1FF8"/>
    <w:rsid w:val="00AA2B3C"/>
    <w:rsid w:val="00AA2E4A"/>
    <w:rsid w:val="00AA4E4F"/>
    <w:rsid w:val="00AA5DB7"/>
    <w:rsid w:val="00AA610E"/>
    <w:rsid w:val="00AA64E0"/>
    <w:rsid w:val="00AB0062"/>
    <w:rsid w:val="00AB08AF"/>
    <w:rsid w:val="00AB09F5"/>
    <w:rsid w:val="00AB20E8"/>
    <w:rsid w:val="00AB320A"/>
    <w:rsid w:val="00AB4425"/>
    <w:rsid w:val="00AB4AAD"/>
    <w:rsid w:val="00AB5F07"/>
    <w:rsid w:val="00AB5F58"/>
    <w:rsid w:val="00AB741C"/>
    <w:rsid w:val="00AB7A9B"/>
    <w:rsid w:val="00AC07DB"/>
    <w:rsid w:val="00AC126A"/>
    <w:rsid w:val="00AC186E"/>
    <w:rsid w:val="00AC283C"/>
    <w:rsid w:val="00AC2E37"/>
    <w:rsid w:val="00AC34D2"/>
    <w:rsid w:val="00AC3572"/>
    <w:rsid w:val="00AC46B7"/>
    <w:rsid w:val="00AC47BC"/>
    <w:rsid w:val="00AC4F3C"/>
    <w:rsid w:val="00AC5C50"/>
    <w:rsid w:val="00AC6B6C"/>
    <w:rsid w:val="00AC7398"/>
    <w:rsid w:val="00AC764F"/>
    <w:rsid w:val="00AC795A"/>
    <w:rsid w:val="00AC7DC4"/>
    <w:rsid w:val="00AD0198"/>
    <w:rsid w:val="00AD02DF"/>
    <w:rsid w:val="00AD09C1"/>
    <w:rsid w:val="00AD0E39"/>
    <w:rsid w:val="00AD11F0"/>
    <w:rsid w:val="00AD2243"/>
    <w:rsid w:val="00AD2716"/>
    <w:rsid w:val="00AD2A86"/>
    <w:rsid w:val="00AD42A5"/>
    <w:rsid w:val="00AD5142"/>
    <w:rsid w:val="00AD541B"/>
    <w:rsid w:val="00AD694C"/>
    <w:rsid w:val="00AD6C29"/>
    <w:rsid w:val="00AD7410"/>
    <w:rsid w:val="00AD7BD0"/>
    <w:rsid w:val="00AE00C6"/>
    <w:rsid w:val="00AE01B5"/>
    <w:rsid w:val="00AE0519"/>
    <w:rsid w:val="00AE0BB8"/>
    <w:rsid w:val="00AE15A1"/>
    <w:rsid w:val="00AE1C54"/>
    <w:rsid w:val="00AE2E9F"/>
    <w:rsid w:val="00AE30FE"/>
    <w:rsid w:val="00AE3BA1"/>
    <w:rsid w:val="00AE3CEC"/>
    <w:rsid w:val="00AE5301"/>
    <w:rsid w:val="00AE57E4"/>
    <w:rsid w:val="00AE7318"/>
    <w:rsid w:val="00AF00DD"/>
    <w:rsid w:val="00AF0E1E"/>
    <w:rsid w:val="00AF13A3"/>
    <w:rsid w:val="00AF15B7"/>
    <w:rsid w:val="00AF15EB"/>
    <w:rsid w:val="00AF1B03"/>
    <w:rsid w:val="00AF1B77"/>
    <w:rsid w:val="00AF2381"/>
    <w:rsid w:val="00AF293F"/>
    <w:rsid w:val="00AF320C"/>
    <w:rsid w:val="00AF3662"/>
    <w:rsid w:val="00AF3DBE"/>
    <w:rsid w:val="00AF51FE"/>
    <w:rsid w:val="00AF5EAA"/>
    <w:rsid w:val="00AF5F55"/>
    <w:rsid w:val="00AF671F"/>
    <w:rsid w:val="00B0032D"/>
    <w:rsid w:val="00B0043F"/>
    <w:rsid w:val="00B0098D"/>
    <w:rsid w:val="00B00F5C"/>
    <w:rsid w:val="00B02328"/>
    <w:rsid w:val="00B02C7B"/>
    <w:rsid w:val="00B049BA"/>
    <w:rsid w:val="00B05F53"/>
    <w:rsid w:val="00B06649"/>
    <w:rsid w:val="00B06FA4"/>
    <w:rsid w:val="00B0705E"/>
    <w:rsid w:val="00B078F9"/>
    <w:rsid w:val="00B0791C"/>
    <w:rsid w:val="00B07F2D"/>
    <w:rsid w:val="00B10F41"/>
    <w:rsid w:val="00B11621"/>
    <w:rsid w:val="00B117B4"/>
    <w:rsid w:val="00B12185"/>
    <w:rsid w:val="00B124FB"/>
    <w:rsid w:val="00B125B0"/>
    <w:rsid w:val="00B12752"/>
    <w:rsid w:val="00B131BA"/>
    <w:rsid w:val="00B15226"/>
    <w:rsid w:val="00B16B0A"/>
    <w:rsid w:val="00B16C83"/>
    <w:rsid w:val="00B1759D"/>
    <w:rsid w:val="00B20456"/>
    <w:rsid w:val="00B20586"/>
    <w:rsid w:val="00B20AC1"/>
    <w:rsid w:val="00B21C29"/>
    <w:rsid w:val="00B225A9"/>
    <w:rsid w:val="00B2287D"/>
    <w:rsid w:val="00B22D7D"/>
    <w:rsid w:val="00B2357A"/>
    <w:rsid w:val="00B248E0"/>
    <w:rsid w:val="00B24CF4"/>
    <w:rsid w:val="00B25644"/>
    <w:rsid w:val="00B25FCD"/>
    <w:rsid w:val="00B263C9"/>
    <w:rsid w:val="00B27FAC"/>
    <w:rsid w:val="00B328B3"/>
    <w:rsid w:val="00B32D83"/>
    <w:rsid w:val="00B33324"/>
    <w:rsid w:val="00B3359C"/>
    <w:rsid w:val="00B34CE7"/>
    <w:rsid w:val="00B35C70"/>
    <w:rsid w:val="00B375E7"/>
    <w:rsid w:val="00B37673"/>
    <w:rsid w:val="00B379A8"/>
    <w:rsid w:val="00B4011C"/>
    <w:rsid w:val="00B407D7"/>
    <w:rsid w:val="00B41005"/>
    <w:rsid w:val="00B41328"/>
    <w:rsid w:val="00B41F9D"/>
    <w:rsid w:val="00B4231C"/>
    <w:rsid w:val="00B427FE"/>
    <w:rsid w:val="00B42BA5"/>
    <w:rsid w:val="00B43FEA"/>
    <w:rsid w:val="00B45936"/>
    <w:rsid w:val="00B45BF3"/>
    <w:rsid w:val="00B47577"/>
    <w:rsid w:val="00B478F4"/>
    <w:rsid w:val="00B5020A"/>
    <w:rsid w:val="00B5033B"/>
    <w:rsid w:val="00B5097C"/>
    <w:rsid w:val="00B50AFC"/>
    <w:rsid w:val="00B51CC1"/>
    <w:rsid w:val="00B52611"/>
    <w:rsid w:val="00B52C9F"/>
    <w:rsid w:val="00B531B6"/>
    <w:rsid w:val="00B54042"/>
    <w:rsid w:val="00B54044"/>
    <w:rsid w:val="00B543DB"/>
    <w:rsid w:val="00B55C0B"/>
    <w:rsid w:val="00B564FC"/>
    <w:rsid w:val="00B56958"/>
    <w:rsid w:val="00B605B9"/>
    <w:rsid w:val="00B60629"/>
    <w:rsid w:val="00B60762"/>
    <w:rsid w:val="00B609C0"/>
    <w:rsid w:val="00B60E1A"/>
    <w:rsid w:val="00B62078"/>
    <w:rsid w:val="00B62350"/>
    <w:rsid w:val="00B62BA6"/>
    <w:rsid w:val="00B63463"/>
    <w:rsid w:val="00B6358C"/>
    <w:rsid w:val="00B63B94"/>
    <w:rsid w:val="00B63EDC"/>
    <w:rsid w:val="00B64328"/>
    <w:rsid w:val="00B64DA7"/>
    <w:rsid w:val="00B65A8D"/>
    <w:rsid w:val="00B65DEF"/>
    <w:rsid w:val="00B65F55"/>
    <w:rsid w:val="00B6631B"/>
    <w:rsid w:val="00B66611"/>
    <w:rsid w:val="00B67C91"/>
    <w:rsid w:val="00B700FE"/>
    <w:rsid w:val="00B7016C"/>
    <w:rsid w:val="00B70E6F"/>
    <w:rsid w:val="00B71A0E"/>
    <w:rsid w:val="00B72553"/>
    <w:rsid w:val="00B726B5"/>
    <w:rsid w:val="00B73795"/>
    <w:rsid w:val="00B7396D"/>
    <w:rsid w:val="00B744D3"/>
    <w:rsid w:val="00B74AD2"/>
    <w:rsid w:val="00B75A1B"/>
    <w:rsid w:val="00B76B06"/>
    <w:rsid w:val="00B76D0A"/>
    <w:rsid w:val="00B7721F"/>
    <w:rsid w:val="00B77C62"/>
    <w:rsid w:val="00B77C99"/>
    <w:rsid w:val="00B80557"/>
    <w:rsid w:val="00B805BB"/>
    <w:rsid w:val="00B82D22"/>
    <w:rsid w:val="00B8341D"/>
    <w:rsid w:val="00B8356E"/>
    <w:rsid w:val="00B835F4"/>
    <w:rsid w:val="00B83B68"/>
    <w:rsid w:val="00B8467A"/>
    <w:rsid w:val="00B84CA8"/>
    <w:rsid w:val="00B855D9"/>
    <w:rsid w:val="00B85B55"/>
    <w:rsid w:val="00B86694"/>
    <w:rsid w:val="00B8740A"/>
    <w:rsid w:val="00B87BDF"/>
    <w:rsid w:val="00B87C16"/>
    <w:rsid w:val="00B87EC2"/>
    <w:rsid w:val="00B90073"/>
    <w:rsid w:val="00B9046B"/>
    <w:rsid w:val="00B90F4A"/>
    <w:rsid w:val="00B91257"/>
    <w:rsid w:val="00B91EF5"/>
    <w:rsid w:val="00B921ED"/>
    <w:rsid w:val="00B927D9"/>
    <w:rsid w:val="00B929E1"/>
    <w:rsid w:val="00B9361A"/>
    <w:rsid w:val="00BA03A9"/>
    <w:rsid w:val="00BA062C"/>
    <w:rsid w:val="00BA296C"/>
    <w:rsid w:val="00BA39B6"/>
    <w:rsid w:val="00BA3D61"/>
    <w:rsid w:val="00BA69A0"/>
    <w:rsid w:val="00BA6F37"/>
    <w:rsid w:val="00BA74A9"/>
    <w:rsid w:val="00BB1371"/>
    <w:rsid w:val="00BB1DB2"/>
    <w:rsid w:val="00BB2230"/>
    <w:rsid w:val="00BB2A3D"/>
    <w:rsid w:val="00BB2D2F"/>
    <w:rsid w:val="00BB43D6"/>
    <w:rsid w:val="00BB44C7"/>
    <w:rsid w:val="00BB5217"/>
    <w:rsid w:val="00BB5E9E"/>
    <w:rsid w:val="00BB6644"/>
    <w:rsid w:val="00BB6ABA"/>
    <w:rsid w:val="00BB6ACA"/>
    <w:rsid w:val="00BB7A06"/>
    <w:rsid w:val="00BC002D"/>
    <w:rsid w:val="00BC024F"/>
    <w:rsid w:val="00BC0344"/>
    <w:rsid w:val="00BC0BBA"/>
    <w:rsid w:val="00BC1105"/>
    <w:rsid w:val="00BC11E7"/>
    <w:rsid w:val="00BC283B"/>
    <w:rsid w:val="00BC34BF"/>
    <w:rsid w:val="00BC41DE"/>
    <w:rsid w:val="00BC4985"/>
    <w:rsid w:val="00BC4FF5"/>
    <w:rsid w:val="00BC60D2"/>
    <w:rsid w:val="00BC6248"/>
    <w:rsid w:val="00BC6609"/>
    <w:rsid w:val="00BC707E"/>
    <w:rsid w:val="00BD0A43"/>
    <w:rsid w:val="00BD0ACB"/>
    <w:rsid w:val="00BD10A4"/>
    <w:rsid w:val="00BD273C"/>
    <w:rsid w:val="00BD2CCD"/>
    <w:rsid w:val="00BD304D"/>
    <w:rsid w:val="00BD33A8"/>
    <w:rsid w:val="00BD3B4B"/>
    <w:rsid w:val="00BD497F"/>
    <w:rsid w:val="00BD4F53"/>
    <w:rsid w:val="00BD5346"/>
    <w:rsid w:val="00BD65CD"/>
    <w:rsid w:val="00BD684C"/>
    <w:rsid w:val="00BD6EC8"/>
    <w:rsid w:val="00BD75E6"/>
    <w:rsid w:val="00BE15C9"/>
    <w:rsid w:val="00BE1889"/>
    <w:rsid w:val="00BE2EDD"/>
    <w:rsid w:val="00BE3A7B"/>
    <w:rsid w:val="00BE45FC"/>
    <w:rsid w:val="00BE4A96"/>
    <w:rsid w:val="00BE4BBA"/>
    <w:rsid w:val="00BE6079"/>
    <w:rsid w:val="00BE7006"/>
    <w:rsid w:val="00BE730A"/>
    <w:rsid w:val="00BE738A"/>
    <w:rsid w:val="00BE76FB"/>
    <w:rsid w:val="00BF0248"/>
    <w:rsid w:val="00BF04B4"/>
    <w:rsid w:val="00BF175E"/>
    <w:rsid w:val="00BF1E3B"/>
    <w:rsid w:val="00BF29FB"/>
    <w:rsid w:val="00BF2E56"/>
    <w:rsid w:val="00BF37C0"/>
    <w:rsid w:val="00BF3D0A"/>
    <w:rsid w:val="00BF3F25"/>
    <w:rsid w:val="00BF405C"/>
    <w:rsid w:val="00BF413B"/>
    <w:rsid w:val="00BF4D6A"/>
    <w:rsid w:val="00BF5CC7"/>
    <w:rsid w:val="00BF7009"/>
    <w:rsid w:val="00BF752F"/>
    <w:rsid w:val="00BF79E4"/>
    <w:rsid w:val="00BF7B2B"/>
    <w:rsid w:val="00C00874"/>
    <w:rsid w:val="00C00DEF"/>
    <w:rsid w:val="00C00EB3"/>
    <w:rsid w:val="00C01461"/>
    <w:rsid w:val="00C01B4F"/>
    <w:rsid w:val="00C01E08"/>
    <w:rsid w:val="00C02304"/>
    <w:rsid w:val="00C02764"/>
    <w:rsid w:val="00C02C5E"/>
    <w:rsid w:val="00C02D71"/>
    <w:rsid w:val="00C040B0"/>
    <w:rsid w:val="00C042D7"/>
    <w:rsid w:val="00C04453"/>
    <w:rsid w:val="00C0569B"/>
    <w:rsid w:val="00C05EFB"/>
    <w:rsid w:val="00C06110"/>
    <w:rsid w:val="00C06248"/>
    <w:rsid w:val="00C06E7A"/>
    <w:rsid w:val="00C10047"/>
    <w:rsid w:val="00C11E5C"/>
    <w:rsid w:val="00C1208E"/>
    <w:rsid w:val="00C12868"/>
    <w:rsid w:val="00C16091"/>
    <w:rsid w:val="00C16C02"/>
    <w:rsid w:val="00C208DB"/>
    <w:rsid w:val="00C214B7"/>
    <w:rsid w:val="00C21DD4"/>
    <w:rsid w:val="00C2256C"/>
    <w:rsid w:val="00C22896"/>
    <w:rsid w:val="00C229B4"/>
    <w:rsid w:val="00C22EA3"/>
    <w:rsid w:val="00C23A4E"/>
    <w:rsid w:val="00C256D3"/>
    <w:rsid w:val="00C258DA"/>
    <w:rsid w:val="00C26AFB"/>
    <w:rsid w:val="00C26DE5"/>
    <w:rsid w:val="00C27239"/>
    <w:rsid w:val="00C272EC"/>
    <w:rsid w:val="00C27D74"/>
    <w:rsid w:val="00C27DF0"/>
    <w:rsid w:val="00C3012D"/>
    <w:rsid w:val="00C30508"/>
    <w:rsid w:val="00C30554"/>
    <w:rsid w:val="00C312E8"/>
    <w:rsid w:val="00C31E03"/>
    <w:rsid w:val="00C3248E"/>
    <w:rsid w:val="00C329D7"/>
    <w:rsid w:val="00C32B43"/>
    <w:rsid w:val="00C32CAC"/>
    <w:rsid w:val="00C32EBE"/>
    <w:rsid w:val="00C3493C"/>
    <w:rsid w:val="00C34D51"/>
    <w:rsid w:val="00C35841"/>
    <w:rsid w:val="00C37951"/>
    <w:rsid w:val="00C37BBF"/>
    <w:rsid w:val="00C40D13"/>
    <w:rsid w:val="00C417D4"/>
    <w:rsid w:val="00C45013"/>
    <w:rsid w:val="00C45D45"/>
    <w:rsid w:val="00C465E3"/>
    <w:rsid w:val="00C4661F"/>
    <w:rsid w:val="00C4741F"/>
    <w:rsid w:val="00C47470"/>
    <w:rsid w:val="00C502FC"/>
    <w:rsid w:val="00C51885"/>
    <w:rsid w:val="00C520C4"/>
    <w:rsid w:val="00C5274E"/>
    <w:rsid w:val="00C52904"/>
    <w:rsid w:val="00C5369D"/>
    <w:rsid w:val="00C53D30"/>
    <w:rsid w:val="00C540BA"/>
    <w:rsid w:val="00C5434F"/>
    <w:rsid w:val="00C54577"/>
    <w:rsid w:val="00C55277"/>
    <w:rsid w:val="00C567F2"/>
    <w:rsid w:val="00C57174"/>
    <w:rsid w:val="00C6097C"/>
    <w:rsid w:val="00C61961"/>
    <w:rsid w:val="00C61AEB"/>
    <w:rsid w:val="00C62AC3"/>
    <w:rsid w:val="00C63C3E"/>
    <w:rsid w:val="00C63E76"/>
    <w:rsid w:val="00C63F1C"/>
    <w:rsid w:val="00C641F7"/>
    <w:rsid w:val="00C66486"/>
    <w:rsid w:val="00C66680"/>
    <w:rsid w:val="00C66997"/>
    <w:rsid w:val="00C66E0A"/>
    <w:rsid w:val="00C704CE"/>
    <w:rsid w:val="00C70F02"/>
    <w:rsid w:val="00C72480"/>
    <w:rsid w:val="00C73D3C"/>
    <w:rsid w:val="00C752C6"/>
    <w:rsid w:val="00C77637"/>
    <w:rsid w:val="00C802F8"/>
    <w:rsid w:val="00C80505"/>
    <w:rsid w:val="00C80508"/>
    <w:rsid w:val="00C81847"/>
    <w:rsid w:val="00C819B3"/>
    <w:rsid w:val="00C820C3"/>
    <w:rsid w:val="00C827E1"/>
    <w:rsid w:val="00C83791"/>
    <w:rsid w:val="00C84513"/>
    <w:rsid w:val="00C84613"/>
    <w:rsid w:val="00C84E7B"/>
    <w:rsid w:val="00C85029"/>
    <w:rsid w:val="00C8638A"/>
    <w:rsid w:val="00C869F0"/>
    <w:rsid w:val="00C87BC5"/>
    <w:rsid w:val="00C87F93"/>
    <w:rsid w:val="00C9009D"/>
    <w:rsid w:val="00C902CE"/>
    <w:rsid w:val="00C90325"/>
    <w:rsid w:val="00C9115E"/>
    <w:rsid w:val="00C91404"/>
    <w:rsid w:val="00C9326B"/>
    <w:rsid w:val="00C93EDF"/>
    <w:rsid w:val="00C943D3"/>
    <w:rsid w:val="00C94C60"/>
    <w:rsid w:val="00C94F28"/>
    <w:rsid w:val="00C95D45"/>
    <w:rsid w:val="00C96E1B"/>
    <w:rsid w:val="00CA0D05"/>
    <w:rsid w:val="00CA1E9A"/>
    <w:rsid w:val="00CA35E3"/>
    <w:rsid w:val="00CA39BF"/>
    <w:rsid w:val="00CA3E29"/>
    <w:rsid w:val="00CA6014"/>
    <w:rsid w:val="00CA68C4"/>
    <w:rsid w:val="00CA6F2F"/>
    <w:rsid w:val="00CA736F"/>
    <w:rsid w:val="00CA7666"/>
    <w:rsid w:val="00CA779E"/>
    <w:rsid w:val="00CA77B5"/>
    <w:rsid w:val="00CA7B73"/>
    <w:rsid w:val="00CA7D4A"/>
    <w:rsid w:val="00CA7EFA"/>
    <w:rsid w:val="00CB01A3"/>
    <w:rsid w:val="00CB020C"/>
    <w:rsid w:val="00CB05E2"/>
    <w:rsid w:val="00CB117C"/>
    <w:rsid w:val="00CB153D"/>
    <w:rsid w:val="00CB1C87"/>
    <w:rsid w:val="00CB22E7"/>
    <w:rsid w:val="00CB30AF"/>
    <w:rsid w:val="00CB3B31"/>
    <w:rsid w:val="00CB3B9B"/>
    <w:rsid w:val="00CB4A8D"/>
    <w:rsid w:val="00CB4ED0"/>
    <w:rsid w:val="00CB5217"/>
    <w:rsid w:val="00CB5EDD"/>
    <w:rsid w:val="00CB659D"/>
    <w:rsid w:val="00CB68AE"/>
    <w:rsid w:val="00CB730A"/>
    <w:rsid w:val="00CB7401"/>
    <w:rsid w:val="00CB7CBD"/>
    <w:rsid w:val="00CB7EAF"/>
    <w:rsid w:val="00CC079B"/>
    <w:rsid w:val="00CC1D2C"/>
    <w:rsid w:val="00CC1F49"/>
    <w:rsid w:val="00CC26AF"/>
    <w:rsid w:val="00CC2776"/>
    <w:rsid w:val="00CC30A2"/>
    <w:rsid w:val="00CC3AA4"/>
    <w:rsid w:val="00CC3C29"/>
    <w:rsid w:val="00CC4877"/>
    <w:rsid w:val="00CC538C"/>
    <w:rsid w:val="00CC58F5"/>
    <w:rsid w:val="00CC5F39"/>
    <w:rsid w:val="00CC6B58"/>
    <w:rsid w:val="00CC6D02"/>
    <w:rsid w:val="00CC713F"/>
    <w:rsid w:val="00CC7253"/>
    <w:rsid w:val="00CC7B90"/>
    <w:rsid w:val="00CD0CEB"/>
    <w:rsid w:val="00CD16E4"/>
    <w:rsid w:val="00CD1A7A"/>
    <w:rsid w:val="00CD39C5"/>
    <w:rsid w:val="00CD3A2D"/>
    <w:rsid w:val="00CD4E56"/>
    <w:rsid w:val="00CD57E5"/>
    <w:rsid w:val="00CD68FB"/>
    <w:rsid w:val="00CE19FD"/>
    <w:rsid w:val="00CE3032"/>
    <w:rsid w:val="00CE4118"/>
    <w:rsid w:val="00CE4CA1"/>
    <w:rsid w:val="00CE4CE4"/>
    <w:rsid w:val="00CE505F"/>
    <w:rsid w:val="00CE5437"/>
    <w:rsid w:val="00CE6404"/>
    <w:rsid w:val="00CE6693"/>
    <w:rsid w:val="00CE77C5"/>
    <w:rsid w:val="00CE7C6F"/>
    <w:rsid w:val="00CF39BB"/>
    <w:rsid w:val="00CF539D"/>
    <w:rsid w:val="00CF5678"/>
    <w:rsid w:val="00CF58A9"/>
    <w:rsid w:val="00CF5F85"/>
    <w:rsid w:val="00CF668B"/>
    <w:rsid w:val="00CF6A50"/>
    <w:rsid w:val="00CF75DE"/>
    <w:rsid w:val="00D00396"/>
    <w:rsid w:val="00D00565"/>
    <w:rsid w:val="00D01658"/>
    <w:rsid w:val="00D018B8"/>
    <w:rsid w:val="00D0466F"/>
    <w:rsid w:val="00D04A35"/>
    <w:rsid w:val="00D05108"/>
    <w:rsid w:val="00D061A3"/>
    <w:rsid w:val="00D0655D"/>
    <w:rsid w:val="00D0663C"/>
    <w:rsid w:val="00D070AD"/>
    <w:rsid w:val="00D0713E"/>
    <w:rsid w:val="00D07C4B"/>
    <w:rsid w:val="00D07F82"/>
    <w:rsid w:val="00D12DCB"/>
    <w:rsid w:val="00D130CB"/>
    <w:rsid w:val="00D1440A"/>
    <w:rsid w:val="00D14B38"/>
    <w:rsid w:val="00D157BB"/>
    <w:rsid w:val="00D160E8"/>
    <w:rsid w:val="00D16853"/>
    <w:rsid w:val="00D169D9"/>
    <w:rsid w:val="00D16F24"/>
    <w:rsid w:val="00D17549"/>
    <w:rsid w:val="00D20A97"/>
    <w:rsid w:val="00D20FE7"/>
    <w:rsid w:val="00D214AB"/>
    <w:rsid w:val="00D216EA"/>
    <w:rsid w:val="00D22CBF"/>
    <w:rsid w:val="00D23940"/>
    <w:rsid w:val="00D23BFC"/>
    <w:rsid w:val="00D2458B"/>
    <w:rsid w:val="00D2571F"/>
    <w:rsid w:val="00D2576A"/>
    <w:rsid w:val="00D25CD2"/>
    <w:rsid w:val="00D26C12"/>
    <w:rsid w:val="00D3321D"/>
    <w:rsid w:val="00D33C92"/>
    <w:rsid w:val="00D34A8C"/>
    <w:rsid w:val="00D34B1F"/>
    <w:rsid w:val="00D35004"/>
    <w:rsid w:val="00D35F51"/>
    <w:rsid w:val="00D367A4"/>
    <w:rsid w:val="00D36F00"/>
    <w:rsid w:val="00D40F08"/>
    <w:rsid w:val="00D4133D"/>
    <w:rsid w:val="00D41D29"/>
    <w:rsid w:val="00D42345"/>
    <w:rsid w:val="00D42C8A"/>
    <w:rsid w:val="00D43076"/>
    <w:rsid w:val="00D43084"/>
    <w:rsid w:val="00D43183"/>
    <w:rsid w:val="00D44748"/>
    <w:rsid w:val="00D449BA"/>
    <w:rsid w:val="00D44E75"/>
    <w:rsid w:val="00D452B7"/>
    <w:rsid w:val="00D45C19"/>
    <w:rsid w:val="00D45CC0"/>
    <w:rsid w:val="00D46D9F"/>
    <w:rsid w:val="00D46EA1"/>
    <w:rsid w:val="00D475CC"/>
    <w:rsid w:val="00D50C7E"/>
    <w:rsid w:val="00D50E18"/>
    <w:rsid w:val="00D51166"/>
    <w:rsid w:val="00D520EC"/>
    <w:rsid w:val="00D5223C"/>
    <w:rsid w:val="00D526E4"/>
    <w:rsid w:val="00D52996"/>
    <w:rsid w:val="00D53FF6"/>
    <w:rsid w:val="00D55A06"/>
    <w:rsid w:val="00D55ED5"/>
    <w:rsid w:val="00D565CE"/>
    <w:rsid w:val="00D5697E"/>
    <w:rsid w:val="00D56BAA"/>
    <w:rsid w:val="00D56ED7"/>
    <w:rsid w:val="00D56F74"/>
    <w:rsid w:val="00D5706E"/>
    <w:rsid w:val="00D5734A"/>
    <w:rsid w:val="00D576D5"/>
    <w:rsid w:val="00D602C7"/>
    <w:rsid w:val="00D6148D"/>
    <w:rsid w:val="00D628EA"/>
    <w:rsid w:val="00D63088"/>
    <w:rsid w:val="00D63438"/>
    <w:rsid w:val="00D637F2"/>
    <w:rsid w:val="00D64C25"/>
    <w:rsid w:val="00D64EBB"/>
    <w:rsid w:val="00D66A1F"/>
    <w:rsid w:val="00D66DB1"/>
    <w:rsid w:val="00D67110"/>
    <w:rsid w:val="00D67B51"/>
    <w:rsid w:val="00D67C54"/>
    <w:rsid w:val="00D70BD7"/>
    <w:rsid w:val="00D71109"/>
    <w:rsid w:val="00D7113B"/>
    <w:rsid w:val="00D71797"/>
    <w:rsid w:val="00D718C4"/>
    <w:rsid w:val="00D72164"/>
    <w:rsid w:val="00D72CB8"/>
    <w:rsid w:val="00D72E3D"/>
    <w:rsid w:val="00D7311A"/>
    <w:rsid w:val="00D73428"/>
    <w:rsid w:val="00D7363D"/>
    <w:rsid w:val="00D73AC3"/>
    <w:rsid w:val="00D74959"/>
    <w:rsid w:val="00D74DEF"/>
    <w:rsid w:val="00D74FAB"/>
    <w:rsid w:val="00D7513C"/>
    <w:rsid w:val="00D754E3"/>
    <w:rsid w:val="00D75528"/>
    <w:rsid w:val="00D760CD"/>
    <w:rsid w:val="00D763A0"/>
    <w:rsid w:val="00D8056C"/>
    <w:rsid w:val="00D80626"/>
    <w:rsid w:val="00D820D7"/>
    <w:rsid w:val="00D83CB0"/>
    <w:rsid w:val="00D84761"/>
    <w:rsid w:val="00D84896"/>
    <w:rsid w:val="00D84E48"/>
    <w:rsid w:val="00D8560B"/>
    <w:rsid w:val="00D856A7"/>
    <w:rsid w:val="00D85AED"/>
    <w:rsid w:val="00D85E80"/>
    <w:rsid w:val="00D85F64"/>
    <w:rsid w:val="00D8603F"/>
    <w:rsid w:val="00D8666A"/>
    <w:rsid w:val="00D874C3"/>
    <w:rsid w:val="00D87629"/>
    <w:rsid w:val="00D87E20"/>
    <w:rsid w:val="00D90C75"/>
    <w:rsid w:val="00D912F5"/>
    <w:rsid w:val="00D91327"/>
    <w:rsid w:val="00D92B52"/>
    <w:rsid w:val="00D92BDF"/>
    <w:rsid w:val="00D94C49"/>
    <w:rsid w:val="00D94F34"/>
    <w:rsid w:val="00D9515A"/>
    <w:rsid w:val="00D9515B"/>
    <w:rsid w:val="00D95BD8"/>
    <w:rsid w:val="00D95E34"/>
    <w:rsid w:val="00D963D0"/>
    <w:rsid w:val="00D97A05"/>
    <w:rsid w:val="00DA0969"/>
    <w:rsid w:val="00DA0B0B"/>
    <w:rsid w:val="00DA0BD8"/>
    <w:rsid w:val="00DA107E"/>
    <w:rsid w:val="00DA1226"/>
    <w:rsid w:val="00DA266F"/>
    <w:rsid w:val="00DA282B"/>
    <w:rsid w:val="00DA2B3B"/>
    <w:rsid w:val="00DA43FB"/>
    <w:rsid w:val="00DA67A1"/>
    <w:rsid w:val="00DA6F7B"/>
    <w:rsid w:val="00DA72C8"/>
    <w:rsid w:val="00DA756D"/>
    <w:rsid w:val="00DA781C"/>
    <w:rsid w:val="00DA7D54"/>
    <w:rsid w:val="00DA7DBE"/>
    <w:rsid w:val="00DB03A2"/>
    <w:rsid w:val="00DB3B9B"/>
    <w:rsid w:val="00DB4455"/>
    <w:rsid w:val="00DB5BB2"/>
    <w:rsid w:val="00DB5C7F"/>
    <w:rsid w:val="00DB5F40"/>
    <w:rsid w:val="00DB79BB"/>
    <w:rsid w:val="00DB7DC1"/>
    <w:rsid w:val="00DB7FF1"/>
    <w:rsid w:val="00DC0390"/>
    <w:rsid w:val="00DC09FC"/>
    <w:rsid w:val="00DC1871"/>
    <w:rsid w:val="00DC1AF4"/>
    <w:rsid w:val="00DC20D2"/>
    <w:rsid w:val="00DC21CC"/>
    <w:rsid w:val="00DC234E"/>
    <w:rsid w:val="00DC2624"/>
    <w:rsid w:val="00DC2D88"/>
    <w:rsid w:val="00DC3D63"/>
    <w:rsid w:val="00DC3E0F"/>
    <w:rsid w:val="00DC5C02"/>
    <w:rsid w:val="00DC66EC"/>
    <w:rsid w:val="00DC7F30"/>
    <w:rsid w:val="00DD34E1"/>
    <w:rsid w:val="00DD4C59"/>
    <w:rsid w:val="00DD4F03"/>
    <w:rsid w:val="00DD540F"/>
    <w:rsid w:val="00DD55BC"/>
    <w:rsid w:val="00DD5CFE"/>
    <w:rsid w:val="00DD607B"/>
    <w:rsid w:val="00DD66CC"/>
    <w:rsid w:val="00DD6FB8"/>
    <w:rsid w:val="00DD70DB"/>
    <w:rsid w:val="00DD7604"/>
    <w:rsid w:val="00DE044F"/>
    <w:rsid w:val="00DE1CF0"/>
    <w:rsid w:val="00DE2237"/>
    <w:rsid w:val="00DE2269"/>
    <w:rsid w:val="00DE3569"/>
    <w:rsid w:val="00DE37D3"/>
    <w:rsid w:val="00DE605F"/>
    <w:rsid w:val="00DE62D8"/>
    <w:rsid w:val="00DE6A50"/>
    <w:rsid w:val="00DE76AA"/>
    <w:rsid w:val="00DF08FB"/>
    <w:rsid w:val="00DF205A"/>
    <w:rsid w:val="00DF37A2"/>
    <w:rsid w:val="00DF4682"/>
    <w:rsid w:val="00DF4691"/>
    <w:rsid w:val="00DF669A"/>
    <w:rsid w:val="00DF67E0"/>
    <w:rsid w:val="00E012C9"/>
    <w:rsid w:val="00E01B1B"/>
    <w:rsid w:val="00E01D9C"/>
    <w:rsid w:val="00E025B9"/>
    <w:rsid w:val="00E02670"/>
    <w:rsid w:val="00E02E36"/>
    <w:rsid w:val="00E038B4"/>
    <w:rsid w:val="00E03B44"/>
    <w:rsid w:val="00E04026"/>
    <w:rsid w:val="00E04BA9"/>
    <w:rsid w:val="00E0761D"/>
    <w:rsid w:val="00E10EF3"/>
    <w:rsid w:val="00E127DF"/>
    <w:rsid w:val="00E12AB1"/>
    <w:rsid w:val="00E132FE"/>
    <w:rsid w:val="00E13C4F"/>
    <w:rsid w:val="00E1481A"/>
    <w:rsid w:val="00E155CC"/>
    <w:rsid w:val="00E17006"/>
    <w:rsid w:val="00E17534"/>
    <w:rsid w:val="00E2015B"/>
    <w:rsid w:val="00E20A9B"/>
    <w:rsid w:val="00E20EF2"/>
    <w:rsid w:val="00E219B8"/>
    <w:rsid w:val="00E22919"/>
    <w:rsid w:val="00E2328B"/>
    <w:rsid w:val="00E24B9F"/>
    <w:rsid w:val="00E264D2"/>
    <w:rsid w:val="00E308AA"/>
    <w:rsid w:val="00E31359"/>
    <w:rsid w:val="00E31DD4"/>
    <w:rsid w:val="00E32704"/>
    <w:rsid w:val="00E32B0E"/>
    <w:rsid w:val="00E3314C"/>
    <w:rsid w:val="00E33EA5"/>
    <w:rsid w:val="00E34893"/>
    <w:rsid w:val="00E353BC"/>
    <w:rsid w:val="00E372A5"/>
    <w:rsid w:val="00E37421"/>
    <w:rsid w:val="00E375E3"/>
    <w:rsid w:val="00E376BD"/>
    <w:rsid w:val="00E41845"/>
    <w:rsid w:val="00E4238F"/>
    <w:rsid w:val="00E42A61"/>
    <w:rsid w:val="00E4340E"/>
    <w:rsid w:val="00E4516D"/>
    <w:rsid w:val="00E45F38"/>
    <w:rsid w:val="00E50FD0"/>
    <w:rsid w:val="00E5111A"/>
    <w:rsid w:val="00E5224E"/>
    <w:rsid w:val="00E5282A"/>
    <w:rsid w:val="00E5287F"/>
    <w:rsid w:val="00E52DC6"/>
    <w:rsid w:val="00E52FBD"/>
    <w:rsid w:val="00E533D6"/>
    <w:rsid w:val="00E54AFE"/>
    <w:rsid w:val="00E56C0B"/>
    <w:rsid w:val="00E571A2"/>
    <w:rsid w:val="00E60813"/>
    <w:rsid w:val="00E6154E"/>
    <w:rsid w:val="00E62235"/>
    <w:rsid w:val="00E62C9C"/>
    <w:rsid w:val="00E62D97"/>
    <w:rsid w:val="00E63741"/>
    <w:rsid w:val="00E6378E"/>
    <w:rsid w:val="00E63ABB"/>
    <w:rsid w:val="00E63C38"/>
    <w:rsid w:val="00E63D9A"/>
    <w:rsid w:val="00E6401A"/>
    <w:rsid w:val="00E64D06"/>
    <w:rsid w:val="00E662CA"/>
    <w:rsid w:val="00E663D3"/>
    <w:rsid w:val="00E6667E"/>
    <w:rsid w:val="00E66C31"/>
    <w:rsid w:val="00E66F6E"/>
    <w:rsid w:val="00E6735F"/>
    <w:rsid w:val="00E703F7"/>
    <w:rsid w:val="00E70642"/>
    <w:rsid w:val="00E71719"/>
    <w:rsid w:val="00E7182E"/>
    <w:rsid w:val="00E71A2B"/>
    <w:rsid w:val="00E72169"/>
    <w:rsid w:val="00E7261C"/>
    <w:rsid w:val="00E72666"/>
    <w:rsid w:val="00E72C06"/>
    <w:rsid w:val="00E73440"/>
    <w:rsid w:val="00E73E81"/>
    <w:rsid w:val="00E743BD"/>
    <w:rsid w:val="00E74B81"/>
    <w:rsid w:val="00E76723"/>
    <w:rsid w:val="00E76F1D"/>
    <w:rsid w:val="00E775AC"/>
    <w:rsid w:val="00E80584"/>
    <w:rsid w:val="00E8081D"/>
    <w:rsid w:val="00E81434"/>
    <w:rsid w:val="00E81F61"/>
    <w:rsid w:val="00E830F1"/>
    <w:rsid w:val="00E83A36"/>
    <w:rsid w:val="00E843C4"/>
    <w:rsid w:val="00E84488"/>
    <w:rsid w:val="00E854D3"/>
    <w:rsid w:val="00E85819"/>
    <w:rsid w:val="00E860E6"/>
    <w:rsid w:val="00E86722"/>
    <w:rsid w:val="00E86744"/>
    <w:rsid w:val="00E8679C"/>
    <w:rsid w:val="00E878A1"/>
    <w:rsid w:val="00E90E71"/>
    <w:rsid w:val="00E92BD5"/>
    <w:rsid w:val="00E93AE9"/>
    <w:rsid w:val="00E93D91"/>
    <w:rsid w:val="00E9437D"/>
    <w:rsid w:val="00E95C4C"/>
    <w:rsid w:val="00E96C6F"/>
    <w:rsid w:val="00E97360"/>
    <w:rsid w:val="00E97395"/>
    <w:rsid w:val="00E97894"/>
    <w:rsid w:val="00E97B97"/>
    <w:rsid w:val="00EA0E41"/>
    <w:rsid w:val="00EA1819"/>
    <w:rsid w:val="00EA2C39"/>
    <w:rsid w:val="00EA2CBC"/>
    <w:rsid w:val="00EA2D22"/>
    <w:rsid w:val="00EA2E20"/>
    <w:rsid w:val="00EA586C"/>
    <w:rsid w:val="00EA5DC9"/>
    <w:rsid w:val="00EA5FC2"/>
    <w:rsid w:val="00EA61C3"/>
    <w:rsid w:val="00EA631F"/>
    <w:rsid w:val="00EA6539"/>
    <w:rsid w:val="00EA69F8"/>
    <w:rsid w:val="00EA72E4"/>
    <w:rsid w:val="00EA7E1D"/>
    <w:rsid w:val="00EA7EC8"/>
    <w:rsid w:val="00EB0310"/>
    <w:rsid w:val="00EB1E84"/>
    <w:rsid w:val="00EB2539"/>
    <w:rsid w:val="00EB2A79"/>
    <w:rsid w:val="00EB2E4D"/>
    <w:rsid w:val="00EB30EB"/>
    <w:rsid w:val="00EB33D9"/>
    <w:rsid w:val="00EB3EE9"/>
    <w:rsid w:val="00EB52B3"/>
    <w:rsid w:val="00EB5C84"/>
    <w:rsid w:val="00EB6CA4"/>
    <w:rsid w:val="00EB7919"/>
    <w:rsid w:val="00EC0F51"/>
    <w:rsid w:val="00EC2091"/>
    <w:rsid w:val="00EC267B"/>
    <w:rsid w:val="00EC268C"/>
    <w:rsid w:val="00EC30A2"/>
    <w:rsid w:val="00EC34BD"/>
    <w:rsid w:val="00EC41DD"/>
    <w:rsid w:val="00EC46B2"/>
    <w:rsid w:val="00EC48AD"/>
    <w:rsid w:val="00EC5114"/>
    <w:rsid w:val="00EC5D77"/>
    <w:rsid w:val="00EC5E53"/>
    <w:rsid w:val="00EC6102"/>
    <w:rsid w:val="00EC6759"/>
    <w:rsid w:val="00EC7260"/>
    <w:rsid w:val="00EC77BE"/>
    <w:rsid w:val="00ED064C"/>
    <w:rsid w:val="00ED0EB7"/>
    <w:rsid w:val="00ED171B"/>
    <w:rsid w:val="00ED2625"/>
    <w:rsid w:val="00ED2D5A"/>
    <w:rsid w:val="00ED3009"/>
    <w:rsid w:val="00ED353C"/>
    <w:rsid w:val="00ED3BD8"/>
    <w:rsid w:val="00ED3D20"/>
    <w:rsid w:val="00ED43B5"/>
    <w:rsid w:val="00ED5EFD"/>
    <w:rsid w:val="00ED5F38"/>
    <w:rsid w:val="00ED61EE"/>
    <w:rsid w:val="00EE226C"/>
    <w:rsid w:val="00EE2306"/>
    <w:rsid w:val="00EE33AC"/>
    <w:rsid w:val="00EE3DA8"/>
    <w:rsid w:val="00EE3EF0"/>
    <w:rsid w:val="00EE412D"/>
    <w:rsid w:val="00EE51EA"/>
    <w:rsid w:val="00EE581A"/>
    <w:rsid w:val="00EE5997"/>
    <w:rsid w:val="00EE6F73"/>
    <w:rsid w:val="00EE7B54"/>
    <w:rsid w:val="00EE7D68"/>
    <w:rsid w:val="00EF163B"/>
    <w:rsid w:val="00EF171B"/>
    <w:rsid w:val="00EF193F"/>
    <w:rsid w:val="00EF1C3B"/>
    <w:rsid w:val="00EF2CF8"/>
    <w:rsid w:val="00EF33AA"/>
    <w:rsid w:val="00EF38A8"/>
    <w:rsid w:val="00EF4691"/>
    <w:rsid w:val="00EF512F"/>
    <w:rsid w:val="00EF5532"/>
    <w:rsid w:val="00EF605D"/>
    <w:rsid w:val="00EF6C88"/>
    <w:rsid w:val="00EF6E99"/>
    <w:rsid w:val="00EF7DA4"/>
    <w:rsid w:val="00F0002E"/>
    <w:rsid w:val="00F00923"/>
    <w:rsid w:val="00F00E7F"/>
    <w:rsid w:val="00F01BF8"/>
    <w:rsid w:val="00F01DAE"/>
    <w:rsid w:val="00F03F24"/>
    <w:rsid w:val="00F04509"/>
    <w:rsid w:val="00F04591"/>
    <w:rsid w:val="00F06DEE"/>
    <w:rsid w:val="00F06F6E"/>
    <w:rsid w:val="00F07576"/>
    <w:rsid w:val="00F108E2"/>
    <w:rsid w:val="00F1147D"/>
    <w:rsid w:val="00F11B39"/>
    <w:rsid w:val="00F11E29"/>
    <w:rsid w:val="00F139E7"/>
    <w:rsid w:val="00F13CB9"/>
    <w:rsid w:val="00F142B1"/>
    <w:rsid w:val="00F148E5"/>
    <w:rsid w:val="00F1595D"/>
    <w:rsid w:val="00F15DFB"/>
    <w:rsid w:val="00F16187"/>
    <w:rsid w:val="00F17A47"/>
    <w:rsid w:val="00F21001"/>
    <w:rsid w:val="00F21446"/>
    <w:rsid w:val="00F21E5D"/>
    <w:rsid w:val="00F21F17"/>
    <w:rsid w:val="00F221E3"/>
    <w:rsid w:val="00F227EB"/>
    <w:rsid w:val="00F22945"/>
    <w:rsid w:val="00F249A0"/>
    <w:rsid w:val="00F24BB2"/>
    <w:rsid w:val="00F24F5D"/>
    <w:rsid w:val="00F25E73"/>
    <w:rsid w:val="00F26487"/>
    <w:rsid w:val="00F27458"/>
    <w:rsid w:val="00F30FED"/>
    <w:rsid w:val="00F3136F"/>
    <w:rsid w:val="00F31970"/>
    <w:rsid w:val="00F32817"/>
    <w:rsid w:val="00F32A69"/>
    <w:rsid w:val="00F32B14"/>
    <w:rsid w:val="00F33A2C"/>
    <w:rsid w:val="00F3415B"/>
    <w:rsid w:val="00F35A1F"/>
    <w:rsid w:val="00F35FCB"/>
    <w:rsid w:val="00F36A8D"/>
    <w:rsid w:val="00F36AFE"/>
    <w:rsid w:val="00F37C05"/>
    <w:rsid w:val="00F4082E"/>
    <w:rsid w:val="00F41729"/>
    <w:rsid w:val="00F41A75"/>
    <w:rsid w:val="00F426D9"/>
    <w:rsid w:val="00F42E38"/>
    <w:rsid w:val="00F434E4"/>
    <w:rsid w:val="00F44E83"/>
    <w:rsid w:val="00F451C9"/>
    <w:rsid w:val="00F45D24"/>
    <w:rsid w:val="00F47782"/>
    <w:rsid w:val="00F50EED"/>
    <w:rsid w:val="00F51747"/>
    <w:rsid w:val="00F5247A"/>
    <w:rsid w:val="00F5247E"/>
    <w:rsid w:val="00F52EF7"/>
    <w:rsid w:val="00F535D4"/>
    <w:rsid w:val="00F5368C"/>
    <w:rsid w:val="00F53772"/>
    <w:rsid w:val="00F540D7"/>
    <w:rsid w:val="00F54744"/>
    <w:rsid w:val="00F55548"/>
    <w:rsid w:val="00F55C12"/>
    <w:rsid w:val="00F56389"/>
    <w:rsid w:val="00F56583"/>
    <w:rsid w:val="00F611D3"/>
    <w:rsid w:val="00F618C8"/>
    <w:rsid w:val="00F619CD"/>
    <w:rsid w:val="00F62151"/>
    <w:rsid w:val="00F62328"/>
    <w:rsid w:val="00F6256A"/>
    <w:rsid w:val="00F63586"/>
    <w:rsid w:val="00F636DA"/>
    <w:rsid w:val="00F63C9D"/>
    <w:rsid w:val="00F643A2"/>
    <w:rsid w:val="00F64907"/>
    <w:rsid w:val="00F65515"/>
    <w:rsid w:val="00F659F5"/>
    <w:rsid w:val="00F66D88"/>
    <w:rsid w:val="00F66EE7"/>
    <w:rsid w:val="00F6733B"/>
    <w:rsid w:val="00F67906"/>
    <w:rsid w:val="00F704EE"/>
    <w:rsid w:val="00F7051D"/>
    <w:rsid w:val="00F708FD"/>
    <w:rsid w:val="00F7091E"/>
    <w:rsid w:val="00F718BF"/>
    <w:rsid w:val="00F7223C"/>
    <w:rsid w:val="00F7256D"/>
    <w:rsid w:val="00F72978"/>
    <w:rsid w:val="00F72BDA"/>
    <w:rsid w:val="00F7352E"/>
    <w:rsid w:val="00F73C71"/>
    <w:rsid w:val="00F749ED"/>
    <w:rsid w:val="00F75BD8"/>
    <w:rsid w:val="00F76E9B"/>
    <w:rsid w:val="00F7735F"/>
    <w:rsid w:val="00F77609"/>
    <w:rsid w:val="00F77CEF"/>
    <w:rsid w:val="00F80897"/>
    <w:rsid w:val="00F80D82"/>
    <w:rsid w:val="00F80DFB"/>
    <w:rsid w:val="00F80F5F"/>
    <w:rsid w:val="00F82674"/>
    <w:rsid w:val="00F826B8"/>
    <w:rsid w:val="00F827E2"/>
    <w:rsid w:val="00F836B7"/>
    <w:rsid w:val="00F83F67"/>
    <w:rsid w:val="00F8508B"/>
    <w:rsid w:val="00F859FE"/>
    <w:rsid w:val="00F86224"/>
    <w:rsid w:val="00F867C8"/>
    <w:rsid w:val="00F867DD"/>
    <w:rsid w:val="00F86E8F"/>
    <w:rsid w:val="00F8750D"/>
    <w:rsid w:val="00F87F04"/>
    <w:rsid w:val="00F91351"/>
    <w:rsid w:val="00F916FD"/>
    <w:rsid w:val="00F930DE"/>
    <w:rsid w:val="00F942AD"/>
    <w:rsid w:val="00F94358"/>
    <w:rsid w:val="00F94859"/>
    <w:rsid w:val="00F952C2"/>
    <w:rsid w:val="00F95722"/>
    <w:rsid w:val="00F9587C"/>
    <w:rsid w:val="00F95A99"/>
    <w:rsid w:val="00F9727C"/>
    <w:rsid w:val="00F97CB9"/>
    <w:rsid w:val="00FA02FF"/>
    <w:rsid w:val="00FA068C"/>
    <w:rsid w:val="00FA0F80"/>
    <w:rsid w:val="00FA127F"/>
    <w:rsid w:val="00FA155F"/>
    <w:rsid w:val="00FA1AEE"/>
    <w:rsid w:val="00FA2C32"/>
    <w:rsid w:val="00FA2CA8"/>
    <w:rsid w:val="00FA4516"/>
    <w:rsid w:val="00FA49D8"/>
    <w:rsid w:val="00FA4A1F"/>
    <w:rsid w:val="00FA4B77"/>
    <w:rsid w:val="00FA5503"/>
    <w:rsid w:val="00FA592E"/>
    <w:rsid w:val="00FA7F69"/>
    <w:rsid w:val="00FB009B"/>
    <w:rsid w:val="00FB0787"/>
    <w:rsid w:val="00FB0C41"/>
    <w:rsid w:val="00FB1047"/>
    <w:rsid w:val="00FB2E7B"/>
    <w:rsid w:val="00FB3484"/>
    <w:rsid w:val="00FB4917"/>
    <w:rsid w:val="00FB4EA7"/>
    <w:rsid w:val="00FB5115"/>
    <w:rsid w:val="00FB576D"/>
    <w:rsid w:val="00FB6118"/>
    <w:rsid w:val="00FB6A74"/>
    <w:rsid w:val="00FB71E7"/>
    <w:rsid w:val="00FB7873"/>
    <w:rsid w:val="00FB7B61"/>
    <w:rsid w:val="00FB7E78"/>
    <w:rsid w:val="00FC0395"/>
    <w:rsid w:val="00FC09B3"/>
    <w:rsid w:val="00FC0BD1"/>
    <w:rsid w:val="00FC3601"/>
    <w:rsid w:val="00FC36CF"/>
    <w:rsid w:val="00FC3840"/>
    <w:rsid w:val="00FC474F"/>
    <w:rsid w:val="00FC5122"/>
    <w:rsid w:val="00FC5607"/>
    <w:rsid w:val="00FC5DBA"/>
    <w:rsid w:val="00FC73AA"/>
    <w:rsid w:val="00FC7501"/>
    <w:rsid w:val="00FC78D8"/>
    <w:rsid w:val="00FC7D02"/>
    <w:rsid w:val="00FD033C"/>
    <w:rsid w:val="00FD1453"/>
    <w:rsid w:val="00FD15DD"/>
    <w:rsid w:val="00FD16B3"/>
    <w:rsid w:val="00FD34B2"/>
    <w:rsid w:val="00FD358F"/>
    <w:rsid w:val="00FD3EF7"/>
    <w:rsid w:val="00FD5151"/>
    <w:rsid w:val="00FD5164"/>
    <w:rsid w:val="00FD5677"/>
    <w:rsid w:val="00FD5AA3"/>
    <w:rsid w:val="00FD5CCC"/>
    <w:rsid w:val="00FD6A85"/>
    <w:rsid w:val="00FE071A"/>
    <w:rsid w:val="00FE1726"/>
    <w:rsid w:val="00FE1B43"/>
    <w:rsid w:val="00FE1C9A"/>
    <w:rsid w:val="00FE1E01"/>
    <w:rsid w:val="00FE1E2A"/>
    <w:rsid w:val="00FE1F39"/>
    <w:rsid w:val="00FE2B06"/>
    <w:rsid w:val="00FE3399"/>
    <w:rsid w:val="00FE33A3"/>
    <w:rsid w:val="00FE383D"/>
    <w:rsid w:val="00FE4470"/>
    <w:rsid w:val="00FE4A2D"/>
    <w:rsid w:val="00FE4FDC"/>
    <w:rsid w:val="00FE69B1"/>
    <w:rsid w:val="00FE6E4C"/>
    <w:rsid w:val="00FE7B9C"/>
    <w:rsid w:val="00FF00B2"/>
    <w:rsid w:val="00FF05C1"/>
    <w:rsid w:val="00FF0990"/>
    <w:rsid w:val="00FF0BCE"/>
    <w:rsid w:val="00FF1334"/>
    <w:rsid w:val="00FF146D"/>
    <w:rsid w:val="00FF16E7"/>
    <w:rsid w:val="00FF20FA"/>
    <w:rsid w:val="00FF2399"/>
    <w:rsid w:val="00FF4585"/>
    <w:rsid w:val="00FF4951"/>
    <w:rsid w:val="00FF5419"/>
    <w:rsid w:val="00FF5752"/>
    <w:rsid w:val="00FF6566"/>
    <w:rsid w:val="00FF6764"/>
    <w:rsid w:val="00FF77AD"/>
    <w:rsid w:val="00FF7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200BE5"/>
  <w15:docId w15:val="{7D76E77F-47B5-4016-BDE0-252CDAC8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185"/>
    <w:pPr>
      <w:spacing w:after="200" w:line="276" w:lineRule="auto"/>
    </w:pPr>
    <w:rPr>
      <w:rFonts w:asciiTheme="minorHAnsi" w:eastAsiaTheme="minorHAnsi" w:hAnsiTheme="minorHAnsi" w:cstheme="minorBidi"/>
      <w:lang w:eastAsia="en-US"/>
    </w:rPr>
  </w:style>
  <w:style w:type="paragraph" w:styleId="Titolo1">
    <w:name w:val="heading 1"/>
    <w:basedOn w:val="Titolo"/>
    <w:next w:val="Normale"/>
    <w:link w:val="Titolo1Carattere"/>
    <w:uiPriority w:val="99"/>
    <w:qFormat/>
    <w:locked/>
    <w:rsid w:val="00F67906"/>
    <w:pPr>
      <w:spacing w:before="0"/>
      <w:jc w:val="left"/>
      <w:outlineLvl w:val="0"/>
    </w:pPr>
    <w:rPr>
      <w:rFonts w:ascii="Gill Sans MT" w:hAnsi="Gill Sans MT"/>
      <w:color w:val="002060"/>
      <w:sz w:val="22"/>
      <w:szCs w:val="22"/>
    </w:rPr>
  </w:style>
  <w:style w:type="paragraph" w:styleId="Titolo2">
    <w:name w:val="heading 2"/>
    <w:basedOn w:val="Normale"/>
    <w:next w:val="Normale"/>
    <w:link w:val="Titolo2Carattere"/>
    <w:uiPriority w:val="99"/>
    <w:qFormat/>
    <w:locked/>
    <w:rsid w:val="00057F53"/>
    <w:pPr>
      <w:keepNext/>
      <w:keepLines/>
      <w:spacing w:before="40"/>
      <w:outlineLvl w:val="1"/>
    </w:pPr>
    <w:rPr>
      <w:rFonts w:ascii="Cambria" w:hAnsi="Cambria"/>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7906"/>
    <w:rPr>
      <w:rFonts w:ascii="Gill Sans MT" w:hAnsi="Gill Sans MT" w:cs="Arial"/>
      <w:b/>
      <w:bCs/>
      <w:color w:val="002060"/>
      <w:kern w:val="1"/>
      <w:lang w:eastAsia="ar-SA" w:bidi="ar-SA"/>
    </w:rPr>
  </w:style>
  <w:style w:type="character" w:customStyle="1" w:styleId="Titolo2Carattere">
    <w:name w:val="Titolo 2 Carattere"/>
    <w:basedOn w:val="Carpredefinitoparagrafo"/>
    <w:link w:val="Titolo2"/>
    <w:uiPriority w:val="99"/>
    <w:locked/>
    <w:rsid w:val="00057F53"/>
    <w:rPr>
      <w:rFonts w:ascii="Cambria" w:hAnsi="Cambria" w:cs="Times New Roman"/>
      <w:color w:val="365F91"/>
      <w:kern w:val="1"/>
      <w:sz w:val="26"/>
      <w:szCs w:val="26"/>
      <w:lang w:eastAsia="ar-SA" w:bidi="ar-SA"/>
    </w:rPr>
  </w:style>
  <w:style w:type="character" w:customStyle="1" w:styleId="WW8Num1z0">
    <w:name w:val="WW8Num1z0"/>
    <w:uiPriority w:val="99"/>
    <w:rsid w:val="008B35AD"/>
    <w:rPr>
      <w:rFonts w:ascii="Symbol" w:hAnsi="Symbol"/>
      <w:sz w:val="18"/>
    </w:rPr>
  </w:style>
  <w:style w:type="character" w:customStyle="1" w:styleId="WW8Num4z0">
    <w:name w:val="WW8Num4z0"/>
    <w:uiPriority w:val="99"/>
    <w:rsid w:val="008B35AD"/>
    <w:rPr>
      <w:rFonts w:ascii="Symbol" w:hAnsi="Symbol"/>
      <w:sz w:val="18"/>
    </w:rPr>
  </w:style>
  <w:style w:type="character" w:customStyle="1" w:styleId="WW8Num5z0">
    <w:name w:val="WW8Num5z0"/>
    <w:uiPriority w:val="99"/>
    <w:rsid w:val="008B35AD"/>
    <w:rPr>
      <w:rFonts w:ascii="Symbol" w:hAnsi="Symbol"/>
      <w:sz w:val="18"/>
    </w:rPr>
  </w:style>
  <w:style w:type="character" w:customStyle="1" w:styleId="WW8Num6z0">
    <w:name w:val="WW8Num6z0"/>
    <w:uiPriority w:val="99"/>
    <w:rsid w:val="008B35AD"/>
    <w:rPr>
      <w:rFonts w:ascii="Symbol" w:hAnsi="Symbol"/>
      <w:sz w:val="18"/>
    </w:rPr>
  </w:style>
  <w:style w:type="character" w:customStyle="1" w:styleId="WW8Num7z0">
    <w:name w:val="WW8Num7z0"/>
    <w:uiPriority w:val="99"/>
    <w:rsid w:val="008B35AD"/>
    <w:rPr>
      <w:rFonts w:ascii="Symbol" w:hAnsi="Symbol"/>
      <w:sz w:val="18"/>
    </w:rPr>
  </w:style>
  <w:style w:type="character" w:customStyle="1" w:styleId="WW8Num8z0">
    <w:name w:val="WW8Num8z0"/>
    <w:uiPriority w:val="99"/>
    <w:rsid w:val="008B35AD"/>
    <w:rPr>
      <w:rFonts w:ascii="Symbol" w:hAnsi="Symbol"/>
      <w:sz w:val="18"/>
    </w:rPr>
  </w:style>
  <w:style w:type="character" w:customStyle="1" w:styleId="WW8Num9z0">
    <w:name w:val="WW8Num9z0"/>
    <w:uiPriority w:val="99"/>
    <w:rsid w:val="008B35AD"/>
    <w:rPr>
      <w:rFonts w:ascii="Symbol" w:hAnsi="Symbol"/>
      <w:sz w:val="18"/>
    </w:rPr>
  </w:style>
  <w:style w:type="character" w:customStyle="1" w:styleId="WW8Num14z0">
    <w:name w:val="WW8Num14z0"/>
    <w:uiPriority w:val="99"/>
    <w:rsid w:val="008B35AD"/>
    <w:rPr>
      <w:rFonts w:ascii="Garamond" w:hAnsi="Garamond"/>
      <w:sz w:val="18"/>
    </w:rPr>
  </w:style>
  <w:style w:type="character" w:customStyle="1" w:styleId="WW8Num16z0">
    <w:name w:val="WW8Num16z0"/>
    <w:uiPriority w:val="99"/>
    <w:rsid w:val="008B35AD"/>
    <w:rPr>
      <w:sz w:val="18"/>
    </w:rPr>
  </w:style>
  <w:style w:type="character" w:customStyle="1" w:styleId="WW8Num16z1">
    <w:name w:val="WW8Num16z1"/>
    <w:uiPriority w:val="99"/>
    <w:rsid w:val="008B35AD"/>
    <w:rPr>
      <w:rFonts w:ascii="Symbol" w:hAnsi="Symbol"/>
      <w:sz w:val="18"/>
    </w:rPr>
  </w:style>
  <w:style w:type="character" w:customStyle="1" w:styleId="Absatz-Standardschriftart">
    <w:name w:val="Absatz-Standardschriftart"/>
    <w:uiPriority w:val="99"/>
    <w:rsid w:val="008B35AD"/>
  </w:style>
  <w:style w:type="character" w:customStyle="1" w:styleId="WW-Absatz-Standardschriftart">
    <w:name w:val="WW-Absatz-Standardschriftart"/>
    <w:uiPriority w:val="99"/>
    <w:rsid w:val="008B35AD"/>
  </w:style>
  <w:style w:type="character" w:customStyle="1" w:styleId="WW8Num9z1">
    <w:name w:val="WW8Num9z1"/>
    <w:uiPriority w:val="99"/>
    <w:rsid w:val="008B35AD"/>
    <w:rPr>
      <w:rFonts w:ascii="Symbol" w:hAnsi="Symbol"/>
      <w:sz w:val="18"/>
    </w:rPr>
  </w:style>
  <w:style w:type="character" w:customStyle="1" w:styleId="WW8Num10z0">
    <w:name w:val="WW8Num10z0"/>
    <w:uiPriority w:val="99"/>
    <w:rsid w:val="008B35AD"/>
    <w:rPr>
      <w:rFonts w:ascii="Symbol" w:hAnsi="Symbol"/>
      <w:sz w:val="18"/>
    </w:rPr>
  </w:style>
  <w:style w:type="character" w:customStyle="1" w:styleId="WW8Num17z0">
    <w:name w:val="WW8Num17z0"/>
    <w:uiPriority w:val="99"/>
    <w:rsid w:val="008B35AD"/>
    <w:rPr>
      <w:rFonts w:ascii="Symbol" w:hAnsi="Symbol"/>
    </w:rPr>
  </w:style>
  <w:style w:type="character" w:customStyle="1" w:styleId="WW8Num17z1">
    <w:name w:val="WW8Num17z1"/>
    <w:uiPriority w:val="99"/>
    <w:rsid w:val="008B35AD"/>
    <w:rPr>
      <w:rFonts w:ascii="Courier New" w:hAnsi="Courier New"/>
    </w:rPr>
  </w:style>
  <w:style w:type="character" w:customStyle="1" w:styleId="WW8Num17z2">
    <w:name w:val="WW8Num17z2"/>
    <w:uiPriority w:val="99"/>
    <w:rsid w:val="008B35AD"/>
    <w:rPr>
      <w:rFonts w:ascii="Wingdings" w:hAnsi="Wingdings"/>
    </w:rPr>
  </w:style>
  <w:style w:type="character" w:customStyle="1" w:styleId="WW8Num18z0">
    <w:name w:val="WW8Num18z0"/>
    <w:uiPriority w:val="99"/>
    <w:rsid w:val="008B35AD"/>
    <w:rPr>
      <w:rFonts w:ascii="Garamond" w:hAnsi="Garamond"/>
      <w:sz w:val="18"/>
    </w:rPr>
  </w:style>
  <w:style w:type="character" w:customStyle="1" w:styleId="WW8Num18z1">
    <w:name w:val="WW8Num18z1"/>
    <w:uiPriority w:val="99"/>
    <w:rsid w:val="008B35AD"/>
    <w:rPr>
      <w:rFonts w:ascii="Courier New" w:hAnsi="Courier New"/>
    </w:rPr>
  </w:style>
  <w:style w:type="character" w:customStyle="1" w:styleId="WW8Num18z2">
    <w:name w:val="WW8Num18z2"/>
    <w:uiPriority w:val="99"/>
    <w:rsid w:val="008B35AD"/>
    <w:rPr>
      <w:rFonts w:ascii="Wingdings" w:hAnsi="Wingdings"/>
    </w:rPr>
  </w:style>
  <w:style w:type="character" w:customStyle="1" w:styleId="WW8Num18z3">
    <w:name w:val="WW8Num18z3"/>
    <w:uiPriority w:val="99"/>
    <w:rsid w:val="008B35AD"/>
    <w:rPr>
      <w:rFonts w:ascii="Symbol" w:hAnsi="Symbol"/>
    </w:rPr>
  </w:style>
  <w:style w:type="character" w:customStyle="1" w:styleId="WW8Num21z0">
    <w:name w:val="WW8Num21z0"/>
    <w:uiPriority w:val="99"/>
    <w:rsid w:val="008B35AD"/>
    <w:rPr>
      <w:sz w:val="18"/>
    </w:rPr>
  </w:style>
  <w:style w:type="character" w:customStyle="1" w:styleId="WW8Num21z1">
    <w:name w:val="WW8Num21z1"/>
    <w:uiPriority w:val="99"/>
    <w:rsid w:val="008B35AD"/>
    <w:rPr>
      <w:rFonts w:ascii="Symbol" w:hAnsi="Symbol"/>
      <w:sz w:val="18"/>
    </w:rPr>
  </w:style>
  <w:style w:type="character" w:customStyle="1" w:styleId="Carpredefinitoparagrafo2">
    <w:name w:val="Car. predefinito paragrafo2"/>
    <w:uiPriority w:val="99"/>
    <w:rsid w:val="008B35AD"/>
  </w:style>
  <w:style w:type="character" w:customStyle="1" w:styleId="WW-Absatz-Standardschriftart1">
    <w:name w:val="WW-Absatz-Standardschriftart1"/>
    <w:uiPriority w:val="99"/>
    <w:rsid w:val="008B35AD"/>
  </w:style>
  <w:style w:type="character" w:customStyle="1" w:styleId="WW8Num11z0">
    <w:name w:val="WW8Num11z0"/>
    <w:uiPriority w:val="99"/>
    <w:rsid w:val="008B35AD"/>
    <w:rPr>
      <w:rFonts w:ascii="Garamond" w:hAnsi="Garamond"/>
    </w:rPr>
  </w:style>
  <w:style w:type="character" w:customStyle="1" w:styleId="WW8Num11z1">
    <w:name w:val="WW8Num11z1"/>
    <w:uiPriority w:val="99"/>
    <w:rsid w:val="008B35AD"/>
    <w:rPr>
      <w:rFonts w:ascii="Courier New" w:hAnsi="Courier New"/>
    </w:rPr>
  </w:style>
  <w:style w:type="character" w:customStyle="1" w:styleId="WW8Num11z2">
    <w:name w:val="WW8Num11z2"/>
    <w:uiPriority w:val="99"/>
    <w:rsid w:val="008B35AD"/>
    <w:rPr>
      <w:rFonts w:ascii="Wingdings" w:hAnsi="Wingdings"/>
    </w:rPr>
  </w:style>
  <w:style w:type="character" w:customStyle="1" w:styleId="WW8Num11z3">
    <w:name w:val="WW8Num11z3"/>
    <w:uiPriority w:val="99"/>
    <w:rsid w:val="008B35AD"/>
    <w:rPr>
      <w:rFonts w:ascii="Symbol" w:hAnsi="Symbol"/>
    </w:rPr>
  </w:style>
  <w:style w:type="character" w:customStyle="1" w:styleId="WW8Num12z0">
    <w:name w:val="WW8Num12z0"/>
    <w:uiPriority w:val="99"/>
    <w:rsid w:val="008B35AD"/>
    <w:rPr>
      <w:rFonts w:ascii="Symbol" w:hAnsi="Symbol"/>
    </w:rPr>
  </w:style>
  <w:style w:type="character" w:customStyle="1" w:styleId="WW8Num12z1">
    <w:name w:val="WW8Num12z1"/>
    <w:uiPriority w:val="99"/>
    <w:rsid w:val="008B35AD"/>
    <w:rPr>
      <w:rFonts w:ascii="Courier New" w:hAnsi="Courier New"/>
    </w:rPr>
  </w:style>
  <w:style w:type="character" w:customStyle="1" w:styleId="WW8Num12z2">
    <w:name w:val="WW8Num12z2"/>
    <w:uiPriority w:val="99"/>
    <w:rsid w:val="008B35AD"/>
    <w:rPr>
      <w:rFonts w:ascii="Wingdings" w:hAnsi="Wingdings"/>
    </w:rPr>
  </w:style>
  <w:style w:type="character" w:customStyle="1" w:styleId="Carpredefinitoparagrafo1">
    <w:name w:val="Car. predefinito paragrafo1"/>
    <w:uiPriority w:val="99"/>
    <w:rsid w:val="008B35AD"/>
  </w:style>
  <w:style w:type="character" w:customStyle="1" w:styleId="Punti">
    <w:name w:val="Punti"/>
    <w:uiPriority w:val="99"/>
    <w:rsid w:val="008B35AD"/>
    <w:rPr>
      <w:rFonts w:ascii="StarSymbol" w:eastAsia="StarSymbol"/>
      <w:sz w:val="18"/>
    </w:rPr>
  </w:style>
  <w:style w:type="character" w:styleId="Collegamentoipertestuale">
    <w:name w:val="Hyperlink"/>
    <w:basedOn w:val="Carpredefinitoparagrafo"/>
    <w:uiPriority w:val="99"/>
    <w:rsid w:val="008B35AD"/>
    <w:rPr>
      <w:rFonts w:cs="Times New Roman"/>
      <w:color w:val="000080"/>
      <w:u w:val="single"/>
    </w:rPr>
  </w:style>
  <w:style w:type="character" w:customStyle="1" w:styleId="Caratteredellanota">
    <w:name w:val="Carattere della nota"/>
    <w:uiPriority w:val="99"/>
    <w:rsid w:val="008B35AD"/>
  </w:style>
  <w:style w:type="character" w:customStyle="1" w:styleId="Rimandonotaapidipagina1">
    <w:name w:val="Rimando nota a piè di pagina1"/>
    <w:uiPriority w:val="99"/>
    <w:rsid w:val="008B35AD"/>
    <w:rPr>
      <w:vertAlign w:val="superscript"/>
    </w:rPr>
  </w:style>
  <w:style w:type="character" w:customStyle="1" w:styleId="Caratteredinumerazione">
    <w:name w:val="Carattere di numerazione"/>
    <w:uiPriority w:val="99"/>
    <w:rsid w:val="008B35AD"/>
  </w:style>
  <w:style w:type="character" w:customStyle="1" w:styleId="Caratterenotadichiusura">
    <w:name w:val="Carattere nota di chiusura"/>
    <w:uiPriority w:val="99"/>
    <w:rsid w:val="008B35AD"/>
    <w:rPr>
      <w:vertAlign w:val="superscript"/>
    </w:rPr>
  </w:style>
  <w:style w:type="character" w:customStyle="1" w:styleId="WW-Caratterenotadichiusura">
    <w:name w:val="WW-Carattere nota di chiusura"/>
    <w:uiPriority w:val="99"/>
    <w:rsid w:val="008B35AD"/>
  </w:style>
  <w:style w:type="character" w:styleId="Numeropagina">
    <w:name w:val="page number"/>
    <w:basedOn w:val="Carpredefinitoparagrafo1"/>
    <w:uiPriority w:val="99"/>
    <w:rsid w:val="008B35AD"/>
    <w:rPr>
      <w:rFonts w:cs="Times New Roman"/>
    </w:rPr>
  </w:style>
  <w:style w:type="character" w:customStyle="1" w:styleId="Rimandonotaapidipagina2">
    <w:name w:val="Rimando nota a piè di pagina2"/>
    <w:uiPriority w:val="99"/>
    <w:rsid w:val="008B35AD"/>
    <w:rPr>
      <w:vertAlign w:val="superscript"/>
    </w:rPr>
  </w:style>
  <w:style w:type="character" w:customStyle="1" w:styleId="Rimandonotadichiusura1">
    <w:name w:val="Rimando nota di chiusura1"/>
    <w:uiPriority w:val="99"/>
    <w:rsid w:val="008B35AD"/>
    <w:rPr>
      <w:vertAlign w:val="superscript"/>
    </w:rPr>
  </w:style>
  <w:style w:type="character" w:customStyle="1" w:styleId="CarattereCarattere">
    <w:name w:val="Carattere Carattere"/>
    <w:uiPriority w:val="99"/>
    <w:rsid w:val="008B35AD"/>
    <w:rPr>
      <w:rFonts w:ascii="Tahoma" w:hAnsi="Tahoma"/>
      <w:kern w:val="1"/>
      <w:sz w:val="16"/>
    </w:rPr>
  </w:style>
  <w:style w:type="character" w:styleId="Rimandonotaapidipagina">
    <w:name w:val="footnote reference"/>
    <w:aliases w:val="Footnote symbol"/>
    <w:basedOn w:val="Carpredefinitoparagrafo"/>
    <w:uiPriority w:val="99"/>
    <w:rsid w:val="008B35AD"/>
    <w:rPr>
      <w:rFonts w:cs="Times New Roman"/>
      <w:vertAlign w:val="superscript"/>
    </w:rPr>
  </w:style>
  <w:style w:type="character" w:styleId="Rimandonotadichiusura">
    <w:name w:val="endnote reference"/>
    <w:basedOn w:val="Carpredefinitoparagrafo"/>
    <w:uiPriority w:val="99"/>
    <w:semiHidden/>
    <w:rsid w:val="008B35AD"/>
    <w:rPr>
      <w:rFonts w:cs="Times New Roman"/>
      <w:vertAlign w:val="superscript"/>
    </w:rPr>
  </w:style>
  <w:style w:type="paragraph" w:customStyle="1" w:styleId="Intestazione5">
    <w:name w:val="Intestazione5"/>
    <w:basedOn w:val="Normale"/>
    <w:next w:val="Corpotesto"/>
    <w:uiPriority w:val="99"/>
    <w:rsid w:val="008B35AD"/>
    <w:pPr>
      <w:keepNext/>
      <w:spacing w:before="240" w:after="120"/>
    </w:pPr>
    <w:rPr>
      <w:rFonts w:ascii="Arial" w:eastAsia="MS Mincho" w:hAnsi="Arial" w:cs="Arial"/>
      <w:sz w:val="28"/>
      <w:szCs w:val="28"/>
    </w:rPr>
  </w:style>
  <w:style w:type="paragraph" w:styleId="Corpotesto">
    <w:name w:val="Body Text"/>
    <w:basedOn w:val="Normale"/>
    <w:link w:val="CorpotestoCarattere"/>
    <w:uiPriority w:val="99"/>
    <w:rsid w:val="008B35AD"/>
    <w:pPr>
      <w:spacing w:after="120"/>
    </w:pPr>
  </w:style>
  <w:style w:type="character" w:customStyle="1" w:styleId="CorpotestoCarattere">
    <w:name w:val="Corpo testo Carattere"/>
    <w:basedOn w:val="Carpredefinitoparagrafo"/>
    <w:link w:val="Corpotesto"/>
    <w:uiPriority w:val="99"/>
    <w:semiHidden/>
    <w:locked/>
    <w:rsid w:val="001C2BA6"/>
    <w:rPr>
      <w:rFonts w:cs="Times New Roman"/>
      <w:kern w:val="1"/>
      <w:sz w:val="24"/>
      <w:szCs w:val="24"/>
      <w:lang w:eastAsia="ar-SA" w:bidi="ar-SA"/>
    </w:rPr>
  </w:style>
  <w:style w:type="paragraph" w:styleId="Elenco">
    <w:name w:val="List"/>
    <w:basedOn w:val="Corpotesto"/>
    <w:uiPriority w:val="99"/>
    <w:rsid w:val="008B35AD"/>
  </w:style>
  <w:style w:type="paragraph" w:customStyle="1" w:styleId="Didascalia3">
    <w:name w:val="Didascalia3"/>
    <w:basedOn w:val="Normale"/>
    <w:uiPriority w:val="99"/>
    <w:rsid w:val="008B35AD"/>
    <w:pPr>
      <w:suppressLineNumbers/>
      <w:spacing w:before="120" w:after="120"/>
    </w:pPr>
    <w:rPr>
      <w:i/>
      <w:iCs/>
    </w:rPr>
  </w:style>
  <w:style w:type="paragraph" w:customStyle="1" w:styleId="Indice">
    <w:name w:val="Indice"/>
    <w:basedOn w:val="Normale"/>
    <w:uiPriority w:val="99"/>
    <w:rsid w:val="008B35AD"/>
    <w:pPr>
      <w:suppressLineNumbers/>
    </w:pPr>
  </w:style>
  <w:style w:type="paragraph" w:customStyle="1" w:styleId="Intestazione4">
    <w:name w:val="Intestazione4"/>
    <w:basedOn w:val="Normale"/>
    <w:next w:val="Corpotesto"/>
    <w:uiPriority w:val="99"/>
    <w:rsid w:val="008B35AD"/>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8B35AD"/>
    <w:pPr>
      <w:suppressLineNumbers/>
      <w:spacing w:before="120" w:after="120"/>
    </w:pPr>
    <w:rPr>
      <w:i/>
      <w:iCs/>
    </w:rPr>
  </w:style>
  <w:style w:type="paragraph" w:customStyle="1" w:styleId="Intestazione3">
    <w:name w:val="Intestazione3"/>
    <w:basedOn w:val="Normale"/>
    <w:next w:val="Corpotesto"/>
    <w:uiPriority w:val="99"/>
    <w:rsid w:val="008B35AD"/>
    <w:pPr>
      <w:keepNext/>
      <w:spacing w:before="240" w:after="120"/>
    </w:pPr>
    <w:rPr>
      <w:rFonts w:ascii="Arial" w:hAnsi="Arial" w:cs="Arial"/>
      <w:sz w:val="28"/>
      <w:szCs w:val="28"/>
    </w:rPr>
  </w:style>
  <w:style w:type="paragraph" w:customStyle="1" w:styleId="Didascalia1">
    <w:name w:val="Didascalia1"/>
    <w:basedOn w:val="Normale"/>
    <w:uiPriority w:val="99"/>
    <w:rsid w:val="008B35AD"/>
    <w:pPr>
      <w:suppressLineNumbers/>
      <w:spacing w:before="120" w:after="120"/>
    </w:pPr>
    <w:rPr>
      <w:i/>
      <w:iCs/>
    </w:rPr>
  </w:style>
  <w:style w:type="paragraph" w:customStyle="1" w:styleId="Oggettoconpuntadifreccia">
    <w:name w:val="Oggetto con punta di freccia"/>
    <w:basedOn w:val="Normale"/>
    <w:uiPriority w:val="99"/>
    <w:rsid w:val="008B35AD"/>
  </w:style>
  <w:style w:type="paragraph" w:customStyle="1" w:styleId="Oggettoconombra">
    <w:name w:val="Oggetto con ombra"/>
    <w:basedOn w:val="Normale"/>
    <w:uiPriority w:val="99"/>
    <w:rsid w:val="008B35AD"/>
  </w:style>
  <w:style w:type="paragraph" w:customStyle="1" w:styleId="Oggettosenzariempimento">
    <w:name w:val="Oggetto senza riempimento"/>
    <w:basedOn w:val="Normale"/>
    <w:uiPriority w:val="99"/>
    <w:rsid w:val="008B35AD"/>
  </w:style>
  <w:style w:type="paragraph" w:customStyle="1" w:styleId="Testo">
    <w:name w:val="Testo"/>
    <w:basedOn w:val="Didascalia1"/>
    <w:uiPriority w:val="99"/>
    <w:rsid w:val="008B35AD"/>
  </w:style>
  <w:style w:type="paragraph" w:customStyle="1" w:styleId="Corpotestogiustificato">
    <w:name w:val="Corpo testo giustificato"/>
    <w:basedOn w:val="Normale"/>
    <w:uiPriority w:val="99"/>
    <w:rsid w:val="008B35AD"/>
  </w:style>
  <w:style w:type="paragraph" w:styleId="Rientrocorpodeltesto">
    <w:name w:val="Body Text Indent"/>
    <w:basedOn w:val="Corpotesto"/>
    <w:link w:val="RientrocorpodeltestoCarattere"/>
    <w:uiPriority w:val="99"/>
    <w:rsid w:val="008B35AD"/>
    <w:pPr>
      <w:ind w:left="283"/>
    </w:pPr>
  </w:style>
  <w:style w:type="character" w:customStyle="1" w:styleId="RientrocorpodeltestoCarattere">
    <w:name w:val="Rientro corpo del testo Carattere"/>
    <w:basedOn w:val="Carpredefinitoparagrafo"/>
    <w:link w:val="Rientrocorpodeltesto"/>
    <w:uiPriority w:val="99"/>
    <w:semiHidden/>
    <w:locked/>
    <w:rsid w:val="001C2BA6"/>
    <w:rPr>
      <w:rFonts w:cs="Times New Roman"/>
      <w:kern w:val="1"/>
      <w:sz w:val="24"/>
      <w:szCs w:val="24"/>
      <w:lang w:eastAsia="ar-SA" w:bidi="ar-SA"/>
    </w:rPr>
  </w:style>
  <w:style w:type="paragraph" w:customStyle="1" w:styleId="Titolo3">
    <w:name w:val="Titolo3"/>
    <w:basedOn w:val="Normale"/>
    <w:uiPriority w:val="99"/>
    <w:rsid w:val="008B35AD"/>
  </w:style>
  <w:style w:type="paragraph" w:customStyle="1" w:styleId="Titolo4">
    <w:name w:val="Titolo4"/>
    <w:basedOn w:val="Normale"/>
    <w:uiPriority w:val="99"/>
    <w:rsid w:val="008B35AD"/>
    <w:pPr>
      <w:jc w:val="center"/>
    </w:pPr>
  </w:style>
  <w:style w:type="paragraph" w:customStyle="1" w:styleId="Titolo5">
    <w:name w:val="Titolo5"/>
    <w:basedOn w:val="Normale"/>
    <w:uiPriority w:val="99"/>
    <w:rsid w:val="008B35AD"/>
    <w:pPr>
      <w:spacing w:before="57" w:after="57"/>
      <w:ind w:right="113"/>
      <w:jc w:val="center"/>
    </w:pPr>
  </w:style>
  <w:style w:type="paragraph" w:customStyle="1" w:styleId="Intestazione1">
    <w:name w:val="Intestazione1"/>
    <w:basedOn w:val="Normale"/>
    <w:uiPriority w:val="99"/>
    <w:rsid w:val="008B35AD"/>
    <w:pPr>
      <w:spacing w:before="238" w:after="119"/>
    </w:pPr>
  </w:style>
  <w:style w:type="paragraph" w:customStyle="1" w:styleId="Intestazione2">
    <w:name w:val="Intestazione2"/>
    <w:basedOn w:val="Normale"/>
    <w:uiPriority w:val="99"/>
    <w:rsid w:val="008B35AD"/>
    <w:pPr>
      <w:spacing w:before="238" w:after="119"/>
    </w:pPr>
  </w:style>
  <w:style w:type="paragraph" w:customStyle="1" w:styleId="Lineadiquotatura">
    <w:name w:val="Linea di quotatura"/>
    <w:basedOn w:val="Normale"/>
    <w:uiPriority w:val="99"/>
    <w:rsid w:val="008B35AD"/>
  </w:style>
  <w:style w:type="paragraph" w:customStyle="1" w:styleId="StandardLTGliederung1">
    <w:name w:val="Standard~LT~Gliederung 1"/>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00" w:line="288" w:lineRule="auto"/>
    </w:pPr>
    <w:rPr>
      <w:rFonts w:ascii="DejaVu Sans" w:hAnsi="DejaVu Sans" w:cs="DejaVu Sans"/>
      <w:b/>
      <w:bCs/>
      <w:color w:val="000000"/>
      <w:kern w:val="1"/>
      <w:sz w:val="40"/>
      <w:szCs w:val="40"/>
      <w:lang w:eastAsia="ar-SA"/>
    </w:rPr>
  </w:style>
  <w:style w:type="paragraph" w:customStyle="1" w:styleId="StandardLTGliederung2">
    <w:name w:val="Standard~LT~Gliederung 2"/>
    <w:basedOn w:val="StandardLTGliederung1"/>
    <w:uiPriority w:val="99"/>
    <w:rsid w:val="008B35AD"/>
    <w:pPr>
      <w:spacing w:before="90" w:line="336" w:lineRule="auto"/>
      <w:ind w:left="595"/>
    </w:pPr>
    <w:rPr>
      <w:b w:val="0"/>
      <w:bCs w:val="0"/>
      <w:sz w:val="36"/>
      <w:szCs w:val="36"/>
    </w:rPr>
  </w:style>
  <w:style w:type="paragraph" w:customStyle="1" w:styleId="StandardLTGliederung3">
    <w:name w:val="Standard~LT~Gliederung 3"/>
    <w:basedOn w:val="StandardLTGliederung2"/>
    <w:uiPriority w:val="99"/>
    <w:rsid w:val="008B35AD"/>
    <w:pPr>
      <w:widowControl/>
      <w:spacing w:before="70"/>
      <w:ind w:left="1197"/>
    </w:pPr>
    <w:rPr>
      <w:sz w:val="28"/>
      <w:szCs w:val="28"/>
    </w:rPr>
  </w:style>
  <w:style w:type="paragraph" w:customStyle="1" w:styleId="StandardLTGliederung4">
    <w:name w:val="Standard~LT~Gliederung 4"/>
    <w:basedOn w:val="StandardLTGliederung3"/>
    <w:uiPriority w:val="99"/>
    <w:rsid w:val="008B35AD"/>
    <w:pPr>
      <w:spacing w:before="100" w:line="204" w:lineRule="auto"/>
      <w:ind w:left="2665"/>
    </w:pPr>
    <w:rPr>
      <w:sz w:val="40"/>
      <w:szCs w:val="40"/>
    </w:rPr>
  </w:style>
  <w:style w:type="paragraph" w:customStyle="1" w:styleId="StandardLTGliederung5">
    <w:name w:val="Standard~LT~Gliederung 5"/>
    <w:basedOn w:val="StandardLTGliederung4"/>
    <w:uiPriority w:val="99"/>
    <w:rsid w:val="008B35AD"/>
    <w:pPr>
      <w:ind w:left="3324"/>
    </w:pPr>
  </w:style>
  <w:style w:type="paragraph" w:customStyle="1" w:styleId="StandardLTGliederung6">
    <w:name w:val="Standard~LT~Gliederung 6"/>
    <w:basedOn w:val="StandardLTGliederung5"/>
    <w:uiPriority w:val="99"/>
    <w:rsid w:val="008B35AD"/>
  </w:style>
  <w:style w:type="paragraph" w:customStyle="1" w:styleId="StandardLTGliederung7">
    <w:name w:val="Standard~LT~Gliederung 7"/>
    <w:basedOn w:val="StandardLTGliederung6"/>
    <w:uiPriority w:val="99"/>
    <w:rsid w:val="008B35AD"/>
  </w:style>
  <w:style w:type="paragraph" w:customStyle="1" w:styleId="StandardLTGliederung8">
    <w:name w:val="Standard~LT~Gliederung 8"/>
    <w:basedOn w:val="StandardLTGliederung7"/>
    <w:uiPriority w:val="99"/>
    <w:rsid w:val="008B35AD"/>
  </w:style>
  <w:style w:type="paragraph" w:customStyle="1" w:styleId="StandardLTGliederung9">
    <w:name w:val="Standard~LT~Gliederung 9"/>
    <w:basedOn w:val="StandardLTGliederung8"/>
    <w:uiPriority w:val="99"/>
    <w:rsid w:val="008B35AD"/>
  </w:style>
  <w:style w:type="paragraph" w:customStyle="1" w:styleId="StandardLTTitel">
    <w:name w:val="Standard~LT~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hAnsi="DejaVu Sans" w:cs="DejaVu Sans"/>
      <w:b/>
      <w:bCs/>
      <w:color w:val="000000"/>
      <w:kern w:val="1"/>
      <w:sz w:val="48"/>
      <w:szCs w:val="48"/>
      <w:lang w:eastAsia="ar-SA"/>
    </w:rPr>
  </w:style>
  <w:style w:type="paragraph" w:customStyle="1" w:styleId="StandardLTUntertitel">
    <w:name w:val="Standard~LT~Unter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88" w:lineRule="auto"/>
      <w:jc w:val="right"/>
    </w:pPr>
    <w:rPr>
      <w:rFonts w:ascii="DejaVu Sans" w:hAnsi="DejaVu Sans" w:cs="DejaVu Sans"/>
      <w:color w:val="000000"/>
      <w:kern w:val="1"/>
      <w:sz w:val="36"/>
      <w:szCs w:val="36"/>
      <w:lang w:eastAsia="ar-SA"/>
    </w:rPr>
  </w:style>
  <w:style w:type="paragraph" w:customStyle="1" w:styleId="StandardLTNotizen">
    <w:name w:val="Standard~LT~Notizen"/>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Tahoma" w:hAnsi="Tahoma" w:cs="Tahoma"/>
      <w:color w:val="000000"/>
      <w:kern w:val="1"/>
      <w:sz w:val="24"/>
      <w:szCs w:val="24"/>
      <w:lang w:eastAsia="ar-SA"/>
    </w:rPr>
  </w:style>
  <w:style w:type="paragraph" w:customStyle="1" w:styleId="StandardLTHintergrundobjekte">
    <w:name w:val="Standard~LT~Hintergrundobjekte"/>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0" w:lineRule="atLeast"/>
    </w:pPr>
    <w:rPr>
      <w:rFonts w:ascii="DejaVu Sans" w:hAnsi="DejaVu Sans" w:cs="DejaVu Sans"/>
      <w:color w:val="000000"/>
      <w:kern w:val="1"/>
      <w:sz w:val="48"/>
      <w:szCs w:val="48"/>
      <w:lang w:eastAsia="ar-SA"/>
    </w:rPr>
  </w:style>
  <w:style w:type="paragraph" w:customStyle="1" w:styleId="StandardLTHintergrund">
    <w:name w:val="Standard~LT~Hintergrund"/>
    <w:uiPriority w:val="99"/>
    <w:rsid w:val="008B35AD"/>
    <w:pPr>
      <w:widowControl w:val="0"/>
      <w:suppressAutoHyphens/>
      <w:autoSpaceDE w:val="0"/>
      <w:jc w:val="center"/>
    </w:pPr>
    <w:rPr>
      <w:kern w:val="1"/>
      <w:sz w:val="24"/>
      <w:szCs w:val="24"/>
      <w:lang w:eastAsia="ar-SA"/>
    </w:rPr>
  </w:style>
  <w:style w:type="paragraph" w:styleId="Titolo">
    <w:name w:val="Title"/>
    <w:basedOn w:val="Intestazione3"/>
    <w:next w:val="Sottotitolo"/>
    <w:link w:val="TitoloCarattere"/>
    <w:qFormat/>
    <w:rsid w:val="008B35AD"/>
    <w:pPr>
      <w:jc w:val="center"/>
    </w:pPr>
    <w:rPr>
      <w:b/>
      <w:bCs/>
      <w:sz w:val="36"/>
      <w:szCs w:val="36"/>
    </w:rPr>
  </w:style>
  <w:style w:type="character" w:customStyle="1" w:styleId="TitoloCarattere">
    <w:name w:val="Titolo Carattere"/>
    <w:basedOn w:val="Carpredefinitoparagrafo"/>
    <w:link w:val="Titolo"/>
    <w:locked/>
    <w:rsid w:val="001C2BA6"/>
    <w:rPr>
      <w:rFonts w:ascii="Cambria" w:hAnsi="Cambria" w:cs="Times New Roman"/>
      <w:b/>
      <w:bCs/>
      <w:kern w:val="28"/>
      <w:sz w:val="32"/>
      <w:szCs w:val="32"/>
      <w:lang w:eastAsia="ar-SA" w:bidi="ar-SA"/>
    </w:rPr>
  </w:style>
  <w:style w:type="paragraph" w:styleId="Sottotitolo">
    <w:name w:val="Subtitle"/>
    <w:basedOn w:val="Intestazione3"/>
    <w:next w:val="Corpotesto"/>
    <w:link w:val="SottotitoloCarattere"/>
    <w:uiPriority w:val="99"/>
    <w:qFormat/>
    <w:rsid w:val="008B35AD"/>
    <w:pPr>
      <w:jc w:val="center"/>
    </w:pPr>
    <w:rPr>
      <w:i/>
      <w:iCs/>
    </w:rPr>
  </w:style>
  <w:style w:type="character" w:customStyle="1" w:styleId="SottotitoloCarattere">
    <w:name w:val="Sottotitolo Carattere"/>
    <w:basedOn w:val="Carpredefinitoparagrafo"/>
    <w:link w:val="Sottotitolo"/>
    <w:uiPriority w:val="99"/>
    <w:locked/>
    <w:rsid w:val="001C2BA6"/>
    <w:rPr>
      <w:rFonts w:ascii="Cambria" w:hAnsi="Cambria" w:cs="Times New Roman"/>
      <w:kern w:val="1"/>
      <w:sz w:val="24"/>
      <w:szCs w:val="24"/>
      <w:lang w:eastAsia="ar-SA" w:bidi="ar-SA"/>
    </w:rPr>
  </w:style>
  <w:style w:type="paragraph" w:customStyle="1" w:styleId="Oggettidisfondo">
    <w:name w:val="Oggetti di sfondo"/>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0" w:lineRule="atLeast"/>
    </w:pPr>
    <w:rPr>
      <w:rFonts w:ascii="DejaVu Sans" w:hAnsi="DejaVu Sans" w:cs="DejaVu Sans"/>
      <w:color w:val="000000"/>
      <w:kern w:val="1"/>
      <w:sz w:val="48"/>
      <w:szCs w:val="48"/>
      <w:lang w:eastAsia="ar-SA"/>
    </w:rPr>
  </w:style>
  <w:style w:type="paragraph" w:customStyle="1" w:styleId="Sfondo">
    <w:name w:val="Sfondo"/>
    <w:uiPriority w:val="99"/>
    <w:rsid w:val="008B35AD"/>
    <w:pPr>
      <w:widowControl w:val="0"/>
      <w:suppressAutoHyphens/>
      <w:autoSpaceDE w:val="0"/>
      <w:jc w:val="center"/>
    </w:pPr>
    <w:rPr>
      <w:kern w:val="1"/>
      <w:sz w:val="24"/>
      <w:szCs w:val="24"/>
      <w:lang w:eastAsia="ar-SA"/>
    </w:rPr>
  </w:style>
  <w:style w:type="paragraph" w:customStyle="1" w:styleId="Note">
    <w:name w:val="Note"/>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Tahoma" w:hAnsi="Tahoma" w:cs="Tahoma"/>
      <w:color w:val="000000"/>
      <w:kern w:val="1"/>
      <w:sz w:val="24"/>
      <w:szCs w:val="24"/>
      <w:lang w:eastAsia="ar-SA"/>
    </w:rPr>
  </w:style>
  <w:style w:type="paragraph" w:customStyle="1" w:styleId="Struttura1">
    <w:name w:val="Struttura 1"/>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00" w:line="288" w:lineRule="auto"/>
    </w:pPr>
    <w:rPr>
      <w:rFonts w:ascii="DejaVu Sans" w:hAnsi="DejaVu Sans" w:cs="DejaVu Sans"/>
      <w:b/>
      <w:bCs/>
      <w:color w:val="000000"/>
      <w:kern w:val="1"/>
      <w:sz w:val="40"/>
      <w:szCs w:val="40"/>
      <w:lang w:eastAsia="ar-SA"/>
    </w:rPr>
  </w:style>
  <w:style w:type="paragraph" w:customStyle="1" w:styleId="Struttura2">
    <w:name w:val="Struttura 2"/>
    <w:basedOn w:val="Struttura1"/>
    <w:uiPriority w:val="99"/>
    <w:rsid w:val="008B35AD"/>
    <w:pPr>
      <w:spacing w:before="90" w:line="336" w:lineRule="auto"/>
      <w:ind w:left="595"/>
    </w:pPr>
    <w:rPr>
      <w:b w:val="0"/>
      <w:bCs w:val="0"/>
      <w:sz w:val="36"/>
      <w:szCs w:val="36"/>
    </w:rPr>
  </w:style>
  <w:style w:type="paragraph" w:customStyle="1" w:styleId="Struttura3">
    <w:name w:val="Struttura 3"/>
    <w:basedOn w:val="Struttura2"/>
    <w:uiPriority w:val="99"/>
    <w:rsid w:val="008B35AD"/>
    <w:pPr>
      <w:widowControl/>
      <w:spacing w:before="70"/>
      <w:ind w:left="1197"/>
    </w:pPr>
    <w:rPr>
      <w:sz w:val="28"/>
      <w:szCs w:val="28"/>
    </w:rPr>
  </w:style>
  <w:style w:type="paragraph" w:customStyle="1" w:styleId="Struttura4">
    <w:name w:val="Struttura 4"/>
    <w:basedOn w:val="Struttura3"/>
    <w:uiPriority w:val="99"/>
    <w:rsid w:val="008B35AD"/>
    <w:pPr>
      <w:spacing w:before="100" w:line="204" w:lineRule="auto"/>
      <w:ind w:left="2665"/>
    </w:pPr>
    <w:rPr>
      <w:sz w:val="40"/>
      <w:szCs w:val="40"/>
    </w:rPr>
  </w:style>
  <w:style w:type="paragraph" w:customStyle="1" w:styleId="Struttura5">
    <w:name w:val="Struttura 5"/>
    <w:basedOn w:val="Struttura4"/>
    <w:uiPriority w:val="99"/>
    <w:rsid w:val="008B35AD"/>
    <w:pPr>
      <w:ind w:left="3324"/>
    </w:pPr>
  </w:style>
  <w:style w:type="paragraph" w:customStyle="1" w:styleId="Struttura6">
    <w:name w:val="Struttura 6"/>
    <w:basedOn w:val="Struttura5"/>
    <w:uiPriority w:val="99"/>
    <w:rsid w:val="008B35AD"/>
  </w:style>
  <w:style w:type="paragraph" w:customStyle="1" w:styleId="Struttura7">
    <w:name w:val="Struttura 7"/>
    <w:basedOn w:val="Struttura6"/>
    <w:uiPriority w:val="99"/>
    <w:rsid w:val="008B35AD"/>
  </w:style>
  <w:style w:type="paragraph" w:customStyle="1" w:styleId="Struttura8">
    <w:name w:val="Struttura 8"/>
    <w:basedOn w:val="Struttura7"/>
    <w:uiPriority w:val="99"/>
    <w:rsid w:val="008B35AD"/>
  </w:style>
  <w:style w:type="paragraph" w:customStyle="1" w:styleId="Struttura9">
    <w:name w:val="Struttura 9"/>
    <w:basedOn w:val="Struttura8"/>
    <w:uiPriority w:val="99"/>
    <w:rsid w:val="008B35AD"/>
  </w:style>
  <w:style w:type="paragraph" w:customStyle="1" w:styleId="BulletSymbols">
    <w:name w:val="Bullet Symbols"/>
    <w:uiPriority w:val="99"/>
    <w:rsid w:val="008B35AD"/>
    <w:pPr>
      <w:widowControl w:val="0"/>
      <w:suppressAutoHyphens/>
      <w:autoSpaceDE w:val="0"/>
    </w:pPr>
    <w:rPr>
      <w:rFonts w:ascii="StarSymbol" w:eastAsia="StarSymbol" w:cs="StarSymbol"/>
      <w:kern w:val="1"/>
      <w:sz w:val="18"/>
      <w:szCs w:val="18"/>
      <w:lang w:eastAsia="ar-SA"/>
    </w:rPr>
  </w:style>
  <w:style w:type="paragraph" w:customStyle="1" w:styleId="Titolo1LTGliederung1">
    <w:name w:val="Titolo1~LT~Gliederung 1"/>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00" w:line="288" w:lineRule="auto"/>
    </w:pPr>
    <w:rPr>
      <w:rFonts w:ascii="DejaVu Sans" w:hAnsi="DejaVu Sans" w:cs="DejaVu Sans"/>
      <w:b/>
      <w:bCs/>
      <w:color w:val="000000"/>
      <w:kern w:val="1"/>
      <w:sz w:val="40"/>
      <w:szCs w:val="40"/>
      <w:lang w:eastAsia="ar-SA"/>
    </w:rPr>
  </w:style>
  <w:style w:type="paragraph" w:customStyle="1" w:styleId="Titolo1LTGliederung2">
    <w:name w:val="Titolo1~LT~Gliederung 2"/>
    <w:basedOn w:val="Titolo1LTGliederung1"/>
    <w:uiPriority w:val="99"/>
    <w:rsid w:val="008B35AD"/>
    <w:pPr>
      <w:spacing w:before="90" w:line="336" w:lineRule="auto"/>
      <w:ind w:left="595"/>
    </w:pPr>
    <w:rPr>
      <w:b w:val="0"/>
      <w:bCs w:val="0"/>
      <w:sz w:val="36"/>
      <w:szCs w:val="36"/>
    </w:rPr>
  </w:style>
  <w:style w:type="paragraph" w:customStyle="1" w:styleId="Titolo1LTGliederung3">
    <w:name w:val="Titolo1~LT~Gliederung 3"/>
    <w:basedOn w:val="Titolo1LTGliederung2"/>
    <w:uiPriority w:val="99"/>
    <w:rsid w:val="008B35AD"/>
    <w:pPr>
      <w:widowControl/>
      <w:spacing w:before="70"/>
      <w:ind w:left="1197"/>
    </w:pPr>
    <w:rPr>
      <w:sz w:val="28"/>
      <w:szCs w:val="28"/>
    </w:rPr>
  </w:style>
  <w:style w:type="paragraph" w:customStyle="1" w:styleId="Titolo1LTGliederung4">
    <w:name w:val="Titolo1~LT~Gliederung 4"/>
    <w:basedOn w:val="Titolo1LTGliederung3"/>
    <w:uiPriority w:val="99"/>
    <w:rsid w:val="008B35AD"/>
    <w:pPr>
      <w:spacing w:before="100" w:line="204" w:lineRule="auto"/>
      <w:ind w:left="2665"/>
    </w:pPr>
    <w:rPr>
      <w:sz w:val="40"/>
      <w:szCs w:val="40"/>
    </w:rPr>
  </w:style>
  <w:style w:type="paragraph" w:customStyle="1" w:styleId="Titolo1LTGliederung5">
    <w:name w:val="Titolo1~LT~Gliederung 5"/>
    <w:basedOn w:val="Titolo1LTGliederung4"/>
    <w:uiPriority w:val="99"/>
    <w:rsid w:val="008B35AD"/>
    <w:pPr>
      <w:ind w:left="3324"/>
    </w:pPr>
  </w:style>
  <w:style w:type="paragraph" w:customStyle="1" w:styleId="Titolo1LTGliederung6">
    <w:name w:val="Titolo1~LT~Gliederung 6"/>
    <w:basedOn w:val="Titolo1LTGliederung5"/>
    <w:uiPriority w:val="99"/>
    <w:rsid w:val="008B35AD"/>
  </w:style>
  <w:style w:type="paragraph" w:customStyle="1" w:styleId="Titolo1LTGliederung7">
    <w:name w:val="Titolo1~LT~Gliederung 7"/>
    <w:basedOn w:val="Titolo1LTGliederung6"/>
    <w:uiPriority w:val="99"/>
    <w:rsid w:val="008B35AD"/>
  </w:style>
  <w:style w:type="paragraph" w:customStyle="1" w:styleId="Titolo1LTGliederung8">
    <w:name w:val="Titolo1~LT~Gliederung 8"/>
    <w:basedOn w:val="Titolo1LTGliederung7"/>
    <w:uiPriority w:val="99"/>
    <w:rsid w:val="008B35AD"/>
  </w:style>
  <w:style w:type="paragraph" w:customStyle="1" w:styleId="Titolo1LTGliederung9">
    <w:name w:val="Titolo1~LT~Gliederung 9"/>
    <w:basedOn w:val="Titolo1LTGliederung8"/>
    <w:uiPriority w:val="99"/>
    <w:rsid w:val="008B35AD"/>
  </w:style>
  <w:style w:type="paragraph" w:customStyle="1" w:styleId="Titolo1LTTitel">
    <w:name w:val="Titolo1~LT~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hAnsi="DejaVu Sans" w:cs="DejaVu Sans"/>
      <w:b/>
      <w:bCs/>
      <w:color w:val="000000"/>
      <w:kern w:val="1"/>
      <w:sz w:val="48"/>
      <w:szCs w:val="48"/>
      <w:lang w:eastAsia="ar-SA"/>
    </w:rPr>
  </w:style>
  <w:style w:type="paragraph" w:customStyle="1" w:styleId="Titolo1LTUntertitel">
    <w:name w:val="Titolo1~LT~Unter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88" w:lineRule="auto"/>
      <w:jc w:val="right"/>
    </w:pPr>
    <w:rPr>
      <w:rFonts w:ascii="DejaVu Sans" w:hAnsi="DejaVu Sans" w:cs="DejaVu Sans"/>
      <w:color w:val="000000"/>
      <w:kern w:val="1"/>
      <w:sz w:val="36"/>
      <w:szCs w:val="36"/>
      <w:lang w:eastAsia="ar-SA"/>
    </w:rPr>
  </w:style>
  <w:style w:type="paragraph" w:customStyle="1" w:styleId="Titolo1LTNotizen">
    <w:name w:val="Titolo1~LT~Notizen"/>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Tahoma" w:hAnsi="Tahoma" w:cs="Tahoma"/>
      <w:color w:val="000000"/>
      <w:kern w:val="1"/>
      <w:sz w:val="24"/>
      <w:szCs w:val="24"/>
      <w:lang w:eastAsia="ar-SA"/>
    </w:rPr>
  </w:style>
  <w:style w:type="paragraph" w:customStyle="1" w:styleId="Titolo1LTHintergrundobjekte">
    <w:name w:val="Titolo1~LT~Hintergrundobjekte"/>
    <w:uiPriority w:val="99"/>
    <w:rsid w:val="008B35AD"/>
    <w:pPr>
      <w:widowControl w:val="0"/>
      <w:suppressAutoHyphens/>
      <w:autoSpaceDE w:val="0"/>
    </w:pPr>
    <w:rPr>
      <w:kern w:val="1"/>
      <w:sz w:val="24"/>
      <w:szCs w:val="24"/>
      <w:lang w:eastAsia="ar-SA"/>
    </w:rPr>
  </w:style>
  <w:style w:type="paragraph" w:customStyle="1" w:styleId="Titolo1LTHintergrund">
    <w:name w:val="Titolo1~LT~Hintergrund"/>
    <w:uiPriority w:val="99"/>
    <w:rsid w:val="008B35AD"/>
    <w:pPr>
      <w:widowControl w:val="0"/>
      <w:suppressAutoHyphens/>
      <w:autoSpaceDE w:val="0"/>
      <w:jc w:val="center"/>
    </w:pPr>
    <w:rPr>
      <w:kern w:val="1"/>
      <w:sz w:val="24"/>
      <w:szCs w:val="24"/>
      <w:lang w:eastAsia="ar-SA"/>
    </w:rPr>
  </w:style>
  <w:style w:type="paragraph" w:styleId="Pidipagina">
    <w:name w:val="footer"/>
    <w:basedOn w:val="Normale"/>
    <w:link w:val="PidipaginaCarattere"/>
    <w:uiPriority w:val="99"/>
    <w:rsid w:val="008B35AD"/>
    <w:pPr>
      <w:suppressLineNumbers/>
      <w:tabs>
        <w:tab w:val="center" w:pos="4818"/>
        <w:tab w:val="right" w:pos="9637"/>
      </w:tabs>
    </w:pPr>
  </w:style>
  <w:style w:type="character" w:customStyle="1" w:styleId="PidipaginaCarattere">
    <w:name w:val="Piè di pagina Carattere"/>
    <w:basedOn w:val="Carpredefinitoparagrafo"/>
    <w:link w:val="Pidipagina"/>
    <w:uiPriority w:val="99"/>
    <w:locked/>
    <w:rsid w:val="005C0F27"/>
    <w:rPr>
      <w:rFonts w:cs="Times New Roman"/>
      <w:kern w:val="1"/>
      <w:sz w:val="24"/>
      <w:szCs w:val="24"/>
      <w:lang w:eastAsia="ar-SA" w:bidi="ar-S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8B35AD"/>
    <w:pPr>
      <w:suppressLineNumbers/>
      <w:ind w:left="283" w:hanging="283"/>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1C2BA6"/>
    <w:rPr>
      <w:rFonts w:cs="Times New Roman"/>
      <w:kern w:val="1"/>
      <w:sz w:val="20"/>
      <w:szCs w:val="20"/>
      <w:lang w:eastAsia="ar-SA" w:bidi="ar-SA"/>
    </w:rPr>
  </w:style>
  <w:style w:type="paragraph" w:styleId="Intestazione">
    <w:name w:val="header"/>
    <w:basedOn w:val="Normale"/>
    <w:link w:val="IntestazioneCarattere"/>
    <w:rsid w:val="008B35AD"/>
    <w:pPr>
      <w:tabs>
        <w:tab w:val="center" w:pos="4819"/>
        <w:tab w:val="right" w:pos="9638"/>
      </w:tabs>
    </w:pPr>
  </w:style>
  <w:style w:type="character" w:customStyle="1" w:styleId="IntestazioneCarattere">
    <w:name w:val="Intestazione Carattere"/>
    <w:basedOn w:val="Carpredefinitoparagrafo"/>
    <w:link w:val="Intestazione"/>
    <w:locked/>
    <w:rsid w:val="001C2BA6"/>
    <w:rPr>
      <w:rFonts w:cs="Times New Roman"/>
      <w:kern w:val="1"/>
      <w:sz w:val="24"/>
      <w:szCs w:val="24"/>
      <w:lang w:eastAsia="ar-SA" w:bidi="ar-SA"/>
    </w:rPr>
  </w:style>
  <w:style w:type="paragraph" w:customStyle="1" w:styleId="Corpodeltesto21">
    <w:name w:val="Corpo del testo 21"/>
    <w:basedOn w:val="Normale"/>
    <w:uiPriority w:val="99"/>
    <w:rsid w:val="008B35AD"/>
    <w:pPr>
      <w:spacing w:after="120" w:line="480" w:lineRule="auto"/>
    </w:pPr>
  </w:style>
  <w:style w:type="paragraph" w:customStyle="1" w:styleId="Contenutocornice">
    <w:name w:val="Contenuto cornice"/>
    <w:basedOn w:val="Corpotesto"/>
    <w:uiPriority w:val="99"/>
    <w:rsid w:val="008B35AD"/>
  </w:style>
  <w:style w:type="paragraph" w:styleId="Testofumetto">
    <w:name w:val="Balloon Text"/>
    <w:basedOn w:val="Normale"/>
    <w:link w:val="TestofumettoCarattere"/>
    <w:uiPriority w:val="99"/>
    <w:semiHidden/>
    <w:rsid w:val="008B35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C2BA6"/>
    <w:rPr>
      <w:rFonts w:cs="Times New Roman"/>
      <w:kern w:val="1"/>
      <w:sz w:val="2"/>
      <w:lang w:eastAsia="ar-SA" w:bidi="ar-SA"/>
    </w:rPr>
  </w:style>
  <w:style w:type="paragraph" w:customStyle="1" w:styleId="CarattereCarattereCarattereCarattereCarattereCarattere">
    <w:name w:val="Carattere Carattere Carattere Carattere Carattere Carattere"/>
    <w:basedOn w:val="Normale"/>
    <w:uiPriority w:val="99"/>
    <w:rsid w:val="00D83CB0"/>
    <w:pPr>
      <w:spacing w:after="160" w:line="240" w:lineRule="exact"/>
    </w:pPr>
    <w:rPr>
      <w:rFonts w:ascii="Tahoma" w:hAnsi="Tahoma" w:cs="Tahoma"/>
      <w:sz w:val="20"/>
      <w:szCs w:val="20"/>
      <w:lang w:val="en-US"/>
    </w:rPr>
  </w:style>
  <w:style w:type="character" w:styleId="Collegamentovisitato">
    <w:name w:val="FollowedHyperlink"/>
    <w:basedOn w:val="Carpredefinitoparagrafo"/>
    <w:uiPriority w:val="99"/>
    <w:rsid w:val="00131B50"/>
    <w:rPr>
      <w:rFonts w:cs="Times New Roman"/>
      <w:color w:val="800080"/>
      <w:u w:val="single"/>
    </w:rPr>
  </w:style>
  <w:style w:type="character" w:styleId="Enfasigrassetto">
    <w:name w:val="Strong"/>
    <w:basedOn w:val="Carpredefinitoparagrafo"/>
    <w:uiPriority w:val="22"/>
    <w:qFormat/>
    <w:rsid w:val="00BA062C"/>
    <w:rPr>
      <w:rFonts w:cs="Times New Roman"/>
      <w:b/>
    </w:rPr>
  </w:style>
  <w:style w:type="paragraph" w:customStyle="1" w:styleId="Carattere">
    <w:name w:val="Carattere"/>
    <w:basedOn w:val="Normale"/>
    <w:uiPriority w:val="99"/>
    <w:rsid w:val="000C11F4"/>
    <w:pPr>
      <w:spacing w:after="160" w:line="240" w:lineRule="exact"/>
    </w:pPr>
    <w:rPr>
      <w:rFonts w:ascii="Tahoma" w:hAnsi="Tahoma" w:cs="Tahoma"/>
      <w:sz w:val="20"/>
      <w:szCs w:val="20"/>
      <w:lang w:val="en-US"/>
    </w:rPr>
  </w:style>
  <w:style w:type="paragraph" w:styleId="NormaleWeb">
    <w:name w:val="Normal (Web)"/>
    <w:basedOn w:val="Normale"/>
    <w:uiPriority w:val="99"/>
    <w:rsid w:val="0024449C"/>
    <w:pPr>
      <w:spacing w:before="100" w:beforeAutospacing="1" w:after="100" w:afterAutospacing="1"/>
    </w:pPr>
    <w:rPr>
      <w:lang w:eastAsia="it-IT"/>
    </w:rPr>
  </w:style>
  <w:style w:type="paragraph" w:styleId="Paragrafoelenco">
    <w:name w:val="List Paragraph"/>
    <w:aliases w:val="Paragrafo elenco livello 1,Paragrafo elenco1,Bullet List,FooterText,numbered"/>
    <w:basedOn w:val="Normale"/>
    <w:link w:val="ParagrafoelencoCarattere"/>
    <w:uiPriority w:val="34"/>
    <w:qFormat/>
    <w:rsid w:val="00CA7666"/>
    <w:pPr>
      <w:ind w:left="720"/>
      <w:contextualSpacing/>
    </w:pPr>
    <w:rPr>
      <w:rFonts w:ascii="Calibri" w:hAnsi="Calibri"/>
      <w:sz w:val="20"/>
      <w:szCs w:val="20"/>
    </w:rPr>
  </w:style>
  <w:style w:type="character" w:styleId="Rimandocommento">
    <w:name w:val="annotation reference"/>
    <w:basedOn w:val="Carpredefinitoparagrafo"/>
    <w:uiPriority w:val="99"/>
    <w:rsid w:val="00E8679C"/>
    <w:rPr>
      <w:rFonts w:cs="Times New Roman"/>
      <w:sz w:val="16"/>
      <w:szCs w:val="16"/>
    </w:rPr>
  </w:style>
  <w:style w:type="paragraph" w:styleId="Testocommento">
    <w:name w:val="annotation text"/>
    <w:basedOn w:val="Normale"/>
    <w:link w:val="TestocommentoCarattere"/>
    <w:uiPriority w:val="99"/>
    <w:rsid w:val="00E8679C"/>
    <w:rPr>
      <w:sz w:val="20"/>
      <w:szCs w:val="20"/>
    </w:rPr>
  </w:style>
  <w:style w:type="character" w:customStyle="1" w:styleId="TestocommentoCarattere">
    <w:name w:val="Testo commento Carattere"/>
    <w:basedOn w:val="Carpredefinitoparagrafo"/>
    <w:link w:val="Testocommento"/>
    <w:uiPriority w:val="99"/>
    <w:locked/>
    <w:rsid w:val="00E8679C"/>
    <w:rPr>
      <w:rFonts w:cs="Times New Roman"/>
      <w:kern w:val="1"/>
      <w:lang w:eastAsia="ar-SA" w:bidi="ar-SA"/>
    </w:rPr>
  </w:style>
  <w:style w:type="paragraph" w:styleId="Soggettocommento">
    <w:name w:val="annotation subject"/>
    <w:basedOn w:val="Testocommento"/>
    <w:next w:val="Testocommento"/>
    <w:link w:val="SoggettocommentoCarattere"/>
    <w:uiPriority w:val="99"/>
    <w:rsid w:val="00E8679C"/>
    <w:rPr>
      <w:b/>
      <w:bCs/>
    </w:rPr>
  </w:style>
  <w:style w:type="character" w:customStyle="1" w:styleId="SoggettocommentoCarattere">
    <w:name w:val="Soggetto commento Carattere"/>
    <w:basedOn w:val="TestocommentoCarattere"/>
    <w:link w:val="Soggettocommento"/>
    <w:uiPriority w:val="99"/>
    <w:locked/>
    <w:rsid w:val="00E8679C"/>
    <w:rPr>
      <w:rFonts w:cs="Times New Roman"/>
      <w:b/>
      <w:bCs/>
      <w:kern w:val="1"/>
      <w:lang w:eastAsia="ar-SA" w:bidi="ar-SA"/>
    </w:rPr>
  </w:style>
  <w:style w:type="paragraph" w:customStyle="1" w:styleId="CM3">
    <w:name w:val="CM3"/>
    <w:basedOn w:val="Normale"/>
    <w:uiPriority w:val="99"/>
    <w:rsid w:val="00217BD7"/>
    <w:pPr>
      <w:autoSpaceDN w:val="0"/>
    </w:pPr>
    <w:rPr>
      <w:rFonts w:ascii="EUAlbertina" w:hAnsi="EUAlbertina"/>
      <w:lang w:eastAsia="it-IT"/>
    </w:rPr>
  </w:style>
  <w:style w:type="paragraph" w:customStyle="1" w:styleId="CM4">
    <w:name w:val="CM4"/>
    <w:basedOn w:val="Normale"/>
    <w:uiPriority w:val="99"/>
    <w:rsid w:val="00217BD7"/>
    <w:pPr>
      <w:autoSpaceDN w:val="0"/>
    </w:pPr>
    <w:rPr>
      <w:rFonts w:ascii="EUAlbertina" w:hAnsi="EUAlbertina"/>
      <w:lang w:eastAsia="it-IT"/>
    </w:rPr>
  </w:style>
  <w:style w:type="paragraph" w:customStyle="1" w:styleId="Default">
    <w:name w:val="Default"/>
    <w:rsid w:val="00DC2624"/>
    <w:pPr>
      <w:autoSpaceDE w:val="0"/>
      <w:autoSpaceDN w:val="0"/>
      <w:adjustRightInd w:val="0"/>
    </w:pPr>
    <w:rPr>
      <w:color w:val="000000"/>
      <w:sz w:val="24"/>
      <w:szCs w:val="24"/>
    </w:rPr>
  </w:style>
  <w:style w:type="paragraph" w:customStyle="1" w:styleId="Titoloavviso">
    <w:name w:val="Titolo avviso"/>
    <w:basedOn w:val="Normale"/>
    <w:link w:val="TitoloavvisoCarattere"/>
    <w:uiPriority w:val="99"/>
    <w:rsid w:val="00CC7B90"/>
    <w:pPr>
      <w:spacing w:before="120" w:line="264" w:lineRule="auto"/>
      <w:jc w:val="center"/>
    </w:pPr>
    <w:rPr>
      <w:rFonts w:ascii="Gill Sans MT" w:hAnsi="Gill Sans MT"/>
      <w:b/>
      <w:sz w:val="20"/>
      <w:szCs w:val="32"/>
    </w:rPr>
  </w:style>
  <w:style w:type="character" w:customStyle="1" w:styleId="TitoloavvisoCarattere">
    <w:name w:val="Titolo avviso Carattere"/>
    <w:link w:val="Titoloavviso"/>
    <w:uiPriority w:val="99"/>
    <w:locked/>
    <w:rsid w:val="00CC7B90"/>
    <w:rPr>
      <w:rFonts w:ascii="Gill Sans MT" w:hAnsi="Gill Sans MT"/>
      <w:b/>
      <w:sz w:val="32"/>
      <w:lang w:eastAsia="en-US"/>
    </w:rPr>
  </w:style>
  <w:style w:type="paragraph" w:customStyle="1" w:styleId="comma">
    <w:name w:val="comma"/>
    <w:basedOn w:val="Paragrafoelenco"/>
    <w:link w:val="commaCarattere"/>
    <w:uiPriority w:val="99"/>
    <w:rsid w:val="00CC7B90"/>
    <w:pPr>
      <w:numPr>
        <w:numId w:val="2"/>
      </w:numPr>
      <w:spacing w:before="120" w:after="0" w:line="264" w:lineRule="auto"/>
      <w:contextualSpacing w:val="0"/>
      <w:jc w:val="both"/>
    </w:pPr>
    <w:rPr>
      <w:rFonts w:ascii="Gill Sans MT" w:hAnsi="Gill Sans MT"/>
    </w:rPr>
  </w:style>
  <w:style w:type="paragraph" w:customStyle="1" w:styleId="subcomma">
    <w:name w:val="subcomma"/>
    <w:basedOn w:val="Paragrafoelenco"/>
    <w:link w:val="subcommaCarattere"/>
    <w:uiPriority w:val="99"/>
    <w:rsid w:val="00CC7B90"/>
    <w:pPr>
      <w:numPr>
        <w:numId w:val="1"/>
      </w:numPr>
      <w:spacing w:before="120" w:after="0" w:line="264" w:lineRule="auto"/>
      <w:contextualSpacing w:val="0"/>
      <w:jc w:val="both"/>
    </w:pPr>
    <w:rPr>
      <w:rFonts w:ascii="Gill Sans MT" w:hAnsi="Gill Sans MT"/>
    </w:rPr>
  </w:style>
  <w:style w:type="character" w:customStyle="1" w:styleId="commaCarattere">
    <w:name w:val="comma Carattere"/>
    <w:link w:val="comma"/>
    <w:uiPriority w:val="99"/>
    <w:locked/>
    <w:rsid w:val="00CC7B90"/>
    <w:rPr>
      <w:rFonts w:ascii="Gill Sans MT" w:eastAsiaTheme="minorHAnsi" w:hAnsi="Gill Sans MT" w:cstheme="minorBidi"/>
      <w:sz w:val="20"/>
      <w:szCs w:val="20"/>
      <w:lang w:eastAsia="en-US"/>
    </w:rPr>
  </w:style>
  <w:style w:type="character" w:customStyle="1" w:styleId="subcommaCarattere">
    <w:name w:val="subcomma Carattere"/>
    <w:link w:val="subcomma"/>
    <w:uiPriority w:val="99"/>
    <w:locked/>
    <w:rsid w:val="00CC7B90"/>
    <w:rPr>
      <w:rFonts w:ascii="Gill Sans MT" w:eastAsiaTheme="minorHAnsi" w:hAnsi="Gill Sans MT" w:cstheme="minorBidi"/>
      <w:sz w:val="20"/>
      <w:szCs w:val="20"/>
      <w:lang w:eastAsia="en-US"/>
    </w:rPr>
  </w:style>
  <w:style w:type="paragraph" w:customStyle="1" w:styleId="Standard">
    <w:name w:val="Standard"/>
    <w:rsid w:val="00962F3E"/>
    <w:pPr>
      <w:suppressAutoHyphens/>
      <w:autoSpaceDN w:val="0"/>
      <w:textAlignment w:val="baseline"/>
    </w:pPr>
    <w:rPr>
      <w:kern w:val="3"/>
      <w:sz w:val="24"/>
      <w:szCs w:val="20"/>
    </w:rPr>
  </w:style>
  <w:style w:type="paragraph" w:customStyle="1" w:styleId="Corpodeltesto31">
    <w:name w:val="Corpo del testo 31"/>
    <w:basedOn w:val="Normale"/>
    <w:uiPriority w:val="99"/>
    <w:rsid w:val="00B07F2D"/>
    <w:pPr>
      <w:jc w:val="both"/>
    </w:pPr>
  </w:style>
  <w:style w:type="paragraph" w:styleId="Titolosommario">
    <w:name w:val="TOC Heading"/>
    <w:basedOn w:val="Titolo1"/>
    <w:next w:val="Normale"/>
    <w:uiPriority w:val="39"/>
    <w:qFormat/>
    <w:rsid w:val="00F67906"/>
    <w:pPr>
      <w:spacing w:line="259" w:lineRule="auto"/>
      <w:outlineLvl w:val="9"/>
    </w:pPr>
    <w:rPr>
      <w:lang w:eastAsia="it-IT"/>
    </w:rPr>
  </w:style>
  <w:style w:type="paragraph" w:styleId="Sommario1">
    <w:name w:val="toc 1"/>
    <w:basedOn w:val="Normale"/>
    <w:next w:val="Normale"/>
    <w:autoRedefine/>
    <w:uiPriority w:val="39"/>
    <w:locked/>
    <w:rsid w:val="00F36AFE"/>
    <w:pPr>
      <w:tabs>
        <w:tab w:val="left" w:pos="1276"/>
        <w:tab w:val="right" w:leader="dot" w:pos="9627"/>
      </w:tabs>
      <w:spacing w:after="100"/>
      <w:ind w:left="1276" w:hanging="1276"/>
    </w:pPr>
  </w:style>
  <w:style w:type="table" w:styleId="Grigliatabella">
    <w:name w:val="Table Grid"/>
    <w:basedOn w:val="Tabellanormale"/>
    <w:uiPriority w:val="59"/>
    <w:locked/>
    <w:rsid w:val="005408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421ACE"/>
    <w:pPr>
      <w:numPr>
        <w:numId w:val="4"/>
      </w:numPr>
    </w:pPr>
    <w:rPr>
      <w:lang w:eastAsia="it-IT"/>
    </w:rPr>
  </w:style>
  <w:style w:type="paragraph" w:styleId="Elenco3">
    <w:name w:val="List 3"/>
    <w:basedOn w:val="Normale"/>
    <w:uiPriority w:val="99"/>
    <w:rsid w:val="006502AF"/>
    <w:pPr>
      <w:ind w:left="849" w:hanging="283"/>
      <w:contextualSpacing/>
    </w:pPr>
  </w:style>
  <w:style w:type="character" w:customStyle="1" w:styleId="ParagrafoelencoCarattere">
    <w:name w:val="Paragrafo elenco Carattere"/>
    <w:aliases w:val="Paragrafo elenco livello 1 Carattere,Paragrafo elenco1 Carattere,Bullet List Carattere,FooterText Carattere,numbered Carattere"/>
    <w:link w:val="Paragrafoelenco"/>
    <w:uiPriority w:val="34"/>
    <w:locked/>
    <w:rsid w:val="006502AF"/>
    <w:rPr>
      <w:rFonts w:ascii="Calibri" w:hAnsi="Calibri"/>
      <w:lang w:eastAsia="en-US"/>
    </w:rPr>
  </w:style>
  <w:style w:type="character" w:customStyle="1" w:styleId="StileDecimaWE-Regular">
    <w:name w:val="Stile DecimaWE-Regular"/>
    <w:uiPriority w:val="99"/>
    <w:rsid w:val="006502AF"/>
    <w:rPr>
      <w:rFonts w:ascii="DecimaWE Rg" w:hAnsi="DecimaWE Rg"/>
    </w:rPr>
  </w:style>
  <w:style w:type="paragraph" w:customStyle="1" w:styleId="Strettobullettato">
    <w:name w:val="Stretto_bullettato"/>
    <w:basedOn w:val="Elenco3"/>
    <w:link w:val="StrettobullettatoChar"/>
    <w:uiPriority w:val="99"/>
    <w:rsid w:val="006502AF"/>
    <w:pPr>
      <w:spacing w:before="120" w:after="120" w:line="320" w:lineRule="exact"/>
      <w:ind w:left="0" w:firstLine="0"/>
      <w:contextualSpacing w:val="0"/>
      <w:jc w:val="both"/>
    </w:pPr>
    <w:rPr>
      <w:rFonts w:ascii="DecimaWE Rg" w:hAnsi="DecimaWE Rg"/>
      <w:szCs w:val="20"/>
      <w:lang w:eastAsia="it-IT"/>
    </w:rPr>
  </w:style>
  <w:style w:type="character" w:customStyle="1" w:styleId="StrettobullettatoChar">
    <w:name w:val="Stretto_bullettato Char"/>
    <w:link w:val="Strettobullettato"/>
    <w:uiPriority w:val="99"/>
    <w:locked/>
    <w:rsid w:val="006502AF"/>
    <w:rPr>
      <w:rFonts w:ascii="DecimaWE Rg" w:eastAsia="Times New Roman" w:hAnsi="DecimaWE Rg"/>
      <w:sz w:val="24"/>
    </w:rPr>
  </w:style>
  <w:style w:type="paragraph" w:customStyle="1" w:styleId="Pa0">
    <w:name w:val="Pa0"/>
    <w:basedOn w:val="Default"/>
    <w:next w:val="Default"/>
    <w:uiPriority w:val="99"/>
    <w:rsid w:val="009F5E52"/>
    <w:pPr>
      <w:spacing w:line="241" w:lineRule="atLeast"/>
    </w:pPr>
    <w:rPr>
      <w:rFonts w:ascii="Gill Sans MT" w:hAnsi="Gill Sans MT"/>
      <w:color w:val="auto"/>
    </w:rPr>
  </w:style>
  <w:style w:type="character" w:customStyle="1" w:styleId="A0">
    <w:name w:val="A0"/>
    <w:uiPriority w:val="99"/>
    <w:rsid w:val="009F5E52"/>
    <w:rPr>
      <w:color w:val="000000"/>
      <w:sz w:val="17"/>
    </w:rPr>
  </w:style>
  <w:style w:type="character" w:customStyle="1" w:styleId="apple-converted-space">
    <w:name w:val="apple-converted-space"/>
    <w:basedOn w:val="Carpredefinitoparagrafo"/>
    <w:uiPriority w:val="99"/>
    <w:rsid w:val="00DA781C"/>
    <w:rPr>
      <w:rFonts w:cs="Times New Roman"/>
    </w:rPr>
  </w:style>
  <w:style w:type="paragraph" w:styleId="Revisione">
    <w:name w:val="Revision"/>
    <w:hidden/>
    <w:uiPriority w:val="99"/>
    <w:semiHidden/>
    <w:rsid w:val="00E02670"/>
    <w:rPr>
      <w:kern w:val="1"/>
      <w:sz w:val="24"/>
      <w:szCs w:val="24"/>
      <w:lang w:eastAsia="ar-SA"/>
    </w:rPr>
  </w:style>
  <w:style w:type="paragraph" w:styleId="Testonormale">
    <w:name w:val="Plain Text"/>
    <w:basedOn w:val="Normale"/>
    <w:link w:val="TestonormaleCarattere"/>
    <w:uiPriority w:val="99"/>
    <w:semiHidden/>
    <w:rsid w:val="00CD0CEB"/>
    <w:rPr>
      <w:rFonts w:ascii="Calibri" w:hAnsi="Calibri"/>
      <w:szCs w:val="21"/>
    </w:rPr>
  </w:style>
  <w:style w:type="character" w:customStyle="1" w:styleId="TestonormaleCarattere">
    <w:name w:val="Testo normale Carattere"/>
    <w:basedOn w:val="Carpredefinitoparagrafo"/>
    <w:link w:val="Testonormale"/>
    <w:uiPriority w:val="99"/>
    <w:semiHidden/>
    <w:locked/>
    <w:rsid w:val="00CD0CEB"/>
    <w:rPr>
      <w:rFonts w:ascii="Calibri" w:eastAsia="Times New Roman" w:hAnsi="Calibri" w:cs="Times New Roman"/>
      <w:sz w:val="21"/>
      <w:szCs w:val="21"/>
      <w:lang w:eastAsia="en-US"/>
    </w:rPr>
  </w:style>
  <w:style w:type="paragraph" w:customStyle="1" w:styleId="Stile1">
    <w:name w:val="Stile1"/>
    <w:basedOn w:val="Paragrafoelenco"/>
    <w:link w:val="Stile1Carattere"/>
    <w:uiPriority w:val="99"/>
    <w:rsid w:val="008B777F"/>
    <w:pPr>
      <w:spacing w:after="120" w:line="240" w:lineRule="auto"/>
      <w:ind w:left="426" w:hanging="426"/>
      <w:contextualSpacing w:val="0"/>
      <w:jc w:val="both"/>
    </w:pPr>
    <w:rPr>
      <w:rFonts w:ascii="Gill Sans MT" w:eastAsia="PMingLiU" w:hAnsi="Gill Sans MT"/>
    </w:rPr>
  </w:style>
  <w:style w:type="character" w:customStyle="1" w:styleId="Stile1Carattere">
    <w:name w:val="Stile1 Carattere"/>
    <w:basedOn w:val="ParagrafoelencoCarattere"/>
    <w:link w:val="Stile1"/>
    <w:uiPriority w:val="99"/>
    <w:locked/>
    <w:rsid w:val="008B777F"/>
    <w:rPr>
      <w:rFonts w:ascii="Gill Sans MT" w:eastAsia="PMingLiU" w:hAnsi="Gill Sans MT" w:cs="Times New Roman"/>
      <w:lang w:eastAsia="en-US"/>
    </w:rPr>
  </w:style>
  <w:style w:type="character" w:customStyle="1" w:styleId="A1">
    <w:name w:val="A1"/>
    <w:rsid w:val="00BD304D"/>
    <w:rPr>
      <w:color w:val="000000"/>
      <w:sz w:val="36"/>
    </w:rPr>
  </w:style>
  <w:style w:type="character" w:styleId="Enfasicorsivo">
    <w:name w:val="Emphasis"/>
    <w:basedOn w:val="Carpredefinitoparagrafo"/>
    <w:uiPriority w:val="99"/>
    <w:qFormat/>
    <w:locked/>
    <w:rsid w:val="00673CF9"/>
    <w:rPr>
      <w:rFonts w:cs="Times New Roman"/>
      <w:i/>
      <w:iCs/>
    </w:rPr>
  </w:style>
  <w:style w:type="numbering" w:customStyle="1" w:styleId="WWNum16">
    <w:name w:val="WWNum16"/>
    <w:rsid w:val="00AA50C7"/>
    <w:pPr>
      <w:numPr>
        <w:numId w:val="3"/>
      </w:numPr>
    </w:pPr>
  </w:style>
  <w:style w:type="paragraph" w:styleId="Sommario2">
    <w:name w:val="toc 2"/>
    <w:basedOn w:val="Normale"/>
    <w:next w:val="Normale"/>
    <w:autoRedefine/>
    <w:uiPriority w:val="39"/>
    <w:locked/>
    <w:rsid w:val="00D449BA"/>
    <w:pPr>
      <w:spacing w:after="100"/>
      <w:ind w:left="240"/>
    </w:pPr>
  </w:style>
  <w:style w:type="paragraph" w:customStyle="1" w:styleId="gennaro">
    <w:name w:val="gennaro"/>
    <w:basedOn w:val="Normale"/>
    <w:rsid w:val="00EE5997"/>
    <w:pPr>
      <w:spacing w:line="360" w:lineRule="auto"/>
      <w:jc w:val="both"/>
    </w:pPr>
    <w:rPr>
      <w:rFonts w:ascii="Book Antiqua" w:hAnsi="Book Antiqua"/>
      <w:bCs/>
      <w:sz w:val="28"/>
      <w:lang w:eastAsia="it-IT"/>
    </w:rPr>
  </w:style>
  <w:style w:type="paragraph" w:customStyle="1" w:styleId="testo0">
    <w:name w:val="testo"/>
    <w:basedOn w:val="Normale"/>
    <w:uiPriority w:val="99"/>
    <w:qFormat/>
    <w:rsid w:val="00D94F34"/>
    <w:pPr>
      <w:spacing w:before="120" w:after="100" w:afterAutospacing="1"/>
      <w:jc w:val="both"/>
    </w:pPr>
    <w:rPr>
      <w:rFonts w:ascii="Arial" w:eastAsiaTheme="minorEastAsia" w:hAnsi="Arial" w:cs="Arial"/>
      <w:color w:val="000000" w:themeColor="text1"/>
      <w:szCs w:val="32"/>
    </w:rPr>
  </w:style>
  <w:style w:type="paragraph" w:customStyle="1" w:styleId="Corpodeltesto22">
    <w:name w:val="Corpo del testo 22"/>
    <w:basedOn w:val="Normale"/>
    <w:uiPriority w:val="99"/>
    <w:rsid w:val="005716E3"/>
    <w:pPr>
      <w:widowControl w:val="0"/>
      <w:spacing w:after="0" w:line="240" w:lineRule="auto"/>
      <w:jc w:val="both"/>
    </w:pPr>
    <w:rPr>
      <w:rFonts w:ascii="Times New Roman" w:eastAsia="Times New Roman" w:hAnsi="Times New Roman" w:cs="Times New Roman"/>
      <w:sz w:val="20"/>
      <w:szCs w:val="20"/>
      <w:lang w:eastAsia="it-IT"/>
    </w:rPr>
  </w:style>
  <w:style w:type="paragraph" w:customStyle="1" w:styleId="titolocover">
    <w:name w:val="titolo cover"/>
    <w:basedOn w:val="Titoloavviso"/>
    <w:qFormat/>
    <w:rsid w:val="005F757A"/>
    <w:pPr>
      <w:spacing w:after="120" w:line="240" w:lineRule="auto"/>
      <w:jc w:val="both"/>
    </w:pPr>
    <w:rPr>
      <w:rFonts w:eastAsiaTheme="minorEastAsia"/>
      <w:b w:val="0"/>
      <w:color w:val="008B39"/>
      <w:sz w:val="64"/>
      <w:szCs w:val="64"/>
    </w:rPr>
  </w:style>
  <w:style w:type="table" w:customStyle="1" w:styleId="Grigliatabella1">
    <w:name w:val="Griglia tabella1"/>
    <w:basedOn w:val="Tabellanormale"/>
    <w:next w:val="Grigliatabella"/>
    <w:uiPriority w:val="39"/>
    <w:rsid w:val="002653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E04BA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641">
      <w:bodyDiv w:val="1"/>
      <w:marLeft w:val="0"/>
      <w:marRight w:val="0"/>
      <w:marTop w:val="0"/>
      <w:marBottom w:val="0"/>
      <w:divBdr>
        <w:top w:val="none" w:sz="0" w:space="0" w:color="auto"/>
        <w:left w:val="none" w:sz="0" w:space="0" w:color="auto"/>
        <w:bottom w:val="none" w:sz="0" w:space="0" w:color="auto"/>
        <w:right w:val="none" w:sz="0" w:space="0" w:color="auto"/>
      </w:divBdr>
    </w:div>
    <w:div w:id="105660832">
      <w:bodyDiv w:val="1"/>
      <w:marLeft w:val="0"/>
      <w:marRight w:val="0"/>
      <w:marTop w:val="0"/>
      <w:marBottom w:val="0"/>
      <w:divBdr>
        <w:top w:val="none" w:sz="0" w:space="0" w:color="auto"/>
        <w:left w:val="none" w:sz="0" w:space="0" w:color="auto"/>
        <w:bottom w:val="none" w:sz="0" w:space="0" w:color="auto"/>
        <w:right w:val="none" w:sz="0" w:space="0" w:color="auto"/>
      </w:divBdr>
    </w:div>
    <w:div w:id="131018456">
      <w:bodyDiv w:val="1"/>
      <w:marLeft w:val="0"/>
      <w:marRight w:val="0"/>
      <w:marTop w:val="0"/>
      <w:marBottom w:val="0"/>
      <w:divBdr>
        <w:top w:val="none" w:sz="0" w:space="0" w:color="auto"/>
        <w:left w:val="none" w:sz="0" w:space="0" w:color="auto"/>
        <w:bottom w:val="none" w:sz="0" w:space="0" w:color="auto"/>
        <w:right w:val="none" w:sz="0" w:space="0" w:color="auto"/>
      </w:divBdr>
    </w:div>
    <w:div w:id="232933914">
      <w:bodyDiv w:val="1"/>
      <w:marLeft w:val="0"/>
      <w:marRight w:val="0"/>
      <w:marTop w:val="0"/>
      <w:marBottom w:val="0"/>
      <w:divBdr>
        <w:top w:val="none" w:sz="0" w:space="0" w:color="auto"/>
        <w:left w:val="none" w:sz="0" w:space="0" w:color="auto"/>
        <w:bottom w:val="none" w:sz="0" w:space="0" w:color="auto"/>
        <w:right w:val="none" w:sz="0" w:space="0" w:color="auto"/>
      </w:divBdr>
    </w:div>
    <w:div w:id="274101516">
      <w:bodyDiv w:val="1"/>
      <w:marLeft w:val="0"/>
      <w:marRight w:val="0"/>
      <w:marTop w:val="0"/>
      <w:marBottom w:val="0"/>
      <w:divBdr>
        <w:top w:val="none" w:sz="0" w:space="0" w:color="auto"/>
        <w:left w:val="none" w:sz="0" w:space="0" w:color="auto"/>
        <w:bottom w:val="none" w:sz="0" w:space="0" w:color="auto"/>
        <w:right w:val="none" w:sz="0" w:space="0" w:color="auto"/>
      </w:divBdr>
    </w:div>
    <w:div w:id="328675690">
      <w:bodyDiv w:val="1"/>
      <w:marLeft w:val="0"/>
      <w:marRight w:val="0"/>
      <w:marTop w:val="0"/>
      <w:marBottom w:val="0"/>
      <w:divBdr>
        <w:top w:val="none" w:sz="0" w:space="0" w:color="auto"/>
        <w:left w:val="none" w:sz="0" w:space="0" w:color="auto"/>
        <w:bottom w:val="none" w:sz="0" w:space="0" w:color="auto"/>
        <w:right w:val="none" w:sz="0" w:space="0" w:color="auto"/>
      </w:divBdr>
    </w:div>
    <w:div w:id="343552637">
      <w:bodyDiv w:val="1"/>
      <w:marLeft w:val="0"/>
      <w:marRight w:val="0"/>
      <w:marTop w:val="0"/>
      <w:marBottom w:val="0"/>
      <w:divBdr>
        <w:top w:val="none" w:sz="0" w:space="0" w:color="auto"/>
        <w:left w:val="none" w:sz="0" w:space="0" w:color="auto"/>
        <w:bottom w:val="none" w:sz="0" w:space="0" w:color="auto"/>
        <w:right w:val="none" w:sz="0" w:space="0" w:color="auto"/>
      </w:divBdr>
    </w:div>
    <w:div w:id="381057588">
      <w:bodyDiv w:val="1"/>
      <w:marLeft w:val="0"/>
      <w:marRight w:val="0"/>
      <w:marTop w:val="0"/>
      <w:marBottom w:val="0"/>
      <w:divBdr>
        <w:top w:val="none" w:sz="0" w:space="0" w:color="auto"/>
        <w:left w:val="none" w:sz="0" w:space="0" w:color="auto"/>
        <w:bottom w:val="none" w:sz="0" w:space="0" w:color="auto"/>
        <w:right w:val="none" w:sz="0" w:space="0" w:color="auto"/>
      </w:divBdr>
    </w:div>
    <w:div w:id="573129808">
      <w:bodyDiv w:val="1"/>
      <w:marLeft w:val="0"/>
      <w:marRight w:val="0"/>
      <w:marTop w:val="0"/>
      <w:marBottom w:val="0"/>
      <w:divBdr>
        <w:top w:val="none" w:sz="0" w:space="0" w:color="auto"/>
        <w:left w:val="none" w:sz="0" w:space="0" w:color="auto"/>
        <w:bottom w:val="none" w:sz="0" w:space="0" w:color="auto"/>
        <w:right w:val="none" w:sz="0" w:space="0" w:color="auto"/>
      </w:divBdr>
    </w:div>
    <w:div w:id="616327814">
      <w:bodyDiv w:val="1"/>
      <w:marLeft w:val="0"/>
      <w:marRight w:val="0"/>
      <w:marTop w:val="0"/>
      <w:marBottom w:val="0"/>
      <w:divBdr>
        <w:top w:val="none" w:sz="0" w:space="0" w:color="auto"/>
        <w:left w:val="none" w:sz="0" w:space="0" w:color="auto"/>
        <w:bottom w:val="none" w:sz="0" w:space="0" w:color="auto"/>
        <w:right w:val="none" w:sz="0" w:space="0" w:color="auto"/>
      </w:divBdr>
    </w:div>
    <w:div w:id="633026954">
      <w:bodyDiv w:val="1"/>
      <w:marLeft w:val="0"/>
      <w:marRight w:val="0"/>
      <w:marTop w:val="0"/>
      <w:marBottom w:val="0"/>
      <w:divBdr>
        <w:top w:val="none" w:sz="0" w:space="0" w:color="auto"/>
        <w:left w:val="none" w:sz="0" w:space="0" w:color="auto"/>
        <w:bottom w:val="none" w:sz="0" w:space="0" w:color="auto"/>
        <w:right w:val="none" w:sz="0" w:space="0" w:color="auto"/>
      </w:divBdr>
    </w:div>
    <w:div w:id="640690079">
      <w:bodyDiv w:val="1"/>
      <w:marLeft w:val="0"/>
      <w:marRight w:val="0"/>
      <w:marTop w:val="0"/>
      <w:marBottom w:val="0"/>
      <w:divBdr>
        <w:top w:val="none" w:sz="0" w:space="0" w:color="auto"/>
        <w:left w:val="none" w:sz="0" w:space="0" w:color="auto"/>
        <w:bottom w:val="none" w:sz="0" w:space="0" w:color="auto"/>
        <w:right w:val="none" w:sz="0" w:space="0" w:color="auto"/>
      </w:divBdr>
    </w:div>
    <w:div w:id="673655429">
      <w:bodyDiv w:val="1"/>
      <w:marLeft w:val="0"/>
      <w:marRight w:val="0"/>
      <w:marTop w:val="0"/>
      <w:marBottom w:val="0"/>
      <w:divBdr>
        <w:top w:val="none" w:sz="0" w:space="0" w:color="auto"/>
        <w:left w:val="none" w:sz="0" w:space="0" w:color="auto"/>
        <w:bottom w:val="none" w:sz="0" w:space="0" w:color="auto"/>
        <w:right w:val="none" w:sz="0" w:space="0" w:color="auto"/>
      </w:divBdr>
    </w:div>
    <w:div w:id="699551075">
      <w:bodyDiv w:val="1"/>
      <w:marLeft w:val="0"/>
      <w:marRight w:val="0"/>
      <w:marTop w:val="0"/>
      <w:marBottom w:val="0"/>
      <w:divBdr>
        <w:top w:val="none" w:sz="0" w:space="0" w:color="auto"/>
        <w:left w:val="none" w:sz="0" w:space="0" w:color="auto"/>
        <w:bottom w:val="none" w:sz="0" w:space="0" w:color="auto"/>
        <w:right w:val="none" w:sz="0" w:space="0" w:color="auto"/>
      </w:divBdr>
    </w:div>
    <w:div w:id="897201428">
      <w:bodyDiv w:val="1"/>
      <w:marLeft w:val="0"/>
      <w:marRight w:val="0"/>
      <w:marTop w:val="0"/>
      <w:marBottom w:val="0"/>
      <w:divBdr>
        <w:top w:val="none" w:sz="0" w:space="0" w:color="auto"/>
        <w:left w:val="none" w:sz="0" w:space="0" w:color="auto"/>
        <w:bottom w:val="none" w:sz="0" w:space="0" w:color="auto"/>
        <w:right w:val="none" w:sz="0" w:space="0" w:color="auto"/>
      </w:divBdr>
    </w:div>
    <w:div w:id="902444328">
      <w:bodyDiv w:val="1"/>
      <w:marLeft w:val="0"/>
      <w:marRight w:val="0"/>
      <w:marTop w:val="0"/>
      <w:marBottom w:val="0"/>
      <w:divBdr>
        <w:top w:val="none" w:sz="0" w:space="0" w:color="auto"/>
        <w:left w:val="none" w:sz="0" w:space="0" w:color="auto"/>
        <w:bottom w:val="none" w:sz="0" w:space="0" w:color="auto"/>
        <w:right w:val="none" w:sz="0" w:space="0" w:color="auto"/>
      </w:divBdr>
    </w:div>
    <w:div w:id="930429217">
      <w:bodyDiv w:val="1"/>
      <w:marLeft w:val="0"/>
      <w:marRight w:val="0"/>
      <w:marTop w:val="0"/>
      <w:marBottom w:val="0"/>
      <w:divBdr>
        <w:top w:val="none" w:sz="0" w:space="0" w:color="auto"/>
        <w:left w:val="none" w:sz="0" w:space="0" w:color="auto"/>
        <w:bottom w:val="none" w:sz="0" w:space="0" w:color="auto"/>
        <w:right w:val="none" w:sz="0" w:space="0" w:color="auto"/>
      </w:divBdr>
    </w:div>
    <w:div w:id="941374144">
      <w:bodyDiv w:val="1"/>
      <w:marLeft w:val="0"/>
      <w:marRight w:val="0"/>
      <w:marTop w:val="0"/>
      <w:marBottom w:val="0"/>
      <w:divBdr>
        <w:top w:val="none" w:sz="0" w:space="0" w:color="auto"/>
        <w:left w:val="none" w:sz="0" w:space="0" w:color="auto"/>
        <w:bottom w:val="none" w:sz="0" w:space="0" w:color="auto"/>
        <w:right w:val="none" w:sz="0" w:space="0" w:color="auto"/>
      </w:divBdr>
    </w:div>
    <w:div w:id="1064180758">
      <w:bodyDiv w:val="1"/>
      <w:marLeft w:val="0"/>
      <w:marRight w:val="0"/>
      <w:marTop w:val="0"/>
      <w:marBottom w:val="0"/>
      <w:divBdr>
        <w:top w:val="none" w:sz="0" w:space="0" w:color="auto"/>
        <w:left w:val="none" w:sz="0" w:space="0" w:color="auto"/>
        <w:bottom w:val="none" w:sz="0" w:space="0" w:color="auto"/>
        <w:right w:val="none" w:sz="0" w:space="0" w:color="auto"/>
      </w:divBdr>
    </w:div>
    <w:div w:id="1069498616">
      <w:bodyDiv w:val="1"/>
      <w:marLeft w:val="0"/>
      <w:marRight w:val="0"/>
      <w:marTop w:val="0"/>
      <w:marBottom w:val="0"/>
      <w:divBdr>
        <w:top w:val="none" w:sz="0" w:space="0" w:color="auto"/>
        <w:left w:val="none" w:sz="0" w:space="0" w:color="auto"/>
        <w:bottom w:val="none" w:sz="0" w:space="0" w:color="auto"/>
        <w:right w:val="none" w:sz="0" w:space="0" w:color="auto"/>
      </w:divBdr>
    </w:div>
    <w:div w:id="1086920622">
      <w:bodyDiv w:val="1"/>
      <w:marLeft w:val="0"/>
      <w:marRight w:val="0"/>
      <w:marTop w:val="0"/>
      <w:marBottom w:val="0"/>
      <w:divBdr>
        <w:top w:val="none" w:sz="0" w:space="0" w:color="auto"/>
        <w:left w:val="none" w:sz="0" w:space="0" w:color="auto"/>
        <w:bottom w:val="none" w:sz="0" w:space="0" w:color="auto"/>
        <w:right w:val="none" w:sz="0" w:space="0" w:color="auto"/>
      </w:divBdr>
    </w:div>
    <w:div w:id="1090346346">
      <w:bodyDiv w:val="1"/>
      <w:marLeft w:val="0"/>
      <w:marRight w:val="0"/>
      <w:marTop w:val="0"/>
      <w:marBottom w:val="0"/>
      <w:divBdr>
        <w:top w:val="none" w:sz="0" w:space="0" w:color="auto"/>
        <w:left w:val="none" w:sz="0" w:space="0" w:color="auto"/>
        <w:bottom w:val="none" w:sz="0" w:space="0" w:color="auto"/>
        <w:right w:val="none" w:sz="0" w:space="0" w:color="auto"/>
      </w:divBdr>
    </w:div>
    <w:div w:id="1146702655">
      <w:bodyDiv w:val="1"/>
      <w:marLeft w:val="0"/>
      <w:marRight w:val="0"/>
      <w:marTop w:val="0"/>
      <w:marBottom w:val="0"/>
      <w:divBdr>
        <w:top w:val="none" w:sz="0" w:space="0" w:color="auto"/>
        <w:left w:val="none" w:sz="0" w:space="0" w:color="auto"/>
        <w:bottom w:val="none" w:sz="0" w:space="0" w:color="auto"/>
        <w:right w:val="none" w:sz="0" w:space="0" w:color="auto"/>
      </w:divBdr>
    </w:div>
    <w:div w:id="1147631936">
      <w:bodyDiv w:val="1"/>
      <w:marLeft w:val="0"/>
      <w:marRight w:val="0"/>
      <w:marTop w:val="0"/>
      <w:marBottom w:val="0"/>
      <w:divBdr>
        <w:top w:val="none" w:sz="0" w:space="0" w:color="auto"/>
        <w:left w:val="none" w:sz="0" w:space="0" w:color="auto"/>
        <w:bottom w:val="none" w:sz="0" w:space="0" w:color="auto"/>
        <w:right w:val="none" w:sz="0" w:space="0" w:color="auto"/>
      </w:divBdr>
    </w:div>
    <w:div w:id="1165897954">
      <w:bodyDiv w:val="1"/>
      <w:marLeft w:val="0"/>
      <w:marRight w:val="0"/>
      <w:marTop w:val="0"/>
      <w:marBottom w:val="0"/>
      <w:divBdr>
        <w:top w:val="none" w:sz="0" w:space="0" w:color="auto"/>
        <w:left w:val="none" w:sz="0" w:space="0" w:color="auto"/>
        <w:bottom w:val="none" w:sz="0" w:space="0" w:color="auto"/>
        <w:right w:val="none" w:sz="0" w:space="0" w:color="auto"/>
      </w:divBdr>
    </w:div>
    <w:div w:id="1242563699">
      <w:bodyDiv w:val="1"/>
      <w:marLeft w:val="0"/>
      <w:marRight w:val="0"/>
      <w:marTop w:val="0"/>
      <w:marBottom w:val="0"/>
      <w:divBdr>
        <w:top w:val="none" w:sz="0" w:space="0" w:color="auto"/>
        <w:left w:val="none" w:sz="0" w:space="0" w:color="auto"/>
        <w:bottom w:val="none" w:sz="0" w:space="0" w:color="auto"/>
        <w:right w:val="none" w:sz="0" w:space="0" w:color="auto"/>
      </w:divBdr>
    </w:div>
    <w:div w:id="1264337630">
      <w:bodyDiv w:val="1"/>
      <w:marLeft w:val="0"/>
      <w:marRight w:val="0"/>
      <w:marTop w:val="0"/>
      <w:marBottom w:val="0"/>
      <w:divBdr>
        <w:top w:val="none" w:sz="0" w:space="0" w:color="auto"/>
        <w:left w:val="none" w:sz="0" w:space="0" w:color="auto"/>
        <w:bottom w:val="none" w:sz="0" w:space="0" w:color="auto"/>
        <w:right w:val="none" w:sz="0" w:space="0" w:color="auto"/>
      </w:divBdr>
    </w:div>
    <w:div w:id="1359895813">
      <w:bodyDiv w:val="1"/>
      <w:marLeft w:val="0"/>
      <w:marRight w:val="0"/>
      <w:marTop w:val="0"/>
      <w:marBottom w:val="0"/>
      <w:divBdr>
        <w:top w:val="none" w:sz="0" w:space="0" w:color="auto"/>
        <w:left w:val="none" w:sz="0" w:space="0" w:color="auto"/>
        <w:bottom w:val="none" w:sz="0" w:space="0" w:color="auto"/>
        <w:right w:val="none" w:sz="0" w:space="0" w:color="auto"/>
      </w:divBdr>
    </w:div>
    <w:div w:id="1524198798">
      <w:bodyDiv w:val="1"/>
      <w:marLeft w:val="0"/>
      <w:marRight w:val="0"/>
      <w:marTop w:val="0"/>
      <w:marBottom w:val="0"/>
      <w:divBdr>
        <w:top w:val="none" w:sz="0" w:space="0" w:color="auto"/>
        <w:left w:val="none" w:sz="0" w:space="0" w:color="auto"/>
        <w:bottom w:val="none" w:sz="0" w:space="0" w:color="auto"/>
        <w:right w:val="none" w:sz="0" w:space="0" w:color="auto"/>
      </w:divBdr>
    </w:div>
    <w:div w:id="1531456974">
      <w:marLeft w:val="0"/>
      <w:marRight w:val="0"/>
      <w:marTop w:val="0"/>
      <w:marBottom w:val="0"/>
      <w:divBdr>
        <w:top w:val="none" w:sz="0" w:space="0" w:color="auto"/>
        <w:left w:val="none" w:sz="0" w:space="0" w:color="auto"/>
        <w:bottom w:val="none" w:sz="0" w:space="0" w:color="auto"/>
        <w:right w:val="none" w:sz="0" w:space="0" w:color="auto"/>
      </w:divBdr>
    </w:div>
    <w:div w:id="1531456975">
      <w:marLeft w:val="0"/>
      <w:marRight w:val="0"/>
      <w:marTop w:val="0"/>
      <w:marBottom w:val="0"/>
      <w:divBdr>
        <w:top w:val="none" w:sz="0" w:space="0" w:color="auto"/>
        <w:left w:val="none" w:sz="0" w:space="0" w:color="auto"/>
        <w:bottom w:val="none" w:sz="0" w:space="0" w:color="auto"/>
        <w:right w:val="none" w:sz="0" w:space="0" w:color="auto"/>
      </w:divBdr>
    </w:div>
    <w:div w:id="1531456976">
      <w:marLeft w:val="0"/>
      <w:marRight w:val="0"/>
      <w:marTop w:val="0"/>
      <w:marBottom w:val="0"/>
      <w:divBdr>
        <w:top w:val="none" w:sz="0" w:space="0" w:color="auto"/>
        <w:left w:val="none" w:sz="0" w:space="0" w:color="auto"/>
        <w:bottom w:val="none" w:sz="0" w:space="0" w:color="auto"/>
        <w:right w:val="none" w:sz="0" w:space="0" w:color="auto"/>
      </w:divBdr>
    </w:div>
    <w:div w:id="1531456977">
      <w:marLeft w:val="0"/>
      <w:marRight w:val="0"/>
      <w:marTop w:val="0"/>
      <w:marBottom w:val="0"/>
      <w:divBdr>
        <w:top w:val="none" w:sz="0" w:space="0" w:color="auto"/>
        <w:left w:val="none" w:sz="0" w:space="0" w:color="auto"/>
        <w:bottom w:val="none" w:sz="0" w:space="0" w:color="auto"/>
        <w:right w:val="none" w:sz="0" w:space="0" w:color="auto"/>
      </w:divBdr>
    </w:div>
    <w:div w:id="1531456978">
      <w:marLeft w:val="0"/>
      <w:marRight w:val="0"/>
      <w:marTop w:val="0"/>
      <w:marBottom w:val="0"/>
      <w:divBdr>
        <w:top w:val="none" w:sz="0" w:space="0" w:color="auto"/>
        <w:left w:val="none" w:sz="0" w:space="0" w:color="auto"/>
        <w:bottom w:val="none" w:sz="0" w:space="0" w:color="auto"/>
        <w:right w:val="none" w:sz="0" w:space="0" w:color="auto"/>
      </w:divBdr>
      <w:divsChild>
        <w:div w:id="1531456979">
          <w:marLeft w:val="0"/>
          <w:marRight w:val="0"/>
          <w:marTop w:val="0"/>
          <w:marBottom w:val="0"/>
          <w:divBdr>
            <w:top w:val="none" w:sz="0" w:space="0" w:color="auto"/>
            <w:left w:val="none" w:sz="0" w:space="0" w:color="auto"/>
            <w:bottom w:val="none" w:sz="0" w:space="0" w:color="auto"/>
            <w:right w:val="none" w:sz="0" w:space="0" w:color="auto"/>
          </w:divBdr>
        </w:div>
      </w:divsChild>
    </w:div>
    <w:div w:id="1531456980">
      <w:marLeft w:val="0"/>
      <w:marRight w:val="0"/>
      <w:marTop w:val="0"/>
      <w:marBottom w:val="0"/>
      <w:divBdr>
        <w:top w:val="none" w:sz="0" w:space="0" w:color="auto"/>
        <w:left w:val="none" w:sz="0" w:space="0" w:color="auto"/>
        <w:bottom w:val="none" w:sz="0" w:space="0" w:color="auto"/>
        <w:right w:val="none" w:sz="0" w:space="0" w:color="auto"/>
      </w:divBdr>
    </w:div>
    <w:div w:id="1531456981">
      <w:marLeft w:val="0"/>
      <w:marRight w:val="0"/>
      <w:marTop w:val="0"/>
      <w:marBottom w:val="0"/>
      <w:divBdr>
        <w:top w:val="none" w:sz="0" w:space="0" w:color="auto"/>
        <w:left w:val="none" w:sz="0" w:space="0" w:color="auto"/>
        <w:bottom w:val="none" w:sz="0" w:space="0" w:color="auto"/>
        <w:right w:val="none" w:sz="0" w:space="0" w:color="auto"/>
      </w:divBdr>
    </w:div>
    <w:div w:id="1531456982">
      <w:marLeft w:val="0"/>
      <w:marRight w:val="0"/>
      <w:marTop w:val="0"/>
      <w:marBottom w:val="0"/>
      <w:divBdr>
        <w:top w:val="none" w:sz="0" w:space="0" w:color="auto"/>
        <w:left w:val="none" w:sz="0" w:space="0" w:color="auto"/>
        <w:bottom w:val="none" w:sz="0" w:space="0" w:color="auto"/>
        <w:right w:val="none" w:sz="0" w:space="0" w:color="auto"/>
      </w:divBdr>
    </w:div>
    <w:div w:id="1531456983">
      <w:marLeft w:val="0"/>
      <w:marRight w:val="0"/>
      <w:marTop w:val="0"/>
      <w:marBottom w:val="0"/>
      <w:divBdr>
        <w:top w:val="none" w:sz="0" w:space="0" w:color="auto"/>
        <w:left w:val="none" w:sz="0" w:space="0" w:color="auto"/>
        <w:bottom w:val="none" w:sz="0" w:space="0" w:color="auto"/>
        <w:right w:val="none" w:sz="0" w:space="0" w:color="auto"/>
      </w:divBdr>
    </w:div>
    <w:div w:id="1531456984">
      <w:marLeft w:val="0"/>
      <w:marRight w:val="0"/>
      <w:marTop w:val="0"/>
      <w:marBottom w:val="0"/>
      <w:divBdr>
        <w:top w:val="none" w:sz="0" w:space="0" w:color="auto"/>
        <w:left w:val="none" w:sz="0" w:space="0" w:color="auto"/>
        <w:bottom w:val="none" w:sz="0" w:space="0" w:color="auto"/>
        <w:right w:val="none" w:sz="0" w:space="0" w:color="auto"/>
      </w:divBdr>
    </w:div>
    <w:div w:id="1531456985">
      <w:marLeft w:val="0"/>
      <w:marRight w:val="0"/>
      <w:marTop w:val="0"/>
      <w:marBottom w:val="0"/>
      <w:divBdr>
        <w:top w:val="none" w:sz="0" w:space="0" w:color="auto"/>
        <w:left w:val="none" w:sz="0" w:space="0" w:color="auto"/>
        <w:bottom w:val="none" w:sz="0" w:space="0" w:color="auto"/>
        <w:right w:val="none" w:sz="0" w:space="0" w:color="auto"/>
      </w:divBdr>
    </w:div>
    <w:div w:id="1531456986">
      <w:marLeft w:val="0"/>
      <w:marRight w:val="0"/>
      <w:marTop w:val="0"/>
      <w:marBottom w:val="0"/>
      <w:divBdr>
        <w:top w:val="none" w:sz="0" w:space="0" w:color="auto"/>
        <w:left w:val="none" w:sz="0" w:space="0" w:color="auto"/>
        <w:bottom w:val="none" w:sz="0" w:space="0" w:color="auto"/>
        <w:right w:val="none" w:sz="0" w:space="0" w:color="auto"/>
      </w:divBdr>
    </w:div>
    <w:div w:id="1531456987">
      <w:marLeft w:val="0"/>
      <w:marRight w:val="0"/>
      <w:marTop w:val="0"/>
      <w:marBottom w:val="0"/>
      <w:divBdr>
        <w:top w:val="none" w:sz="0" w:space="0" w:color="auto"/>
        <w:left w:val="none" w:sz="0" w:space="0" w:color="auto"/>
        <w:bottom w:val="none" w:sz="0" w:space="0" w:color="auto"/>
        <w:right w:val="none" w:sz="0" w:space="0" w:color="auto"/>
      </w:divBdr>
    </w:div>
    <w:div w:id="1531456988">
      <w:marLeft w:val="0"/>
      <w:marRight w:val="0"/>
      <w:marTop w:val="0"/>
      <w:marBottom w:val="0"/>
      <w:divBdr>
        <w:top w:val="none" w:sz="0" w:space="0" w:color="auto"/>
        <w:left w:val="none" w:sz="0" w:space="0" w:color="auto"/>
        <w:bottom w:val="none" w:sz="0" w:space="0" w:color="auto"/>
        <w:right w:val="none" w:sz="0" w:space="0" w:color="auto"/>
      </w:divBdr>
    </w:div>
    <w:div w:id="1531456989">
      <w:marLeft w:val="0"/>
      <w:marRight w:val="0"/>
      <w:marTop w:val="0"/>
      <w:marBottom w:val="0"/>
      <w:divBdr>
        <w:top w:val="none" w:sz="0" w:space="0" w:color="auto"/>
        <w:left w:val="none" w:sz="0" w:space="0" w:color="auto"/>
        <w:bottom w:val="none" w:sz="0" w:space="0" w:color="auto"/>
        <w:right w:val="none" w:sz="0" w:space="0" w:color="auto"/>
      </w:divBdr>
    </w:div>
    <w:div w:id="1531456990">
      <w:marLeft w:val="0"/>
      <w:marRight w:val="0"/>
      <w:marTop w:val="0"/>
      <w:marBottom w:val="0"/>
      <w:divBdr>
        <w:top w:val="none" w:sz="0" w:space="0" w:color="auto"/>
        <w:left w:val="none" w:sz="0" w:space="0" w:color="auto"/>
        <w:bottom w:val="none" w:sz="0" w:space="0" w:color="auto"/>
        <w:right w:val="none" w:sz="0" w:space="0" w:color="auto"/>
      </w:divBdr>
    </w:div>
    <w:div w:id="1531456991">
      <w:marLeft w:val="0"/>
      <w:marRight w:val="0"/>
      <w:marTop w:val="0"/>
      <w:marBottom w:val="0"/>
      <w:divBdr>
        <w:top w:val="none" w:sz="0" w:space="0" w:color="auto"/>
        <w:left w:val="none" w:sz="0" w:space="0" w:color="auto"/>
        <w:bottom w:val="none" w:sz="0" w:space="0" w:color="auto"/>
        <w:right w:val="none" w:sz="0" w:space="0" w:color="auto"/>
      </w:divBdr>
    </w:div>
    <w:div w:id="1531456992">
      <w:marLeft w:val="0"/>
      <w:marRight w:val="0"/>
      <w:marTop w:val="0"/>
      <w:marBottom w:val="0"/>
      <w:divBdr>
        <w:top w:val="none" w:sz="0" w:space="0" w:color="auto"/>
        <w:left w:val="none" w:sz="0" w:space="0" w:color="auto"/>
        <w:bottom w:val="none" w:sz="0" w:space="0" w:color="auto"/>
        <w:right w:val="none" w:sz="0" w:space="0" w:color="auto"/>
      </w:divBdr>
    </w:div>
    <w:div w:id="1531456993">
      <w:marLeft w:val="0"/>
      <w:marRight w:val="0"/>
      <w:marTop w:val="0"/>
      <w:marBottom w:val="0"/>
      <w:divBdr>
        <w:top w:val="none" w:sz="0" w:space="0" w:color="auto"/>
        <w:left w:val="none" w:sz="0" w:space="0" w:color="auto"/>
        <w:bottom w:val="none" w:sz="0" w:space="0" w:color="auto"/>
        <w:right w:val="none" w:sz="0" w:space="0" w:color="auto"/>
      </w:divBdr>
    </w:div>
    <w:div w:id="1531456994">
      <w:marLeft w:val="0"/>
      <w:marRight w:val="0"/>
      <w:marTop w:val="0"/>
      <w:marBottom w:val="0"/>
      <w:divBdr>
        <w:top w:val="none" w:sz="0" w:space="0" w:color="auto"/>
        <w:left w:val="none" w:sz="0" w:space="0" w:color="auto"/>
        <w:bottom w:val="none" w:sz="0" w:space="0" w:color="auto"/>
        <w:right w:val="none" w:sz="0" w:space="0" w:color="auto"/>
      </w:divBdr>
    </w:div>
    <w:div w:id="1531456995">
      <w:marLeft w:val="0"/>
      <w:marRight w:val="0"/>
      <w:marTop w:val="0"/>
      <w:marBottom w:val="0"/>
      <w:divBdr>
        <w:top w:val="none" w:sz="0" w:space="0" w:color="auto"/>
        <w:left w:val="none" w:sz="0" w:space="0" w:color="auto"/>
        <w:bottom w:val="none" w:sz="0" w:space="0" w:color="auto"/>
        <w:right w:val="none" w:sz="0" w:space="0" w:color="auto"/>
      </w:divBdr>
    </w:div>
    <w:div w:id="1531456996">
      <w:marLeft w:val="0"/>
      <w:marRight w:val="0"/>
      <w:marTop w:val="0"/>
      <w:marBottom w:val="0"/>
      <w:divBdr>
        <w:top w:val="none" w:sz="0" w:space="0" w:color="auto"/>
        <w:left w:val="none" w:sz="0" w:space="0" w:color="auto"/>
        <w:bottom w:val="none" w:sz="0" w:space="0" w:color="auto"/>
        <w:right w:val="none" w:sz="0" w:space="0" w:color="auto"/>
      </w:divBdr>
    </w:div>
    <w:div w:id="1531456997">
      <w:marLeft w:val="0"/>
      <w:marRight w:val="0"/>
      <w:marTop w:val="0"/>
      <w:marBottom w:val="0"/>
      <w:divBdr>
        <w:top w:val="none" w:sz="0" w:space="0" w:color="auto"/>
        <w:left w:val="none" w:sz="0" w:space="0" w:color="auto"/>
        <w:bottom w:val="none" w:sz="0" w:space="0" w:color="auto"/>
        <w:right w:val="none" w:sz="0" w:space="0" w:color="auto"/>
      </w:divBdr>
    </w:div>
    <w:div w:id="1553077122">
      <w:bodyDiv w:val="1"/>
      <w:marLeft w:val="0"/>
      <w:marRight w:val="0"/>
      <w:marTop w:val="0"/>
      <w:marBottom w:val="0"/>
      <w:divBdr>
        <w:top w:val="none" w:sz="0" w:space="0" w:color="auto"/>
        <w:left w:val="none" w:sz="0" w:space="0" w:color="auto"/>
        <w:bottom w:val="none" w:sz="0" w:space="0" w:color="auto"/>
        <w:right w:val="none" w:sz="0" w:space="0" w:color="auto"/>
      </w:divBdr>
    </w:div>
    <w:div w:id="1587151183">
      <w:bodyDiv w:val="1"/>
      <w:marLeft w:val="0"/>
      <w:marRight w:val="0"/>
      <w:marTop w:val="0"/>
      <w:marBottom w:val="0"/>
      <w:divBdr>
        <w:top w:val="none" w:sz="0" w:space="0" w:color="auto"/>
        <w:left w:val="none" w:sz="0" w:space="0" w:color="auto"/>
        <w:bottom w:val="none" w:sz="0" w:space="0" w:color="auto"/>
        <w:right w:val="none" w:sz="0" w:space="0" w:color="auto"/>
      </w:divBdr>
    </w:div>
    <w:div w:id="1698967368">
      <w:bodyDiv w:val="1"/>
      <w:marLeft w:val="0"/>
      <w:marRight w:val="0"/>
      <w:marTop w:val="0"/>
      <w:marBottom w:val="0"/>
      <w:divBdr>
        <w:top w:val="none" w:sz="0" w:space="0" w:color="auto"/>
        <w:left w:val="none" w:sz="0" w:space="0" w:color="auto"/>
        <w:bottom w:val="none" w:sz="0" w:space="0" w:color="auto"/>
        <w:right w:val="none" w:sz="0" w:space="0" w:color="auto"/>
      </w:divBdr>
    </w:div>
    <w:div w:id="1705013041">
      <w:bodyDiv w:val="1"/>
      <w:marLeft w:val="0"/>
      <w:marRight w:val="0"/>
      <w:marTop w:val="0"/>
      <w:marBottom w:val="0"/>
      <w:divBdr>
        <w:top w:val="none" w:sz="0" w:space="0" w:color="auto"/>
        <w:left w:val="none" w:sz="0" w:space="0" w:color="auto"/>
        <w:bottom w:val="none" w:sz="0" w:space="0" w:color="auto"/>
        <w:right w:val="none" w:sz="0" w:space="0" w:color="auto"/>
      </w:divBdr>
    </w:div>
    <w:div w:id="1720402168">
      <w:bodyDiv w:val="1"/>
      <w:marLeft w:val="0"/>
      <w:marRight w:val="0"/>
      <w:marTop w:val="0"/>
      <w:marBottom w:val="0"/>
      <w:divBdr>
        <w:top w:val="none" w:sz="0" w:space="0" w:color="auto"/>
        <w:left w:val="none" w:sz="0" w:space="0" w:color="auto"/>
        <w:bottom w:val="none" w:sz="0" w:space="0" w:color="auto"/>
        <w:right w:val="none" w:sz="0" w:space="0" w:color="auto"/>
      </w:divBdr>
    </w:div>
    <w:div w:id="1861158260">
      <w:bodyDiv w:val="1"/>
      <w:marLeft w:val="0"/>
      <w:marRight w:val="0"/>
      <w:marTop w:val="0"/>
      <w:marBottom w:val="0"/>
      <w:divBdr>
        <w:top w:val="none" w:sz="0" w:space="0" w:color="auto"/>
        <w:left w:val="none" w:sz="0" w:space="0" w:color="auto"/>
        <w:bottom w:val="none" w:sz="0" w:space="0" w:color="auto"/>
        <w:right w:val="none" w:sz="0" w:space="0" w:color="auto"/>
      </w:divBdr>
    </w:div>
    <w:div w:id="1876574598">
      <w:bodyDiv w:val="1"/>
      <w:marLeft w:val="0"/>
      <w:marRight w:val="0"/>
      <w:marTop w:val="0"/>
      <w:marBottom w:val="0"/>
      <w:divBdr>
        <w:top w:val="none" w:sz="0" w:space="0" w:color="auto"/>
        <w:left w:val="none" w:sz="0" w:space="0" w:color="auto"/>
        <w:bottom w:val="none" w:sz="0" w:space="0" w:color="auto"/>
        <w:right w:val="none" w:sz="0" w:space="0" w:color="auto"/>
      </w:divBdr>
    </w:div>
    <w:div w:id="1956281735">
      <w:bodyDiv w:val="1"/>
      <w:marLeft w:val="0"/>
      <w:marRight w:val="0"/>
      <w:marTop w:val="0"/>
      <w:marBottom w:val="0"/>
      <w:divBdr>
        <w:top w:val="none" w:sz="0" w:space="0" w:color="auto"/>
        <w:left w:val="none" w:sz="0" w:space="0" w:color="auto"/>
        <w:bottom w:val="none" w:sz="0" w:space="0" w:color="auto"/>
        <w:right w:val="none" w:sz="0" w:space="0" w:color="auto"/>
      </w:divBdr>
    </w:div>
    <w:div w:id="1989745803">
      <w:bodyDiv w:val="1"/>
      <w:marLeft w:val="0"/>
      <w:marRight w:val="0"/>
      <w:marTop w:val="0"/>
      <w:marBottom w:val="0"/>
      <w:divBdr>
        <w:top w:val="none" w:sz="0" w:space="0" w:color="auto"/>
        <w:left w:val="none" w:sz="0" w:space="0" w:color="auto"/>
        <w:bottom w:val="none" w:sz="0" w:space="0" w:color="auto"/>
        <w:right w:val="none" w:sz="0" w:space="0" w:color="auto"/>
      </w:divBdr>
    </w:div>
    <w:div w:id="1994291811">
      <w:bodyDiv w:val="1"/>
      <w:marLeft w:val="0"/>
      <w:marRight w:val="0"/>
      <w:marTop w:val="0"/>
      <w:marBottom w:val="0"/>
      <w:divBdr>
        <w:top w:val="none" w:sz="0" w:space="0" w:color="auto"/>
        <w:left w:val="none" w:sz="0" w:space="0" w:color="auto"/>
        <w:bottom w:val="none" w:sz="0" w:space="0" w:color="auto"/>
        <w:right w:val="none" w:sz="0" w:space="0" w:color="auto"/>
      </w:divBdr>
    </w:div>
    <w:div w:id="2013793168">
      <w:bodyDiv w:val="1"/>
      <w:marLeft w:val="0"/>
      <w:marRight w:val="0"/>
      <w:marTop w:val="0"/>
      <w:marBottom w:val="0"/>
      <w:divBdr>
        <w:top w:val="none" w:sz="0" w:space="0" w:color="auto"/>
        <w:left w:val="none" w:sz="0" w:space="0" w:color="auto"/>
        <w:bottom w:val="none" w:sz="0" w:space="0" w:color="auto"/>
        <w:right w:val="none" w:sz="0" w:space="0" w:color="auto"/>
      </w:divBdr>
    </w:div>
    <w:div w:id="2014525896">
      <w:bodyDiv w:val="1"/>
      <w:marLeft w:val="0"/>
      <w:marRight w:val="0"/>
      <w:marTop w:val="0"/>
      <w:marBottom w:val="0"/>
      <w:divBdr>
        <w:top w:val="none" w:sz="0" w:space="0" w:color="auto"/>
        <w:left w:val="none" w:sz="0" w:space="0" w:color="auto"/>
        <w:bottom w:val="none" w:sz="0" w:space="0" w:color="auto"/>
        <w:right w:val="none" w:sz="0" w:space="0" w:color="auto"/>
      </w:divBdr>
    </w:div>
    <w:div w:id="20234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00CA-324F-40B3-9C96-089DF293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13004</Characters>
  <Application>Microsoft Office Word</Application>
  <DocSecurity>0</DocSecurity>
  <Lines>108</Lines>
  <Paragraphs>28</Paragraphs>
  <ScaleCrop>false</ScaleCrop>
  <HeadingPairs>
    <vt:vector size="2" baseType="variant">
      <vt:variant>
        <vt:lpstr>Titolo</vt:lpstr>
      </vt:variant>
      <vt:variant>
        <vt:i4>1</vt:i4>
      </vt:variant>
    </vt:vector>
  </HeadingPairs>
  <TitlesOfParts>
    <vt:vector size="1" baseType="lpstr">
      <vt:lpstr>BANDO PER L'ACCESSO AL FONDO PER LA CREATIVITÀ DELLA PROVINCIA DI ROMA</vt:lpstr>
    </vt:vector>
  </TitlesOfParts>
  <Company>Regione Lazio</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L'ACCESSO AL FONDO PER LA CREATIVITÀ DELLA PROVINCIA DI ROMA</dc:title>
  <dc:subject/>
  <dc:creator>a.criscuolo</dc:creator>
  <cp:keywords/>
  <dc:description/>
  <cp:lastModifiedBy>Arturo Ricci</cp:lastModifiedBy>
  <cp:revision>2</cp:revision>
  <cp:lastPrinted>2019-05-10T10:05:00Z</cp:lastPrinted>
  <dcterms:created xsi:type="dcterms:W3CDTF">2019-06-20T12:38:00Z</dcterms:created>
  <dcterms:modified xsi:type="dcterms:W3CDTF">2019-06-20T12:38:00Z</dcterms:modified>
</cp:coreProperties>
</file>