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ABC168D" w14:textId="4619A853" w:rsidR="00346E53" w:rsidRPr="00B65F55" w:rsidRDefault="00346E53" w:rsidP="00014139">
      <w:pPr>
        <w:spacing w:after="120" w:line="259" w:lineRule="auto"/>
        <w:ind w:left="426"/>
        <w:rPr>
          <w:rFonts w:ascii="Arial" w:hAnsi="Arial" w:cs="Arial"/>
          <w:b/>
          <w:color w:val="008B39"/>
        </w:rPr>
      </w:pPr>
      <w:bookmarkStart w:id="0" w:name="_Toc388947555"/>
      <w:bookmarkStart w:id="1" w:name="_Toc388948072"/>
      <w:bookmarkStart w:id="2" w:name="_Toc388948684"/>
      <w:bookmarkStart w:id="3" w:name="_Toc434565676"/>
      <w:r w:rsidRPr="00B65F55">
        <w:rPr>
          <w:rFonts w:ascii="Arial" w:hAnsi="Arial" w:cs="Arial"/>
          <w:b/>
          <w:color w:val="008B39"/>
        </w:rPr>
        <w:t xml:space="preserve">Modello </w:t>
      </w:r>
      <w:r w:rsidR="006B3B53" w:rsidRPr="00B65F55">
        <w:rPr>
          <w:rFonts w:ascii="Arial" w:hAnsi="Arial" w:cs="Arial"/>
          <w:b/>
          <w:color w:val="008B39"/>
        </w:rPr>
        <w:t>A</w:t>
      </w:r>
      <w:r w:rsidRPr="00B65F55">
        <w:rPr>
          <w:rFonts w:ascii="Arial" w:hAnsi="Arial" w:cs="Arial"/>
          <w:b/>
          <w:color w:val="008B39"/>
        </w:rPr>
        <w:t xml:space="preserve"> – </w:t>
      </w:r>
      <w:r w:rsidR="00DC7F30" w:rsidRPr="00B65F55">
        <w:rPr>
          <w:rFonts w:ascii="Arial" w:hAnsi="Arial" w:cs="Arial"/>
          <w:b/>
          <w:color w:val="008B39"/>
        </w:rPr>
        <w:t>DOMANDA</w:t>
      </w:r>
    </w:p>
    <w:tbl>
      <w:tblPr>
        <w:tblStyle w:val="Grigliatabella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014139" w14:paraId="74E89E31" w14:textId="77777777" w:rsidTr="00500F8B">
        <w:tc>
          <w:tcPr>
            <w:tcW w:w="9498" w:type="dxa"/>
          </w:tcPr>
          <w:p w14:paraId="6FFA6B05" w14:textId="7F235BC5" w:rsidR="00014139" w:rsidRPr="00014139" w:rsidRDefault="00014139" w:rsidP="008E709F">
            <w:pPr>
              <w:spacing w:before="240" w:after="240" w:line="259" w:lineRule="auto"/>
              <w:jc w:val="center"/>
              <w:rPr>
                <w:rFonts w:ascii="Gill Sans MT" w:hAnsi="Gill Sans MT"/>
                <w:b/>
                <w:color w:val="008B39"/>
                <w:sz w:val="22"/>
                <w:szCs w:val="22"/>
              </w:rPr>
            </w:pPr>
            <w:r w:rsidRPr="00014139">
              <w:rPr>
                <w:rFonts w:ascii="Arial" w:hAnsi="Arial" w:cs="Arial"/>
                <w:b/>
                <w:color w:val="002060"/>
                <w:sz w:val="22"/>
                <w:szCs w:val="22"/>
              </w:rPr>
              <w:t>Avviso Pubblico “</w:t>
            </w:r>
            <w:r w:rsidR="002567CC" w:rsidRPr="002567CC">
              <w:rPr>
                <w:rFonts w:ascii="Arial" w:hAnsi="Arial" w:cs="Arial"/>
                <w:b/>
                <w:color w:val="002060"/>
                <w:sz w:val="22"/>
                <w:szCs w:val="22"/>
              </w:rPr>
              <w:t>Sostegno al processo per la sottoscrizione dei Contratti di Fiume</w:t>
            </w:r>
            <w:r w:rsidRPr="00014139">
              <w:rPr>
                <w:rFonts w:ascii="Arial" w:hAnsi="Arial" w:cs="Arial"/>
                <w:b/>
                <w:color w:val="002060"/>
                <w:sz w:val="22"/>
                <w:szCs w:val="22"/>
              </w:rPr>
              <w:t>”</w:t>
            </w:r>
          </w:p>
        </w:tc>
      </w:tr>
    </w:tbl>
    <w:p w14:paraId="1FAF04ED" w14:textId="2EA67502" w:rsidR="00346E53" w:rsidRPr="009776C0" w:rsidRDefault="00346E53" w:rsidP="00500F8B">
      <w:pPr>
        <w:pStyle w:val="Titolo2"/>
        <w:spacing w:before="120" w:after="120"/>
        <w:jc w:val="center"/>
        <w:rPr>
          <w:rFonts w:ascii="Arial" w:hAnsi="Arial" w:cs="Arial"/>
          <w:color w:val="002060"/>
          <w:sz w:val="22"/>
          <w:szCs w:val="22"/>
        </w:rPr>
      </w:pPr>
      <w:bookmarkStart w:id="4" w:name="_Toc460533230"/>
      <w:r w:rsidRPr="009776C0">
        <w:rPr>
          <w:rFonts w:ascii="Arial" w:hAnsi="Arial" w:cs="Arial"/>
          <w:color w:val="002060"/>
          <w:sz w:val="22"/>
          <w:szCs w:val="22"/>
        </w:rPr>
        <w:t>DOMANDA</w:t>
      </w:r>
      <w:bookmarkEnd w:id="4"/>
    </w:p>
    <w:tbl>
      <w:tblPr>
        <w:tblStyle w:val="Grigliatabella"/>
        <w:tblW w:w="9498" w:type="dxa"/>
        <w:tblInd w:w="-147" w:type="dxa"/>
        <w:tblLook w:val="04A0" w:firstRow="1" w:lastRow="0" w:firstColumn="1" w:lastColumn="0" w:noHBand="0" w:noVBand="1"/>
      </w:tblPr>
      <w:tblGrid>
        <w:gridCol w:w="1222"/>
        <w:gridCol w:w="8276"/>
      </w:tblGrid>
      <w:tr w:rsidR="003B231D" w14:paraId="04A32755" w14:textId="77777777" w:rsidTr="00500F8B">
        <w:trPr>
          <w:trHeight w:val="1316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C4A10" w14:textId="77777777" w:rsidR="003B231D" w:rsidRDefault="003B231D" w:rsidP="003B231D">
            <w:pPr>
              <w:spacing w:after="0"/>
              <w:jc w:val="center"/>
              <w:rPr>
                <w:rFonts w:eastAsiaTheme="minorEastAsia"/>
                <w:color w:val="000000" w:themeColor="text1"/>
                <w:lang w:eastAsia="it-IT"/>
              </w:rPr>
            </w:pPr>
            <w:r>
              <w:rPr>
                <w:color w:val="000000" w:themeColor="text1"/>
              </w:rPr>
              <w:t>MARCA DA BOLLO</w:t>
            </w:r>
          </w:p>
          <w:p w14:paraId="33820840" w14:textId="77777777" w:rsidR="003B231D" w:rsidRDefault="003B231D" w:rsidP="003B231D">
            <w:pPr>
              <w:spacing w:after="0"/>
              <w:jc w:val="center"/>
              <w:rPr>
                <w:rFonts w:ascii="Gill Sans MT" w:hAnsi="Gill Sans MT"/>
                <w:snapToGrid w:val="0"/>
              </w:rPr>
            </w:pPr>
            <w:r>
              <w:rPr>
                <w:color w:val="000000" w:themeColor="text1"/>
              </w:rPr>
              <w:t>€ 16,00</w:t>
            </w:r>
            <w:r>
              <w:rPr>
                <w:rStyle w:val="Rimandonotaapidipagina"/>
                <w:color w:val="000000" w:themeColor="text1"/>
              </w:rPr>
              <w:footnoteReference w:id="2"/>
            </w:r>
          </w:p>
        </w:tc>
        <w:tc>
          <w:tcPr>
            <w:tcW w:w="82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82EA9D0" w14:textId="77777777" w:rsidR="003B231D" w:rsidRPr="008E709F" w:rsidRDefault="003B231D" w:rsidP="003B231D">
            <w:pPr>
              <w:spacing w:after="0"/>
              <w:ind w:left="4722"/>
              <w:outlineLv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72169">
              <w:rPr>
                <w:rFonts w:ascii="Arial" w:hAnsi="Arial" w:cs="Arial"/>
                <w:snapToGrid w:val="0"/>
              </w:rPr>
              <w:t xml:space="preserve">Spettabile </w:t>
            </w:r>
          </w:p>
          <w:p w14:paraId="11356529" w14:textId="77777777" w:rsidR="003B231D" w:rsidRPr="008E709F" w:rsidRDefault="003B231D" w:rsidP="003B231D">
            <w:pPr>
              <w:spacing w:after="0"/>
              <w:ind w:left="4722"/>
              <w:outlineLv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72169">
              <w:rPr>
                <w:rFonts w:ascii="Arial" w:hAnsi="Arial" w:cs="Arial"/>
                <w:snapToGrid w:val="0"/>
              </w:rPr>
              <w:t>Lazio Innova S.p.A.</w:t>
            </w:r>
          </w:p>
          <w:p w14:paraId="48768C24" w14:textId="77777777" w:rsidR="003B231D" w:rsidRPr="008E709F" w:rsidRDefault="003B231D" w:rsidP="003B231D">
            <w:pPr>
              <w:spacing w:after="0"/>
              <w:ind w:left="4722"/>
              <w:outlineLv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72169">
              <w:rPr>
                <w:rFonts w:ascii="Arial" w:hAnsi="Arial" w:cs="Arial"/>
                <w:snapToGrid w:val="0"/>
              </w:rPr>
              <w:t>Via Marco Aurelio 26/A</w:t>
            </w:r>
          </w:p>
          <w:p w14:paraId="06EB2E67" w14:textId="77777777" w:rsidR="003B231D" w:rsidRPr="008E709F" w:rsidRDefault="003B231D" w:rsidP="003B231D">
            <w:pPr>
              <w:spacing w:after="0"/>
              <w:ind w:left="4722"/>
              <w:outlineLv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72169">
              <w:rPr>
                <w:rFonts w:ascii="Arial" w:hAnsi="Arial" w:cs="Arial"/>
                <w:snapToGrid w:val="0"/>
              </w:rPr>
              <w:t>00198 Roma</w:t>
            </w:r>
          </w:p>
          <w:p w14:paraId="727EC6F2" w14:textId="382ABF62" w:rsidR="003B231D" w:rsidRPr="003B231D" w:rsidRDefault="003B231D" w:rsidP="003B231D">
            <w:pPr>
              <w:spacing w:after="0"/>
              <w:ind w:left="4722"/>
              <w:outlineLvl w:val="0"/>
              <w:rPr>
                <w:rFonts w:ascii="Arial" w:hAnsi="Arial" w:cs="Arial"/>
                <w:snapToGrid w:val="0"/>
              </w:rPr>
            </w:pPr>
            <w:r w:rsidRPr="00E72169">
              <w:rPr>
                <w:rFonts w:ascii="Arial" w:hAnsi="Arial" w:cs="Arial"/>
                <w:b/>
                <w:snapToGrid w:val="0"/>
              </w:rPr>
              <w:t>PEC</w:t>
            </w:r>
            <w:r w:rsidRPr="00E72169">
              <w:rPr>
                <w:rFonts w:ascii="Arial" w:hAnsi="Arial" w:cs="Arial"/>
                <w:snapToGrid w:val="0"/>
              </w:rPr>
              <w:t>: incentivi@pec.lazioinnova.it</w:t>
            </w:r>
          </w:p>
        </w:tc>
      </w:tr>
    </w:tbl>
    <w:p w14:paraId="01E7E617" w14:textId="1BC7B5D4" w:rsidR="00FC0BD1" w:rsidRPr="008E709F" w:rsidRDefault="00FC0BD1" w:rsidP="00500F8B">
      <w:pPr>
        <w:spacing w:before="120" w:after="120" w:line="240" w:lineRule="auto"/>
        <w:ind w:left="1276" w:hanging="1276"/>
        <w:jc w:val="both"/>
        <w:rPr>
          <w:rFonts w:ascii="Arial" w:hAnsi="Arial" w:cs="Arial"/>
        </w:rPr>
      </w:pPr>
      <w:bookmarkStart w:id="5" w:name="_Toc454546992"/>
      <w:bookmarkStart w:id="6" w:name="_Toc454546995"/>
      <w:bookmarkStart w:id="7" w:name="_Toc454546997"/>
      <w:bookmarkStart w:id="8" w:name="_Toc1056899"/>
      <w:bookmarkStart w:id="9" w:name="_Toc1056934"/>
      <w:bookmarkStart w:id="10" w:name="_Toc509846790"/>
      <w:bookmarkEnd w:id="0"/>
      <w:bookmarkEnd w:id="1"/>
      <w:bookmarkEnd w:id="2"/>
      <w:bookmarkEnd w:id="3"/>
      <w:bookmarkEnd w:id="5"/>
      <w:bookmarkEnd w:id="6"/>
      <w:bookmarkEnd w:id="7"/>
      <w:r w:rsidRPr="008E709F">
        <w:rPr>
          <w:rFonts w:ascii="Arial" w:hAnsi="Arial" w:cs="Arial"/>
          <w:b/>
          <w:color w:val="002060"/>
        </w:rPr>
        <w:t>OGGETTO</w:t>
      </w:r>
      <w:r w:rsidRPr="008E709F">
        <w:rPr>
          <w:rFonts w:ascii="Arial" w:hAnsi="Arial" w:cs="Arial"/>
        </w:rPr>
        <w:t xml:space="preserve">: </w:t>
      </w:r>
      <w:r w:rsidR="003B231D" w:rsidRPr="008E709F">
        <w:rPr>
          <w:rFonts w:ascii="Arial" w:hAnsi="Arial" w:cs="Arial"/>
        </w:rPr>
        <w:t>domanda di partecipazione all’</w:t>
      </w:r>
      <w:r w:rsidR="003B231D" w:rsidRPr="008E709F">
        <w:rPr>
          <w:rFonts w:ascii="Arial" w:hAnsi="Arial" w:cs="Arial"/>
          <w:b/>
        </w:rPr>
        <w:t>Avviso</w:t>
      </w:r>
      <w:r w:rsidR="003B231D" w:rsidRPr="008E709F">
        <w:rPr>
          <w:rFonts w:ascii="Arial" w:hAnsi="Arial" w:cs="Arial"/>
        </w:rPr>
        <w:t xml:space="preserve"> “</w:t>
      </w:r>
      <w:r w:rsidR="002567CC" w:rsidRPr="008E709F">
        <w:rPr>
          <w:rFonts w:ascii="Arial" w:hAnsi="Arial" w:cs="Arial"/>
        </w:rPr>
        <w:t>Sostegno al processo per la sottoscrizione dei Contratti di Fiume</w:t>
      </w:r>
      <w:r w:rsidR="003B231D" w:rsidRPr="008E709F">
        <w:rPr>
          <w:rFonts w:ascii="Arial" w:hAnsi="Arial" w:cs="Arial"/>
        </w:rPr>
        <w:t>”</w:t>
      </w:r>
      <w:r w:rsidRPr="008E709F">
        <w:rPr>
          <w:rFonts w:ascii="Arial" w:hAnsi="Arial" w:cs="Arial"/>
        </w:rPr>
        <w:t>.</w:t>
      </w: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26"/>
        <w:gridCol w:w="992"/>
        <w:gridCol w:w="157"/>
        <w:gridCol w:w="685"/>
        <w:gridCol w:w="150"/>
        <w:gridCol w:w="285"/>
        <w:gridCol w:w="2547"/>
        <w:gridCol w:w="287"/>
        <w:gridCol w:w="564"/>
        <w:gridCol w:w="951"/>
        <w:gridCol w:w="412"/>
        <w:gridCol w:w="2039"/>
      </w:tblGrid>
      <w:tr w:rsidR="003B231D" w:rsidRPr="00B65F55" w14:paraId="00356DC4" w14:textId="77777777" w:rsidTr="00500F8B">
        <w:tc>
          <w:tcPr>
            <w:tcW w:w="2260" w:type="dxa"/>
            <w:gridSpan w:val="4"/>
            <w:hideMark/>
          </w:tcPr>
          <w:p w14:paraId="290D3149" w14:textId="77777777" w:rsidR="003B231D" w:rsidRPr="00B65F55" w:rsidRDefault="003B231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B65F55">
              <w:rPr>
                <w:rFonts w:ascii="Arial" w:hAnsi="Arial" w:cs="Arial"/>
                <w:sz w:val="20"/>
                <w:szCs w:val="20"/>
              </w:rPr>
              <w:t>Il/La sottoscritto/a</w:t>
            </w:r>
          </w:p>
        </w:tc>
        <w:tc>
          <w:tcPr>
            <w:tcW w:w="72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A2889A5" w14:textId="77777777" w:rsidR="003B231D" w:rsidRPr="003559CA" w:rsidRDefault="003B231D">
            <w:pPr>
              <w:spacing w:before="60" w:after="60"/>
              <w:rPr>
                <w:rFonts w:ascii="Arial" w:hAnsi="Arial" w:cs="Arial"/>
                <w:i/>
                <w:color w:val="002060"/>
                <w:sz w:val="18"/>
                <w:szCs w:val="18"/>
                <w:lang w:eastAsia="it-IT"/>
              </w:rPr>
            </w:pPr>
            <w:r w:rsidRPr="003559CA">
              <w:rPr>
                <w:rFonts w:ascii="Arial" w:hAnsi="Arial" w:cs="Arial"/>
                <w:i/>
                <w:color w:val="002060"/>
                <w:sz w:val="18"/>
                <w:szCs w:val="18"/>
              </w:rPr>
              <w:t>(nome e cognome)</w:t>
            </w:r>
          </w:p>
        </w:tc>
      </w:tr>
      <w:tr w:rsidR="003B231D" w:rsidRPr="00B65F55" w14:paraId="472B7657" w14:textId="77777777" w:rsidTr="00500F8B">
        <w:tc>
          <w:tcPr>
            <w:tcW w:w="1418" w:type="dxa"/>
            <w:gridSpan w:val="2"/>
            <w:hideMark/>
          </w:tcPr>
          <w:p w14:paraId="1CC09E32" w14:textId="77777777" w:rsidR="003B231D" w:rsidRPr="00B65F55" w:rsidRDefault="003B231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F55">
              <w:rPr>
                <w:rFonts w:ascii="Arial" w:hAnsi="Arial" w:cs="Arial"/>
                <w:snapToGrid w:val="0"/>
                <w:sz w:val="20"/>
                <w:szCs w:val="20"/>
              </w:rPr>
              <w:t xml:space="preserve">nato/a  a  </w:t>
            </w:r>
          </w:p>
        </w:tc>
        <w:tc>
          <w:tcPr>
            <w:tcW w:w="562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4819B2A" w14:textId="77777777" w:rsidR="003B231D" w:rsidRPr="003559CA" w:rsidRDefault="003B231D">
            <w:pPr>
              <w:spacing w:before="60" w:after="60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3559CA">
              <w:rPr>
                <w:rFonts w:ascii="Arial" w:hAnsi="Arial" w:cs="Arial"/>
                <w:i/>
                <w:color w:val="002060"/>
                <w:sz w:val="18"/>
                <w:szCs w:val="18"/>
              </w:rPr>
              <w:t>(Stato, Comune)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B2A688F" w14:textId="77777777" w:rsidR="003B231D" w:rsidRPr="00B65F55" w:rsidRDefault="003B231D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F55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4FA08AC" w14:textId="77777777" w:rsidR="003B231D" w:rsidRPr="003559CA" w:rsidRDefault="003B231D">
            <w:pPr>
              <w:spacing w:before="60" w:after="60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3559CA">
              <w:rPr>
                <w:rFonts w:ascii="Arial" w:hAnsi="Arial" w:cs="Arial"/>
                <w:i/>
                <w:color w:val="002060"/>
                <w:sz w:val="18"/>
                <w:szCs w:val="18"/>
              </w:rPr>
              <w:t>(gg/mm/aaaa)</w:t>
            </w:r>
          </w:p>
        </w:tc>
      </w:tr>
      <w:tr w:rsidR="003B231D" w:rsidRPr="00B65F55" w14:paraId="65658C8E" w14:textId="77777777" w:rsidTr="00500F8B">
        <w:tc>
          <w:tcPr>
            <w:tcW w:w="1575" w:type="dxa"/>
            <w:gridSpan w:val="3"/>
            <w:hideMark/>
          </w:tcPr>
          <w:p w14:paraId="6967C8DC" w14:textId="77777777" w:rsidR="003B231D" w:rsidRPr="00B65F55" w:rsidRDefault="003B231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F55">
              <w:rPr>
                <w:rFonts w:ascii="Arial" w:hAnsi="Arial" w:cs="Arial"/>
                <w:sz w:val="20"/>
                <w:szCs w:val="20"/>
              </w:rPr>
              <w:t>residente in</w:t>
            </w:r>
          </w:p>
        </w:tc>
        <w:tc>
          <w:tcPr>
            <w:tcW w:w="7920" w:type="dxa"/>
            <w:gridSpan w:val="9"/>
            <w:tcBorders>
              <w:bottom w:val="single" w:sz="4" w:space="0" w:color="auto"/>
            </w:tcBorders>
            <w:vAlign w:val="center"/>
            <w:hideMark/>
          </w:tcPr>
          <w:p w14:paraId="4D919748" w14:textId="77777777" w:rsidR="003B231D" w:rsidRPr="003559CA" w:rsidRDefault="003B231D">
            <w:pPr>
              <w:spacing w:before="60" w:after="60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3559CA">
              <w:rPr>
                <w:rFonts w:ascii="Arial" w:hAnsi="Arial" w:cs="Arial"/>
                <w:i/>
                <w:color w:val="002060"/>
                <w:sz w:val="18"/>
                <w:szCs w:val="18"/>
              </w:rPr>
              <w:t>(Stato, CAP/ZIP code, Provincia, Comune, Indirizzo)</w:t>
            </w:r>
          </w:p>
        </w:tc>
      </w:tr>
      <w:tr w:rsidR="00C02304" w:rsidRPr="00B65F55" w14:paraId="46109BCD" w14:textId="77777777" w:rsidTr="00500F8B">
        <w:tc>
          <w:tcPr>
            <w:tcW w:w="1575" w:type="dxa"/>
            <w:gridSpan w:val="3"/>
          </w:tcPr>
          <w:p w14:paraId="4FB6D140" w14:textId="5D0E805A" w:rsidR="00C02304" w:rsidRPr="00B65F55" w:rsidRDefault="00C0230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F55">
              <w:rPr>
                <w:rFonts w:ascii="Arial" w:hAnsi="Arial" w:cs="Arial"/>
                <w:sz w:val="20"/>
                <w:szCs w:val="20"/>
              </w:rPr>
              <w:t>telefono:</w:t>
            </w:r>
          </w:p>
        </w:tc>
        <w:tc>
          <w:tcPr>
            <w:tcW w:w="366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654E93" w14:textId="77777777" w:rsidR="00C02304" w:rsidRPr="00B65F55" w:rsidRDefault="00C02304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14:paraId="148432D3" w14:textId="480924B2" w:rsidR="00C02304" w:rsidRPr="00B65F55" w:rsidRDefault="00C02304">
            <w:pPr>
              <w:spacing w:before="60" w:after="6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65F55">
              <w:rPr>
                <w:rFonts w:ascii="Arial" w:hAnsi="Arial" w:cs="Arial"/>
                <w:color w:val="002060"/>
                <w:sz w:val="20"/>
                <w:szCs w:val="20"/>
              </w:rPr>
              <w:t>e-mail: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866655" w14:textId="38DB1299" w:rsidR="00C02304" w:rsidRPr="00B65F55" w:rsidRDefault="00C02304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</w:tr>
      <w:tr w:rsidR="003B231D" w:rsidRPr="00B65F55" w14:paraId="3E127B1B" w14:textId="77777777" w:rsidTr="00500F8B">
        <w:tc>
          <w:tcPr>
            <w:tcW w:w="9495" w:type="dxa"/>
            <w:gridSpan w:val="12"/>
            <w:hideMark/>
          </w:tcPr>
          <w:p w14:paraId="06351926" w14:textId="67B6738E" w:rsidR="003B231D" w:rsidRPr="00B65F55" w:rsidRDefault="003B231D" w:rsidP="008E709F">
            <w:pPr>
              <w:spacing w:before="60" w:after="60" w:line="254" w:lineRule="auto"/>
              <w:jc w:val="both"/>
              <w:rPr>
                <w:rFonts w:ascii="Arial" w:eastAsia="Times New Roman" w:hAnsi="Arial" w:cs="Arial"/>
                <w:i/>
                <w:color w:val="002060"/>
                <w:sz w:val="20"/>
                <w:szCs w:val="20"/>
              </w:rPr>
            </w:pPr>
            <w:r w:rsidRPr="00B65F55">
              <w:rPr>
                <w:rFonts w:ascii="Arial" w:hAnsi="Arial" w:cs="Arial"/>
                <w:sz w:val="20"/>
                <w:szCs w:val="20"/>
              </w:rPr>
              <w:t xml:space="preserve">in qualità </w:t>
            </w:r>
            <w:r w:rsidR="00500F8B" w:rsidRPr="00B65F55">
              <w:rPr>
                <w:rFonts w:ascii="Arial" w:hAnsi="Arial" w:cs="Arial"/>
                <w:sz w:val="20"/>
                <w:szCs w:val="20"/>
              </w:rPr>
              <w:t xml:space="preserve">di Legale Rappresentante </w:t>
            </w:r>
            <w:r w:rsidR="00785547">
              <w:rPr>
                <w:rFonts w:ascii="Arial" w:hAnsi="Arial" w:cs="Arial"/>
                <w:sz w:val="20"/>
                <w:szCs w:val="20"/>
              </w:rPr>
              <w:t>dell’ente</w:t>
            </w:r>
            <w:r w:rsidRPr="00B65F55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3B231D" w:rsidRPr="00B65F55" w14:paraId="49B1513D" w14:textId="77777777" w:rsidTr="00500F8B">
        <w:tc>
          <w:tcPr>
            <w:tcW w:w="9495" w:type="dxa"/>
            <w:gridSpan w:val="12"/>
            <w:tcBorders>
              <w:bottom w:val="single" w:sz="4" w:space="0" w:color="auto"/>
            </w:tcBorders>
            <w:hideMark/>
          </w:tcPr>
          <w:p w14:paraId="175C4435" w14:textId="5D7C0A37" w:rsidR="003B231D" w:rsidRPr="003559CA" w:rsidRDefault="003B231D" w:rsidP="008E709F">
            <w:pPr>
              <w:spacing w:before="60" w:after="60" w:line="254" w:lineRule="auto"/>
              <w:rPr>
                <w:rFonts w:ascii="Arial" w:eastAsia="Times New Roman" w:hAnsi="Arial" w:cs="Arial"/>
                <w:i/>
                <w:color w:val="002060"/>
                <w:sz w:val="18"/>
                <w:szCs w:val="18"/>
              </w:rPr>
            </w:pPr>
            <w:r w:rsidRPr="003559CA">
              <w:rPr>
                <w:rFonts w:ascii="Arial" w:hAnsi="Arial" w:cs="Arial"/>
                <w:i/>
                <w:color w:val="002060"/>
                <w:sz w:val="18"/>
                <w:szCs w:val="18"/>
              </w:rPr>
              <w:t xml:space="preserve">(denominazione legale </w:t>
            </w:r>
            <w:r w:rsidR="00785547">
              <w:rPr>
                <w:rFonts w:ascii="Arial" w:hAnsi="Arial" w:cs="Arial"/>
                <w:i/>
                <w:color w:val="002060"/>
                <w:sz w:val="18"/>
                <w:szCs w:val="18"/>
              </w:rPr>
              <w:t>dell’ente</w:t>
            </w:r>
            <w:r w:rsidRPr="003559CA">
              <w:rPr>
                <w:rFonts w:ascii="Arial" w:hAnsi="Arial" w:cs="Arial"/>
                <w:i/>
                <w:color w:val="002060"/>
                <w:sz w:val="18"/>
                <w:szCs w:val="18"/>
              </w:rPr>
              <w:t>)</w:t>
            </w:r>
          </w:p>
        </w:tc>
      </w:tr>
      <w:tr w:rsidR="00C02304" w:rsidRPr="00B65F55" w14:paraId="31BEED34" w14:textId="77777777" w:rsidTr="00500F8B">
        <w:tc>
          <w:tcPr>
            <w:tcW w:w="2695" w:type="dxa"/>
            <w:gridSpan w:val="6"/>
          </w:tcPr>
          <w:p w14:paraId="360E91F4" w14:textId="15A6D5D3" w:rsidR="00C02304" w:rsidRPr="00B65F55" w:rsidRDefault="00C02304" w:rsidP="00C02304">
            <w:pPr>
              <w:spacing w:before="60" w:after="60" w:line="254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F55">
              <w:rPr>
                <w:rFonts w:ascii="Arial" w:hAnsi="Arial" w:cs="Arial"/>
                <w:sz w:val="20"/>
                <w:szCs w:val="20"/>
              </w:rPr>
              <w:t>forma giuridica:</w:t>
            </w:r>
          </w:p>
        </w:tc>
        <w:tc>
          <w:tcPr>
            <w:tcW w:w="6800" w:type="dxa"/>
            <w:gridSpan w:val="6"/>
            <w:tcBorders>
              <w:top w:val="single" w:sz="4" w:space="0" w:color="auto"/>
            </w:tcBorders>
            <w:vAlign w:val="center"/>
          </w:tcPr>
          <w:p w14:paraId="68020D23" w14:textId="77777777" w:rsidR="00C02304" w:rsidRPr="00B65F55" w:rsidRDefault="00C02304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</w:tr>
      <w:tr w:rsidR="003B231D" w:rsidRPr="00B65F55" w14:paraId="7047BAF9" w14:textId="77777777" w:rsidTr="00500F8B">
        <w:tc>
          <w:tcPr>
            <w:tcW w:w="2695" w:type="dxa"/>
            <w:gridSpan w:val="6"/>
            <w:hideMark/>
          </w:tcPr>
          <w:p w14:paraId="32865C8A" w14:textId="493BADDA" w:rsidR="003B231D" w:rsidRPr="00B65F55" w:rsidRDefault="003B231D" w:rsidP="00C02304">
            <w:pPr>
              <w:spacing w:before="60" w:after="60" w:line="254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F55">
              <w:rPr>
                <w:rFonts w:ascii="Arial" w:hAnsi="Arial" w:cs="Arial"/>
                <w:sz w:val="20"/>
                <w:szCs w:val="20"/>
              </w:rPr>
              <w:t>con sede legale/fiscale in:</w:t>
            </w:r>
          </w:p>
        </w:tc>
        <w:tc>
          <w:tcPr>
            <w:tcW w:w="68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798E9A1" w14:textId="77777777" w:rsidR="003B231D" w:rsidRPr="003559CA" w:rsidRDefault="003B231D">
            <w:pPr>
              <w:spacing w:before="60" w:after="60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3559CA">
              <w:rPr>
                <w:rFonts w:ascii="Arial" w:hAnsi="Arial" w:cs="Arial"/>
                <w:i/>
                <w:color w:val="002060"/>
                <w:sz w:val="18"/>
                <w:szCs w:val="18"/>
              </w:rPr>
              <w:t>(Stato, CAP/ZIP code, Provincia, Comune, Indirizzo)</w:t>
            </w:r>
          </w:p>
        </w:tc>
      </w:tr>
      <w:tr w:rsidR="00C02304" w:rsidRPr="00B65F55" w14:paraId="62219A21" w14:textId="77777777" w:rsidTr="00500F8B">
        <w:tc>
          <w:tcPr>
            <w:tcW w:w="2695" w:type="dxa"/>
            <w:gridSpan w:val="6"/>
          </w:tcPr>
          <w:p w14:paraId="0167D81D" w14:textId="567B8299" w:rsidR="00C02304" w:rsidRPr="00B65F55" w:rsidRDefault="00C02304" w:rsidP="00C02304">
            <w:pPr>
              <w:spacing w:before="60" w:after="60" w:line="254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F55">
              <w:rPr>
                <w:rFonts w:ascii="Arial" w:hAnsi="Arial" w:cs="Arial"/>
                <w:sz w:val="20"/>
                <w:szCs w:val="20"/>
              </w:rPr>
              <w:t>codice fiscale:</w:t>
            </w:r>
          </w:p>
        </w:tc>
        <w:tc>
          <w:tcPr>
            <w:tcW w:w="68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DA70AF" w14:textId="77777777" w:rsidR="00C02304" w:rsidRPr="00B65F55" w:rsidRDefault="00C02304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</w:tr>
      <w:tr w:rsidR="00C02304" w:rsidRPr="00B65F55" w14:paraId="64D2ADF1" w14:textId="77777777" w:rsidTr="00500F8B">
        <w:tc>
          <w:tcPr>
            <w:tcW w:w="2695" w:type="dxa"/>
            <w:gridSpan w:val="6"/>
          </w:tcPr>
          <w:p w14:paraId="03A7DE33" w14:textId="5B4E1C65" w:rsidR="00C02304" w:rsidRPr="00B65F55" w:rsidRDefault="00C02304" w:rsidP="00C02304">
            <w:pPr>
              <w:spacing w:before="60" w:after="60" w:line="254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F55">
              <w:rPr>
                <w:rFonts w:ascii="Arial" w:hAnsi="Arial" w:cs="Arial"/>
                <w:sz w:val="20"/>
                <w:szCs w:val="20"/>
              </w:rPr>
              <w:t>partita IVA:</w:t>
            </w:r>
          </w:p>
        </w:tc>
        <w:tc>
          <w:tcPr>
            <w:tcW w:w="68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03F4C9" w14:textId="77777777" w:rsidR="00C02304" w:rsidRPr="00B65F55" w:rsidRDefault="00C02304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</w:tr>
      <w:tr w:rsidR="00C02304" w:rsidRPr="00B65F55" w14:paraId="77800F41" w14:textId="77777777" w:rsidTr="00500F8B">
        <w:tc>
          <w:tcPr>
            <w:tcW w:w="2695" w:type="dxa"/>
            <w:gridSpan w:val="6"/>
          </w:tcPr>
          <w:p w14:paraId="30EF3251" w14:textId="5EA42F59" w:rsidR="00C02304" w:rsidRPr="00B65F55" w:rsidRDefault="00C02304" w:rsidP="00C02304">
            <w:pPr>
              <w:spacing w:before="60" w:after="60" w:line="254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F55">
              <w:rPr>
                <w:rFonts w:ascii="Arial" w:hAnsi="Arial" w:cs="Arial"/>
                <w:b/>
                <w:sz w:val="20"/>
                <w:szCs w:val="20"/>
              </w:rPr>
              <w:t>PEC</w:t>
            </w:r>
            <w:r w:rsidRPr="00B65F5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6A13A2" w14:textId="77777777" w:rsidR="00C02304" w:rsidRPr="00B65F55" w:rsidRDefault="00C02304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</w:tr>
      <w:tr w:rsidR="00B84CA8" w:rsidRPr="00B65F55" w14:paraId="7ECA6AEF" w14:textId="77777777" w:rsidTr="00500F8B">
        <w:tc>
          <w:tcPr>
            <w:tcW w:w="9495" w:type="dxa"/>
            <w:gridSpan w:val="12"/>
          </w:tcPr>
          <w:p w14:paraId="36DE074A" w14:textId="77777777" w:rsidR="00B84CA8" w:rsidRPr="00B65F55" w:rsidRDefault="00B84CA8" w:rsidP="00C02304">
            <w:pPr>
              <w:spacing w:after="0" w:line="240" w:lineRule="auto"/>
              <w:rPr>
                <w:rFonts w:ascii="Arial" w:hAnsi="Arial" w:cs="Arial"/>
                <w:i/>
                <w:color w:val="002060"/>
                <w:sz w:val="16"/>
                <w:szCs w:val="16"/>
              </w:rPr>
            </w:pPr>
          </w:p>
        </w:tc>
      </w:tr>
      <w:tr w:rsidR="00B84CA8" w:rsidRPr="00B65F55" w14:paraId="4E919EC5" w14:textId="77777777" w:rsidTr="001933A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77A7" w14:textId="77777777" w:rsidR="00B84CA8" w:rsidRPr="00B65F55" w:rsidRDefault="00B84CA8" w:rsidP="00B84C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9" w:type="dxa"/>
            <w:gridSpan w:val="11"/>
            <w:tcBorders>
              <w:left w:val="single" w:sz="4" w:space="0" w:color="auto"/>
            </w:tcBorders>
          </w:tcPr>
          <w:p w14:paraId="367556D9" w14:textId="33487DFE" w:rsidR="00B84CA8" w:rsidRPr="00B65F55" w:rsidRDefault="00B84CA8" w:rsidP="00B84C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65F55">
              <w:rPr>
                <w:rFonts w:ascii="Arial" w:hAnsi="Arial" w:cs="Arial"/>
                <w:sz w:val="20"/>
                <w:szCs w:val="20"/>
              </w:rPr>
              <w:t>Ente Pubblico</w:t>
            </w:r>
          </w:p>
        </w:tc>
      </w:tr>
      <w:tr w:rsidR="00C02304" w:rsidRPr="00B65F55" w14:paraId="2528FFEF" w14:textId="77777777" w:rsidTr="00500F8B">
        <w:tc>
          <w:tcPr>
            <w:tcW w:w="9495" w:type="dxa"/>
            <w:gridSpan w:val="12"/>
          </w:tcPr>
          <w:p w14:paraId="12FA3DFE" w14:textId="77777777" w:rsidR="00C02304" w:rsidRPr="00B65F55" w:rsidRDefault="00C02304" w:rsidP="00C02304">
            <w:pPr>
              <w:spacing w:after="0" w:line="240" w:lineRule="auto"/>
              <w:rPr>
                <w:rFonts w:ascii="Arial" w:hAnsi="Arial" w:cs="Arial"/>
                <w:i/>
                <w:color w:val="002060"/>
                <w:sz w:val="16"/>
                <w:szCs w:val="16"/>
              </w:rPr>
            </w:pPr>
          </w:p>
        </w:tc>
      </w:tr>
      <w:tr w:rsidR="00B84CA8" w:rsidRPr="00B65F55" w14:paraId="79235C95" w14:textId="77777777" w:rsidTr="001933A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F276" w14:textId="77777777" w:rsidR="00B84CA8" w:rsidRPr="00B65F55" w:rsidRDefault="00B84CA8">
            <w:pPr>
              <w:spacing w:before="60" w:after="60" w:line="25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7"/>
            <w:tcBorders>
              <w:left w:val="single" w:sz="4" w:space="0" w:color="auto"/>
            </w:tcBorders>
          </w:tcPr>
          <w:p w14:paraId="00F57F01" w14:textId="7F1648C5" w:rsidR="00B84CA8" w:rsidRPr="00B65F55" w:rsidRDefault="00B84CA8">
            <w:pPr>
              <w:spacing w:before="60" w:after="6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65F55">
              <w:rPr>
                <w:rFonts w:ascii="Arial" w:hAnsi="Arial" w:cs="Arial"/>
                <w:i/>
                <w:color w:val="002060"/>
                <w:sz w:val="18"/>
                <w:szCs w:val="18"/>
              </w:rPr>
              <w:t>(oppure)</w:t>
            </w:r>
            <w:r w:rsidRPr="00B65F55">
              <w:rPr>
                <w:rFonts w:ascii="Arial" w:hAnsi="Arial" w:cs="Arial"/>
                <w:sz w:val="20"/>
                <w:szCs w:val="20"/>
              </w:rPr>
              <w:t xml:space="preserve"> iscritta al </w:t>
            </w:r>
            <w:r w:rsidRPr="00B65F55">
              <w:rPr>
                <w:rFonts w:ascii="Arial" w:hAnsi="Arial" w:cs="Arial"/>
                <w:b/>
                <w:sz w:val="20"/>
                <w:szCs w:val="20"/>
              </w:rPr>
              <w:t>Registro delle Imprese Italiano</w:t>
            </w:r>
            <w:r w:rsidRPr="00B65F5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966" w:type="dxa"/>
            <w:gridSpan w:val="4"/>
            <w:tcBorders>
              <w:bottom w:val="single" w:sz="4" w:space="0" w:color="auto"/>
            </w:tcBorders>
          </w:tcPr>
          <w:p w14:paraId="46139AB8" w14:textId="7D67BD6E" w:rsidR="00B84CA8" w:rsidRPr="00B65F55" w:rsidRDefault="00B84CA8">
            <w:pPr>
              <w:spacing w:before="60" w:after="60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B65F55">
              <w:rPr>
                <w:rFonts w:ascii="Arial" w:hAnsi="Arial" w:cs="Arial"/>
                <w:i/>
                <w:color w:val="002060"/>
                <w:sz w:val="18"/>
                <w:szCs w:val="18"/>
              </w:rPr>
              <w:t>(estremi iscrizione)</w:t>
            </w:r>
          </w:p>
        </w:tc>
      </w:tr>
      <w:tr w:rsidR="00C02304" w:rsidRPr="00B65F55" w14:paraId="5D04569A" w14:textId="77777777" w:rsidTr="00500F8B">
        <w:tc>
          <w:tcPr>
            <w:tcW w:w="9495" w:type="dxa"/>
            <w:gridSpan w:val="12"/>
          </w:tcPr>
          <w:p w14:paraId="6DA48EBA" w14:textId="77777777" w:rsidR="00C02304" w:rsidRPr="00B65F55" w:rsidRDefault="00C02304" w:rsidP="00C02304">
            <w:pPr>
              <w:spacing w:after="0" w:line="240" w:lineRule="auto"/>
              <w:rPr>
                <w:rFonts w:ascii="Arial" w:hAnsi="Arial" w:cs="Arial"/>
                <w:i/>
                <w:color w:val="002060"/>
                <w:sz w:val="16"/>
                <w:szCs w:val="16"/>
              </w:rPr>
            </w:pPr>
          </w:p>
        </w:tc>
      </w:tr>
      <w:tr w:rsidR="00B84CA8" w:rsidRPr="00B65F55" w14:paraId="61FE700A" w14:textId="77777777" w:rsidTr="001933A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0FB9" w14:textId="77777777" w:rsidR="00B84CA8" w:rsidRPr="00B65F55" w:rsidRDefault="00B84CA8">
            <w:pPr>
              <w:spacing w:before="60" w:after="60" w:line="25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left w:val="single" w:sz="4" w:space="0" w:color="auto"/>
            </w:tcBorders>
          </w:tcPr>
          <w:p w14:paraId="544A9926" w14:textId="6527CE43" w:rsidR="00B84CA8" w:rsidRPr="00B65F55" w:rsidRDefault="00B84CA8" w:rsidP="00A10A2A">
            <w:pPr>
              <w:spacing w:before="60" w:after="6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65F55">
              <w:rPr>
                <w:rFonts w:ascii="Arial" w:hAnsi="Arial" w:cs="Arial"/>
                <w:i/>
                <w:color w:val="002060"/>
                <w:sz w:val="18"/>
                <w:szCs w:val="18"/>
              </w:rPr>
              <w:t>(oppure)</w:t>
            </w:r>
            <w:r w:rsidRPr="00B65F55">
              <w:rPr>
                <w:rFonts w:ascii="Arial" w:hAnsi="Arial" w:cs="Arial"/>
                <w:sz w:val="20"/>
                <w:szCs w:val="20"/>
              </w:rPr>
              <w:t xml:space="preserve"> iscritta al:</w:t>
            </w:r>
          </w:p>
        </w:tc>
        <w:tc>
          <w:tcPr>
            <w:tcW w:w="7085" w:type="dxa"/>
            <w:gridSpan w:val="7"/>
            <w:tcBorders>
              <w:bottom w:val="single" w:sz="4" w:space="0" w:color="auto"/>
            </w:tcBorders>
          </w:tcPr>
          <w:p w14:paraId="79A24A04" w14:textId="5C43733B" w:rsidR="00B84CA8" w:rsidRPr="00B65F55" w:rsidRDefault="00B84CA8" w:rsidP="00A10A2A">
            <w:pPr>
              <w:spacing w:before="60" w:after="60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B65F55">
              <w:rPr>
                <w:rFonts w:ascii="Arial" w:hAnsi="Arial" w:cs="Arial"/>
                <w:i/>
                <w:color w:val="002060"/>
                <w:sz w:val="18"/>
                <w:szCs w:val="18"/>
              </w:rPr>
              <w:t>(riferimento normativo e estremi iscrizione)</w:t>
            </w:r>
          </w:p>
        </w:tc>
      </w:tr>
    </w:tbl>
    <w:p w14:paraId="33A9FC9E" w14:textId="72B7AD11" w:rsidR="00500F8B" w:rsidRPr="006B0998" w:rsidRDefault="00500F8B" w:rsidP="001933AB">
      <w:pPr>
        <w:pStyle w:val="Titolo2"/>
        <w:spacing w:before="120" w:after="120"/>
        <w:jc w:val="center"/>
        <w:rPr>
          <w:rFonts w:ascii="Arial" w:hAnsi="Arial" w:cs="Arial"/>
          <w:b/>
          <w:color w:val="002060"/>
          <w:sz w:val="22"/>
          <w:szCs w:val="22"/>
        </w:rPr>
      </w:pPr>
      <w:r w:rsidRPr="006B0998">
        <w:rPr>
          <w:rFonts w:ascii="Arial" w:hAnsi="Arial" w:cs="Arial"/>
          <w:b/>
          <w:color w:val="002060"/>
          <w:sz w:val="22"/>
          <w:szCs w:val="22"/>
        </w:rPr>
        <w:t>DICHIARA</w:t>
      </w:r>
    </w:p>
    <w:p w14:paraId="3FEBB884" w14:textId="77777777" w:rsidR="001933AB" w:rsidRPr="008E709F" w:rsidRDefault="001933AB" w:rsidP="001933AB">
      <w:pPr>
        <w:pStyle w:val="Paragrafoelenco"/>
        <w:numPr>
          <w:ilvl w:val="1"/>
          <w:numId w:val="28"/>
        </w:numPr>
        <w:spacing w:after="120" w:line="259" w:lineRule="auto"/>
        <w:ind w:left="284"/>
        <w:contextualSpacing w:val="0"/>
        <w:jc w:val="both"/>
        <w:rPr>
          <w:rFonts w:ascii="Arial" w:hAnsi="Arial" w:cs="Arial"/>
          <w:color w:val="000000"/>
          <w:kern w:val="1"/>
          <w:sz w:val="22"/>
          <w:szCs w:val="22"/>
          <w:lang w:eastAsia="ar-SA"/>
        </w:rPr>
      </w:pPr>
      <w:r w:rsidRPr="008E709F">
        <w:rPr>
          <w:rFonts w:ascii="Arial" w:hAnsi="Arial" w:cs="Arial"/>
          <w:color w:val="000000"/>
          <w:kern w:val="1"/>
          <w:sz w:val="22"/>
          <w:szCs w:val="22"/>
          <w:lang w:eastAsia="ar-SA"/>
        </w:rPr>
        <w:t>di aver preso visione di tutte le condizioni e le modalità indicate nell’</w:t>
      </w:r>
      <w:r w:rsidRPr="008E709F">
        <w:rPr>
          <w:rFonts w:ascii="Arial" w:hAnsi="Arial" w:cs="Arial"/>
          <w:b/>
          <w:color w:val="000000"/>
          <w:kern w:val="1"/>
          <w:sz w:val="22"/>
          <w:szCs w:val="22"/>
          <w:lang w:eastAsia="ar-SA"/>
        </w:rPr>
        <w:t>Avviso</w:t>
      </w:r>
      <w:r w:rsidRPr="008E709F">
        <w:rPr>
          <w:rFonts w:ascii="Arial" w:hAnsi="Arial" w:cs="Arial"/>
          <w:color w:val="000000"/>
          <w:kern w:val="1"/>
          <w:sz w:val="22"/>
          <w:szCs w:val="22"/>
          <w:lang w:eastAsia="ar-SA"/>
        </w:rPr>
        <w:t xml:space="preserve"> in oggetto;</w:t>
      </w:r>
    </w:p>
    <w:p w14:paraId="00C2C697" w14:textId="2204B892" w:rsidR="007D100A" w:rsidRPr="008E709F" w:rsidRDefault="007D100A" w:rsidP="001933AB">
      <w:pPr>
        <w:pStyle w:val="Paragrafoelenco"/>
        <w:numPr>
          <w:ilvl w:val="1"/>
          <w:numId w:val="28"/>
        </w:numPr>
        <w:spacing w:after="120" w:line="259" w:lineRule="auto"/>
        <w:ind w:left="284"/>
        <w:contextualSpacing w:val="0"/>
        <w:jc w:val="both"/>
        <w:rPr>
          <w:rFonts w:ascii="Arial" w:hAnsi="Arial" w:cs="Arial"/>
          <w:color w:val="000000"/>
          <w:kern w:val="1"/>
          <w:sz w:val="22"/>
          <w:szCs w:val="22"/>
          <w:lang w:eastAsia="ar-SA"/>
        </w:rPr>
      </w:pPr>
      <w:r w:rsidRPr="008E709F">
        <w:rPr>
          <w:rFonts w:ascii="Arial" w:hAnsi="Arial" w:cs="Arial"/>
          <w:color w:val="000000"/>
          <w:kern w:val="1"/>
          <w:sz w:val="22"/>
          <w:szCs w:val="22"/>
          <w:lang w:eastAsia="ar-SA"/>
        </w:rPr>
        <w:t xml:space="preserve">di essere consapevole dei principi e delle metodologie declinate nel documento d’indirizzo “Definizione e Requisiti qualitativi di base dei </w:t>
      </w:r>
      <w:r w:rsidRPr="008E709F">
        <w:rPr>
          <w:rFonts w:ascii="Arial" w:hAnsi="Arial" w:cs="Arial"/>
          <w:b/>
          <w:color w:val="000000"/>
          <w:kern w:val="1"/>
          <w:sz w:val="22"/>
          <w:szCs w:val="22"/>
          <w:lang w:eastAsia="ar-SA"/>
        </w:rPr>
        <w:t>Contratti di Fiume</w:t>
      </w:r>
      <w:r w:rsidRPr="008E709F">
        <w:rPr>
          <w:rFonts w:ascii="Arial" w:hAnsi="Arial" w:cs="Arial"/>
          <w:color w:val="000000"/>
          <w:kern w:val="1"/>
          <w:sz w:val="22"/>
          <w:szCs w:val="22"/>
          <w:lang w:eastAsia="ar-SA"/>
        </w:rPr>
        <w:t>”</w:t>
      </w:r>
      <w:r w:rsidR="00E72169">
        <w:rPr>
          <w:rFonts w:ascii="Arial" w:hAnsi="Arial" w:cs="Arial"/>
          <w:color w:val="000000"/>
          <w:kern w:val="1"/>
          <w:sz w:val="22"/>
          <w:szCs w:val="22"/>
          <w:lang w:eastAsia="ar-SA"/>
        </w:rPr>
        <w:t xml:space="preserve"> del 12 marzo 2015</w:t>
      </w:r>
      <w:r w:rsidRPr="008E709F">
        <w:rPr>
          <w:rFonts w:ascii="Arial" w:hAnsi="Arial" w:cs="Arial"/>
          <w:color w:val="000000"/>
          <w:kern w:val="1"/>
          <w:sz w:val="22"/>
          <w:szCs w:val="22"/>
          <w:lang w:eastAsia="ar-SA"/>
        </w:rPr>
        <w:t xml:space="preserve">; </w:t>
      </w:r>
    </w:p>
    <w:p w14:paraId="511267BC" w14:textId="4BF56081" w:rsidR="001933AB" w:rsidRPr="008E709F" w:rsidRDefault="001933AB" w:rsidP="007D100A">
      <w:pPr>
        <w:pStyle w:val="Paragrafoelenco"/>
        <w:numPr>
          <w:ilvl w:val="1"/>
          <w:numId w:val="28"/>
        </w:numPr>
        <w:spacing w:after="120" w:line="259" w:lineRule="auto"/>
        <w:ind w:left="284"/>
        <w:contextualSpacing w:val="0"/>
        <w:jc w:val="both"/>
        <w:rPr>
          <w:rFonts w:ascii="Arial" w:hAnsi="Arial" w:cs="Arial"/>
          <w:color w:val="000000"/>
          <w:kern w:val="1"/>
          <w:sz w:val="22"/>
          <w:szCs w:val="22"/>
          <w:lang w:eastAsia="ar-SA"/>
        </w:rPr>
      </w:pPr>
      <w:r w:rsidRPr="008E709F">
        <w:rPr>
          <w:rFonts w:ascii="Arial" w:hAnsi="Arial" w:cs="Arial"/>
          <w:color w:val="000000"/>
          <w:kern w:val="1"/>
          <w:sz w:val="22"/>
          <w:szCs w:val="22"/>
          <w:lang w:eastAsia="ar-SA"/>
        </w:rPr>
        <w:t xml:space="preserve">di essere consapevole che la concessione del contributo richiesto è subordinata alle risultanze delle analisi, verifiche e valutazioni effettuate </w:t>
      </w:r>
      <w:r w:rsidR="00B65F55" w:rsidRPr="008E709F">
        <w:rPr>
          <w:rFonts w:ascii="Arial" w:hAnsi="Arial" w:cs="Arial"/>
          <w:color w:val="000000"/>
          <w:kern w:val="1"/>
          <w:sz w:val="22"/>
          <w:szCs w:val="22"/>
          <w:lang w:eastAsia="ar-SA"/>
        </w:rPr>
        <w:t>dai competenti organi regionali;</w:t>
      </w:r>
    </w:p>
    <w:tbl>
      <w:tblPr>
        <w:tblStyle w:val="Grigliatabell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25"/>
        <w:gridCol w:w="4961"/>
        <w:gridCol w:w="3820"/>
      </w:tblGrid>
      <w:tr w:rsidR="006B0998" w14:paraId="48AF6276" w14:textId="77777777" w:rsidTr="00C12868">
        <w:tc>
          <w:tcPr>
            <w:tcW w:w="426" w:type="dxa"/>
            <w:tcBorders>
              <w:right w:val="single" w:sz="4" w:space="0" w:color="auto"/>
            </w:tcBorders>
          </w:tcPr>
          <w:p w14:paraId="2EB2C701" w14:textId="5DCEAB3D" w:rsidR="006B0998" w:rsidRPr="008E709F" w:rsidRDefault="006B0998" w:rsidP="00E6401A">
            <w:pPr>
              <w:spacing w:before="60" w:after="60" w:line="259" w:lineRule="auto"/>
              <w:jc w:val="both"/>
              <w:rPr>
                <w:rFonts w:ascii="Arial" w:hAnsi="Arial" w:cs="Arial"/>
                <w:color w:val="000000"/>
                <w:kern w:val="1"/>
                <w:sz w:val="22"/>
                <w:szCs w:val="22"/>
                <w:lang w:eastAsia="ar-SA"/>
              </w:rPr>
            </w:pPr>
            <w:r w:rsidRPr="00E72169">
              <w:rPr>
                <w:rFonts w:ascii="Arial" w:hAnsi="Arial" w:cs="Arial"/>
                <w:color w:val="000000"/>
                <w:kern w:val="1"/>
                <w:lang w:eastAsia="ar-SA"/>
              </w:rPr>
              <w:t>d.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1770" w14:textId="4F84A4CA" w:rsidR="006B0998" w:rsidRDefault="006B0998" w:rsidP="00E6401A">
            <w:pPr>
              <w:spacing w:before="60" w:after="60" w:line="259" w:lineRule="auto"/>
              <w:jc w:val="both"/>
              <w:rPr>
                <w:rFonts w:cs="Arial"/>
                <w:color w:val="000000"/>
                <w:kern w:val="1"/>
                <w:lang w:eastAsia="ar-SA"/>
              </w:rPr>
            </w:pPr>
          </w:p>
        </w:tc>
        <w:tc>
          <w:tcPr>
            <w:tcW w:w="8781" w:type="dxa"/>
            <w:gridSpan w:val="2"/>
            <w:tcBorders>
              <w:left w:val="single" w:sz="4" w:space="0" w:color="auto"/>
            </w:tcBorders>
          </w:tcPr>
          <w:p w14:paraId="1333E39B" w14:textId="2A297F8C" w:rsidR="006B0998" w:rsidRPr="008E709F" w:rsidRDefault="006B0998">
            <w:pPr>
              <w:spacing w:before="120" w:after="0" w:line="259" w:lineRule="auto"/>
              <w:jc w:val="both"/>
              <w:rPr>
                <w:rFonts w:ascii="Arial" w:hAnsi="Arial" w:cs="Arial"/>
                <w:color w:val="000000"/>
                <w:kern w:val="1"/>
                <w:sz w:val="22"/>
                <w:szCs w:val="22"/>
                <w:lang w:eastAsia="ar-SA"/>
              </w:rPr>
            </w:pPr>
            <w:r w:rsidRPr="00E72169">
              <w:rPr>
                <w:rFonts w:ascii="Arial" w:hAnsi="Arial" w:cs="Arial"/>
                <w:color w:val="000000"/>
                <w:kern w:val="1"/>
                <w:lang w:eastAsia="ar-SA"/>
              </w:rPr>
              <w:t xml:space="preserve">che per la Domanda è stata destinata la marca da bollo da 16,00 Euro debitamente </w:t>
            </w:r>
          </w:p>
        </w:tc>
      </w:tr>
      <w:tr w:rsidR="006B0998" w14:paraId="7539EB5B" w14:textId="77777777" w:rsidTr="00C12868">
        <w:tc>
          <w:tcPr>
            <w:tcW w:w="426" w:type="dxa"/>
          </w:tcPr>
          <w:p w14:paraId="3C7F1973" w14:textId="77777777" w:rsidR="006B0998" w:rsidRDefault="006B0998" w:rsidP="00E6401A">
            <w:pPr>
              <w:spacing w:before="60" w:after="60" w:line="259" w:lineRule="auto"/>
              <w:jc w:val="both"/>
              <w:rPr>
                <w:rFonts w:cs="Arial"/>
                <w:color w:val="000000"/>
                <w:kern w:val="1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73002226" w14:textId="77777777" w:rsidR="006B0998" w:rsidRDefault="006B0998" w:rsidP="00E6401A">
            <w:pPr>
              <w:spacing w:before="60" w:after="60" w:line="259" w:lineRule="auto"/>
              <w:jc w:val="both"/>
              <w:rPr>
                <w:rFonts w:cs="Arial"/>
                <w:color w:val="000000"/>
                <w:kern w:val="1"/>
                <w:lang w:eastAsia="ar-SA"/>
              </w:rPr>
            </w:pPr>
          </w:p>
        </w:tc>
        <w:tc>
          <w:tcPr>
            <w:tcW w:w="8781" w:type="dxa"/>
            <w:gridSpan w:val="2"/>
            <w:tcBorders>
              <w:left w:val="nil"/>
            </w:tcBorders>
          </w:tcPr>
          <w:p w14:paraId="672AEFAF" w14:textId="09EECEA8" w:rsidR="006B0998" w:rsidRPr="008E709F" w:rsidRDefault="00E72169" w:rsidP="00C12868">
            <w:pPr>
              <w:spacing w:after="60" w:line="259" w:lineRule="auto"/>
              <w:jc w:val="both"/>
              <w:rPr>
                <w:rFonts w:ascii="Arial" w:hAnsi="Arial" w:cs="Arial"/>
                <w:color w:val="000000"/>
                <w:kern w:val="1"/>
                <w:sz w:val="22"/>
                <w:szCs w:val="22"/>
                <w:lang w:eastAsia="ar-SA"/>
              </w:rPr>
            </w:pPr>
            <w:r w:rsidRPr="007023BD">
              <w:rPr>
                <w:rFonts w:ascii="Arial" w:hAnsi="Arial" w:cs="Arial"/>
                <w:color w:val="000000"/>
                <w:kern w:val="1"/>
                <w:sz w:val="22"/>
                <w:szCs w:val="22"/>
                <w:lang w:eastAsia="ar-SA"/>
              </w:rPr>
              <w:t xml:space="preserve">annullata ed </w:t>
            </w:r>
            <w:r w:rsidR="006B0998" w:rsidRPr="00E72169">
              <w:rPr>
                <w:rFonts w:ascii="Arial" w:hAnsi="Arial" w:cs="Arial"/>
                <w:color w:val="000000"/>
                <w:kern w:val="1"/>
                <w:lang w:eastAsia="ar-SA"/>
              </w:rPr>
              <w:t>applicata nell’apposito spazio sull’originale cartaceo del presente documento e qui riprodotta, e che la suddetta non è stata e non sarà utilizzata per qualsiasi altro adempimento (ai sensi dell'art. 3 del Decreto Ministeriale 10/11/2011) e sarà tenuta a disposizione per essere esibita in caso di controlli da parte di Lazio Innova, della Regione Lazio e d</w:t>
            </w:r>
            <w:r w:rsidR="00B65F55" w:rsidRPr="00E72169">
              <w:rPr>
                <w:rFonts w:ascii="Arial" w:hAnsi="Arial" w:cs="Arial"/>
                <w:color w:val="000000"/>
                <w:kern w:val="1"/>
                <w:lang w:eastAsia="ar-SA"/>
              </w:rPr>
              <w:t>ei competenti organismi statali</w:t>
            </w:r>
            <w:r w:rsidR="006B0998" w:rsidRPr="00E72169">
              <w:rPr>
                <w:rFonts w:ascii="Arial" w:hAnsi="Arial" w:cs="Arial"/>
                <w:color w:val="000000"/>
                <w:kern w:val="1"/>
                <w:lang w:eastAsia="ar-SA"/>
              </w:rPr>
              <w:t xml:space="preserve">, </w:t>
            </w:r>
            <w:r w:rsidR="006B0998" w:rsidRPr="00E72169">
              <w:rPr>
                <w:rFonts w:ascii="Arial" w:hAnsi="Arial" w:cs="Arial"/>
                <w:i/>
                <w:color w:val="002060"/>
                <w:kern w:val="1"/>
                <w:lang w:eastAsia="ar-SA"/>
              </w:rPr>
              <w:t>oppure</w:t>
            </w:r>
          </w:p>
        </w:tc>
      </w:tr>
      <w:tr w:rsidR="006B0998" w14:paraId="29634115" w14:textId="77777777" w:rsidTr="00C12868">
        <w:tc>
          <w:tcPr>
            <w:tcW w:w="426" w:type="dxa"/>
          </w:tcPr>
          <w:p w14:paraId="7B988CC2" w14:textId="77777777" w:rsidR="006B0998" w:rsidRPr="00B225A9" w:rsidRDefault="006B0998" w:rsidP="00E6401A">
            <w:pPr>
              <w:spacing w:after="0" w:line="240" w:lineRule="auto"/>
              <w:rPr>
                <w:rFonts w:ascii="Arial" w:hAnsi="Arial" w:cs="Arial"/>
                <w:i/>
                <w:color w:val="002060"/>
                <w:sz w:val="16"/>
                <w:szCs w:val="16"/>
              </w:rPr>
            </w:pPr>
          </w:p>
        </w:tc>
        <w:tc>
          <w:tcPr>
            <w:tcW w:w="9206" w:type="dxa"/>
            <w:gridSpan w:val="3"/>
          </w:tcPr>
          <w:p w14:paraId="0B6128B4" w14:textId="1B89413D" w:rsidR="006B0998" w:rsidRPr="00B225A9" w:rsidRDefault="006B0998" w:rsidP="00E6401A">
            <w:pPr>
              <w:spacing w:after="0" w:line="240" w:lineRule="auto"/>
              <w:rPr>
                <w:rFonts w:ascii="Arial" w:hAnsi="Arial" w:cs="Arial"/>
                <w:i/>
                <w:color w:val="002060"/>
                <w:sz w:val="16"/>
                <w:szCs w:val="16"/>
              </w:rPr>
            </w:pPr>
          </w:p>
        </w:tc>
      </w:tr>
      <w:tr w:rsidR="00C12868" w14:paraId="3AFBC4FD" w14:textId="77777777" w:rsidTr="008E709F">
        <w:tc>
          <w:tcPr>
            <w:tcW w:w="426" w:type="dxa"/>
            <w:tcBorders>
              <w:right w:val="single" w:sz="4" w:space="0" w:color="auto"/>
            </w:tcBorders>
          </w:tcPr>
          <w:p w14:paraId="57D2A8A6" w14:textId="77777777" w:rsidR="00C12868" w:rsidRDefault="00C12868" w:rsidP="00E6401A">
            <w:pPr>
              <w:spacing w:after="120" w:line="259" w:lineRule="auto"/>
              <w:jc w:val="both"/>
              <w:rPr>
                <w:rFonts w:cs="Arial"/>
                <w:color w:val="000000"/>
                <w:kern w:val="1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853D" w14:textId="265CF93F" w:rsidR="00C12868" w:rsidRDefault="00C12868" w:rsidP="00E6401A">
            <w:pPr>
              <w:spacing w:after="120" w:line="259" w:lineRule="auto"/>
              <w:jc w:val="both"/>
              <w:rPr>
                <w:rFonts w:cs="Arial"/>
                <w:color w:val="000000"/>
                <w:kern w:val="1"/>
                <w:lang w:eastAsia="ar-SA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14:paraId="02E7A740" w14:textId="42935A2B" w:rsidR="00C12868" w:rsidRPr="008E709F" w:rsidRDefault="00C12868" w:rsidP="00E6401A">
            <w:pPr>
              <w:spacing w:before="60" w:after="60" w:line="259" w:lineRule="auto"/>
              <w:jc w:val="both"/>
              <w:rPr>
                <w:rFonts w:ascii="Arial" w:hAnsi="Arial" w:cs="Arial"/>
                <w:color w:val="000000"/>
                <w:kern w:val="1"/>
                <w:sz w:val="22"/>
                <w:szCs w:val="22"/>
                <w:lang w:eastAsia="ar-SA"/>
              </w:rPr>
            </w:pPr>
            <w:r w:rsidRPr="00E72169">
              <w:rPr>
                <w:rFonts w:ascii="Arial" w:hAnsi="Arial" w:cs="Arial"/>
                <w:color w:val="000000"/>
                <w:kern w:val="1"/>
                <w:lang w:eastAsia="ar-SA"/>
              </w:rPr>
              <w:t>Di essere esente dall’imposta di bollo ai sensi di:</w:t>
            </w: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14:paraId="1138615C" w14:textId="6C4A8BF2" w:rsidR="00C12868" w:rsidRPr="008137B4" w:rsidRDefault="00C12868" w:rsidP="00E6401A">
            <w:pPr>
              <w:spacing w:before="60" w:after="60" w:line="259" w:lineRule="auto"/>
              <w:jc w:val="both"/>
              <w:rPr>
                <w:rFonts w:ascii="Arial" w:hAnsi="Arial" w:cs="Arial"/>
                <w:color w:val="000000"/>
                <w:kern w:val="1"/>
                <w:lang w:eastAsia="ar-SA"/>
              </w:rPr>
            </w:pPr>
          </w:p>
        </w:tc>
      </w:tr>
    </w:tbl>
    <w:p w14:paraId="7CB4A602" w14:textId="77777777" w:rsidR="00B225A9" w:rsidRDefault="00B225A9" w:rsidP="00B225A9">
      <w:pPr>
        <w:spacing w:before="120" w:after="0"/>
        <w:jc w:val="center"/>
        <w:rPr>
          <w:rFonts w:ascii="Gill Sans MT" w:hAnsi="Gill Sans MT"/>
          <w:b/>
          <w:color w:val="002060"/>
        </w:rPr>
      </w:pPr>
      <w:r w:rsidRPr="00BE15C9">
        <w:rPr>
          <w:rFonts w:ascii="Gill Sans MT" w:hAnsi="Gill Sans MT"/>
          <w:b/>
          <w:color w:val="002060"/>
        </w:rPr>
        <w:t>DICHIARA</w:t>
      </w:r>
    </w:p>
    <w:p w14:paraId="3951856D" w14:textId="77777777" w:rsidR="00B225A9" w:rsidRPr="00C12868" w:rsidRDefault="00B225A9" w:rsidP="00B225A9">
      <w:pPr>
        <w:spacing w:after="0" w:line="259" w:lineRule="auto"/>
        <w:jc w:val="center"/>
        <w:rPr>
          <w:rFonts w:ascii="Arial" w:hAnsi="Arial" w:cs="Arial"/>
          <w:sz w:val="18"/>
          <w:szCs w:val="18"/>
        </w:rPr>
      </w:pPr>
      <w:r w:rsidRPr="00C12868">
        <w:rPr>
          <w:rFonts w:ascii="Arial" w:hAnsi="Arial" w:cs="Arial"/>
          <w:sz w:val="18"/>
          <w:szCs w:val="18"/>
        </w:rPr>
        <w:t>ai sensi dell’art. 46 del D.P.R. 445 del 28/12/2000,</w:t>
      </w:r>
    </w:p>
    <w:p w14:paraId="07787341" w14:textId="7AA0D4F1" w:rsidR="00B225A9" w:rsidRPr="00C12868" w:rsidRDefault="00B225A9" w:rsidP="00B225A9">
      <w:pPr>
        <w:spacing w:after="120" w:line="259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C12868">
        <w:rPr>
          <w:rFonts w:ascii="Arial" w:hAnsi="Arial" w:cs="Arial"/>
          <w:b/>
          <w:sz w:val="18"/>
          <w:szCs w:val="18"/>
        </w:rPr>
        <w:t>consapevole delle sanzioni penali</w:t>
      </w:r>
      <w:r w:rsidRPr="00C12868">
        <w:rPr>
          <w:rFonts w:ascii="Arial" w:hAnsi="Arial" w:cs="Arial"/>
          <w:sz w:val="18"/>
          <w:szCs w:val="18"/>
        </w:rPr>
        <w:t xml:space="preserve">, nel caso di dichiarazioni non veritiere e falsità negli atti, richiamate dall’art. 76, </w:t>
      </w:r>
      <w:r w:rsidRPr="00C12868">
        <w:rPr>
          <w:rFonts w:ascii="Arial" w:hAnsi="Arial" w:cs="Arial"/>
          <w:b/>
          <w:sz w:val="18"/>
          <w:szCs w:val="18"/>
        </w:rPr>
        <w:t>consapevole altresì</w:t>
      </w:r>
      <w:r w:rsidRPr="00C12868">
        <w:rPr>
          <w:rFonts w:ascii="Arial" w:hAnsi="Arial" w:cs="Arial"/>
          <w:sz w:val="18"/>
          <w:szCs w:val="18"/>
        </w:rPr>
        <w:t xml:space="preserve"> che, </w:t>
      </w:r>
      <w:r w:rsidRPr="00C12868">
        <w:rPr>
          <w:rFonts w:ascii="Arial" w:hAnsi="Arial" w:cs="Arial"/>
          <w:bCs/>
          <w:sz w:val="18"/>
          <w:szCs w:val="18"/>
        </w:rPr>
        <w:t xml:space="preserve">nel caso di dichiarazioni non veritiere e falsità negli atti, </w:t>
      </w:r>
      <w:r w:rsidR="00785547">
        <w:rPr>
          <w:rFonts w:ascii="Arial" w:hAnsi="Arial" w:cs="Arial"/>
          <w:b/>
          <w:bCs/>
          <w:sz w:val="18"/>
          <w:szCs w:val="18"/>
        </w:rPr>
        <w:t>l’ente</w:t>
      </w:r>
      <w:r w:rsidRPr="00C12868">
        <w:rPr>
          <w:rFonts w:ascii="Arial" w:hAnsi="Arial" w:cs="Arial"/>
          <w:b/>
          <w:bCs/>
          <w:sz w:val="18"/>
          <w:szCs w:val="18"/>
        </w:rPr>
        <w:t xml:space="preserve"> dichiarante </w:t>
      </w:r>
      <w:r w:rsidRPr="00C12868">
        <w:rPr>
          <w:rFonts w:ascii="Arial" w:hAnsi="Arial" w:cs="Arial"/>
          <w:b/>
          <w:color w:val="000000"/>
          <w:sz w:val="18"/>
          <w:szCs w:val="18"/>
        </w:rPr>
        <w:t>decadrà dai benefici per i quali la stessa dichiarazione è rilasciata</w:t>
      </w:r>
    </w:p>
    <w:p w14:paraId="32EA311F" w14:textId="77777777" w:rsidR="00B225A9" w:rsidRPr="008E709F" w:rsidRDefault="00B225A9" w:rsidP="008137B4">
      <w:pPr>
        <w:pStyle w:val="Paragrafoelenco"/>
        <w:numPr>
          <w:ilvl w:val="0"/>
          <w:numId w:val="32"/>
        </w:numPr>
        <w:spacing w:after="0" w:line="259" w:lineRule="auto"/>
        <w:ind w:left="284" w:hanging="284"/>
        <w:contextualSpacing w:val="0"/>
        <w:jc w:val="both"/>
        <w:rPr>
          <w:rFonts w:ascii="Arial" w:hAnsi="Arial" w:cs="Arial"/>
          <w:color w:val="000000"/>
          <w:kern w:val="1"/>
          <w:sz w:val="22"/>
          <w:szCs w:val="22"/>
          <w:lang w:eastAsia="ar-SA"/>
        </w:rPr>
      </w:pPr>
      <w:r w:rsidRPr="008E709F">
        <w:rPr>
          <w:rFonts w:ascii="Arial" w:hAnsi="Arial" w:cs="Arial"/>
          <w:color w:val="000000"/>
          <w:kern w:val="1"/>
          <w:sz w:val="22"/>
          <w:szCs w:val="22"/>
          <w:lang w:eastAsia="ar-SA"/>
        </w:rPr>
        <w:t xml:space="preserve">che la </w:t>
      </w:r>
      <w:r w:rsidRPr="008E709F">
        <w:rPr>
          <w:rFonts w:ascii="Arial" w:hAnsi="Arial" w:cs="Arial"/>
          <w:b/>
          <w:color w:val="000000"/>
          <w:kern w:val="1"/>
          <w:sz w:val="22"/>
          <w:szCs w:val="22"/>
          <w:lang w:eastAsia="ar-SA"/>
        </w:rPr>
        <w:t>Fase A</w:t>
      </w:r>
      <w:r w:rsidRPr="008E709F">
        <w:rPr>
          <w:rFonts w:ascii="Arial" w:hAnsi="Arial" w:cs="Arial"/>
          <w:color w:val="000000"/>
          <w:kern w:val="1"/>
          <w:sz w:val="22"/>
          <w:szCs w:val="22"/>
          <w:lang w:eastAsia="ar-SA"/>
        </w:rPr>
        <w:t>) di cui all’art. 1 dell’</w:t>
      </w:r>
      <w:r w:rsidRPr="008E709F">
        <w:rPr>
          <w:rFonts w:ascii="Arial" w:hAnsi="Arial" w:cs="Arial"/>
          <w:b/>
          <w:color w:val="000000"/>
          <w:kern w:val="1"/>
          <w:sz w:val="22"/>
          <w:szCs w:val="22"/>
          <w:lang w:eastAsia="ar-SA"/>
        </w:rPr>
        <w:t>Avviso</w:t>
      </w:r>
      <w:r w:rsidRPr="008E709F">
        <w:rPr>
          <w:rFonts w:ascii="Arial" w:hAnsi="Arial" w:cs="Arial"/>
          <w:color w:val="000000"/>
          <w:kern w:val="1"/>
          <w:sz w:val="22"/>
          <w:szCs w:val="22"/>
          <w:lang w:eastAsia="ar-SA"/>
        </w:rPr>
        <w:t xml:space="preserve"> relativa all’avvio del </w:t>
      </w:r>
      <w:r w:rsidRPr="008E709F">
        <w:rPr>
          <w:rFonts w:ascii="Arial" w:hAnsi="Arial" w:cs="Arial"/>
          <w:b/>
          <w:color w:val="000000"/>
          <w:kern w:val="1"/>
          <w:sz w:val="22"/>
          <w:szCs w:val="22"/>
          <w:lang w:eastAsia="ar-SA"/>
        </w:rPr>
        <w:t>Contratto di Fiume</w:t>
      </w:r>
      <w:r w:rsidRPr="008E709F">
        <w:rPr>
          <w:rFonts w:ascii="Arial" w:hAnsi="Arial" w:cs="Arial"/>
          <w:color w:val="000000"/>
          <w:kern w:val="1"/>
          <w:sz w:val="22"/>
          <w:szCs w:val="22"/>
          <w:lang w:eastAsia="ar-SA"/>
        </w:rPr>
        <w:t xml:space="preserve"> denominato __________________________________________________, è stata completata e in particolare:</w:t>
      </w:r>
    </w:p>
    <w:p w14:paraId="5D6B480E" w14:textId="6C9A7D42" w:rsidR="00B225A9" w:rsidRPr="008E709F" w:rsidRDefault="00B225A9" w:rsidP="008137B4">
      <w:pPr>
        <w:pStyle w:val="Paragrafoelenco"/>
        <w:numPr>
          <w:ilvl w:val="0"/>
          <w:numId w:val="31"/>
        </w:numPr>
        <w:spacing w:after="0" w:line="259" w:lineRule="auto"/>
        <w:ind w:left="567" w:hanging="283"/>
        <w:contextualSpacing w:val="0"/>
        <w:jc w:val="both"/>
        <w:rPr>
          <w:rFonts w:ascii="Arial" w:hAnsi="Arial" w:cs="Arial"/>
          <w:color w:val="000000"/>
          <w:kern w:val="1"/>
          <w:sz w:val="22"/>
          <w:szCs w:val="22"/>
          <w:lang w:eastAsia="ar-SA"/>
        </w:rPr>
      </w:pPr>
      <w:r w:rsidRPr="008E709F">
        <w:rPr>
          <w:rFonts w:ascii="Arial" w:hAnsi="Arial" w:cs="Arial"/>
          <w:color w:val="000000"/>
          <w:kern w:val="1"/>
          <w:sz w:val="22"/>
          <w:szCs w:val="22"/>
          <w:lang w:eastAsia="ar-SA"/>
        </w:rPr>
        <w:t>che gli aderenti al</w:t>
      </w:r>
      <w:r w:rsidR="00990AA5" w:rsidRPr="008E709F">
        <w:rPr>
          <w:rFonts w:ascii="Arial" w:hAnsi="Arial" w:cs="Arial"/>
          <w:color w:val="000000"/>
          <w:kern w:val="1"/>
          <w:sz w:val="22"/>
          <w:szCs w:val="22"/>
          <w:lang w:eastAsia="ar-SA"/>
        </w:rPr>
        <w:t xml:space="preserve"> Documento</w:t>
      </w:r>
      <w:r w:rsidRPr="008E709F">
        <w:rPr>
          <w:rFonts w:ascii="Arial" w:hAnsi="Arial" w:cs="Arial"/>
          <w:color w:val="000000"/>
          <w:kern w:val="1"/>
          <w:sz w:val="22"/>
          <w:szCs w:val="22"/>
          <w:lang w:eastAsia="ar-SA"/>
        </w:rPr>
        <w:t xml:space="preserve"> (o </w:t>
      </w:r>
      <w:r w:rsidR="00990AA5" w:rsidRPr="008E709F">
        <w:rPr>
          <w:rFonts w:ascii="Arial" w:hAnsi="Arial" w:cs="Arial"/>
          <w:color w:val="000000"/>
          <w:kern w:val="1"/>
          <w:sz w:val="22"/>
          <w:szCs w:val="22"/>
          <w:lang w:eastAsia="ar-SA"/>
        </w:rPr>
        <w:t>Manifesto</w:t>
      </w:r>
      <w:r w:rsidRPr="008E709F">
        <w:rPr>
          <w:rFonts w:ascii="Arial" w:hAnsi="Arial" w:cs="Arial"/>
          <w:color w:val="000000"/>
          <w:kern w:val="1"/>
          <w:sz w:val="22"/>
          <w:szCs w:val="22"/>
          <w:lang w:eastAsia="ar-SA"/>
        </w:rPr>
        <w:t>) di Intenti allegato alla presente sono: _______________________________________________________________</w:t>
      </w:r>
      <w:r w:rsidR="008137B4" w:rsidRPr="008E709F">
        <w:rPr>
          <w:rFonts w:ascii="Arial" w:hAnsi="Arial" w:cs="Arial"/>
          <w:color w:val="000000"/>
          <w:kern w:val="1"/>
          <w:sz w:val="22"/>
          <w:szCs w:val="22"/>
          <w:lang w:eastAsia="ar-SA"/>
        </w:rPr>
        <w:t>_________</w:t>
      </w:r>
    </w:p>
    <w:p w14:paraId="77B81A19" w14:textId="7DC43C17" w:rsidR="00B225A9" w:rsidRPr="008E709F" w:rsidRDefault="00B225A9" w:rsidP="008137B4">
      <w:pPr>
        <w:pStyle w:val="Paragrafoelenco"/>
        <w:numPr>
          <w:ilvl w:val="0"/>
          <w:numId w:val="31"/>
        </w:numPr>
        <w:spacing w:after="0" w:line="259" w:lineRule="auto"/>
        <w:ind w:left="567" w:hanging="283"/>
        <w:contextualSpacing w:val="0"/>
        <w:jc w:val="both"/>
        <w:rPr>
          <w:rFonts w:ascii="Arial" w:hAnsi="Arial" w:cs="Arial"/>
          <w:color w:val="000000"/>
          <w:kern w:val="1"/>
          <w:sz w:val="22"/>
          <w:szCs w:val="22"/>
          <w:lang w:eastAsia="ar-SA"/>
        </w:rPr>
      </w:pPr>
      <w:r w:rsidRPr="008E709F">
        <w:rPr>
          <w:rFonts w:ascii="Arial" w:hAnsi="Arial" w:cs="Arial"/>
          <w:color w:val="000000"/>
          <w:kern w:val="1"/>
          <w:sz w:val="22"/>
          <w:szCs w:val="22"/>
          <w:lang w:eastAsia="ar-SA"/>
        </w:rPr>
        <w:t>che l’organo collegiale (assemblea, comitato di coordinamento, cabina di regia, ecc.) che rappresenta tali aderenti è composto da: ___________________________</w:t>
      </w:r>
      <w:r w:rsidR="008137B4" w:rsidRPr="008E709F">
        <w:rPr>
          <w:rFonts w:ascii="Arial" w:hAnsi="Arial" w:cs="Arial"/>
          <w:color w:val="000000"/>
          <w:kern w:val="1"/>
          <w:sz w:val="22"/>
          <w:szCs w:val="22"/>
          <w:lang w:eastAsia="ar-SA"/>
        </w:rPr>
        <w:t>_____________</w:t>
      </w:r>
    </w:p>
    <w:p w14:paraId="6CCE2931" w14:textId="6C424CF1" w:rsidR="00B225A9" w:rsidRPr="008E709F" w:rsidRDefault="00B225A9" w:rsidP="008137B4">
      <w:pPr>
        <w:pStyle w:val="Paragrafoelenco"/>
        <w:numPr>
          <w:ilvl w:val="0"/>
          <w:numId w:val="31"/>
        </w:numPr>
        <w:spacing w:after="0" w:line="259" w:lineRule="auto"/>
        <w:ind w:left="568" w:hanging="284"/>
        <w:contextualSpacing w:val="0"/>
        <w:jc w:val="both"/>
        <w:rPr>
          <w:rFonts w:ascii="Arial" w:hAnsi="Arial" w:cs="Arial"/>
          <w:color w:val="000000"/>
          <w:kern w:val="1"/>
          <w:sz w:val="22"/>
          <w:szCs w:val="22"/>
          <w:lang w:eastAsia="ar-SA"/>
        </w:rPr>
      </w:pPr>
      <w:r w:rsidRPr="008E709F">
        <w:rPr>
          <w:rFonts w:ascii="Arial" w:hAnsi="Arial" w:cs="Arial"/>
          <w:color w:val="000000"/>
          <w:kern w:val="1"/>
          <w:sz w:val="22"/>
          <w:szCs w:val="22"/>
          <w:lang w:eastAsia="ar-SA"/>
        </w:rPr>
        <w:t>che il referente responsabile (soggetto coordinatore) è: ____________________________</w:t>
      </w:r>
      <w:r w:rsidR="00E72169">
        <w:rPr>
          <w:rFonts w:ascii="Arial" w:hAnsi="Arial" w:cs="Arial"/>
          <w:color w:val="000000"/>
          <w:kern w:val="1"/>
          <w:sz w:val="22"/>
          <w:szCs w:val="22"/>
          <w:lang w:eastAsia="ar-SA"/>
        </w:rPr>
        <w:t>_</w:t>
      </w:r>
    </w:p>
    <w:p w14:paraId="21F7ADE4" w14:textId="28340E2C" w:rsidR="00B225A9" w:rsidRPr="008E709F" w:rsidRDefault="00B225A9" w:rsidP="008137B4">
      <w:pPr>
        <w:pStyle w:val="Paragrafoelenco"/>
        <w:spacing w:after="120" w:line="259" w:lineRule="auto"/>
        <w:ind w:left="567"/>
        <w:contextualSpacing w:val="0"/>
        <w:jc w:val="both"/>
        <w:rPr>
          <w:rFonts w:ascii="Arial" w:hAnsi="Arial" w:cs="Arial"/>
          <w:color w:val="000000"/>
          <w:kern w:val="1"/>
          <w:sz w:val="22"/>
          <w:szCs w:val="22"/>
          <w:lang w:eastAsia="ar-SA"/>
        </w:rPr>
      </w:pPr>
      <w:r w:rsidRPr="008E709F">
        <w:rPr>
          <w:rFonts w:ascii="Arial" w:hAnsi="Arial" w:cs="Arial"/>
          <w:color w:val="000000"/>
          <w:kern w:val="1"/>
          <w:sz w:val="22"/>
          <w:szCs w:val="22"/>
          <w:lang w:eastAsia="ar-SA"/>
        </w:rPr>
        <w:t>e-mail ______________________, telefono _______________________________.</w:t>
      </w:r>
    </w:p>
    <w:p w14:paraId="1A284EBE" w14:textId="3F75F592" w:rsidR="00B225A9" w:rsidRPr="008E709F" w:rsidRDefault="00B225A9" w:rsidP="008137B4">
      <w:pPr>
        <w:pStyle w:val="Paragrafoelenco"/>
        <w:numPr>
          <w:ilvl w:val="0"/>
          <w:numId w:val="32"/>
        </w:numPr>
        <w:spacing w:before="240" w:after="0" w:line="259" w:lineRule="auto"/>
        <w:ind w:left="284" w:hanging="284"/>
        <w:contextualSpacing w:val="0"/>
        <w:jc w:val="both"/>
        <w:rPr>
          <w:rFonts w:ascii="Arial" w:hAnsi="Arial" w:cs="Arial"/>
          <w:color w:val="000000"/>
          <w:kern w:val="1"/>
          <w:sz w:val="22"/>
          <w:szCs w:val="22"/>
          <w:lang w:eastAsia="ar-SA"/>
        </w:rPr>
      </w:pPr>
      <w:r w:rsidRPr="008E709F">
        <w:rPr>
          <w:rFonts w:ascii="Arial" w:hAnsi="Arial" w:cs="Arial"/>
          <w:color w:val="000000"/>
          <w:kern w:val="1"/>
          <w:sz w:val="22"/>
          <w:szCs w:val="22"/>
          <w:lang w:eastAsia="ar-SA"/>
        </w:rPr>
        <w:t xml:space="preserve">che la </w:t>
      </w:r>
      <w:r w:rsidRPr="008E709F">
        <w:rPr>
          <w:rFonts w:ascii="Arial" w:hAnsi="Arial" w:cs="Arial"/>
          <w:b/>
          <w:color w:val="000000"/>
          <w:kern w:val="1"/>
          <w:sz w:val="22"/>
          <w:szCs w:val="22"/>
          <w:lang w:eastAsia="ar-SA"/>
        </w:rPr>
        <w:t>Fase B</w:t>
      </w:r>
      <w:r w:rsidRPr="008E709F">
        <w:rPr>
          <w:rFonts w:ascii="Arial" w:hAnsi="Arial" w:cs="Arial"/>
          <w:color w:val="000000"/>
          <w:kern w:val="1"/>
          <w:sz w:val="22"/>
          <w:szCs w:val="22"/>
          <w:lang w:eastAsia="ar-SA"/>
        </w:rPr>
        <w:t xml:space="preserve">) </w:t>
      </w:r>
      <w:r w:rsidR="008137B4" w:rsidRPr="008E709F">
        <w:rPr>
          <w:rFonts w:ascii="Arial" w:hAnsi="Arial" w:cs="Arial"/>
          <w:color w:val="000000"/>
          <w:kern w:val="1"/>
          <w:sz w:val="22"/>
          <w:szCs w:val="22"/>
          <w:lang w:eastAsia="ar-SA"/>
        </w:rPr>
        <w:t>di cui all’art. 1 dell’</w:t>
      </w:r>
      <w:r w:rsidR="008137B4" w:rsidRPr="008E709F">
        <w:rPr>
          <w:rFonts w:ascii="Arial" w:hAnsi="Arial" w:cs="Arial"/>
          <w:b/>
          <w:color w:val="000000"/>
          <w:kern w:val="1"/>
          <w:sz w:val="22"/>
          <w:szCs w:val="22"/>
          <w:lang w:eastAsia="ar-SA"/>
        </w:rPr>
        <w:t>Avviso</w:t>
      </w:r>
      <w:r w:rsidR="008137B4" w:rsidRPr="008E709F">
        <w:rPr>
          <w:rFonts w:ascii="Arial" w:hAnsi="Arial" w:cs="Arial"/>
          <w:color w:val="000000"/>
          <w:kern w:val="1"/>
          <w:sz w:val="22"/>
          <w:szCs w:val="22"/>
          <w:lang w:eastAsia="ar-SA"/>
        </w:rPr>
        <w:t xml:space="preserve"> relativa all’</w:t>
      </w:r>
      <w:r w:rsidRPr="008E709F">
        <w:rPr>
          <w:rFonts w:ascii="Arial" w:hAnsi="Arial" w:cs="Arial"/>
          <w:color w:val="000000"/>
          <w:kern w:val="1"/>
          <w:sz w:val="22"/>
          <w:szCs w:val="22"/>
          <w:lang w:eastAsia="ar-SA"/>
        </w:rPr>
        <w:t>Analisi Conoscitiva Integrata:</w:t>
      </w:r>
    </w:p>
    <w:tbl>
      <w:tblPr>
        <w:tblStyle w:val="Grigliatabella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8781"/>
      </w:tblGrid>
      <w:tr w:rsidR="00B225A9" w14:paraId="3512D722" w14:textId="77777777" w:rsidTr="00E6401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F3E5" w14:textId="77777777" w:rsidR="00B225A9" w:rsidRDefault="00B225A9" w:rsidP="008137B4">
            <w:pPr>
              <w:spacing w:before="60" w:after="60" w:line="259" w:lineRule="auto"/>
              <w:jc w:val="both"/>
              <w:rPr>
                <w:rFonts w:cs="Arial"/>
                <w:color w:val="000000"/>
                <w:kern w:val="1"/>
                <w:lang w:eastAsia="ar-SA"/>
              </w:rPr>
            </w:pPr>
          </w:p>
        </w:tc>
        <w:tc>
          <w:tcPr>
            <w:tcW w:w="8781" w:type="dxa"/>
            <w:tcBorders>
              <w:left w:val="single" w:sz="4" w:space="0" w:color="auto"/>
            </w:tcBorders>
          </w:tcPr>
          <w:p w14:paraId="606C47FE" w14:textId="5325BF63" w:rsidR="00B225A9" w:rsidRPr="008137B4" w:rsidRDefault="00E6401A" w:rsidP="008137B4">
            <w:pPr>
              <w:spacing w:before="60" w:after="60" w:line="259" w:lineRule="auto"/>
              <w:jc w:val="both"/>
              <w:rPr>
                <w:rFonts w:ascii="Arial" w:hAnsi="Arial" w:cs="Arial"/>
                <w:color w:val="000000"/>
                <w:kern w:val="1"/>
                <w:lang w:eastAsia="ar-SA"/>
              </w:rPr>
            </w:pPr>
            <w:r>
              <w:rPr>
                <w:rFonts w:ascii="Arial" w:hAnsi="Arial" w:cs="Arial"/>
                <w:color w:val="000000"/>
                <w:kern w:val="1"/>
                <w:lang w:eastAsia="ar-SA"/>
              </w:rPr>
              <w:t>n</w:t>
            </w:r>
            <w:r w:rsidR="00B225A9" w:rsidRPr="008137B4">
              <w:rPr>
                <w:rFonts w:ascii="Arial" w:hAnsi="Arial" w:cs="Arial"/>
                <w:color w:val="000000"/>
                <w:kern w:val="1"/>
                <w:lang w:eastAsia="ar-SA"/>
              </w:rPr>
              <w:t xml:space="preserve">on è stata ancora avviata, </w:t>
            </w:r>
            <w:r w:rsidR="00B225A9" w:rsidRPr="008137B4">
              <w:rPr>
                <w:rFonts w:ascii="Arial" w:hAnsi="Arial" w:cs="Arial"/>
                <w:i/>
                <w:color w:val="002060"/>
                <w:kern w:val="1"/>
                <w:lang w:eastAsia="ar-SA"/>
              </w:rPr>
              <w:t>oppure</w:t>
            </w:r>
          </w:p>
        </w:tc>
      </w:tr>
      <w:tr w:rsidR="00B225A9" w14:paraId="7946A938" w14:textId="77777777" w:rsidTr="00E6401A">
        <w:tc>
          <w:tcPr>
            <w:tcW w:w="9206" w:type="dxa"/>
            <w:gridSpan w:val="2"/>
          </w:tcPr>
          <w:p w14:paraId="13BDF402" w14:textId="77777777" w:rsidR="00B225A9" w:rsidRPr="00B225A9" w:rsidRDefault="00B225A9" w:rsidP="00B225A9">
            <w:pPr>
              <w:spacing w:after="0" w:line="240" w:lineRule="auto"/>
              <w:rPr>
                <w:rFonts w:ascii="Arial" w:hAnsi="Arial" w:cs="Arial"/>
                <w:i/>
                <w:color w:val="002060"/>
                <w:sz w:val="16"/>
                <w:szCs w:val="16"/>
              </w:rPr>
            </w:pPr>
          </w:p>
        </w:tc>
      </w:tr>
      <w:tr w:rsidR="00B225A9" w14:paraId="08AEEE13" w14:textId="77777777" w:rsidTr="00E6401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C7E6" w14:textId="77777777" w:rsidR="00B225A9" w:rsidRDefault="00B225A9" w:rsidP="00B225A9">
            <w:pPr>
              <w:spacing w:after="120" w:line="259" w:lineRule="auto"/>
              <w:jc w:val="both"/>
              <w:rPr>
                <w:rFonts w:cs="Arial"/>
                <w:color w:val="000000"/>
                <w:kern w:val="1"/>
                <w:lang w:eastAsia="ar-SA"/>
              </w:rPr>
            </w:pPr>
          </w:p>
        </w:tc>
        <w:tc>
          <w:tcPr>
            <w:tcW w:w="8781" w:type="dxa"/>
            <w:tcBorders>
              <w:left w:val="single" w:sz="4" w:space="0" w:color="auto"/>
            </w:tcBorders>
          </w:tcPr>
          <w:p w14:paraId="18BF9474" w14:textId="36BAC771" w:rsidR="00B225A9" w:rsidRPr="008137B4" w:rsidRDefault="00E6401A" w:rsidP="008137B4">
            <w:pPr>
              <w:spacing w:before="60" w:after="60" w:line="259" w:lineRule="auto"/>
              <w:jc w:val="both"/>
              <w:rPr>
                <w:rFonts w:ascii="Arial" w:hAnsi="Arial" w:cs="Arial"/>
                <w:color w:val="000000"/>
                <w:kern w:val="1"/>
                <w:lang w:eastAsia="ar-SA"/>
              </w:rPr>
            </w:pPr>
            <w:r>
              <w:rPr>
                <w:rFonts w:ascii="Arial" w:hAnsi="Arial" w:cs="Arial"/>
                <w:color w:val="000000"/>
                <w:kern w:val="1"/>
                <w:lang w:eastAsia="ar-SA"/>
              </w:rPr>
              <w:t>è</w:t>
            </w:r>
            <w:r w:rsidR="00B225A9" w:rsidRPr="008137B4">
              <w:rPr>
                <w:rFonts w:ascii="Arial" w:hAnsi="Arial" w:cs="Arial"/>
                <w:color w:val="000000"/>
                <w:kern w:val="1"/>
                <w:lang w:eastAsia="ar-SA"/>
              </w:rPr>
              <w:t xml:space="preserve"> stata avviata</w:t>
            </w:r>
            <w:r w:rsidR="008137B4">
              <w:rPr>
                <w:rFonts w:ascii="Arial" w:hAnsi="Arial" w:cs="Arial"/>
                <w:color w:val="000000"/>
                <w:kern w:val="1"/>
                <w:lang w:eastAsia="ar-SA"/>
              </w:rPr>
              <w:t xml:space="preserve"> ma non completata</w:t>
            </w:r>
            <w:r w:rsidR="00B225A9" w:rsidRPr="008137B4">
              <w:rPr>
                <w:rFonts w:ascii="Arial" w:hAnsi="Arial" w:cs="Arial"/>
                <w:color w:val="000000"/>
                <w:kern w:val="1"/>
                <w:lang w:eastAsia="ar-SA"/>
              </w:rPr>
              <w:t xml:space="preserve">, come illustrato nel Progetto allegato, </w:t>
            </w:r>
            <w:r w:rsidR="00B225A9" w:rsidRPr="008137B4">
              <w:rPr>
                <w:rFonts w:ascii="Arial" w:hAnsi="Arial" w:cs="Arial"/>
                <w:i/>
                <w:color w:val="002060"/>
                <w:kern w:val="1"/>
                <w:sz w:val="18"/>
                <w:szCs w:val="18"/>
                <w:lang w:eastAsia="ar-SA"/>
              </w:rPr>
              <w:t>oppure</w:t>
            </w:r>
          </w:p>
        </w:tc>
      </w:tr>
      <w:tr w:rsidR="00B225A9" w14:paraId="6536730A" w14:textId="77777777" w:rsidTr="00E6401A">
        <w:tc>
          <w:tcPr>
            <w:tcW w:w="9206" w:type="dxa"/>
            <w:gridSpan w:val="2"/>
          </w:tcPr>
          <w:p w14:paraId="49BFFC14" w14:textId="77777777" w:rsidR="00B225A9" w:rsidRPr="00B225A9" w:rsidRDefault="00B225A9" w:rsidP="00B225A9">
            <w:pPr>
              <w:spacing w:after="0" w:line="240" w:lineRule="auto"/>
              <w:rPr>
                <w:rFonts w:ascii="Arial" w:hAnsi="Arial" w:cs="Arial"/>
                <w:i/>
                <w:color w:val="002060"/>
                <w:sz w:val="16"/>
                <w:szCs w:val="16"/>
              </w:rPr>
            </w:pPr>
          </w:p>
        </w:tc>
      </w:tr>
      <w:tr w:rsidR="00B225A9" w14:paraId="4DED92EB" w14:textId="77777777" w:rsidTr="00E6401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366C" w14:textId="77777777" w:rsidR="00B225A9" w:rsidRDefault="00B225A9" w:rsidP="00B225A9">
            <w:pPr>
              <w:spacing w:after="120" w:line="259" w:lineRule="auto"/>
              <w:jc w:val="both"/>
              <w:rPr>
                <w:rFonts w:cs="Arial"/>
                <w:color w:val="000000"/>
                <w:kern w:val="1"/>
                <w:lang w:eastAsia="ar-SA"/>
              </w:rPr>
            </w:pPr>
          </w:p>
        </w:tc>
        <w:tc>
          <w:tcPr>
            <w:tcW w:w="8781" w:type="dxa"/>
            <w:tcBorders>
              <w:left w:val="single" w:sz="4" w:space="0" w:color="auto"/>
            </w:tcBorders>
          </w:tcPr>
          <w:p w14:paraId="0B7CCDBD" w14:textId="35B53559" w:rsidR="00B225A9" w:rsidRDefault="00E6401A" w:rsidP="008137B4">
            <w:pPr>
              <w:spacing w:before="60" w:after="60" w:line="259" w:lineRule="auto"/>
              <w:jc w:val="both"/>
              <w:rPr>
                <w:rFonts w:cs="Arial"/>
                <w:color w:val="000000"/>
                <w:kern w:val="1"/>
                <w:lang w:eastAsia="ar-SA"/>
              </w:rPr>
            </w:pPr>
            <w:r>
              <w:rPr>
                <w:rFonts w:ascii="Arial" w:hAnsi="Arial" w:cs="Arial"/>
                <w:color w:val="000000"/>
                <w:kern w:val="1"/>
                <w:lang w:eastAsia="ar-SA"/>
              </w:rPr>
              <w:t>è</w:t>
            </w:r>
            <w:r w:rsidR="00B225A9" w:rsidRPr="008137B4">
              <w:rPr>
                <w:rFonts w:ascii="Arial" w:hAnsi="Arial" w:cs="Arial"/>
                <w:color w:val="000000"/>
                <w:kern w:val="1"/>
                <w:lang w:eastAsia="ar-SA"/>
              </w:rPr>
              <w:t xml:space="preserve"> stata completata, come illustrato nel Progetto </w:t>
            </w:r>
            <w:r w:rsidR="008137B4">
              <w:rPr>
                <w:rFonts w:ascii="Arial" w:hAnsi="Arial" w:cs="Arial"/>
                <w:color w:val="000000"/>
                <w:kern w:val="1"/>
                <w:lang w:eastAsia="ar-SA"/>
              </w:rPr>
              <w:t>e documentato dall’</w:t>
            </w:r>
            <w:r w:rsidR="008137B4">
              <w:rPr>
                <w:rFonts w:cs="Arial"/>
                <w:color w:val="000000"/>
                <w:kern w:val="1"/>
                <w:sz w:val="22"/>
                <w:szCs w:val="22"/>
                <w:lang w:eastAsia="ar-SA"/>
              </w:rPr>
              <w:t>Analisi Conoscitiva Integrata</w:t>
            </w:r>
            <w:r w:rsidR="008137B4" w:rsidRPr="008137B4">
              <w:rPr>
                <w:rFonts w:ascii="Arial" w:hAnsi="Arial" w:cs="Arial"/>
                <w:color w:val="000000"/>
                <w:kern w:val="1"/>
                <w:lang w:eastAsia="ar-SA"/>
              </w:rPr>
              <w:t xml:space="preserve"> </w:t>
            </w:r>
          </w:p>
        </w:tc>
      </w:tr>
      <w:tr w:rsidR="008137B4" w14:paraId="01AC6C47" w14:textId="77777777" w:rsidTr="00E6401A">
        <w:tc>
          <w:tcPr>
            <w:tcW w:w="425" w:type="dxa"/>
            <w:tcBorders>
              <w:top w:val="single" w:sz="4" w:space="0" w:color="auto"/>
            </w:tcBorders>
          </w:tcPr>
          <w:p w14:paraId="0AF2F661" w14:textId="77777777" w:rsidR="008137B4" w:rsidRDefault="008137B4" w:rsidP="00B225A9">
            <w:pPr>
              <w:spacing w:after="120" w:line="259" w:lineRule="auto"/>
              <w:jc w:val="both"/>
              <w:rPr>
                <w:rFonts w:cs="Arial"/>
                <w:color w:val="000000"/>
                <w:kern w:val="1"/>
                <w:lang w:eastAsia="ar-SA"/>
              </w:rPr>
            </w:pPr>
          </w:p>
        </w:tc>
        <w:tc>
          <w:tcPr>
            <w:tcW w:w="8781" w:type="dxa"/>
            <w:tcBorders>
              <w:left w:val="nil"/>
            </w:tcBorders>
          </w:tcPr>
          <w:p w14:paraId="25E29CF7" w14:textId="0D183F5D" w:rsidR="008137B4" w:rsidRPr="008137B4" w:rsidRDefault="00990AA5" w:rsidP="008137B4">
            <w:pPr>
              <w:spacing w:after="60" w:line="259" w:lineRule="auto"/>
              <w:jc w:val="both"/>
              <w:rPr>
                <w:rFonts w:ascii="Arial" w:hAnsi="Arial" w:cs="Arial"/>
                <w:color w:val="000000"/>
                <w:kern w:val="1"/>
                <w:lang w:eastAsia="ar-SA"/>
              </w:rPr>
            </w:pPr>
            <w:r w:rsidRPr="008137B4">
              <w:rPr>
                <w:rFonts w:ascii="Arial" w:hAnsi="Arial" w:cs="Arial"/>
                <w:color w:val="000000"/>
                <w:kern w:val="1"/>
                <w:lang w:eastAsia="ar-SA"/>
              </w:rPr>
              <w:t>A</w:t>
            </w:r>
            <w:r w:rsidR="008137B4" w:rsidRPr="008137B4">
              <w:rPr>
                <w:rFonts w:ascii="Arial" w:hAnsi="Arial" w:cs="Arial"/>
                <w:color w:val="000000"/>
                <w:kern w:val="1"/>
                <w:lang w:eastAsia="ar-SA"/>
              </w:rPr>
              <w:t>llegat</w:t>
            </w:r>
            <w:r w:rsidR="008137B4">
              <w:rPr>
                <w:rFonts w:ascii="Arial" w:hAnsi="Arial" w:cs="Arial"/>
                <w:color w:val="000000"/>
                <w:kern w:val="1"/>
                <w:lang w:eastAsia="ar-SA"/>
              </w:rPr>
              <w:t>i</w:t>
            </w:r>
          </w:p>
        </w:tc>
      </w:tr>
    </w:tbl>
    <w:p w14:paraId="2B1E98E5" w14:textId="7796E603" w:rsidR="008137B4" w:rsidRPr="008E709F" w:rsidRDefault="00B225A9" w:rsidP="008137B4">
      <w:pPr>
        <w:pStyle w:val="Paragrafoelenco"/>
        <w:numPr>
          <w:ilvl w:val="0"/>
          <w:numId w:val="32"/>
        </w:numPr>
        <w:spacing w:before="240" w:after="0" w:line="259" w:lineRule="auto"/>
        <w:ind w:left="284" w:hanging="284"/>
        <w:contextualSpacing w:val="0"/>
        <w:jc w:val="both"/>
        <w:rPr>
          <w:rFonts w:ascii="Arial" w:hAnsi="Arial" w:cs="Arial"/>
          <w:color w:val="000000"/>
          <w:kern w:val="1"/>
          <w:sz w:val="22"/>
          <w:szCs w:val="22"/>
          <w:lang w:eastAsia="ar-SA"/>
        </w:rPr>
      </w:pPr>
      <w:r w:rsidRPr="00E72169">
        <w:rPr>
          <w:rFonts w:cs="Arial"/>
          <w:color w:val="000000"/>
          <w:kern w:val="1"/>
          <w:sz w:val="22"/>
          <w:szCs w:val="22"/>
          <w:lang w:eastAsia="ar-SA"/>
        </w:rPr>
        <w:t xml:space="preserve"> </w:t>
      </w:r>
      <w:r w:rsidR="008137B4" w:rsidRPr="008E709F">
        <w:rPr>
          <w:rFonts w:ascii="Arial" w:hAnsi="Arial" w:cs="Arial"/>
          <w:color w:val="000000"/>
          <w:kern w:val="1"/>
          <w:sz w:val="22"/>
          <w:szCs w:val="22"/>
          <w:lang w:eastAsia="ar-SA"/>
        </w:rPr>
        <w:t xml:space="preserve">che la </w:t>
      </w:r>
      <w:r w:rsidR="008137B4" w:rsidRPr="008E709F">
        <w:rPr>
          <w:rFonts w:ascii="Arial" w:hAnsi="Arial" w:cs="Arial"/>
          <w:b/>
          <w:color w:val="000000"/>
          <w:kern w:val="1"/>
          <w:sz w:val="22"/>
          <w:szCs w:val="22"/>
          <w:lang w:eastAsia="ar-SA"/>
        </w:rPr>
        <w:t>Fase C</w:t>
      </w:r>
      <w:r w:rsidR="008137B4" w:rsidRPr="008E709F">
        <w:rPr>
          <w:rFonts w:ascii="Arial" w:hAnsi="Arial" w:cs="Arial"/>
          <w:color w:val="000000"/>
          <w:kern w:val="1"/>
          <w:sz w:val="22"/>
          <w:szCs w:val="22"/>
          <w:lang w:eastAsia="ar-SA"/>
        </w:rPr>
        <w:t>) di cui all’art. 1 dell’</w:t>
      </w:r>
      <w:r w:rsidR="008137B4" w:rsidRPr="008E709F">
        <w:rPr>
          <w:rFonts w:ascii="Arial" w:hAnsi="Arial" w:cs="Arial"/>
          <w:b/>
          <w:color w:val="000000"/>
          <w:kern w:val="1"/>
          <w:sz w:val="22"/>
          <w:szCs w:val="22"/>
          <w:lang w:eastAsia="ar-SA"/>
        </w:rPr>
        <w:t>Avviso</w:t>
      </w:r>
      <w:r w:rsidR="008137B4" w:rsidRPr="008E709F">
        <w:rPr>
          <w:rFonts w:ascii="Arial" w:hAnsi="Arial" w:cs="Arial"/>
          <w:color w:val="000000"/>
          <w:kern w:val="1"/>
          <w:sz w:val="22"/>
          <w:szCs w:val="22"/>
          <w:lang w:eastAsia="ar-SA"/>
        </w:rPr>
        <w:t xml:space="preserve"> relativa al Documento Strategico:</w:t>
      </w:r>
    </w:p>
    <w:tbl>
      <w:tblPr>
        <w:tblStyle w:val="Grigliatabella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8781"/>
      </w:tblGrid>
      <w:tr w:rsidR="008137B4" w14:paraId="56365A49" w14:textId="77777777" w:rsidTr="00747A1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511F" w14:textId="77777777" w:rsidR="008137B4" w:rsidRDefault="008137B4" w:rsidP="00E6401A">
            <w:pPr>
              <w:spacing w:before="60" w:after="60" w:line="259" w:lineRule="auto"/>
              <w:jc w:val="both"/>
              <w:rPr>
                <w:rFonts w:cs="Arial"/>
                <w:color w:val="000000"/>
                <w:kern w:val="1"/>
                <w:lang w:eastAsia="ar-SA"/>
              </w:rPr>
            </w:pPr>
          </w:p>
        </w:tc>
        <w:tc>
          <w:tcPr>
            <w:tcW w:w="8781" w:type="dxa"/>
            <w:tcBorders>
              <w:left w:val="single" w:sz="4" w:space="0" w:color="auto"/>
            </w:tcBorders>
          </w:tcPr>
          <w:p w14:paraId="5220FA7C" w14:textId="540A8312" w:rsidR="008137B4" w:rsidRPr="008137B4" w:rsidRDefault="00E6401A" w:rsidP="00E6401A">
            <w:pPr>
              <w:spacing w:before="60" w:after="60" w:line="259" w:lineRule="auto"/>
              <w:jc w:val="both"/>
              <w:rPr>
                <w:rFonts w:ascii="Arial" w:hAnsi="Arial" w:cs="Arial"/>
                <w:color w:val="000000"/>
                <w:kern w:val="1"/>
                <w:lang w:eastAsia="ar-SA"/>
              </w:rPr>
            </w:pPr>
            <w:r>
              <w:rPr>
                <w:rFonts w:ascii="Arial" w:hAnsi="Arial" w:cs="Arial"/>
                <w:color w:val="000000"/>
                <w:kern w:val="1"/>
                <w:lang w:eastAsia="ar-SA"/>
              </w:rPr>
              <w:t>n</w:t>
            </w:r>
            <w:r w:rsidR="008137B4" w:rsidRPr="008137B4">
              <w:rPr>
                <w:rFonts w:ascii="Arial" w:hAnsi="Arial" w:cs="Arial"/>
                <w:color w:val="000000"/>
                <w:kern w:val="1"/>
                <w:lang w:eastAsia="ar-SA"/>
              </w:rPr>
              <w:t xml:space="preserve">on è stata ancora avviata, </w:t>
            </w:r>
            <w:r w:rsidR="008137B4" w:rsidRPr="008137B4">
              <w:rPr>
                <w:rFonts w:ascii="Arial" w:hAnsi="Arial" w:cs="Arial"/>
                <w:i/>
                <w:color w:val="002060"/>
                <w:kern w:val="1"/>
                <w:lang w:eastAsia="ar-SA"/>
              </w:rPr>
              <w:t>oppure</w:t>
            </w:r>
          </w:p>
        </w:tc>
      </w:tr>
      <w:tr w:rsidR="008137B4" w14:paraId="73F04F09" w14:textId="77777777" w:rsidTr="00747A17">
        <w:tc>
          <w:tcPr>
            <w:tcW w:w="9206" w:type="dxa"/>
            <w:gridSpan w:val="2"/>
          </w:tcPr>
          <w:p w14:paraId="7E328A4B" w14:textId="77777777" w:rsidR="008137B4" w:rsidRPr="00B225A9" w:rsidRDefault="008137B4" w:rsidP="00E6401A">
            <w:pPr>
              <w:spacing w:after="0" w:line="240" w:lineRule="auto"/>
              <w:rPr>
                <w:rFonts w:ascii="Arial" w:hAnsi="Arial" w:cs="Arial"/>
                <w:i/>
                <w:color w:val="002060"/>
                <w:sz w:val="16"/>
                <w:szCs w:val="16"/>
              </w:rPr>
            </w:pPr>
          </w:p>
        </w:tc>
      </w:tr>
      <w:tr w:rsidR="008137B4" w14:paraId="21F43450" w14:textId="77777777" w:rsidTr="00747A1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0CC5" w14:textId="77777777" w:rsidR="008137B4" w:rsidRDefault="008137B4" w:rsidP="00E6401A">
            <w:pPr>
              <w:spacing w:after="120" w:line="259" w:lineRule="auto"/>
              <w:jc w:val="both"/>
              <w:rPr>
                <w:rFonts w:cs="Arial"/>
                <w:color w:val="000000"/>
                <w:kern w:val="1"/>
                <w:lang w:eastAsia="ar-SA"/>
              </w:rPr>
            </w:pPr>
          </w:p>
        </w:tc>
        <w:tc>
          <w:tcPr>
            <w:tcW w:w="8781" w:type="dxa"/>
            <w:tcBorders>
              <w:left w:val="single" w:sz="4" w:space="0" w:color="auto"/>
            </w:tcBorders>
          </w:tcPr>
          <w:p w14:paraId="7397CF2F" w14:textId="3C3BBDFF" w:rsidR="008137B4" w:rsidRPr="008137B4" w:rsidRDefault="00E6401A" w:rsidP="00E6401A">
            <w:pPr>
              <w:spacing w:before="60" w:after="60" w:line="259" w:lineRule="auto"/>
              <w:jc w:val="both"/>
              <w:rPr>
                <w:rFonts w:ascii="Arial" w:hAnsi="Arial" w:cs="Arial"/>
                <w:color w:val="000000"/>
                <w:kern w:val="1"/>
                <w:lang w:eastAsia="ar-SA"/>
              </w:rPr>
            </w:pPr>
            <w:r>
              <w:rPr>
                <w:rFonts w:ascii="Arial" w:hAnsi="Arial" w:cs="Arial"/>
                <w:color w:val="000000"/>
                <w:kern w:val="1"/>
                <w:lang w:eastAsia="ar-SA"/>
              </w:rPr>
              <w:t>è</w:t>
            </w:r>
            <w:r w:rsidR="008137B4" w:rsidRPr="008137B4">
              <w:rPr>
                <w:rFonts w:ascii="Arial" w:hAnsi="Arial" w:cs="Arial"/>
                <w:color w:val="000000"/>
                <w:kern w:val="1"/>
                <w:lang w:eastAsia="ar-SA"/>
              </w:rPr>
              <w:t xml:space="preserve"> stata avviata</w:t>
            </w:r>
            <w:r w:rsidR="008137B4">
              <w:rPr>
                <w:rFonts w:ascii="Arial" w:hAnsi="Arial" w:cs="Arial"/>
                <w:color w:val="000000"/>
                <w:kern w:val="1"/>
                <w:lang w:eastAsia="ar-SA"/>
              </w:rPr>
              <w:t xml:space="preserve"> ma non completata</w:t>
            </w:r>
            <w:r w:rsidR="008137B4" w:rsidRPr="008137B4">
              <w:rPr>
                <w:rFonts w:ascii="Arial" w:hAnsi="Arial" w:cs="Arial"/>
                <w:color w:val="000000"/>
                <w:kern w:val="1"/>
                <w:lang w:eastAsia="ar-SA"/>
              </w:rPr>
              <w:t xml:space="preserve">, come illustrato nel Progetto allegato, </w:t>
            </w:r>
            <w:r w:rsidR="008137B4" w:rsidRPr="008137B4">
              <w:rPr>
                <w:rFonts w:ascii="Arial" w:hAnsi="Arial" w:cs="Arial"/>
                <w:i/>
                <w:color w:val="002060"/>
                <w:kern w:val="1"/>
                <w:sz w:val="18"/>
                <w:szCs w:val="18"/>
                <w:lang w:eastAsia="ar-SA"/>
              </w:rPr>
              <w:t>oppure</w:t>
            </w:r>
          </w:p>
        </w:tc>
      </w:tr>
      <w:tr w:rsidR="008137B4" w14:paraId="5FFD99E7" w14:textId="77777777" w:rsidTr="00747A17">
        <w:tc>
          <w:tcPr>
            <w:tcW w:w="9206" w:type="dxa"/>
            <w:gridSpan w:val="2"/>
          </w:tcPr>
          <w:p w14:paraId="3087ACD1" w14:textId="77777777" w:rsidR="008137B4" w:rsidRPr="00B225A9" w:rsidRDefault="008137B4" w:rsidP="00E6401A">
            <w:pPr>
              <w:spacing w:after="0" w:line="240" w:lineRule="auto"/>
              <w:rPr>
                <w:rFonts w:ascii="Arial" w:hAnsi="Arial" w:cs="Arial"/>
                <w:i/>
                <w:color w:val="002060"/>
                <w:sz w:val="16"/>
                <w:szCs w:val="16"/>
              </w:rPr>
            </w:pPr>
          </w:p>
        </w:tc>
      </w:tr>
      <w:tr w:rsidR="008137B4" w14:paraId="7598ACEA" w14:textId="77777777" w:rsidTr="00747A1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13CD" w14:textId="77777777" w:rsidR="008137B4" w:rsidRDefault="008137B4" w:rsidP="00E6401A">
            <w:pPr>
              <w:spacing w:after="120" w:line="259" w:lineRule="auto"/>
              <w:jc w:val="both"/>
              <w:rPr>
                <w:rFonts w:cs="Arial"/>
                <w:color w:val="000000"/>
                <w:kern w:val="1"/>
                <w:lang w:eastAsia="ar-SA"/>
              </w:rPr>
            </w:pPr>
          </w:p>
        </w:tc>
        <w:tc>
          <w:tcPr>
            <w:tcW w:w="8781" w:type="dxa"/>
            <w:tcBorders>
              <w:left w:val="single" w:sz="4" w:space="0" w:color="auto"/>
            </w:tcBorders>
          </w:tcPr>
          <w:p w14:paraId="473273FE" w14:textId="764BF3B8" w:rsidR="008137B4" w:rsidRDefault="00E6401A" w:rsidP="00E6401A">
            <w:pPr>
              <w:spacing w:before="60" w:after="60" w:line="259" w:lineRule="auto"/>
              <w:jc w:val="both"/>
              <w:rPr>
                <w:rFonts w:cs="Arial"/>
                <w:color w:val="000000"/>
                <w:kern w:val="1"/>
                <w:lang w:eastAsia="ar-SA"/>
              </w:rPr>
            </w:pPr>
            <w:r>
              <w:rPr>
                <w:rFonts w:ascii="Arial" w:hAnsi="Arial" w:cs="Arial"/>
                <w:color w:val="000000"/>
                <w:kern w:val="1"/>
                <w:lang w:eastAsia="ar-SA"/>
              </w:rPr>
              <w:t>è</w:t>
            </w:r>
            <w:r w:rsidR="008137B4" w:rsidRPr="008137B4">
              <w:rPr>
                <w:rFonts w:ascii="Arial" w:hAnsi="Arial" w:cs="Arial"/>
                <w:color w:val="000000"/>
                <w:kern w:val="1"/>
                <w:lang w:eastAsia="ar-SA"/>
              </w:rPr>
              <w:t xml:space="preserve"> stata completata, come illustrato nel Progetto </w:t>
            </w:r>
            <w:r w:rsidR="008137B4">
              <w:rPr>
                <w:rFonts w:ascii="Arial" w:hAnsi="Arial" w:cs="Arial"/>
                <w:color w:val="000000"/>
                <w:kern w:val="1"/>
                <w:lang w:eastAsia="ar-SA"/>
              </w:rPr>
              <w:t>e documentato dal Documento Strategico allegati</w:t>
            </w:r>
            <w:r w:rsidR="008137B4" w:rsidRPr="008137B4">
              <w:rPr>
                <w:rFonts w:ascii="Arial" w:hAnsi="Arial" w:cs="Arial"/>
                <w:color w:val="000000"/>
                <w:kern w:val="1"/>
                <w:lang w:eastAsia="ar-SA"/>
              </w:rPr>
              <w:t xml:space="preserve"> </w:t>
            </w:r>
          </w:p>
        </w:tc>
      </w:tr>
    </w:tbl>
    <w:p w14:paraId="016983BE" w14:textId="49A30852" w:rsidR="008137B4" w:rsidRPr="008E709F" w:rsidRDefault="008137B4" w:rsidP="008137B4">
      <w:pPr>
        <w:pStyle w:val="Paragrafoelenco"/>
        <w:numPr>
          <w:ilvl w:val="0"/>
          <w:numId w:val="32"/>
        </w:numPr>
        <w:spacing w:before="240" w:after="0" w:line="259" w:lineRule="auto"/>
        <w:ind w:left="284" w:hanging="284"/>
        <w:contextualSpacing w:val="0"/>
        <w:jc w:val="both"/>
        <w:rPr>
          <w:rFonts w:ascii="Arial" w:hAnsi="Arial" w:cs="Arial"/>
          <w:color w:val="000000"/>
          <w:kern w:val="1"/>
          <w:sz w:val="22"/>
          <w:szCs w:val="22"/>
          <w:lang w:eastAsia="ar-SA"/>
        </w:rPr>
      </w:pPr>
      <w:r w:rsidRPr="008E709F">
        <w:rPr>
          <w:rFonts w:ascii="Arial" w:hAnsi="Arial" w:cs="Arial"/>
          <w:color w:val="000000"/>
          <w:kern w:val="1"/>
          <w:sz w:val="22"/>
          <w:szCs w:val="22"/>
          <w:lang w:eastAsia="ar-SA"/>
        </w:rPr>
        <w:t xml:space="preserve">che l’elaborazione del Programma d’Azione </w:t>
      </w:r>
      <w:r w:rsidR="00E6401A" w:rsidRPr="008E709F">
        <w:rPr>
          <w:rFonts w:ascii="Arial" w:hAnsi="Arial" w:cs="Arial"/>
          <w:color w:val="000000"/>
          <w:kern w:val="1"/>
          <w:sz w:val="22"/>
          <w:szCs w:val="22"/>
          <w:lang w:eastAsia="ar-SA"/>
        </w:rPr>
        <w:t>inclusa nella</w:t>
      </w:r>
      <w:r w:rsidRPr="008E709F">
        <w:rPr>
          <w:rFonts w:ascii="Arial" w:hAnsi="Arial" w:cs="Arial"/>
          <w:color w:val="000000"/>
          <w:kern w:val="1"/>
          <w:sz w:val="22"/>
          <w:szCs w:val="22"/>
          <w:lang w:eastAsia="ar-SA"/>
        </w:rPr>
        <w:t xml:space="preserve"> </w:t>
      </w:r>
      <w:r w:rsidRPr="008E709F">
        <w:rPr>
          <w:rFonts w:ascii="Arial" w:hAnsi="Arial" w:cs="Arial"/>
          <w:b/>
          <w:color w:val="000000"/>
          <w:kern w:val="1"/>
          <w:sz w:val="22"/>
          <w:szCs w:val="22"/>
          <w:lang w:eastAsia="ar-SA"/>
        </w:rPr>
        <w:t>Fase D</w:t>
      </w:r>
      <w:r w:rsidRPr="008E709F">
        <w:rPr>
          <w:rFonts w:ascii="Arial" w:hAnsi="Arial" w:cs="Arial"/>
          <w:color w:val="000000"/>
          <w:kern w:val="1"/>
          <w:sz w:val="22"/>
          <w:szCs w:val="22"/>
          <w:lang w:eastAsia="ar-SA"/>
        </w:rPr>
        <w:t>) di cui all’art. 1 dell’</w:t>
      </w:r>
      <w:r w:rsidRPr="008E709F">
        <w:rPr>
          <w:rFonts w:ascii="Arial" w:hAnsi="Arial" w:cs="Arial"/>
          <w:b/>
          <w:color w:val="000000"/>
          <w:kern w:val="1"/>
          <w:sz w:val="22"/>
          <w:szCs w:val="22"/>
          <w:lang w:eastAsia="ar-SA"/>
        </w:rPr>
        <w:t>Avviso</w:t>
      </w:r>
      <w:r w:rsidRPr="008E709F">
        <w:rPr>
          <w:rFonts w:ascii="Arial" w:hAnsi="Arial" w:cs="Arial"/>
          <w:color w:val="000000"/>
          <w:kern w:val="1"/>
          <w:sz w:val="22"/>
          <w:szCs w:val="22"/>
          <w:lang w:eastAsia="ar-SA"/>
        </w:rPr>
        <w:t>:</w:t>
      </w:r>
    </w:p>
    <w:tbl>
      <w:tblPr>
        <w:tblStyle w:val="Grigliatabella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8781"/>
      </w:tblGrid>
      <w:tr w:rsidR="008137B4" w14:paraId="0D776B9F" w14:textId="77777777" w:rsidTr="00747A1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C3A6" w14:textId="77777777" w:rsidR="008137B4" w:rsidRDefault="008137B4" w:rsidP="00E6401A">
            <w:pPr>
              <w:spacing w:before="60" w:after="60" w:line="259" w:lineRule="auto"/>
              <w:jc w:val="both"/>
              <w:rPr>
                <w:rFonts w:cs="Arial"/>
                <w:color w:val="000000"/>
                <w:kern w:val="1"/>
                <w:lang w:eastAsia="ar-SA"/>
              </w:rPr>
            </w:pPr>
          </w:p>
        </w:tc>
        <w:tc>
          <w:tcPr>
            <w:tcW w:w="8781" w:type="dxa"/>
            <w:tcBorders>
              <w:left w:val="single" w:sz="4" w:space="0" w:color="auto"/>
            </w:tcBorders>
          </w:tcPr>
          <w:p w14:paraId="543196EA" w14:textId="3CC13179" w:rsidR="008137B4" w:rsidRPr="008137B4" w:rsidRDefault="00E6401A" w:rsidP="00E6401A">
            <w:pPr>
              <w:spacing w:before="60" w:after="60" w:line="259" w:lineRule="auto"/>
              <w:jc w:val="both"/>
              <w:rPr>
                <w:rFonts w:ascii="Arial" w:hAnsi="Arial" w:cs="Arial"/>
                <w:color w:val="000000"/>
                <w:kern w:val="1"/>
                <w:lang w:eastAsia="ar-SA"/>
              </w:rPr>
            </w:pPr>
            <w:r>
              <w:rPr>
                <w:rFonts w:ascii="Arial" w:hAnsi="Arial" w:cs="Arial"/>
                <w:color w:val="000000"/>
                <w:kern w:val="1"/>
                <w:lang w:eastAsia="ar-SA"/>
              </w:rPr>
              <w:t>n</w:t>
            </w:r>
            <w:r w:rsidR="008137B4" w:rsidRPr="008137B4">
              <w:rPr>
                <w:rFonts w:ascii="Arial" w:hAnsi="Arial" w:cs="Arial"/>
                <w:color w:val="000000"/>
                <w:kern w:val="1"/>
                <w:lang w:eastAsia="ar-SA"/>
              </w:rPr>
              <w:t xml:space="preserve">on è stata ancora avviata, </w:t>
            </w:r>
            <w:r w:rsidR="008137B4" w:rsidRPr="008137B4">
              <w:rPr>
                <w:rFonts w:ascii="Arial" w:hAnsi="Arial" w:cs="Arial"/>
                <w:i/>
                <w:color w:val="002060"/>
                <w:kern w:val="1"/>
                <w:lang w:eastAsia="ar-SA"/>
              </w:rPr>
              <w:t>oppure</w:t>
            </w:r>
          </w:p>
        </w:tc>
      </w:tr>
      <w:tr w:rsidR="008137B4" w14:paraId="78126234" w14:textId="77777777" w:rsidTr="00747A17">
        <w:tc>
          <w:tcPr>
            <w:tcW w:w="9206" w:type="dxa"/>
            <w:gridSpan w:val="2"/>
          </w:tcPr>
          <w:p w14:paraId="396879B8" w14:textId="77777777" w:rsidR="008137B4" w:rsidRPr="00B225A9" w:rsidRDefault="008137B4" w:rsidP="00E6401A">
            <w:pPr>
              <w:spacing w:after="0" w:line="240" w:lineRule="auto"/>
              <w:rPr>
                <w:rFonts w:ascii="Arial" w:hAnsi="Arial" w:cs="Arial"/>
                <w:i/>
                <w:color w:val="002060"/>
                <w:sz w:val="16"/>
                <w:szCs w:val="16"/>
              </w:rPr>
            </w:pPr>
          </w:p>
        </w:tc>
      </w:tr>
      <w:tr w:rsidR="008137B4" w14:paraId="592FED62" w14:textId="77777777" w:rsidTr="00747A1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6757" w14:textId="77777777" w:rsidR="008137B4" w:rsidRDefault="008137B4" w:rsidP="00E6401A">
            <w:pPr>
              <w:spacing w:after="120" w:line="259" w:lineRule="auto"/>
              <w:jc w:val="both"/>
              <w:rPr>
                <w:rFonts w:cs="Arial"/>
                <w:color w:val="000000"/>
                <w:kern w:val="1"/>
                <w:lang w:eastAsia="ar-SA"/>
              </w:rPr>
            </w:pPr>
          </w:p>
        </w:tc>
        <w:tc>
          <w:tcPr>
            <w:tcW w:w="8781" w:type="dxa"/>
            <w:tcBorders>
              <w:left w:val="single" w:sz="4" w:space="0" w:color="auto"/>
            </w:tcBorders>
          </w:tcPr>
          <w:p w14:paraId="7EDF5795" w14:textId="71E17369" w:rsidR="008137B4" w:rsidRPr="008137B4" w:rsidRDefault="00E6401A" w:rsidP="00E6401A">
            <w:pPr>
              <w:spacing w:before="60" w:after="60" w:line="259" w:lineRule="auto"/>
              <w:jc w:val="both"/>
              <w:rPr>
                <w:rFonts w:ascii="Arial" w:hAnsi="Arial" w:cs="Arial"/>
                <w:color w:val="000000"/>
                <w:kern w:val="1"/>
                <w:lang w:eastAsia="ar-SA"/>
              </w:rPr>
            </w:pPr>
            <w:r>
              <w:rPr>
                <w:rFonts w:ascii="Arial" w:hAnsi="Arial" w:cs="Arial"/>
                <w:color w:val="000000"/>
                <w:kern w:val="1"/>
                <w:lang w:eastAsia="ar-SA"/>
              </w:rPr>
              <w:t>è</w:t>
            </w:r>
            <w:r w:rsidR="008137B4" w:rsidRPr="008137B4">
              <w:rPr>
                <w:rFonts w:ascii="Arial" w:hAnsi="Arial" w:cs="Arial"/>
                <w:color w:val="000000"/>
                <w:kern w:val="1"/>
                <w:lang w:eastAsia="ar-SA"/>
              </w:rPr>
              <w:t xml:space="preserve"> stata avviata</w:t>
            </w:r>
            <w:r w:rsidR="008137B4">
              <w:rPr>
                <w:rFonts w:ascii="Arial" w:hAnsi="Arial" w:cs="Arial"/>
                <w:color w:val="000000"/>
                <w:kern w:val="1"/>
                <w:lang w:eastAsia="ar-SA"/>
              </w:rPr>
              <w:t xml:space="preserve"> ma non completata</w:t>
            </w:r>
            <w:r w:rsidR="008137B4" w:rsidRPr="008137B4">
              <w:rPr>
                <w:rFonts w:ascii="Arial" w:hAnsi="Arial" w:cs="Arial"/>
                <w:color w:val="000000"/>
                <w:kern w:val="1"/>
                <w:lang w:eastAsia="ar-SA"/>
              </w:rPr>
              <w:t xml:space="preserve">, come illustrato nel Progetto allegato, </w:t>
            </w:r>
            <w:r w:rsidR="008137B4" w:rsidRPr="008137B4">
              <w:rPr>
                <w:rFonts w:ascii="Arial" w:hAnsi="Arial" w:cs="Arial"/>
                <w:i/>
                <w:color w:val="002060"/>
                <w:kern w:val="1"/>
                <w:sz w:val="18"/>
                <w:szCs w:val="18"/>
                <w:lang w:eastAsia="ar-SA"/>
              </w:rPr>
              <w:t>oppure</w:t>
            </w:r>
          </w:p>
        </w:tc>
      </w:tr>
      <w:tr w:rsidR="008137B4" w14:paraId="46705653" w14:textId="77777777" w:rsidTr="00747A17">
        <w:tc>
          <w:tcPr>
            <w:tcW w:w="9206" w:type="dxa"/>
            <w:gridSpan w:val="2"/>
          </w:tcPr>
          <w:p w14:paraId="1EB2A4FE" w14:textId="77777777" w:rsidR="008137B4" w:rsidRPr="00B225A9" w:rsidRDefault="008137B4" w:rsidP="00E6401A">
            <w:pPr>
              <w:spacing w:after="0" w:line="240" w:lineRule="auto"/>
              <w:rPr>
                <w:rFonts w:ascii="Arial" w:hAnsi="Arial" w:cs="Arial"/>
                <w:i/>
                <w:color w:val="002060"/>
                <w:sz w:val="16"/>
                <w:szCs w:val="16"/>
              </w:rPr>
            </w:pPr>
          </w:p>
        </w:tc>
      </w:tr>
      <w:tr w:rsidR="008137B4" w14:paraId="0F82FE80" w14:textId="77777777" w:rsidTr="00747A1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94E1" w14:textId="77777777" w:rsidR="008137B4" w:rsidRDefault="008137B4" w:rsidP="00E6401A">
            <w:pPr>
              <w:spacing w:after="120" w:line="259" w:lineRule="auto"/>
              <w:jc w:val="both"/>
              <w:rPr>
                <w:rFonts w:cs="Arial"/>
                <w:color w:val="000000"/>
                <w:kern w:val="1"/>
                <w:lang w:eastAsia="ar-SA"/>
              </w:rPr>
            </w:pPr>
          </w:p>
        </w:tc>
        <w:tc>
          <w:tcPr>
            <w:tcW w:w="8781" w:type="dxa"/>
            <w:tcBorders>
              <w:left w:val="single" w:sz="4" w:space="0" w:color="auto"/>
            </w:tcBorders>
          </w:tcPr>
          <w:p w14:paraId="1DD856B4" w14:textId="5D7D0BC5" w:rsidR="008137B4" w:rsidRDefault="00E6401A" w:rsidP="00E6401A">
            <w:pPr>
              <w:spacing w:before="60" w:after="60" w:line="259" w:lineRule="auto"/>
              <w:jc w:val="both"/>
              <w:rPr>
                <w:rFonts w:cs="Arial"/>
                <w:color w:val="000000"/>
                <w:kern w:val="1"/>
                <w:lang w:eastAsia="ar-SA"/>
              </w:rPr>
            </w:pPr>
            <w:r>
              <w:rPr>
                <w:rFonts w:ascii="Arial" w:hAnsi="Arial" w:cs="Arial"/>
                <w:color w:val="000000"/>
                <w:kern w:val="1"/>
                <w:lang w:eastAsia="ar-SA"/>
              </w:rPr>
              <w:t>è</w:t>
            </w:r>
            <w:r w:rsidR="008137B4" w:rsidRPr="008137B4">
              <w:rPr>
                <w:rFonts w:ascii="Arial" w:hAnsi="Arial" w:cs="Arial"/>
                <w:color w:val="000000"/>
                <w:kern w:val="1"/>
                <w:lang w:eastAsia="ar-SA"/>
              </w:rPr>
              <w:t xml:space="preserve"> stata completata, come illustrato nel Progetto </w:t>
            </w:r>
            <w:r w:rsidR="008137B4">
              <w:rPr>
                <w:rFonts w:ascii="Arial" w:hAnsi="Arial" w:cs="Arial"/>
                <w:color w:val="000000"/>
                <w:kern w:val="1"/>
                <w:lang w:eastAsia="ar-SA"/>
              </w:rPr>
              <w:t xml:space="preserve">e documentato dal </w:t>
            </w:r>
            <w:r w:rsidR="008137B4" w:rsidRPr="007D100A">
              <w:rPr>
                <w:rFonts w:cs="Arial"/>
                <w:color w:val="000000"/>
                <w:kern w:val="1"/>
                <w:sz w:val="22"/>
                <w:szCs w:val="22"/>
                <w:lang w:eastAsia="ar-SA"/>
              </w:rPr>
              <w:t xml:space="preserve">Programma d’Azione </w:t>
            </w:r>
            <w:r w:rsidR="008137B4">
              <w:rPr>
                <w:rFonts w:ascii="Arial" w:hAnsi="Arial" w:cs="Arial"/>
                <w:color w:val="000000"/>
                <w:kern w:val="1"/>
                <w:lang w:eastAsia="ar-SA"/>
              </w:rPr>
              <w:t>allegati</w:t>
            </w:r>
            <w:r w:rsidR="008137B4" w:rsidRPr="008137B4">
              <w:rPr>
                <w:rFonts w:ascii="Arial" w:hAnsi="Arial" w:cs="Arial"/>
                <w:color w:val="000000"/>
                <w:kern w:val="1"/>
                <w:lang w:eastAsia="ar-SA"/>
              </w:rPr>
              <w:t xml:space="preserve"> </w:t>
            </w:r>
          </w:p>
        </w:tc>
      </w:tr>
    </w:tbl>
    <w:p w14:paraId="282B67F9" w14:textId="07E8F684" w:rsidR="00216D86" w:rsidRPr="008E709F" w:rsidRDefault="00216D86" w:rsidP="00216D86">
      <w:pPr>
        <w:pStyle w:val="Standard"/>
        <w:numPr>
          <w:ilvl w:val="0"/>
          <w:numId w:val="32"/>
        </w:numPr>
        <w:spacing w:before="240" w:after="120" w:line="259" w:lineRule="auto"/>
        <w:jc w:val="both"/>
        <w:rPr>
          <w:rFonts w:ascii="Arial" w:eastAsiaTheme="minorHAnsi" w:hAnsi="Arial" w:cs="Arial"/>
          <w:b/>
          <w:color w:val="002060"/>
          <w:kern w:val="1"/>
          <w:sz w:val="22"/>
          <w:szCs w:val="22"/>
          <w:lang w:eastAsia="ar-SA"/>
        </w:rPr>
      </w:pPr>
      <w:r w:rsidRPr="008E709F">
        <w:rPr>
          <w:rFonts w:ascii="Arial" w:eastAsiaTheme="minorHAnsi" w:hAnsi="Arial" w:cs="Arial"/>
          <w:color w:val="000000"/>
          <w:kern w:val="1"/>
          <w:sz w:val="22"/>
          <w:szCs w:val="22"/>
          <w:lang w:eastAsia="ar-SA"/>
        </w:rPr>
        <w:t xml:space="preserve">che, </w:t>
      </w:r>
      <w:r w:rsidRPr="008E709F">
        <w:rPr>
          <w:rFonts w:ascii="Arial" w:eastAsiaTheme="minorHAnsi" w:hAnsi="Arial" w:cs="Arial"/>
          <w:b/>
          <w:color w:val="002060"/>
          <w:kern w:val="1"/>
          <w:sz w:val="22"/>
          <w:szCs w:val="22"/>
          <w:lang w:eastAsia="ar-SA"/>
        </w:rPr>
        <w:t>VISTI</w:t>
      </w:r>
    </w:p>
    <w:p w14:paraId="2F34E95D" w14:textId="77777777" w:rsidR="000A2F2D" w:rsidRPr="000A2F2D" w:rsidRDefault="000A2F2D" w:rsidP="000A2F2D">
      <w:pPr>
        <w:pStyle w:val="Standard"/>
        <w:numPr>
          <w:ilvl w:val="0"/>
          <w:numId w:val="35"/>
        </w:numPr>
        <w:spacing w:after="120" w:line="259" w:lineRule="auto"/>
        <w:ind w:left="568" w:hanging="284"/>
        <w:jc w:val="both"/>
        <w:rPr>
          <w:rFonts w:ascii="Arial" w:eastAsiaTheme="minorHAnsi" w:hAnsi="Arial" w:cs="Arial"/>
          <w:color w:val="000000"/>
          <w:kern w:val="1"/>
          <w:sz w:val="20"/>
          <w:lang w:eastAsia="ar-SA"/>
        </w:rPr>
      </w:pPr>
      <w:r w:rsidRPr="000A2F2D">
        <w:rPr>
          <w:rFonts w:ascii="Arial" w:eastAsiaTheme="minorHAnsi" w:hAnsi="Arial" w:cs="Arial"/>
          <w:color w:val="000000"/>
          <w:kern w:val="1"/>
          <w:sz w:val="20"/>
          <w:lang w:eastAsia="ar-SA"/>
        </w:rPr>
        <w:lastRenderedPageBreak/>
        <w:t>la legge 6 novembre 2012, n. 190 “Disposizioni per la prevenzione e la repressione della corruzione e dell'illegalità nella pubblica amministrazione” e s.m.i., in particolare, l’art. 1, comma 9;</w:t>
      </w:r>
    </w:p>
    <w:p w14:paraId="1BE96A22" w14:textId="77777777" w:rsidR="000A2F2D" w:rsidRPr="000A2F2D" w:rsidRDefault="000A2F2D" w:rsidP="000A2F2D">
      <w:pPr>
        <w:pStyle w:val="Standard"/>
        <w:numPr>
          <w:ilvl w:val="0"/>
          <w:numId w:val="35"/>
        </w:numPr>
        <w:spacing w:after="120" w:line="259" w:lineRule="auto"/>
        <w:ind w:left="568" w:hanging="284"/>
        <w:jc w:val="both"/>
        <w:rPr>
          <w:rFonts w:ascii="Arial" w:eastAsiaTheme="minorHAnsi" w:hAnsi="Arial" w:cs="Arial"/>
          <w:color w:val="000000"/>
          <w:kern w:val="1"/>
          <w:sz w:val="20"/>
          <w:lang w:eastAsia="ar-SA"/>
        </w:rPr>
      </w:pPr>
      <w:r w:rsidRPr="000A2F2D">
        <w:rPr>
          <w:rFonts w:ascii="Arial" w:eastAsiaTheme="minorHAnsi" w:hAnsi="Arial" w:cs="Arial"/>
          <w:color w:val="000000"/>
          <w:kern w:val="1"/>
          <w:sz w:val="20"/>
          <w:lang w:eastAsia="ar-SA"/>
        </w:rPr>
        <w:t>il decreto del Presidente della Repubblica 28 dicembre 2000, n. 445 “Testo unico delle disposizioni legislative e regolamentari in materia di documentazione amministrativa” e s.m.i.;</w:t>
      </w:r>
    </w:p>
    <w:p w14:paraId="73D70382" w14:textId="19314C7A" w:rsidR="00747A17" w:rsidRPr="00B65F55" w:rsidRDefault="000A2F2D" w:rsidP="00B65F55">
      <w:pPr>
        <w:pStyle w:val="Standard"/>
        <w:numPr>
          <w:ilvl w:val="0"/>
          <w:numId w:val="35"/>
        </w:numPr>
        <w:spacing w:after="120" w:line="259" w:lineRule="auto"/>
        <w:ind w:left="567" w:hanging="283"/>
        <w:jc w:val="both"/>
        <w:rPr>
          <w:rFonts w:ascii="Arial" w:eastAsiaTheme="minorHAnsi" w:hAnsi="Arial" w:cs="Arial"/>
          <w:color w:val="000000"/>
          <w:kern w:val="1"/>
          <w:sz w:val="20"/>
          <w:lang w:eastAsia="ar-SA"/>
        </w:rPr>
      </w:pPr>
      <w:r w:rsidRPr="000A2F2D">
        <w:rPr>
          <w:rFonts w:ascii="Arial" w:eastAsiaTheme="minorHAnsi" w:hAnsi="Arial" w:cs="Arial"/>
          <w:color w:val="000000"/>
          <w:kern w:val="1"/>
          <w:sz w:val="20"/>
          <w:lang w:eastAsia="ar-SA"/>
        </w:rPr>
        <w:t>la deliber</w:t>
      </w:r>
      <w:r w:rsidR="00B65F55">
        <w:rPr>
          <w:rFonts w:ascii="Arial" w:eastAsiaTheme="minorHAnsi" w:hAnsi="Arial" w:cs="Arial"/>
          <w:color w:val="000000"/>
          <w:kern w:val="1"/>
          <w:sz w:val="20"/>
          <w:lang w:eastAsia="ar-SA"/>
        </w:rPr>
        <w:t>azione della Giunta regionale 31 gennaio</w:t>
      </w:r>
      <w:r w:rsidRPr="000A2F2D">
        <w:rPr>
          <w:rFonts w:ascii="Arial" w:eastAsiaTheme="minorHAnsi" w:hAnsi="Arial" w:cs="Arial"/>
          <w:color w:val="000000"/>
          <w:kern w:val="1"/>
          <w:sz w:val="20"/>
          <w:lang w:eastAsia="ar-SA"/>
        </w:rPr>
        <w:t xml:space="preserve"> </w:t>
      </w:r>
      <w:r w:rsidR="00B65F55">
        <w:rPr>
          <w:rFonts w:ascii="Arial" w:eastAsiaTheme="minorHAnsi" w:hAnsi="Arial" w:cs="Arial"/>
          <w:color w:val="000000"/>
          <w:kern w:val="1"/>
          <w:sz w:val="20"/>
          <w:lang w:eastAsia="ar-SA"/>
        </w:rPr>
        <w:t>2019 n. 46</w:t>
      </w:r>
      <w:r w:rsidRPr="000A2F2D">
        <w:rPr>
          <w:rFonts w:ascii="Arial" w:eastAsiaTheme="minorHAnsi" w:hAnsi="Arial" w:cs="Arial"/>
          <w:color w:val="000000"/>
          <w:kern w:val="1"/>
          <w:sz w:val="20"/>
          <w:lang w:eastAsia="ar-SA"/>
        </w:rPr>
        <w:t xml:space="preserve"> “Adozione del Piano Triennale di Prevenzione della Corruzione e del Programma Triennale per la Trasparenza</w:t>
      </w:r>
      <w:r w:rsidR="00B65F55">
        <w:rPr>
          <w:rFonts w:ascii="Arial" w:eastAsiaTheme="minorHAnsi" w:hAnsi="Arial" w:cs="Arial"/>
          <w:color w:val="000000"/>
          <w:kern w:val="1"/>
          <w:sz w:val="20"/>
          <w:lang w:eastAsia="ar-SA"/>
        </w:rPr>
        <w:t xml:space="preserve"> e l'Integrità per gli anni 2019-2021</w:t>
      </w:r>
      <w:r w:rsidRPr="000A2F2D">
        <w:rPr>
          <w:rFonts w:ascii="Arial" w:eastAsiaTheme="minorHAnsi" w:hAnsi="Arial" w:cs="Arial"/>
          <w:color w:val="000000"/>
          <w:kern w:val="1"/>
          <w:sz w:val="20"/>
          <w:lang w:eastAsia="ar-SA"/>
        </w:rPr>
        <w:t>”;</w:t>
      </w:r>
      <w:r w:rsidR="00B65F55" w:rsidRPr="00B65F55">
        <w:t xml:space="preserve"> </w:t>
      </w:r>
    </w:p>
    <w:tbl>
      <w:tblPr>
        <w:tblStyle w:val="Grigliatabella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8781"/>
      </w:tblGrid>
      <w:tr w:rsidR="00747A17" w14:paraId="78BC2BE4" w14:textId="77777777" w:rsidTr="00747A1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6A2E" w14:textId="77777777" w:rsidR="00747A17" w:rsidRDefault="00747A17" w:rsidP="002B57F2">
            <w:pPr>
              <w:spacing w:before="60" w:after="60" w:line="259" w:lineRule="auto"/>
              <w:jc w:val="both"/>
              <w:rPr>
                <w:rFonts w:cs="Arial"/>
                <w:color w:val="000000"/>
                <w:kern w:val="1"/>
                <w:lang w:eastAsia="ar-SA"/>
              </w:rPr>
            </w:pPr>
          </w:p>
        </w:tc>
        <w:tc>
          <w:tcPr>
            <w:tcW w:w="8781" w:type="dxa"/>
            <w:tcBorders>
              <w:left w:val="single" w:sz="4" w:space="0" w:color="auto"/>
            </w:tcBorders>
          </w:tcPr>
          <w:p w14:paraId="308851F0" w14:textId="468EACDE" w:rsidR="00747A17" w:rsidRPr="008E709F" w:rsidRDefault="00747A17">
            <w:pPr>
              <w:spacing w:before="120" w:after="0" w:line="259" w:lineRule="auto"/>
              <w:jc w:val="both"/>
              <w:rPr>
                <w:rFonts w:ascii="Arial" w:hAnsi="Arial" w:cs="Arial"/>
                <w:color w:val="000000"/>
                <w:kern w:val="1"/>
                <w:sz w:val="22"/>
                <w:szCs w:val="22"/>
                <w:lang w:eastAsia="ar-SA"/>
              </w:rPr>
            </w:pPr>
            <w:r w:rsidRPr="00E72169">
              <w:rPr>
                <w:rFonts w:ascii="Arial" w:hAnsi="Arial" w:cs="Arial"/>
                <w:color w:val="000000"/>
                <w:kern w:val="1"/>
                <w:lang w:eastAsia="ar-SA"/>
              </w:rPr>
              <w:t xml:space="preserve">NON SUSSISTONO nei suoi confronti rapporti di parentela o affinità entro il secondo </w:t>
            </w:r>
          </w:p>
        </w:tc>
      </w:tr>
      <w:tr w:rsidR="00747A17" w14:paraId="63762231" w14:textId="77777777" w:rsidTr="00747A17">
        <w:tc>
          <w:tcPr>
            <w:tcW w:w="425" w:type="dxa"/>
            <w:tcBorders>
              <w:top w:val="single" w:sz="4" w:space="0" w:color="auto"/>
            </w:tcBorders>
          </w:tcPr>
          <w:p w14:paraId="362298CD" w14:textId="77777777" w:rsidR="00747A17" w:rsidRDefault="00747A17" w:rsidP="002B57F2">
            <w:pPr>
              <w:spacing w:before="60" w:after="60" w:line="259" w:lineRule="auto"/>
              <w:jc w:val="both"/>
              <w:rPr>
                <w:rFonts w:cs="Arial"/>
                <w:color w:val="000000"/>
                <w:kern w:val="1"/>
                <w:lang w:eastAsia="ar-SA"/>
              </w:rPr>
            </w:pPr>
          </w:p>
        </w:tc>
        <w:tc>
          <w:tcPr>
            <w:tcW w:w="8781" w:type="dxa"/>
            <w:tcBorders>
              <w:left w:val="nil"/>
            </w:tcBorders>
          </w:tcPr>
          <w:p w14:paraId="684CC032" w14:textId="2F487C2E" w:rsidR="00747A17" w:rsidRPr="008E709F" w:rsidRDefault="00E72169" w:rsidP="002B57F2">
            <w:pPr>
              <w:spacing w:before="60" w:after="60" w:line="259" w:lineRule="auto"/>
              <w:jc w:val="both"/>
              <w:rPr>
                <w:rFonts w:ascii="Arial" w:hAnsi="Arial" w:cs="Arial"/>
                <w:color w:val="000000"/>
                <w:kern w:val="1"/>
                <w:sz w:val="22"/>
                <w:szCs w:val="22"/>
                <w:lang w:eastAsia="ar-SA"/>
              </w:rPr>
            </w:pPr>
            <w:r w:rsidRPr="007023BD">
              <w:rPr>
                <w:rFonts w:ascii="Arial" w:hAnsi="Arial" w:cs="Arial"/>
                <w:color w:val="000000"/>
                <w:kern w:val="1"/>
                <w:sz w:val="22"/>
                <w:szCs w:val="22"/>
                <w:lang w:eastAsia="ar-SA"/>
              </w:rPr>
              <w:t>grado o</w:t>
            </w:r>
            <w:r w:rsidRPr="00E72169">
              <w:rPr>
                <w:rFonts w:ascii="Arial" w:hAnsi="Arial" w:cs="Arial"/>
                <w:color w:val="000000"/>
                <w:kern w:val="1"/>
                <w:lang w:eastAsia="ar-SA"/>
              </w:rPr>
              <w:t xml:space="preserve"> </w:t>
            </w:r>
            <w:r w:rsidR="00747A17" w:rsidRPr="00E72169">
              <w:rPr>
                <w:rFonts w:ascii="Arial" w:hAnsi="Arial" w:cs="Arial"/>
                <w:color w:val="000000"/>
                <w:kern w:val="1"/>
                <w:lang w:eastAsia="ar-SA"/>
              </w:rPr>
              <w:t>coniugali con Dirigenti o Funzionari della Direzione Regionale Politiche Ambientali e Ciclo dei Rifiuti, l’Ufficio Speciale Piccoli Comuni e Contratti di Fiume</w:t>
            </w:r>
            <w:r w:rsidR="00747A17" w:rsidRPr="00E72169">
              <w:rPr>
                <w:rFonts w:cs="Arial"/>
                <w:color w:val="000000"/>
              </w:rPr>
              <w:t xml:space="preserve"> </w:t>
            </w:r>
            <w:r w:rsidR="00747A17" w:rsidRPr="00E72169">
              <w:rPr>
                <w:rFonts w:ascii="Arial" w:hAnsi="Arial" w:cs="Arial"/>
                <w:color w:val="000000"/>
                <w:kern w:val="1"/>
                <w:lang w:eastAsia="ar-SA"/>
              </w:rPr>
              <w:t xml:space="preserve">e di Lazio Innova S.p.A., </w:t>
            </w:r>
            <w:r w:rsidR="00747A17" w:rsidRPr="00E72169">
              <w:rPr>
                <w:rFonts w:ascii="Arial" w:hAnsi="Arial" w:cs="Arial"/>
                <w:i/>
                <w:color w:val="002060"/>
                <w:kern w:val="1"/>
                <w:lang w:eastAsia="ar-SA"/>
              </w:rPr>
              <w:t>oppure</w:t>
            </w:r>
          </w:p>
        </w:tc>
      </w:tr>
      <w:tr w:rsidR="00747A17" w14:paraId="471551D4" w14:textId="77777777" w:rsidTr="002B57F2">
        <w:tc>
          <w:tcPr>
            <w:tcW w:w="9206" w:type="dxa"/>
            <w:gridSpan w:val="2"/>
          </w:tcPr>
          <w:p w14:paraId="65ECC382" w14:textId="77777777" w:rsidR="00747A17" w:rsidRPr="00B225A9" w:rsidRDefault="00747A17" w:rsidP="002B57F2">
            <w:pPr>
              <w:spacing w:after="0" w:line="240" w:lineRule="auto"/>
              <w:rPr>
                <w:rFonts w:ascii="Arial" w:hAnsi="Arial" w:cs="Arial"/>
                <w:i/>
                <w:color w:val="002060"/>
                <w:sz w:val="16"/>
                <w:szCs w:val="16"/>
              </w:rPr>
            </w:pPr>
          </w:p>
        </w:tc>
      </w:tr>
      <w:tr w:rsidR="00747A17" w14:paraId="60454620" w14:textId="77777777" w:rsidTr="00747A1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18AC" w14:textId="77777777" w:rsidR="00747A17" w:rsidRDefault="00747A17" w:rsidP="002B57F2">
            <w:pPr>
              <w:spacing w:after="120" w:line="259" w:lineRule="auto"/>
              <w:jc w:val="both"/>
              <w:rPr>
                <w:rFonts w:cs="Arial"/>
                <w:color w:val="000000"/>
                <w:kern w:val="1"/>
                <w:lang w:eastAsia="ar-SA"/>
              </w:rPr>
            </w:pPr>
          </w:p>
        </w:tc>
        <w:tc>
          <w:tcPr>
            <w:tcW w:w="8781" w:type="dxa"/>
            <w:tcBorders>
              <w:left w:val="single" w:sz="4" w:space="0" w:color="auto"/>
            </w:tcBorders>
          </w:tcPr>
          <w:p w14:paraId="174C2C1E" w14:textId="6A8A891A" w:rsidR="00747A17" w:rsidRPr="008E709F" w:rsidRDefault="00747A17">
            <w:pPr>
              <w:spacing w:before="120" w:after="0" w:line="259" w:lineRule="auto"/>
              <w:jc w:val="both"/>
              <w:rPr>
                <w:rFonts w:ascii="Arial" w:hAnsi="Arial" w:cs="Arial"/>
                <w:color w:val="000000"/>
                <w:kern w:val="1"/>
                <w:sz w:val="22"/>
                <w:szCs w:val="22"/>
                <w:lang w:eastAsia="ar-SA"/>
              </w:rPr>
            </w:pPr>
            <w:r w:rsidRPr="00E72169">
              <w:rPr>
                <w:rFonts w:ascii="Arial" w:hAnsi="Arial" w:cs="Arial"/>
                <w:color w:val="000000"/>
                <w:kern w:val="1"/>
                <w:lang w:eastAsia="ar-SA"/>
              </w:rPr>
              <w:t xml:space="preserve">SUSSISTONO nei suoi confronti i seguenti rapporti di parentela o affinità entro il secondo </w:t>
            </w:r>
          </w:p>
        </w:tc>
      </w:tr>
      <w:tr w:rsidR="00747A17" w14:paraId="17202750" w14:textId="77777777" w:rsidTr="00747A17">
        <w:tc>
          <w:tcPr>
            <w:tcW w:w="425" w:type="dxa"/>
            <w:tcBorders>
              <w:top w:val="single" w:sz="4" w:space="0" w:color="auto"/>
            </w:tcBorders>
          </w:tcPr>
          <w:p w14:paraId="50E0303F" w14:textId="77777777" w:rsidR="00747A17" w:rsidRDefault="00747A17" w:rsidP="002B57F2">
            <w:pPr>
              <w:spacing w:after="120" w:line="259" w:lineRule="auto"/>
              <w:jc w:val="both"/>
              <w:rPr>
                <w:rFonts w:cs="Arial"/>
                <w:color w:val="000000"/>
                <w:kern w:val="1"/>
                <w:lang w:eastAsia="ar-SA"/>
              </w:rPr>
            </w:pPr>
          </w:p>
        </w:tc>
        <w:tc>
          <w:tcPr>
            <w:tcW w:w="8781" w:type="dxa"/>
            <w:tcBorders>
              <w:left w:val="nil"/>
            </w:tcBorders>
          </w:tcPr>
          <w:p w14:paraId="43A7CAE9" w14:textId="07AB5BAF" w:rsidR="00747A17" w:rsidRPr="008E709F" w:rsidRDefault="00E72169" w:rsidP="002B57F2">
            <w:pPr>
              <w:spacing w:before="60" w:after="60" w:line="259" w:lineRule="auto"/>
              <w:jc w:val="both"/>
              <w:rPr>
                <w:rFonts w:ascii="Arial" w:hAnsi="Arial" w:cs="Arial"/>
                <w:color w:val="000000"/>
                <w:kern w:val="1"/>
                <w:sz w:val="22"/>
                <w:szCs w:val="22"/>
                <w:lang w:eastAsia="ar-SA"/>
              </w:rPr>
            </w:pPr>
            <w:r w:rsidRPr="007023BD">
              <w:rPr>
                <w:rFonts w:ascii="Arial" w:hAnsi="Arial" w:cs="Arial"/>
                <w:color w:val="000000"/>
                <w:kern w:val="1"/>
                <w:sz w:val="22"/>
                <w:szCs w:val="22"/>
                <w:lang w:eastAsia="ar-SA"/>
              </w:rPr>
              <w:t>grado</w:t>
            </w:r>
            <w:r w:rsidRPr="00E72169">
              <w:rPr>
                <w:rFonts w:ascii="Arial" w:hAnsi="Arial" w:cs="Arial"/>
                <w:color w:val="000000"/>
                <w:kern w:val="1"/>
                <w:lang w:eastAsia="ar-SA"/>
              </w:rPr>
              <w:t xml:space="preserve"> </w:t>
            </w:r>
            <w:r w:rsidR="00747A17" w:rsidRPr="00E72169">
              <w:rPr>
                <w:rFonts w:ascii="Arial" w:hAnsi="Arial" w:cs="Arial"/>
                <w:color w:val="000000"/>
                <w:kern w:val="1"/>
                <w:lang w:eastAsia="ar-SA"/>
              </w:rPr>
              <w:t>o coniugali con Dirigenti o Funzionari della Direzione Regionale Politiche Ambientali e Ciclo dei Rifiuti, l’Ufficio Speciale Piccoli Comuni e Contratti di Fiume</w:t>
            </w:r>
            <w:r w:rsidR="00747A17" w:rsidRPr="00E72169">
              <w:rPr>
                <w:rFonts w:cs="Arial"/>
                <w:color w:val="000000"/>
              </w:rPr>
              <w:t xml:space="preserve"> </w:t>
            </w:r>
            <w:r w:rsidR="00747A17" w:rsidRPr="00E72169">
              <w:rPr>
                <w:rFonts w:ascii="Arial" w:hAnsi="Arial" w:cs="Arial"/>
                <w:color w:val="000000"/>
                <w:kern w:val="1"/>
                <w:lang w:eastAsia="ar-SA"/>
              </w:rPr>
              <w:t>e di Lazio Innova S.p.A.,</w:t>
            </w:r>
          </w:p>
        </w:tc>
      </w:tr>
    </w:tbl>
    <w:p w14:paraId="079FA1D8" w14:textId="77777777" w:rsidR="00C12868" w:rsidRPr="00C12868" w:rsidRDefault="00C12868" w:rsidP="00747A17">
      <w:pPr>
        <w:pStyle w:val="Paragrafoelenco"/>
        <w:autoSpaceDE w:val="0"/>
        <w:autoSpaceDN w:val="0"/>
        <w:adjustRightInd w:val="0"/>
        <w:spacing w:before="120" w:after="120" w:line="257" w:lineRule="auto"/>
        <w:ind w:left="357"/>
        <w:contextualSpacing w:val="0"/>
        <w:jc w:val="both"/>
        <w:rPr>
          <w:rFonts w:ascii="Arial" w:hAnsi="Arial" w:cs="Arial"/>
        </w:rPr>
      </w:pPr>
      <w:r w:rsidRPr="00C12868">
        <w:rPr>
          <w:rFonts w:ascii="Arial" w:hAnsi="Arial" w:cs="Arial"/>
        </w:rPr>
        <w:t>Nome __________ Cognome _____________________________ Rapporto di parentela___________</w:t>
      </w:r>
    </w:p>
    <w:p w14:paraId="121090F8" w14:textId="77777777" w:rsidR="00C12868" w:rsidRPr="00C12868" w:rsidRDefault="00C12868" w:rsidP="000A2F2D">
      <w:pPr>
        <w:pStyle w:val="Paragrafoelenco"/>
        <w:autoSpaceDE w:val="0"/>
        <w:autoSpaceDN w:val="0"/>
        <w:adjustRightInd w:val="0"/>
        <w:spacing w:before="120" w:after="0" w:line="257" w:lineRule="auto"/>
        <w:ind w:left="357"/>
        <w:contextualSpacing w:val="0"/>
        <w:jc w:val="both"/>
        <w:rPr>
          <w:rFonts w:ascii="Arial" w:hAnsi="Arial" w:cs="Arial"/>
        </w:rPr>
      </w:pPr>
      <w:r w:rsidRPr="00C12868">
        <w:rPr>
          <w:rFonts w:ascii="Arial" w:hAnsi="Arial" w:cs="Arial"/>
        </w:rPr>
        <w:t>Nome __________ Cognome _____________________________ Rapporto di parentela___________</w:t>
      </w:r>
    </w:p>
    <w:p w14:paraId="20964819" w14:textId="77777777" w:rsidR="00C12868" w:rsidRDefault="00C12868" w:rsidP="00747A17">
      <w:pPr>
        <w:pStyle w:val="Paragrafoelenco"/>
        <w:autoSpaceDE w:val="0"/>
        <w:autoSpaceDN w:val="0"/>
        <w:adjustRightInd w:val="0"/>
        <w:spacing w:after="120" w:line="257" w:lineRule="auto"/>
        <w:ind w:left="360"/>
        <w:jc w:val="both"/>
        <w:rPr>
          <w:rFonts w:ascii="Arial" w:hAnsi="Arial" w:cs="Arial"/>
          <w:i/>
          <w:color w:val="002060"/>
          <w:sz w:val="18"/>
          <w:szCs w:val="18"/>
        </w:rPr>
      </w:pPr>
      <w:r w:rsidRPr="00747A17">
        <w:rPr>
          <w:rFonts w:ascii="Arial" w:hAnsi="Arial" w:cs="Arial"/>
          <w:i/>
          <w:color w:val="002060"/>
          <w:sz w:val="18"/>
          <w:szCs w:val="18"/>
        </w:rPr>
        <w:t xml:space="preserve"> (replicare quanto necessario)</w:t>
      </w:r>
    </w:p>
    <w:p w14:paraId="13D8F530" w14:textId="709CD016" w:rsidR="000A2F2D" w:rsidRPr="00E72169" w:rsidRDefault="000A2F2D" w:rsidP="008E709F">
      <w:pPr>
        <w:pStyle w:val="Paragrafoelenco"/>
        <w:widowControl w:val="0"/>
        <w:autoSpaceDE w:val="0"/>
        <w:autoSpaceDN w:val="0"/>
        <w:adjustRightInd w:val="0"/>
        <w:spacing w:before="240" w:after="120" w:line="257" w:lineRule="auto"/>
        <w:ind w:left="284" w:right="-23"/>
        <w:contextualSpacing w:val="0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E72169">
        <w:rPr>
          <w:rFonts w:ascii="Arial" w:hAnsi="Arial" w:cs="Arial"/>
          <w:b/>
          <w:color w:val="002060"/>
          <w:sz w:val="22"/>
          <w:szCs w:val="22"/>
        </w:rPr>
        <w:t xml:space="preserve">IMPEGNADOSI </w:t>
      </w:r>
      <w:r w:rsidRPr="008E709F">
        <w:rPr>
          <w:rFonts w:ascii="Arial" w:hAnsi="Arial" w:cs="Arial"/>
          <w:sz w:val="22"/>
          <w:szCs w:val="22"/>
        </w:rPr>
        <w:t>a dare tempestiva comunicazione in caso di sopravvenienza dei suddetti vincoli di parentela o affinità o di coniugio.</w:t>
      </w:r>
    </w:p>
    <w:p w14:paraId="4181D660" w14:textId="6FB3B4E1" w:rsidR="001933AB" w:rsidRPr="00216D86" w:rsidRDefault="001933AB" w:rsidP="00C12868">
      <w:pPr>
        <w:pStyle w:val="Titolo2"/>
        <w:spacing w:before="120" w:after="120"/>
        <w:jc w:val="center"/>
        <w:rPr>
          <w:rFonts w:ascii="Arial" w:hAnsi="Arial" w:cs="Arial"/>
          <w:b/>
          <w:color w:val="002060"/>
          <w:sz w:val="22"/>
          <w:szCs w:val="22"/>
        </w:rPr>
      </w:pPr>
      <w:r w:rsidRPr="00216D86">
        <w:rPr>
          <w:rFonts w:ascii="Arial" w:hAnsi="Arial" w:cs="Arial"/>
          <w:b/>
          <w:color w:val="002060"/>
          <w:sz w:val="22"/>
          <w:szCs w:val="22"/>
        </w:rPr>
        <w:t>CHIEDE</w:t>
      </w:r>
    </w:p>
    <w:p w14:paraId="2629B3B3" w14:textId="15292B63" w:rsidR="001933AB" w:rsidRPr="00216D86" w:rsidRDefault="001933AB" w:rsidP="000A2F2D">
      <w:pPr>
        <w:spacing w:after="120" w:line="240" w:lineRule="auto"/>
        <w:jc w:val="both"/>
        <w:rPr>
          <w:rFonts w:ascii="Arial" w:hAnsi="Arial" w:cs="Arial"/>
          <w:color w:val="000000"/>
          <w:kern w:val="1"/>
          <w:lang w:eastAsia="ar-SA"/>
        </w:rPr>
      </w:pPr>
      <w:r w:rsidRPr="00216D86">
        <w:rPr>
          <w:rFonts w:ascii="Arial" w:hAnsi="Arial" w:cs="Arial"/>
          <w:color w:val="000000"/>
          <w:kern w:val="1"/>
          <w:lang w:eastAsia="ar-SA"/>
        </w:rPr>
        <w:t>la concessione del contributo previsto dall’</w:t>
      </w:r>
      <w:r w:rsidRPr="00216D86">
        <w:rPr>
          <w:rFonts w:ascii="Arial" w:hAnsi="Arial" w:cs="Arial"/>
          <w:b/>
          <w:color w:val="000000"/>
          <w:kern w:val="1"/>
          <w:lang w:eastAsia="ar-SA"/>
        </w:rPr>
        <w:t>Avviso</w:t>
      </w:r>
      <w:r w:rsidRPr="00216D86">
        <w:rPr>
          <w:rFonts w:ascii="Arial" w:hAnsi="Arial" w:cs="Arial"/>
          <w:color w:val="000000"/>
          <w:kern w:val="1"/>
          <w:lang w:eastAsia="ar-SA"/>
        </w:rPr>
        <w:t xml:space="preserve"> nella sua qualità di soggetto incaricato dagli altri aderenti al </w:t>
      </w:r>
      <w:r w:rsidR="00990AA5">
        <w:rPr>
          <w:rFonts w:ascii="Arial" w:hAnsi="Arial" w:cs="Arial"/>
          <w:color w:val="000000"/>
          <w:kern w:val="1"/>
          <w:lang w:eastAsia="ar-SA"/>
        </w:rPr>
        <w:t>Documento</w:t>
      </w:r>
      <w:r w:rsidR="00990AA5" w:rsidRPr="00216D86">
        <w:rPr>
          <w:rFonts w:ascii="Arial" w:hAnsi="Arial" w:cs="Arial"/>
          <w:color w:val="000000"/>
          <w:kern w:val="1"/>
          <w:lang w:eastAsia="ar-SA"/>
        </w:rPr>
        <w:t xml:space="preserve"> </w:t>
      </w:r>
      <w:r w:rsidRPr="00216D86">
        <w:rPr>
          <w:rFonts w:ascii="Arial" w:hAnsi="Arial" w:cs="Arial"/>
          <w:color w:val="000000"/>
          <w:kern w:val="1"/>
          <w:lang w:eastAsia="ar-SA"/>
        </w:rPr>
        <w:t xml:space="preserve">(o </w:t>
      </w:r>
      <w:r w:rsidR="00E72169">
        <w:rPr>
          <w:rFonts w:ascii="Arial" w:hAnsi="Arial" w:cs="Arial"/>
          <w:color w:val="000000"/>
          <w:kern w:val="1"/>
          <w:lang w:eastAsia="ar-SA"/>
        </w:rPr>
        <w:t>Manif</w:t>
      </w:r>
      <w:r w:rsidR="00990AA5">
        <w:rPr>
          <w:rFonts w:ascii="Arial" w:hAnsi="Arial" w:cs="Arial"/>
          <w:color w:val="000000"/>
          <w:kern w:val="1"/>
          <w:lang w:eastAsia="ar-SA"/>
        </w:rPr>
        <w:t>esto</w:t>
      </w:r>
      <w:r w:rsidRPr="00216D86">
        <w:rPr>
          <w:rFonts w:ascii="Arial" w:hAnsi="Arial" w:cs="Arial"/>
          <w:color w:val="000000"/>
          <w:kern w:val="1"/>
          <w:lang w:eastAsia="ar-SA"/>
        </w:rPr>
        <w:t xml:space="preserve">) di Intenti a sostenere le spese relative al </w:t>
      </w:r>
      <w:r w:rsidRPr="00216D86">
        <w:rPr>
          <w:rFonts w:ascii="Arial" w:hAnsi="Arial" w:cs="Arial"/>
          <w:b/>
          <w:color w:val="000000"/>
          <w:kern w:val="1"/>
          <w:lang w:eastAsia="ar-SA"/>
        </w:rPr>
        <w:t>Progetto</w:t>
      </w:r>
      <w:r w:rsidR="007D100A" w:rsidRPr="00216D86">
        <w:rPr>
          <w:rFonts w:ascii="Arial" w:hAnsi="Arial" w:cs="Arial"/>
          <w:b/>
          <w:color w:val="000000"/>
          <w:kern w:val="1"/>
          <w:lang w:eastAsia="ar-SA"/>
        </w:rPr>
        <w:t xml:space="preserve"> </w:t>
      </w:r>
      <w:r w:rsidR="007D100A" w:rsidRPr="00216D86">
        <w:rPr>
          <w:rFonts w:ascii="Arial" w:hAnsi="Arial" w:cs="Arial"/>
          <w:color w:val="000000"/>
          <w:kern w:val="1"/>
          <w:lang w:eastAsia="ar-SA"/>
        </w:rPr>
        <w:t>allegato alla presente,</w:t>
      </w:r>
      <w:r w:rsidRPr="00216D86">
        <w:rPr>
          <w:rFonts w:ascii="Arial" w:hAnsi="Arial" w:cs="Arial"/>
          <w:color w:val="000000"/>
          <w:kern w:val="1"/>
          <w:lang w:eastAsia="ar-SA"/>
        </w:rPr>
        <w:t xml:space="preserve"> che prevede la realizzazione delle attività riguardanti le seguenti </w:t>
      </w:r>
      <w:r w:rsidRPr="00216D86">
        <w:rPr>
          <w:rFonts w:ascii="Arial" w:hAnsi="Arial" w:cs="Arial"/>
          <w:b/>
          <w:color w:val="000000"/>
          <w:kern w:val="1"/>
          <w:lang w:eastAsia="ar-SA"/>
        </w:rPr>
        <w:t xml:space="preserve">Fasi </w:t>
      </w:r>
      <w:r w:rsidR="007D100A" w:rsidRPr="00216D86">
        <w:rPr>
          <w:rFonts w:ascii="Arial" w:hAnsi="Arial" w:cs="Arial"/>
          <w:color w:val="000000"/>
          <w:kern w:val="1"/>
          <w:lang w:eastAsia="ar-SA"/>
        </w:rPr>
        <w:t>di cui all’art. 1 dell’</w:t>
      </w:r>
      <w:r w:rsidR="007D100A" w:rsidRPr="00216D86">
        <w:rPr>
          <w:rFonts w:ascii="Arial" w:hAnsi="Arial" w:cs="Arial"/>
          <w:b/>
          <w:color w:val="000000"/>
          <w:kern w:val="1"/>
          <w:lang w:eastAsia="ar-SA"/>
        </w:rPr>
        <w:t>Avviso:</w:t>
      </w:r>
    </w:p>
    <w:tbl>
      <w:tblPr>
        <w:tblStyle w:val="Grigliatabella"/>
        <w:tblW w:w="9493" w:type="dxa"/>
        <w:tblLayout w:type="fixed"/>
        <w:tblLook w:val="04A0" w:firstRow="1" w:lastRow="0" w:firstColumn="1" w:lastColumn="0" w:noHBand="0" w:noVBand="1"/>
      </w:tblPr>
      <w:tblGrid>
        <w:gridCol w:w="5240"/>
        <w:gridCol w:w="1418"/>
        <w:gridCol w:w="1417"/>
        <w:gridCol w:w="1418"/>
      </w:tblGrid>
      <w:tr w:rsidR="001933AB" w:rsidRPr="00216D86" w14:paraId="057D62ED" w14:textId="77777777" w:rsidTr="008E709F">
        <w:tc>
          <w:tcPr>
            <w:tcW w:w="5240" w:type="dxa"/>
            <w:vAlign w:val="center"/>
          </w:tcPr>
          <w:p w14:paraId="57E3C6BD" w14:textId="50CFA893" w:rsidR="001933AB" w:rsidRPr="008E709F" w:rsidRDefault="001933AB" w:rsidP="000A2F2D">
            <w:pPr>
              <w:pStyle w:val="Corpodeltesto22"/>
              <w:widowControl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E709F">
              <w:rPr>
                <w:rFonts w:ascii="Arial" w:hAnsi="Arial" w:cs="Arial"/>
                <w:b/>
                <w:sz w:val="22"/>
                <w:szCs w:val="22"/>
              </w:rPr>
              <w:t>Fase</w:t>
            </w:r>
          </w:p>
        </w:tc>
        <w:tc>
          <w:tcPr>
            <w:tcW w:w="1418" w:type="dxa"/>
            <w:vAlign w:val="center"/>
          </w:tcPr>
          <w:p w14:paraId="584C15A1" w14:textId="5864143D" w:rsidR="001933AB" w:rsidRPr="008E709F" w:rsidRDefault="001933AB" w:rsidP="000A2F2D">
            <w:pPr>
              <w:pStyle w:val="Corpodeltesto22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709F">
              <w:rPr>
                <w:rFonts w:ascii="Arial" w:hAnsi="Arial" w:cs="Arial"/>
                <w:sz w:val="22"/>
                <w:szCs w:val="22"/>
              </w:rPr>
              <w:t>Spese ammissibili previste</w:t>
            </w:r>
          </w:p>
        </w:tc>
        <w:tc>
          <w:tcPr>
            <w:tcW w:w="1417" w:type="dxa"/>
            <w:vAlign w:val="center"/>
          </w:tcPr>
          <w:p w14:paraId="79E69A93" w14:textId="126959D4" w:rsidR="001933AB" w:rsidRPr="008E709F" w:rsidRDefault="001933AB" w:rsidP="000A2F2D">
            <w:pPr>
              <w:pStyle w:val="Corpodeltesto22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709F">
              <w:rPr>
                <w:rFonts w:ascii="Arial" w:hAnsi="Arial" w:cs="Arial"/>
                <w:sz w:val="22"/>
                <w:szCs w:val="22"/>
              </w:rPr>
              <w:t>Contributo richiesto</w:t>
            </w:r>
          </w:p>
        </w:tc>
        <w:tc>
          <w:tcPr>
            <w:tcW w:w="1418" w:type="dxa"/>
            <w:vAlign w:val="center"/>
          </w:tcPr>
          <w:p w14:paraId="0AE2AD0B" w14:textId="77777777" w:rsidR="001933AB" w:rsidRPr="008E709F" w:rsidRDefault="001933AB" w:rsidP="000A2F2D">
            <w:pPr>
              <w:pStyle w:val="Corpodeltesto22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709F">
              <w:rPr>
                <w:rFonts w:ascii="Arial" w:hAnsi="Arial" w:cs="Arial"/>
                <w:sz w:val="22"/>
                <w:szCs w:val="22"/>
              </w:rPr>
              <w:t>Cofinanz.</w:t>
            </w:r>
          </w:p>
          <w:p w14:paraId="1EC4F87C" w14:textId="351525BC" w:rsidR="001933AB" w:rsidRPr="008E709F" w:rsidRDefault="001933AB" w:rsidP="000A2F2D">
            <w:pPr>
              <w:pStyle w:val="Corpodeltesto22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709F">
              <w:rPr>
                <w:rFonts w:ascii="Arial" w:hAnsi="Arial" w:cs="Arial"/>
                <w:sz w:val="22"/>
                <w:szCs w:val="22"/>
              </w:rPr>
              <w:t>Beneficiario</w:t>
            </w:r>
          </w:p>
        </w:tc>
      </w:tr>
      <w:tr w:rsidR="001933AB" w:rsidRPr="00216D86" w14:paraId="63B45A46" w14:textId="77777777" w:rsidTr="008E709F">
        <w:tc>
          <w:tcPr>
            <w:tcW w:w="5240" w:type="dxa"/>
          </w:tcPr>
          <w:p w14:paraId="204F8097" w14:textId="60188D3D" w:rsidR="001933AB" w:rsidRPr="00216D86" w:rsidRDefault="00742429" w:rsidP="000A2F2D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color w:val="000000"/>
                <w:kern w:val="1"/>
                <w:lang w:eastAsia="ar-SA"/>
              </w:rPr>
            </w:pPr>
            <w:r w:rsidRPr="00216D86">
              <w:rPr>
                <w:rFonts w:ascii="Arial" w:hAnsi="Arial" w:cs="Arial"/>
                <w:b/>
                <w:color w:val="000000"/>
                <w:kern w:val="1"/>
                <w:lang w:eastAsia="ar-SA"/>
              </w:rPr>
              <w:t>Fase B</w:t>
            </w:r>
            <w:r w:rsidRPr="00216D86">
              <w:rPr>
                <w:rFonts w:ascii="Arial" w:hAnsi="Arial" w:cs="Arial"/>
                <w:color w:val="000000"/>
                <w:kern w:val="1"/>
                <w:lang w:eastAsia="ar-SA"/>
              </w:rPr>
              <w:t xml:space="preserve">): stesura di un’Analisi Conoscitiva Integrata sugli aspetti ambientali, sociali ed economici del territorio oggetto del </w:t>
            </w:r>
            <w:r w:rsidRPr="00216D86">
              <w:rPr>
                <w:rFonts w:ascii="Arial" w:hAnsi="Arial" w:cs="Arial"/>
                <w:b/>
                <w:color w:val="000000"/>
                <w:kern w:val="1"/>
                <w:lang w:eastAsia="ar-SA"/>
              </w:rPr>
              <w:t>Contratto di Fiume</w:t>
            </w:r>
            <w:r w:rsidRPr="00216D86">
              <w:rPr>
                <w:rFonts w:ascii="Arial" w:hAnsi="Arial" w:cs="Arial"/>
                <w:color w:val="000000"/>
                <w:kern w:val="1"/>
                <w:lang w:eastAsia="ar-SA"/>
              </w:rPr>
              <w:t xml:space="preserve"> con la definizione degli obiettivi operativi</w:t>
            </w:r>
            <w:r w:rsidR="007D100A" w:rsidRPr="00216D86">
              <w:rPr>
                <w:rFonts w:ascii="Arial" w:hAnsi="Arial" w:cs="Arial"/>
                <w:color w:val="000000"/>
                <w:kern w:val="1"/>
                <w:lang w:eastAsia="ar-SA"/>
              </w:rPr>
              <w:t>.</w:t>
            </w:r>
          </w:p>
        </w:tc>
        <w:tc>
          <w:tcPr>
            <w:tcW w:w="1418" w:type="dxa"/>
            <w:vAlign w:val="center"/>
          </w:tcPr>
          <w:p w14:paraId="2504D4B5" w14:textId="77777777" w:rsidR="001933AB" w:rsidRPr="00216D86" w:rsidRDefault="001933AB" w:rsidP="000A2F2D">
            <w:pPr>
              <w:pStyle w:val="Corpodeltesto22"/>
              <w:widowControl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4560F1E7" w14:textId="77777777" w:rsidR="001933AB" w:rsidRPr="00216D86" w:rsidRDefault="001933AB" w:rsidP="000A2F2D">
            <w:pPr>
              <w:pStyle w:val="Corpodeltesto22"/>
              <w:widowControl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332D1611" w14:textId="77777777" w:rsidR="001933AB" w:rsidRPr="00216D86" w:rsidRDefault="001933AB" w:rsidP="000A2F2D">
            <w:pPr>
              <w:pStyle w:val="Corpodeltesto22"/>
              <w:widowControl/>
              <w:jc w:val="right"/>
              <w:rPr>
                <w:rFonts w:ascii="Arial" w:hAnsi="Arial" w:cs="Arial"/>
              </w:rPr>
            </w:pPr>
          </w:p>
        </w:tc>
      </w:tr>
      <w:tr w:rsidR="001933AB" w:rsidRPr="00216D86" w14:paraId="7BCB4C56" w14:textId="77777777" w:rsidTr="008E709F">
        <w:tc>
          <w:tcPr>
            <w:tcW w:w="5240" w:type="dxa"/>
          </w:tcPr>
          <w:p w14:paraId="7F88423A" w14:textId="1331B390" w:rsidR="001933AB" w:rsidRPr="00216D86" w:rsidRDefault="00742429" w:rsidP="000A2F2D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color w:val="000000"/>
                <w:kern w:val="1"/>
                <w:lang w:eastAsia="ar-SA"/>
              </w:rPr>
            </w:pPr>
            <w:r w:rsidRPr="00216D86">
              <w:rPr>
                <w:rFonts w:ascii="Arial" w:hAnsi="Arial" w:cs="Arial"/>
                <w:b/>
                <w:color w:val="000000"/>
                <w:kern w:val="1"/>
                <w:lang w:eastAsia="ar-SA"/>
              </w:rPr>
              <w:t>Fase C</w:t>
            </w:r>
            <w:r w:rsidRPr="00216D86">
              <w:rPr>
                <w:rFonts w:ascii="Arial" w:hAnsi="Arial" w:cs="Arial"/>
                <w:color w:val="000000"/>
                <w:kern w:val="1"/>
                <w:lang w:eastAsia="ar-SA"/>
              </w:rPr>
              <w:t>): elaborazione del Documento Strategico in cui è definito lo scenario, riferito ad un orizzonte temporale di medio-lungo termine, che integri gli obiettivi della pianificazione di distretto e più in generale di area vasta, con le politiche di</w:t>
            </w:r>
            <w:r w:rsidR="007D100A" w:rsidRPr="00216D86">
              <w:rPr>
                <w:rFonts w:ascii="Arial" w:hAnsi="Arial" w:cs="Arial"/>
                <w:color w:val="000000"/>
                <w:kern w:val="1"/>
                <w:lang w:eastAsia="ar-SA"/>
              </w:rPr>
              <w:t xml:space="preserve"> sviluppo locale del territorio.</w:t>
            </w:r>
          </w:p>
        </w:tc>
        <w:tc>
          <w:tcPr>
            <w:tcW w:w="1418" w:type="dxa"/>
            <w:vAlign w:val="center"/>
          </w:tcPr>
          <w:p w14:paraId="29619552" w14:textId="77777777" w:rsidR="001933AB" w:rsidRPr="00216D86" w:rsidRDefault="001933AB" w:rsidP="000A2F2D">
            <w:pPr>
              <w:pStyle w:val="Corpodeltesto22"/>
              <w:widowControl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1FAA3425" w14:textId="77777777" w:rsidR="001933AB" w:rsidRPr="00216D86" w:rsidRDefault="001933AB" w:rsidP="000A2F2D">
            <w:pPr>
              <w:pStyle w:val="Corpodeltesto22"/>
              <w:widowControl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5F9F429C" w14:textId="77777777" w:rsidR="001933AB" w:rsidRPr="00216D86" w:rsidRDefault="001933AB" w:rsidP="000A2F2D">
            <w:pPr>
              <w:pStyle w:val="Corpodeltesto22"/>
              <w:widowControl/>
              <w:jc w:val="right"/>
              <w:rPr>
                <w:rFonts w:ascii="Arial" w:hAnsi="Arial" w:cs="Arial"/>
              </w:rPr>
            </w:pPr>
          </w:p>
        </w:tc>
      </w:tr>
      <w:tr w:rsidR="001933AB" w:rsidRPr="00216D86" w14:paraId="6D2B4A27" w14:textId="77777777" w:rsidTr="008E709F">
        <w:tc>
          <w:tcPr>
            <w:tcW w:w="5240" w:type="dxa"/>
          </w:tcPr>
          <w:p w14:paraId="465A07F6" w14:textId="32878EF4" w:rsidR="001933AB" w:rsidRPr="00216D86" w:rsidRDefault="00742429" w:rsidP="000A2F2D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color w:val="000000"/>
                <w:kern w:val="1"/>
                <w:lang w:eastAsia="ar-SA"/>
              </w:rPr>
            </w:pPr>
            <w:r w:rsidRPr="00216D86">
              <w:rPr>
                <w:rFonts w:ascii="Arial" w:hAnsi="Arial" w:cs="Arial"/>
                <w:b/>
                <w:color w:val="000000"/>
                <w:kern w:val="1"/>
                <w:lang w:eastAsia="ar-SA"/>
              </w:rPr>
              <w:t>Fase D</w:t>
            </w:r>
            <w:r w:rsidRPr="00216D86">
              <w:rPr>
                <w:rFonts w:ascii="Arial" w:hAnsi="Arial" w:cs="Arial"/>
                <w:color w:val="000000"/>
                <w:kern w:val="1"/>
                <w:lang w:eastAsia="ar-SA"/>
              </w:rPr>
              <w:t xml:space="preserve">): definizione del Programma d’Azione in cui sono indicati gli attori interessati, i rispettivi obblighi e impegni, i tempi e le modalità attuative, le risorse umane ed economiche necessarie, nonché la relativa copertura finanziaria e sottoscrizione del </w:t>
            </w:r>
            <w:r w:rsidRPr="00216D86">
              <w:rPr>
                <w:rFonts w:ascii="Arial" w:hAnsi="Arial" w:cs="Arial"/>
                <w:b/>
                <w:color w:val="000000"/>
                <w:kern w:val="1"/>
                <w:lang w:eastAsia="ar-SA"/>
              </w:rPr>
              <w:t>Contratto di Fiume</w:t>
            </w:r>
            <w:r w:rsidRPr="00216D86">
              <w:rPr>
                <w:rFonts w:ascii="Arial" w:hAnsi="Arial" w:cs="Arial"/>
                <w:color w:val="000000"/>
                <w:kern w:val="1"/>
                <w:lang w:eastAsia="ar-SA"/>
              </w:rPr>
              <w:t xml:space="preserve"> con relativa assunzione formale e vincolante degli obblighi ed impegni da parte di tutti i contraenti. </w:t>
            </w:r>
          </w:p>
        </w:tc>
        <w:tc>
          <w:tcPr>
            <w:tcW w:w="1418" w:type="dxa"/>
            <w:vAlign w:val="center"/>
          </w:tcPr>
          <w:p w14:paraId="06F03AA4" w14:textId="77777777" w:rsidR="001933AB" w:rsidRPr="00216D86" w:rsidRDefault="001933AB" w:rsidP="000A2F2D">
            <w:pPr>
              <w:pStyle w:val="Corpodeltesto22"/>
              <w:widowControl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490669FD" w14:textId="77777777" w:rsidR="001933AB" w:rsidRPr="00216D86" w:rsidRDefault="001933AB" w:rsidP="000A2F2D">
            <w:pPr>
              <w:pStyle w:val="Corpodeltesto22"/>
              <w:widowControl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161CE288" w14:textId="77777777" w:rsidR="001933AB" w:rsidRPr="00216D86" w:rsidRDefault="001933AB" w:rsidP="000A2F2D">
            <w:pPr>
              <w:pStyle w:val="Corpodeltesto22"/>
              <w:widowControl/>
              <w:jc w:val="right"/>
              <w:rPr>
                <w:rFonts w:ascii="Arial" w:hAnsi="Arial" w:cs="Arial"/>
              </w:rPr>
            </w:pPr>
          </w:p>
        </w:tc>
      </w:tr>
      <w:tr w:rsidR="001933AB" w:rsidRPr="00216D86" w14:paraId="6D4F2346" w14:textId="77777777" w:rsidTr="008E709F">
        <w:tc>
          <w:tcPr>
            <w:tcW w:w="5240" w:type="dxa"/>
          </w:tcPr>
          <w:p w14:paraId="1F15C6AC" w14:textId="1583E3EF" w:rsidR="001933AB" w:rsidRPr="008E709F" w:rsidRDefault="007D100A" w:rsidP="000A2F2D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color w:val="000000"/>
                <w:kern w:val="1"/>
                <w:sz w:val="22"/>
                <w:szCs w:val="22"/>
                <w:lang w:eastAsia="ar-SA"/>
              </w:rPr>
            </w:pPr>
            <w:r w:rsidRPr="00E72169">
              <w:rPr>
                <w:rFonts w:ascii="Arial" w:hAnsi="Arial" w:cs="Arial"/>
                <w:b/>
                <w:color w:val="000000"/>
                <w:kern w:val="1"/>
                <w:lang w:eastAsia="ar-SA"/>
              </w:rPr>
              <w:t>Totale</w:t>
            </w:r>
          </w:p>
        </w:tc>
        <w:tc>
          <w:tcPr>
            <w:tcW w:w="1418" w:type="dxa"/>
            <w:vAlign w:val="center"/>
          </w:tcPr>
          <w:p w14:paraId="21737F91" w14:textId="77777777" w:rsidR="001933AB" w:rsidRPr="00216D86" w:rsidRDefault="001933AB" w:rsidP="000A2F2D">
            <w:pPr>
              <w:pStyle w:val="Corpodeltesto22"/>
              <w:widowControl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66F1914D" w14:textId="77777777" w:rsidR="001933AB" w:rsidRPr="00216D86" w:rsidRDefault="001933AB" w:rsidP="000A2F2D">
            <w:pPr>
              <w:pStyle w:val="Corpodeltesto22"/>
              <w:widowControl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5C601694" w14:textId="77777777" w:rsidR="001933AB" w:rsidRPr="00216D86" w:rsidRDefault="001933AB" w:rsidP="000A2F2D">
            <w:pPr>
              <w:pStyle w:val="Corpodeltesto22"/>
              <w:widowControl/>
              <w:jc w:val="right"/>
              <w:rPr>
                <w:rFonts w:ascii="Arial" w:hAnsi="Arial" w:cs="Arial"/>
              </w:rPr>
            </w:pPr>
          </w:p>
        </w:tc>
      </w:tr>
    </w:tbl>
    <w:p w14:paraId="1FE38FE7" w14:textId="41C94C3A" w:rsidR="008137B4" w:rsidRPr="001933AB" w:rsidRDefault="008137B4" w:rsidP="008137B4">
      <w:pPr>
        <w:pStyle w:val="Titolo2"/>
        <w:spacing w:before="120" w:after="120"/>
        <w:jc w:val="center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lastRenderedPageBreak/>
        <w:t>ALLEGA</w:t>
      </w:r>
    </w:p>
    <w:p w14:paraId="6A8532CE" w14:textId="77777777" w:rsidR="00990AA5" w:rsidRPr="00990AA5" w:rsidRDefault="00990AA5" w:rsidP="00F62151">
      <w:pPr>
        <w:pStyle w:val="Stile1"/>
        <w:numPr>
          <w:ilvl w:val="0"/>
          <w:numId w:val="44"/>
        </w:numPr>
        <w:spacing w:line="259" w:lineRule="auto"/>
        <w:ind w:left="426"/>
        <w:rPr>
          <w:rFonts w:ascii="Arial" w:hAnsi="Arial" w:cs="Arial"/>
          <w:sz w:val="22"/>
          <w:szCs w:val="22"/>
        </w:rPr>
      </w:pPr>
      <w:r w:rsidRPr="00990AA5">
        <w:rPr>
          <w:rFonts w:ascii="Arial" w:hAnsi="Arial" w:cs="Arial"/>
          <w:sz w:val="22"/>
          <w:szCs w:val="22"/>
        </w:rPr>
        <w:t>i</w:t>
      </w:r>
      <w:r w:rsidRPr="00E72169">
        <w:rPr>
          <w:rFonts w:ascii="Arial" w:hAnsi="Arial" w:cs="Arial"/>
          <w:sz w:val="22"/>
          <w:szCs w:val="22"/>
        </w:rPr>
        <w:t xml:space="preserve">l </w:t>
      </w:r>
      <w:r w:rsidRPr="00E72169">
        <w:rPr>
          <w:rFonts w:ascii="Arial" w:hAnsi="Arial" w:cs="Arial"/>
          <w:b/>
          <w:sz w:val="22"/>
          <w:szCs w:val="22"/>
        </w:rPr>
        <w:t>Progetto</w:t>
      </w:r>
      <w:r w:rsidRPr="00E72169">
        <w:rPr>
          <w:rFonts w:ascii="Arial" w:hAnsi="Arial" w:cs="Arial"/>
          <w:sz w:val="22"/>
          <w:szCs w:val="22"/>
        </w:rPr>
        <w:t xml:space="preserve"> redatto secondo le linee guida riportate nell’Allegato B</w:t>
      </w:r>
      <w:r w:rsidRPr="00E72169">
        <w:rPr>
          <w:rFonts w:ascii="Arial" w:hAnsi="Arial" w:cs="Arial"/>
          <w:b/>
          <w:sz w:val="22"/>
          <w:szCs w:val="22"/>
        </w:rPr>
        <w:t xml:space="preserve">, </w:t>
      </w:r>
      <w:r w:rsidRPr="00E72169">
        <w:rPr>
          <w:rFonts w:ascii="Arial" w:hAnsi="Arial" w:cs="Arial"/>
          <w:sz w:val="22"/>
          <w:szCs w:val="22"/>
        </w:rPr>
        <w:t xml:space="preserve">contenente i dati anagrafici del </w:t>
      </w:r>
      <w:r w:rsidRPr="00E72169">
        <w:rPr>
          <w:rFonts w:ascii="Arial" w:hAnsi="Arial" w:cs="Arial"/>
          <w:b/>
          <w:sz w:val="22"/>
          <w:szCs w:val="22"/>
        </w:rPr>
        <w:t>CdF</w:t>
      </w:r>
      <w:r w:rsidRPr="00E72169">
        <w:rPr>
          <w:rFonts w:ascii="Arial" w:hAnsi="Arial" w:cs="Arial"/>
          <w:sz w:val="22"/>
          <w:szCs w:val="22"/>
        </w:rPr>
        <w:t xml:space="preserve"> (da rendere pubblici) e la descrizione delle attività già realizzate e quelle da realizzare</w:t>
      </w:r>
      <w:r w:rsidRPr="00990AA5">
        <w:rPr>
          <w:rFonts w:ascii="Arial" w:hAnsi="Arial" w:cs="Arial"/>
          <w:sz w:val="22"/>
          <w:szCs w:val="22"/>
        </w:rPr>
        <w:t>;</w:t>
      </w:r>
    </w:p>
    <w:p w14:paraId="12FB0332" w14:textId="6C454537" w:rsidR="00990AA5" w:rsidRPr="008E709F" w:rsidRDefault="00990AA5" w:rsidP="00F62151">
      <w:pPr>
        <w:numPr>
          <w:ilvl w:val="0"/>
          <w:numId w:val="44"/>
        </w:numPr>
        <w:spacing w:after="120" w:line="259" w:lineRule="auto"/>
        <w:ind w:left="426"/>
        <w:jc w:val="both"/>
        <w:rPr>
          <w:rFonts w:ascii="Arial" w:hAnsi="Arial" w:cs="Arial"/>
        </w:rPr>
      </w:pPr>
      <w:r w:rsidRPr="008E709F">
        <w:rPr>
          <w:rFonts w:ascii="Arial" w:hAnsi="Arial" w:cs="Arial"/>
          <w:color w:val="000000"/>
        </w:rPr>
        <w:t xml:space="preserve">la delega all’ente richiedente da parte di tutti gli aderenti al Documento di Intenti al momento della presentazione della </w:t>
      </w:r>
      <w:r w:rsidR="00E72169">
        <w:rPr>
          <w:rFonts w:ascii="Arial" w:hAnsi="Arial" w:cs="Arial"/>
          <w:color w:val="000000"/>
        </w:rPr>
        <w:t xml:space="preserve">presente </w:t>
      </w:r>
      <w:r w:rsidRPr="008E709F">
        <w:rPr>
          <w:rFonts w:ascii="Arial" w:hAnsi="Arial" w:cs="Arial"/>
          <w:b/>
          <w:color w:val="000000"/>
        </w:rPr>
        <w:t xml:space="preserve">Domanda </w:t>
      </w:r>
      <w:r w:rsidRPr="008E709F">
        <w:rPr>
          <w:rFonts w:ascii="Arial" w:hAnsi="Arial" w:cs="Arial"/>
          <w:color w:val="000000"/>
        </w:rPr>
        <w:t xml:space="preserve">via </w:t>
      </w:r>
      <w:r w:rsidRPr="008E709F">
        <w:rPr>
          <w:rFonts w:ascii="Arial" w:hAnsi="Arial" w:cs="Arial"/>
          <w:b/>
          <w:color w:val="000000"/>
        </w:rPr>
        <w:t xml:space="preserve">PEC, </w:t>
      </w:r>
      <w:r w:rsidRPr="008E709F">
        <w:rPr>
          <w:rFonts w:ascii="Arial" w:hAnsi="Arial" w:cs="Arial"/>
          <w:color w:val="000000"/>
        </w:rPr>
        <w:t xml:space="preserve">anche per il tramite dell’organismo collegiale di cui all’art. 1, co. 5, let. a), a sostenere le spese previste dal </w:t>
      </w:r>
      <w:r w:rsidRPr="008E709F">
        <w:rPr>
          <w:rFonts w:ascii="Arial" w:hAnsi="Arial" w:cs="Arial"/>
          <w:b/>
          <w:color w:val="000000"/>
        </w:rPr>
        <w:t>Progetto</w:t>
      </w:r>
      <w:r w:rsidRPr="008E709F">
        <w:rPr>
          <w:rFonts w:ascii="Arial" w:hAnsi="Arial" w:cs="Arial"/>
          <w:color w:val="000000"/>
        </w:rPr>
        <w:t xml:space="preserve">; </w:t>
      </w:r>
    </w:p>
    <w:p w14:paraId="42B66064" w14:textId="387D364F" w:rsidR="00990AA5" w:rsidRPr="00E72169" w:rsidRDefault="00990AA5" w:rsidP="00F62151">
      <w:pPr>
        <w:pStyle w:val="Stile1"/>
        <w:numPr>
          <w:ilvl w:val="0"/>
          <w:numId w:val="44"/>
        </w:numPr>
        <w:spacing w:line="259" w:lineRule="auto"/>
        <w:ind w:left="426"/>
        <w:rPr>
          <w:rFonts w:ascii="Arial" w:hAnsi="Arial" w:cs="Arial"/>
          <w:sz w:val="22"/>
          <w:szCs w:val="22"/>
        </w:rPr>
      </w:pPr>
      <w:r w:rsidRPr="00990AA5">
        <w:rPr>
          <w:rFonts w:ascii="Arial" w:hAnsi="Arial" w:cs="Arial"/>
          <w:sz w:val="22"/>
          <w:szCs w:val="22"/>
        </w:rPr>
        <w:t>i</w:t>
      </w:r>
      <w:r w:rsidRPr="00E72169">
        <w:rPr>
          <w:rFonts w:ascii="Arial" w:hAnsi="Arial" w:cs="Arial"/>
          <w:sz w:val="22"/>
          <w:szCs w:val="22"/>
        </w:rPr>
        <w:t xml:space="preserve">l Documento d’Intenti del </w:t>
      </w:r>
      <w:r w:rsidRPr="00E72169">
        <w:rPr>
          <w:rFonts w:ascii="Arial" w:hAnsi="Arial" w:cs="Arial"/>
          <w:b/>
          <w:sz w:val="22"/>
          <w:szCs w:val="22"/>
        </w:rPr>
        <w:t>Contratto di Fiume</w:t>
      </w:r>
      <w:r w:rsidRPr="00E72169">
        <w:rPr>
          <w:rFonts w:ascii="Arial" w:hAnsi="Arial" w:cs="Arial"/>
          <w:sz w:val="22"/>
          <w:szCs w:val="22"/>
        </w:rPr>
        <w:t xml:space="preserve"> e la documentazione appropriata che attesti i soggetti aderenti, la costituzione e la composizione dell’organismo collegiale di cui all’art. 1, co. 5, let. a)</w:t>
      </w:r>
      <w:r w:rsidR="00E72169">
        <w:rPr>
          <w:rFonts w:ascii="Arial" w:hAnsi="Arial" w:cs="Arial"/>
          <w:sz w:val="22"/>
          <w:szCs w:val="22"/>
        </w:rPr>
        <w:t>;</w:t>
      </w:r>
      <w:r w:rsidRPr="00E72169">
        <w:rPr>
          <w:rFonts w:ascii="Arial" w:hAnsi="Arial" w:cs="Arial"/>
          <w:sz w:val="22"/>
          <w:szCs w:val="22"/>
        </w:rPr>
        <w:t xml:space="preserve"> </w:t>
      </w:r>
    </w:p>
    <w:p w14:paraId="699CC440" w14:textId="77777777" w:rsidR="00990AA5" w:rsidRPr="00990AA5" w:rsidRDefault="00990AA5" w:rsidP="00F62151">
      <w:pPr>
        <w:pStyle w:val="Stile1"/>
        <w:numPr>
          <w:ilvl w:val="0"/>
          <w:numId w:val="44"/>
        </w:numPr>
        <w:spacing w:line="259" w:lineRule="auto"/>
        <w:ind w:left="426"/>
        <w:rPr>
          <w:rFonts w:ascii="Arial" w:hAnsi="Arial" w:cs="Arial"/>
          <w:sz w:val="22"/>
          <w:szCs w:val="22"/>
        </w:rPr>
      </w:pPr>
      <w:r w:rsidRPr="00E72169">
        <w:rPr>
          <w:rFonts w:ascii="Arial" w:hAnsi="Arial" w:cs="Arial"/>
          <w:color w:val="000000"/>
          <w:sz w:val="22"/>
          <w:szCs w:val="22"/>
        </w:rPr>
        <w:t xml:space="preserve">cartografia su Carta Tecnica Regionale in scala 1:10.000 riportante l’area interessata dal </w:t>
      </w:r>
      <w:r w:rsidRPr="00E72169">
        <w:rPr>
          <w:rFonts w:ascii="Arial" w:hAnsi="Arial" w:cs="Arial"/>
          <w:b/>
          <w:color w:val="000000"/>
          <w:sz w:val="22"/>
          <w:szCs w:val="22"/>
        </w:rPr>
        <w:t>Contratto di Fiume</w:t>
      </w:r>
      <w:r w:rsidRPr="00990AA5">
        <w:rPr>
          <w:rFonts w:ascii="Arial" w:hAnsi="Arial" w:cs="Arial"/>
          <w:color w:val="000000"/>
          <w:sz w:val="22"/>
          <w:szCs w:val="22"/>
        </w:rPr>
        <w:t xml:space="preserve"> nell’ambito del bacino idrografico, l’eventuale individuazione di aree che hanno necessità di bonifica o aree regionali critiche, </w:t>
      </w:r>
      <w:r w:rsidRPr="00990AA5">
        <w:rPr>
          <w:rFonts w:ascii="Arial" w:hAnsi="Arial" w:cs="Arial"/>
          <w:sz w:val="22"/>
          <w:szCs w:val="22"/>
        </w:rPr>
        <w:t>aree di valore storico, culturale, paesaggistico,</w:t>
      </w:r>
      <w:r w:rsidRPr="00990AA5">
        <w:rPr>
          <w:rFonts w:ascii="Arial" w:hAnsi="Arial" w:cs="Arial"/>
          <w:color w:val="000000"/>
          <w:sz w:val="22"/>
          <w:szCs w:val="22"/>
        </w:rPr>
        <w:t xml:space="preserve"> zone di Rete natura 2000 (SIC e ZPS) e Monumenti Naturali, Aree protette, Parchi e Riserve Naturali (anche in formato shp);</w:t>
      </w:r>
    </w:p>
    <w:p w14:paraId="3E21C8FB" w14:textId="77777777" w:rsidR="00990AA5" w:rsidRPr="00990AA5" w:rsidRDefault="00990AA5" w:rsidP="00F62151">
      <w:pPr>
        <w:pStyle w:val="Stile1"/>
        <w:numPr>
          <w:ilvl w:val="0"/>
          <w:numId w:val="44"/>
        </w:numPr>
        <w:spacing w:line="259" w:lineRule="auto"/>
        <w:ind w:left="426"/>
        <w:rPr>
          <w:rFonts w:ascii="Arial" w:hAnsi="Arial" w:cs="Arial"/>
          <w:sz w:val="22"/>
          <w:szCs w:val="22"/>
        </w:rPr>
      </w:pPr>
      <w:r w:rsidRPr="00990AA5">
        <w:rPr>
          <w:rFonts w:ascii="Arial" w:hAnsi="Arial" w:cs="Arial"/>
          <w:sz w:val="22"/>
          <w:szCs w:val="22"/>
        </w:rPr>
        <w:t xml:space="preserve">gli elaborati prodotti nel corso del processo partecipativo che porta alla definizione degli impegni assunti dai contraenti il </w:t>
      </w:r>
      <w:r w:rsidRPr="00990AA5">
        <w:rPr>
          <w:rFonts w:ascii="Arial" w:hAnsi="Arial" w:cs="Arial"/>
          <w:b/>
          <w:sz w:val="22"/>
          <w:szCs w:val="22"/>
        </w:rPr>
        <w:t>CdF</w:t>
      </w:r>
      <w:r w:rsidRPr="00990AA5">
        <w:rPr>
          <w:rFonts w:ascii="Arial" w:hAnsi="Arial" w:cs="Arial"/>
          <w:sz w:val="22"/>
          <w:szCs w:val="22"/>
        </w:rPr>
        <w:t xml:space="preserve">, se già prodotti, e in particolare l’Analisi Conoscitiva Integrata, se già completata la </w:t>
      </w:r>
      <w:r w:rsidRPr="00990AA5">
        <w:rPr>
          <w:rFonts w:ascii="Arial" w:hAnsi="Arial" w:cs="Arial"/>
          <w:b/>
          <w:sz w:val="22"/>
          <w:szCs w:val="22"/>
        </w:rPr>
        <w:t>Fase B</w:t>
      </w:r>
      <w:r w:rsidRPr="00990AA5">
        <w:rPr>
          <w:rFonts w:ascii="Arial" w:hAnsi="Arial" w:cs="Arial"/>
          <w:sz w:val="22"/>
          <w:szCs w:val="22"/>
        </w:rPr>
        <w:t xml:space="preserve">) ed il Documento Strategico, se già completata la </w:t>
      </w:r>
      <w:r w:rsidRPr="00990AA5">
        <w:rPr>
          <w:rFonts w:ascii="Arial" w:hAnsi="Arial" w:cs="Arial"/>
          <w:b/>
          <w:sz w:val="22"/>
          <w:szCs w:val="22"/>
        </w:rPr>
        <w:t>Fase C</w:t>
      </w:r>
      <w:r w:rsidRPr="00990AA5">
        <w:rPr>
          <w:rFonts w:ascii="Arial" w:hAnsi="Arial" w:cs="Arial"/>
          <w:sz w:val="22"/>
          <w:szCs w:val="22"/>
        </w:rPr>
        <w:t>);</w:t>
      </w:r>
    </w:p>
    <w:p w14:paraId="31281715" w14:textId="77777777" w:rsidR="00990AA5" w:rsidRPr="008E709F" w:rsidRDefault="00990AA5" w:rsidP="00F62151">
      <w:pPr>
        <w:pStyle w:val="Paragrafoelenco"/>
        <w:numPr>
          <w:ilvl w:val="0"/>
          <w:numId w:val="44"/>
        </w:numPr>
        <w:spacing w:after="120" w:line="259" w:lineRule="auto"/>
        <w:ind w:left="426" w:right="142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8E709F">
        <w:rPr>
          <w:rFonts w:ascii="Arial" w:hAnsi="Arial" w:cs="Arial"/>
          <w:bCs/>
          <w:sz w:val="22"/>
          <w:szCs w:val="22"/>
        </w:rPr>
        <w:t xml:space="preserve">nel caso di </w:t>
      </w:r>
      <w:r w:rsidRPr="008E709F">
        <w:rPr>
          <w:rFonts w:ascii="Arial" w:hAnsi="Arial" w:cs="Arial"/>
          <w:b/>
          <w:bCs/>
          <w:sz w:val="22"/>
          <w:szCs w:val="22"/>
        </w:rPr>
        <w:t>Richiedenti</w:t>
      </w:r>
      <w:r w:rsidRPr="008E709F">
        <w:rPr>
          <w:rFonts w:ascii="Arial" w:hAnsi="Arial" w:cs="Arial"/>
          <w:bCs/>
          <w:sz w:val="22"/>
          <w:szCs w:val="22"/>
        </w:rPr>
        <w:t xml:space="preserve"> che sono enti privati:  la dichiarazione sul possesso dei requisiti resa </w:t>
      </w:r>
      <w:r w:rsidRPr="008E709F">
        <w:rPr>
          <w:rFonts w:ascii="Arial" w:hAnsi="Arial" w:cs="Arial"/>
          <w:sz w:val="22"/>
          <w:szCs w:val="22"/>
        </w:rPr>
        <w:t>utilizzando il modello B riportato nell’Allegato A all’</w:t>
      </w:r>
      <w:r w:rsidRPr="008E709F">
        <w:rPr>
          <w:rFonts w:ascii="Arial" w:hAnsi="Arial" w:cs="Arial"/>
          <w:b/>
          <w:sz w:val="22"/>
          <w:szCs w:val="22"/>
        </w:rPr>
        <w:t>Avviso,</w:t>
      </w:r>
      <w:r w:rsidRPr="008E709F">
        <w:rPr>
          <w:rFonts w:ascii="Arial" w:hAnsi="Arial" w:cs="Arial"/>
          <w:sz w:val="22"/>
          <w:szCs w:val="22"/>
        </w:rPr>
        <w:t xml:space="preserve"> sottoscritta con </w:t>
      </w:r>
      <w:r w:rsidRPr="008E709F">
        <w:rPr>
          <w:rFonts w:ascii="Arial" w:hAnsi="Arial" w:cs="Arial"/>
          <w:b/>
          <w:sz w:val="22"/>
          <w:szCs w:val="22"/>
        </w:rPr>
        <w:t xml:space="preserve">Firma Digitale </w:t>
      </w:r>
      <w:r w:rsidRPr="008E709F">
        <w:rPr>
          <w:rFonts w:ascii="Arial" w:hAnsi="Arial" w:cs="Arial"/>
          <w:sz w:val="22"/>
          <w:szCs w:val="22"/>
        </w:rPr>
        <w:t>da parte del</w:t>
      </w:r>
      <w:r w:rsidRPr="008E709F">
        <w:rPr>
          <w:rFonts w:ascii="Arial" w:hAnsi="Arial" w:cs="Arial"/>
          <w:b/>
          <w:sz w:val="22"/>
          <w:szCs w:val="22"/>
        </w:rPr>
        <w:t xml:space="preserve"> Legale Rappresentante </w:t>
      </w:r>
      <w:r w:rsidRPr="008E709F">
        <w:rPr>
          <w:rFonts w:ascii="Arial" w:hAnsi="Arial" w:cs="Arial"/>
          <w:sz w:val="22"/>
          <w:szCs w:val="22"/>
        </w:rPr>
        <w:t>dell’ente richiedente il contributo</w:t>
      </w:r>
      <w:r w:rsidRPr="008E709F">
        <w:rPr>
          <w:rFonts w:ascii="Arial" w:hAnsi="Arial" w:cs="Arial"/>
          <w:bCs/>
          <w:sz w:val="22"/>
          <w:szCs w:val="22"/>
        </w:rPr>
        <w:t xml:space="preserve">; </w:t>
      </w:r>
    </w:p>
    <w:p w14:paraId="6A0A488F" w14:textId="77777777" w:rsidR="00990AA5" w:rsidRPr="008E709F" w:rsidRDefault="00990AA5" w:rsidP="00F62151">
      <w:pPr>
        <w:pStyle w:val="Paragrafoelenco"/>
        <w:numPr>
          <w:ilvl w:val="0"/>
          <w:numId w:val="44"/>
        </w:numPr>
        <w:spacing w:after="0" w:line="259" w:lineRule="auto"/>
        <w:ind w:left="426" w:right="142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8E709F">
        <w:rPr>
          <w:rFonts w:ascii="Arial" w:hAnsi="Arial" w:cs="Arial"/>
          <w:bCs/>
          <w:sz w:val="22"/>
          <w:szCs w:val="22"/>
        </w:rPr>
        <w:t xml:space="preserve">nel caso di Richiedenti che sono enti privati e non sono iscritti al </w:t>
      </w:r>
      <w:r w:rsidRPr="008E709F">
        <w:rPr>
          <w:rFonts w:ascii="Arial" w:hAnsi="Arial" w:cs="Arial"/>
          <w:b/>
          <w:bCs/>
          <w:sz w:val="22"/>
          <w:szCs w:val="22"/>
        </w:rPr>
        <w:t>Registro delle Imprese Italiano</w:t>
      </w:r>
      <w:r w:rsidRPr="008E709F">
        <w:rPr>
          <w:rFonts w:ascii="Arial" w:hAnsi="Arial" w:cs="Arial"/>
          <w:bCs/>
          <w:sz w:val="22"/>
          <w:szCs w:val="22"/>
        </w:rPr>
        <w:t>:</w:t>
      </w:r>
    </w:p>
    <w:p w14:paraId="278E7E2D" w14:textId="77777777" w:rsidR="00990AA5" w:rsidRPr="008E709F" w:rsidRDefault="00990AA5" w:rsidP="00F62151">
      <w:pPr>
        <w:pStyle w:val="Paragrafoelenco"/>
        <w:numPr>
          <w:ilvl w:val="1"/>
          <w:numId w:val="43"/>
        </w:numPr>
        <w:spacing w:after="0" w:line="259" w:lineRule="auto"/>
        <w:ind w:left="709" w:right="142" w:hanging="142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8E709F">
        <w:rPr>
          <w:rFonts w:ascii="Arial" w:hAnsi="Arial" w:cs="Arial"/>
          <w:bCs/>
          <w:sz w:val="22"/>
          <w:szCs w:val="22"/>
        </w:rPr>
        <w:t xml:space="preserve">la documentazione che comprova l’esistenza dell’ente richiedente e l’assenza della finalità di lucro (atto costitutivo o assimilabile, statuto vigente, estremi di eventuali riconoscimenti, etc.); </w:t>
      </w:r>
    </w:p>
    <w:p w14:paraId="208B513A" w14:textId="77777777" w:rsidR="00990AA5" w:rsidRPr="008E709F" w:rsidRDefault="00990AA5" w:rsidP="00F62151">
      <w:pPr>
        <w:pStyle w:val="Paragrafoelenco"/>
        <w:numPr>
          <w:ilvl w:val="1"/>
          <w:numId w:val="43"/>
        </w:numPr>
        <w:spacing w:after="120" w:line="259" w:lineRule="auto"/>
        <w:ind w:left="709" w:right="142" w:hanging="142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8E709F">
        <w:rPr>
          <w:rFonts w:ascii="Arial" w:hAnsi="Arial" w:cs="Arial"/>
          <w:bCs/>
          <w:sz w:val="22"/>
          <w:szCs w:val="22"/>
        </w:rPr>
        <w:t>la documentazione che comprova il potere della persona fisica sottoscrittore ad impegnare dal punto di vista legale l’ente richiedente;</w:t>
      </w:r>
    </w:p>
    <w:p w14:paraId="1BB7DF7C" w14:textId="77777777" w:rsidR="00990AA5" w:rsidRPr="008E709F" w:rsidRDefault="00990AA5" w:rsidP="00F62151">
      <w:pPr>
        <w:pStyle w:val="Paragrafoelenco"/>
        <w:numPr>
          <w:ilvl w:val="0"/>
          <w:numId w:val="44"/>
        </w:numPr>
        <w:spacing w:after="120" w:line="259" w:lineRule="auto"/>
        <w:ind w:left="426" w:right="142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8E709F">
        <w:rPr>
          <w:rFonts w:ascii="Arial" w:hAnsi="Arial" w:cs="Arial"/>
          <w:sz w:val="22"/>
          <w:szCs w:val="22"/>
        </w:rPr>
        <w:t>qualsiasi ulteriore informazione e documento ritenuto utile per le analisi, verifiche e valutazioni previste dall’</w:t>
      </w:r>
      <w:r w:rsidRPr="008E709F">
        <w:rPr>
          <w:rFonts w:ascii="Arial" w:hAnsi="Arial" w:cs="Arial"/>
          <w:b/>
          <w:sz w:val="22"/>
          <w:szCs w:val="22"/>
        </w:rPr>
        <w:t>Avviso</w:t>
      </w:r>
      <w:r w:rsidRPr="008E709F">
        <w:rPr>
          <w:rFonts w:ascii="Arial" w:hAnsi="Arial" w:cs="Arial"/>
          <w:sz w:val="22"/>
          <w:szCs w:val="22"/>
        </w:rPr>
        <w:t xml:space="preserve">, incluse quelle relative alla pertinenza e congruità delle </w:t>
      </w:r>
      <w:r w:rsidRPr="008E709F">
        <w:rPr>
          <w:rFonts w:ascii="Arial" w:hAnsi="Arial" w:cs="Arial"/>
          <w:b/>
          <w:sz w:val="22"/>
          <w:szCs w:val="22"/>
        </w:rPr>
        <w:t>Spese Ammissibili</w:t>
      </w:r>
      <w:r w:rsidRPr="008E709F">
        <w:rPr>
          <w:rFonts w:ascii="Arial" w:hAnsi="Arial" w:cs="Arial"/>
          <w:sz w:val="22"/>
          <w:szCs w:val="22"/>
        </w:rPr>
        <w:t xml:space="preserve"> (analisi di mercato, analisi comparative delle alternative, confronti tra più preventivi, preventivi, etc.).</w:t>
      </w:r>
    </w:p>
    <w:p w14:paraId="0B1D83F4" w14:textId="744CA726" w:rsidR="00CA68C4" w:rsidRPr="00985131" w:rsidRDefault="000A2F2D" w:rsidP="00D973B4">
      <w:pPr>
        <w:pStyle w:val="Titolo1"/>
        <w:spacing w:before="240" w:line="259" w:lineRule="auto"/>
        <w:rPr>
          <w:rFonts w:ascii="Arial" w:hAnsi="Arial"/>
          <w:sz w:val="20"/>
          <w:szCs w:val="20"/>
        </w:rPr>
      </w:pPr>
      <w:r>
        <w:t xml:space="preserve">                                                          </w:t>
      </w:r>
      <w:r w:rsidRPr="00E04BA9">
        <w:rPr>
          <w:rFonts w:ascii="Arial" w:hAnsi="Arial"/>
        </w:rPr>
        <w:t>DATATO E SOTTOSCRITTO CON FIRMA DIGITALE</w:t>
      </w:r>
      <w:bookmarkStart w:id="11" w:name="_GoBack"/>
      <w:bookmarkEnd w:id="8"/>
      <w:bookmarkEnd w:id="9"/>
      <w:bookmarkEnd w:id="10"/>
      <w:bookmarkEnd w:id="11"/>
    </w:p>
    <w:p w14:paraId="64784C67" w14:textId="77777777" w:rsidR="00CA68C4" w:rsidRPr="00936F31" w:rsidRDefault="00CA68C4" w:rsidP="00936F31">
      <w:pPr>
        <w:spacing w:before="120" w:after="120" w:line="259" w:lineRule="auto"/>
        <w:jc w:val="both"/>
        <w:rPr>
          <w:rFonts w:ascii="Arial" w:hAnsi="Arial" w:cs="Arial"/>
        </w:rPr>
      </w:pPr>
    </w:p>
    <w:sectPr w:rsidR="00CA68C4" w:rsidRPr="00936F31" w:rsidSect="00D973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134" w:right="1134" w:bottom="1560" w:left="1276" w:header="56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D21CB3" w14:textId="77777777" w:rsidR="008E709F" w:rsidRDefault="008E709F">
      <w:r>
        <w:separator/>
      </w:r>
    </w:p>
  </w:endnote>
  <w:endnote w:type="continuationSeparator" w:id="0">
    <w:p w14:paraId="57C699B3" w14:textId="77777777" w:rsidR="008E709F" w:rsidRDefault="008E709F">
      <w:r>
        <w:continuationSeparator/>
      </w:r>
    </w:p>
  </w:endnote>
  <w:endnote w:type="continuationNotice" w:id="1">
    <w:p w14:paraId="2A014CEC" w14:textId="77777777" w:rsidR="008E709F" w:rsidRDefault="008E70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ejaVu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cimaWE Rg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D6C1C" w14:textId="77777777" w:rsidR="000C7499" w:rsidRDefault="000C749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6522821"/>
      <w:docPartObj>
        <w:docPartGallery w:val="Page Numbers (Bottom of Page)"/>
        <w:docPartUnique/>
      </w:docPartObj>
    </w:sdtPr>
    <w:sdtEndPr>
      <w:rPr>
        <w:rFonts w:ascii="Gill Sans MT" w:hAnsi="Gill Sans MT"/>
      </w:rPr>
    </w:sdtEndPr>
    <w:sdtContent>
      <w:p w14:paraId="2F08E8B8" w14:textId="235074C5" w:rsidR="00CA68C4" w:rsidRPr="00C04453" w:rsidRDefault="00CA68C4">
        <w:pPr>
          <w:pStyle w:val="Pidipagina"/>
          <w:jc w:val="right"/>
          <w:rPr>
            <w:rFonts w:ascii="Gill Sans MT" w:hAnsi="Gill Sans MT"/>
          </w:rPr>
        </w:pPr>
        <w:r w:rsidRPr="00C04453">
          <w:rPr>
            <w:rFonts w:ascii="Gill Sans MT" w:hAnsi="Gill Sans MT"/>
          </w:rPr>
          <w:fldChar w:fldCharType="begin"/>
        </w:r>
        <w:r w:rsidRPr="00C04453">
          <w:rPr>
            <w:rFonts w:ascii="Gill Sans MT" w:hAnsi="Gill Sans MT"/>
          </w:rPr>
          <w:instrText>PAGE   \* MERGEFORMAT</w:instrText>
        </w:r>
        <w:r w:rsidRPr="00C04453">
          <w:rPr>
            <w:rFonts w:ascii="Gill Sans MT" w:hAnsi="Gill Sans MT"/>
          </w:rPr>
          <w:fldChar w:fldCharType="separate"/>
        </w:r>
        <w:r w:rsidR="00D973B4">
          <w:rPr>
            <w:rFonts w:ascii="Gill Sans MT" w:hAnsi="Gill Sans MT"/>
            <w:noProof/>
          </w:rPr>
          <w:t>4</w:t>
        </w:r>
        <w:r w:rsidRPr="00C04453">
          <w:rPr>
            <w:rFonts w:ascii="Gill Sans MT" w:hAnsi="Gill Sans MT"/>
          </w:rPr>
          <w:fldChar w:fldCharType="end"/>
        </w:r>
      </w:p>
    </w:sdtContent>
  </w:sdt>
  <w:p w14:paraId="03D4A673" w14:textId="77777777" w:rsidR="00CA68C4" w:rsidRPr="008B2442" w:rsidRDefault="00CA68C4" w:rsidP="008B244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19B53" w14:textId="77777777" w:rsidR="000C7499" w:rsidRDefault="000C749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2B70A3" w14:textId="77777777" w:rsidR="008E709F" w:rsidRDefault="008E709F">
      <w:r>
        <w:separator/>
      </w:r>
    </w:p>
  </w:footnote>
  <w:footnote w:type="continuationSeparator" w:id="0">
    <w:p w14:paraId="292469C1" w14:textId="77777777" w:rsidR="008E709F" w:rsidRDefault="008E709F">
      <w:r>
        <w:continuationSeparator/>
      </w:r>
    </w:p>
  </w:footnote>
  <w:footnote w:type="continuationNotice" w:id="1">
    <w:p w14:paraId="236C3AC9" w14:textId="77777777" w:rsidR="008E709F" w:rsidRDefault="008E709F">
      <w:pPr>
        <w:spacing w:after="0" w:line="240" w:lineRule="auto"/>
      </w:pPr>
    </w:p>
  </w:footnote>
  <w:footnote w:id="2">
    <w:p w14:paraId="02288D46" w14:textId="2A8C47EF" w:rsidR="00CA68C4" w:rsidRPr="006B0998" w:rsidRDefault="00CA68C4" w:rsidP="006B0998">
      <w:pPr>
        <w:pStyle w:val="Testonotaapidipagina"/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6B0998">
        <w:rPr>
          <w:rStyle w:val="Rimandonotaapidipagina"/>
          <w:rFonts w:ascii="Arial" w:hAnsi="Arial" w:cs="Arial"/>
          <w:sz w:val="18"/>
          <w:szCs w:val="18"/>
        </w:rPr>
        <w:footnoteRef/>
      </w:r>
      <w:r w:rsidRPr="006B0998">
        <w:rPr>
          <w:rFonts w:ascii="Arial" w:hAnsi="Arial" w:cs="Arial"/>
          <w:sz w:val="18"/>
          <w:szCs w:val="18"/>
        </w:rPr>
        <w:t xml:space="preserve"> Ove non esentato, nel qual caso evidenziare la fattispecie di esenzione nell’apposita dichiarazione. A titolo di esempio si segnala che “</w:t>
      </w:r>
      <w:r w:rsidRPr="006B0998">
        <w:rPr>
          <w:rFonts w:ascii="Arial" w:hAnsi="Arial" w:cs="Arial"/>
          <w:i/>
          <w:sz w:val="18"/>
          <w:szCs w:val="18"/>
        </w:rPr>
        <w:t>non sono soggette all’imposta di bollo</w:t>
      </w:r>
      <w:r w:rsidRPr="006B0998">
        <w:rPr>
          <w:rFonts w:ascii="Arial" w:hAnsi="Arial" w:cs="Arial"/>
          <w:sz w:val="18"/>
          <w:szCs w:val="18"/>
        </w:rPr>
        <w:t>”, ai sensi del punto 16 della Tabella Allegato B) del D.P.R. 642/1972, “</w:t>
      </w:r>
      <w:r w:rsidRPr="006B0998">
        <w:rPr>
          <w:rFonts w:ascii="Arial" w:hAnsi="Arial" w:cs="Arial"/>
          <w:i/>
          <w:sz w:val="18"/>
          <w:szCs w:val="18"/>
        </w:rPr>
        <w:t>le domande presentate dalle amministrazioni dello Stato, regioni, province, comuni, loro consorzi e associazioni, nonché comunità montane</w:t>
      </w:r>
      <w:r w:rsidRPr="006B0998">
        <w:rPr>
          <w:rFonts w:ascii="Arial" w:hAnsi="Arial" w:cs="Arial"/>
          <w:sz w:val="18"/>
          <w:szCs w:val="18"/>
        </w:rPr>
        <w:t>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570C2" w14:textId="77777777" w:rsidR="000C7499" w:rsidRDefault="000C749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65742" w14:textId="77777777" w:rsidR="00CA68C4" w:rsidRDefault="00CA68C4">
    <w:pPr>
      <w:pStyle w:val="Intestazione"/>
    </w:pPr>
  </w:p>
  <w:p w14:paraId="54BE31ED" w14:textId="77777777" w:rsidR="00CA68C4" w:rsidRPr="00CC7B90" w:rsidRDefault="00CA68C4" w:rsidP="006F62D9">
    <w:pPr>
      <w:pStyle w:val="Intestazione"/>
      <w:tabs>
        <w:tab w:val="clear" w:pos="4819"/>
        <w:tab w:val="clear" w:pos="9638"/>
        <w:tab w:val="center" w:pos="467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A060D" w14:textId="19BD5C3A" w:rsidR="00CA68C4" w:rsidRDefault="00CA68C4" w:rsidP="00554125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860C13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8" w15:restartNumberingAfterBreak="0">
    <w:nsid w:val="00000008"/>
    <w:multiLevelType w:val="multilevel"/>
    <w:tmpl w:val="6366DF3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upperRoman"/>
      <w:lvlText w:val="%1."/>
      <w:lvlJc w:val="left"/>
      <w:pPr>
        <w:tabs>
          <w:tab w:val="num" w:pos="0"/>
        </w:tabs>
        <w:ind w:left="1800" w:hanging="360"/>
      </w:pPr>
      <w:rPr>
        <w:rFonts w:cs="Times New Roman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Garamond" w:hAnsi="Garamond"/>
        <w:sz w:val="18"/>
      </w:rPr>
    </w:lvl>
  </w:abstractNum>
  <w:abstractNum w:abstractNumId="14" w15:restartNumberingAfterBreak="0">
    <w:nsid w:val="0000000F"/>
    <w:multiLevelType w:val="singleLevel"/>
    <w:tmpl w:val="EB884318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6" w15:restartNumberingAfterBreak="0">
    <w:nsid w:val="00000011"/>
    <w:multiLevelType w:val="multilevel"/>
    <w:tmpl w:val="5D086F66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862" w:hanging="720"/>
      </w:pPr>
      <w:rPr>
        <w:rFonts w:cs="Times New Roman"/>
      </w:rPr>
    </w:lvl>
  </w:abstractNum>
  <w:abstractNum w:abstractNumId="20" w15:restartNumberingAfterBreak="0">
    <w:nsid w:val="03DE7FEE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047F3E7D"/>
    <w:multiLevelType w:val="hybridMultilevel"/>
    <w:tmpl w:val="E27EAFCA"/>
    <w:lvl w:ilvl="0" w:tplc="8BE0B39A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5926D99"/>
    <w:multiLevelType w:val="hybridMultilevel"/>
    <w:tmpl w:val="9E04A5D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5AD7510"/>
    <w:multiLevelType w:val="hybridMultilevel"/>
    <w:tmpl w:val="8EE42B2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8EE4F08"/>
    <w:multiLevelType w:val="hybridMultilevel"/>
    <w:tmpl w:val="3ECA4C7A"/>
    <w:name w:val="WW8Num192"/>
    <w:lvl w:ilvl="0" w:tplc="A0182D0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098737B3"/>
    <w:multiLevelType w:val="hybridMultilevel"/>
    <w:tmpl w:val="1F5EAEDE"/>
    <w:name w:val="WW8Num152"/>
    <w:lvl w:ilvl="0" w:tplc="EB88431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198A7AE3"/>
    <w:multiLevelType w:val="hybridMultilevel"/>
    <w:tmpl w:val="6D2A5EC8"/>
    <w:lvl w:ilvl="0" w:tplc="5DF4DD68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9CA15A2"/>
    <w:multiLevelType w:val="hybridMultilevel"/>
    <w:tmpl w:val="58484536"/>
    <w:lvl w:ilvl="0" w:tplc="0D32AF3A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D4A5B44"/>
    <w:multiLevelType w:val="hybridMultilevel"/>
    <w:tmpl w:val="1BC4776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209D4FD9"/>
    <w:multiLevelType w:val="hybridMultilevel"/>
    <w:tmpl w:val="1A267B86"/>
    <w:lvl w:ilvl="0" w:tplc="0D32AF3A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365BA6"/>
    <w:multiLevelType w:val="hybridMultilevel"/>
    <w:tmpl w:val="042C6C00"/>
    <w:lvl w:ilvl="0" w:tplc="0D32AF3A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5014CA1"/>
    <w:multiLevelType w:val="hybridMultilevel"/>
    <w:tmpl w:val="FDF07574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25BC63D1"/>
    <w:multiLevelType w:val="hybridMultilevel"/>
    <w:tmpl w:val="A2A2C79E"/>
    <w:lvl w:ilvl="0" w:tplc="109EF7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7A7691BE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278C580C"/>
    <w:multiLevelType w:val="hybridMultilevel"/>
    <w:tmpl w:val="26E46300"/>
    <w:lvl w:ilvl="0" w:tplc="BB183F10">
      <w:start w:val="1"/>
      <w:numFmt w:val="lowerLetter"/>
      <w:pStyle w:val="subcomma"/>
      <w:lvlText w:val="%1."/>
      <w:lvlJc w:val="left"/>
      <w:pPr>
        <w:ind w:left="644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4" w15:restartNumberingAfterBreak="0">
    <w:nsid w:val="27ED5720"/>
    <w:multiLevelType w:val="hybridMultilevel"/>
    <w:tmpl w:val="53D6BF12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4E6E0">
      <w:numFmt w:val="bullet"/>
      <w:lvlText w:val=""/>
      <w:lvlJc w:val="left"/>
      <w:pPr>
        <w:ind w:left="2160" w:hanging="360"/>
      </w:pPr>
      <w:rPr>
        <w:rFonts w:ascii="Symbol" w:eastAsia="Times New Roman" w:hAnsi="Symbol" w:cs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9060A77"/>
    <w:multiLevelType w:val="hybridMultilevel"/>
    <w:tmpl w:val="574A0752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BD41396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8299" w:hanging="360"/>
      </w:pPr>
    </w:lvl>
    <w:lvl w:ilvl="1" w:tplc="04100019">
      <w:start w:val="1"/>
      <w:numFmt w:val="lowerLetter"/>
      <w:lvlText w:val="%2."/>
      <w:lvlJc w:val="left"/>
      <w:pPr>
        <w:ind w:left="9019" w:hanging="360"/>
      </w:pPr>
    </w:lvl>
    <w:lvl w:ilvl="2" w:tplc="0410001B">
      <w:start w:val="1"/>
      <w:numFmt w:val="lowerRoman"/>
      <w:lvlText w:val="%3."/>
      <w:lvlJc w:val="right"/>
      <w:pPr>
        <w:ind w:left="9739" w:hanging="180"/>
      </w:pPr>
    </w:lvl>
    <w:lvl w:ilvl="3" w:tplc="0410000F" w:tentative="1">
      <w:start w:val="1"/>
      <w:numFmt w:val="decimal"/>
      <w:lvlText w:val="%4."/>
      <w:lvlJc w:val="left"/>
      <w:pPr>
        <w:ind w:left="10459" w:hanging="360"/>
      </w:pPr>
    </w:lvl>
    <w:lvl w:ilvl="4" w:tplc="04100019" w:tentative="1">
      <w:start w:val="1"/>
      <w:numFmt w:val="lowerLetter"/>
      <w:lvlText w:val="%5."/>
      <w:lvlJc w:val="left"/>
      <w:pPr>
        <w:ind w:left="11179" w:hanging="360"/>
      </w:pPr>
    </w:lvl>
    <w:lvl w:ilvl="5" w:tplc="0410001B" w:tentative="1">
      <w:start w:val="1"/>
      <w:numFmt w:val="lowerRoman"/>
      <w:lvlText w:val="%6."/>
      <w:lvlJc w:val="right"/>
      <w:pPr>
        <w:ind w:left="11899" w:hanging="180"/>
      </w:pPr>
    </w:lvl>
    <w:lvl w:ilvl="6" w:tplc="0410000F" w:tentative="1">
      <w:start w:val="1"/>
      <w:numFmt w:val="decimal"/>
      <w:lvlText w:val="%7."/>
      <w:lvlJc w:val="left"/>
      <w:pPr>
        <w:ind w:left="12619" w:hanging="360"/>
      </w:pPr>
    </w:lvl>
    <w:lvl w:ilvl="7" w:tplc="04100019" w:tentative="1">
      <w:start w:val="1"/>
      <w:numFmt w:val="lowerLetter"/>
      <w:lvlText w:val="%8."/>
      <w:lvlJc w:val="left"/>
      <w:pPr>
        <w:ind w:left="13339" w:hanging="360"/>
      </w:pPr>
    </w:lvl>
    <w:lvl w:ilvl="8" w:tplc="0410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37" w15:restartNumberingAfterBreak="0">
    <w:nsid w:val="2FAD2D98"/>
    <w:multiLevelType w:val="hybridMultilevel"/>
    <w:tmpl w:val="C3067224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337A1C04"/>
    <w:multiLevelType w:val="hybridMultilevel"/>
    <w:tmpl w:val="FFA4DE06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9" w15:restartNumberingAfterBreak="0">
    <w:nsid w:val="33A460BF"/>
    <w:multiLevelType w:val="hybridMultilevel"/>
    <w:tmpl w:val="95F8EC00"/>
    <w:name w:val="WW8Num82"/>
    <w:lvl w:ilvl="0" w:tplc="0000000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33C66C1B"/>
    <w:multiLevelType w:val="hybridMultilevel"/>
    <w:tmpl w:val="3484F394"/>
    <w:lvl w:ilvl="0" w:tplc="B1441D00">
      <w:start w:val="1"/>
      <w:numFmt w:val="lowerLetter"/>
      <w:lvlText w:val="%1."/>
      <w:lvlJc w:val="left"/>
      <w:pPr>
        <w:ind w:left="720" w:hanging="360"/>
      </w:pPr>
      <w:rPr>
        <w:rFonts w:ascii="Gill Sans MT" w:eastAsia="PMingLiU" w:hAnsi="Gill Sans MT" w:cs="Times New Roman"/>
      </w:rPr>
    </w:lvl>
    <w:lvl w:ilvl="1" w:tplc="0410001B">
      <w:start w:val="1"/>
      <w:numFmt w:val="lowerRoman"/>
      <w:lvlText w:val="%2."/>
      <w:lvlJc w:val="right"/>
      <w:pPr>
        <w:ind w:left="144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4915B2F"/>
    <w:multiLevelType w:val="hybridMultilevel"/>
    <w:tmpl w:val="9BF2182E"/>
    <w:lvl w:ilvl="0" w:tplc="04100019">
      <w:start w:val="1"/>
      <w:numFmt w:val="lowerLetter"/>
      <w:lvlText w:val="%1."/>
      <w:lvlJc w:val="left"/>
      <w:pPr>
        <w:ind w:left="3054" w:hanging="360"/>
      </w:pPr>
      <w:rPr>
        <w:strike w:val="0"/>
        <w:dstrike w:val="0"/>
        <w:color w:val="auto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8CD596F"/>
    <w:multiLevelType w:val="hybridMultilevel"/>
    <w:tmpl w:val="884A01C0"/>
    <w:lvl w:ilvl="0" w:tplc="0D32AF3A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CDE5820"/>
    <w:multiLevelType w:val="hybridMultilevel"/>
    <w:tmpl w:val="374A5B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225107"/>
    <w:multiLevelType w:val="hybridMultilevel"/>
    <w:tmpl w:val="884A01C0"/>
    <w:lvl w:ilvl="0" w:tplc="0D32AF3A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0C100D7"/>
    <w:multiLevelType w:val="hybridMultilevel"/>
    <w:tmpl w:val="91F2751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1B034E2"/>
    <w:multiLevelType w:val="hybridMultilevel"/>
    <w:tmpl w:val="0A8A9912"/>
    <w:name w:val="WW8Num102"/>
    <w:lvl w:ilvl="0" w:tplc="EB88431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7" w15:restartNumberingAfterBreak="0">
    <w:nsid w:val="421C7B5F"/>
    <w:multiLevelType w:val="hybridMultilevel"/>
    <w:tmpl w:val="7F78A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386079"/>
    <w:multiLevelType w:val="hybridMultilevel"/>
    <w:tmpl w:val="94E6E42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FED0FC06">
      <w:start w:val="1"/>
      <w:numFmt w:val="bullet"/>
      <w:lvlText w:val="-"/>
      <w:lvlJc w:val="left"/>
      <w:pPr>
        <w:ind w:left="2880" w:hanging="360"/>
      </w:pPr>
      <w:rPr>
        <w:rFonts w:ascii="Courier New" w:hAnsi="Courier New" w:cs="Times New Roman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B4F59E2"/>
    <w:multiLevelType w:val="hybridMultilevel"/>
    <w:tmpl w:val="B20C0020"/>
    <w:lvl w:ilvl="0" w:tplc="FD22CE98">
      <w:start w:val="1"/>
      <w:numFmt w:val="lowerLetter"/>
      <w:lvlText w:val="%1."/>
      <w:lvlJc w:val="left"/>
      <w:pPr>
        <w:ind w:left="39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95" w:hanging="360"/>
      </w:pPr>
    </w:lvl>
    <w:lvl w:ilvl="2" w:tplc="0410001B" w:tentative="1">
      <w:start w:val="1"/>
      <w:numFmt w:val="lowerRoman"/>
      <w:lvlText w:val="%3."/>
      <w:lvlJc w:val="right"/>
      <w:pPr>
        <w:ind w:left="2215" w:hanging="180"/>
      </w:pPr>
    </w:lvl>
    <w:lvl w:ilvl="3" w:tplc="0410000F" w:tentative="1">
      <w:start w:val="1"/>
      <w:numFmt w:val="decimal"/>
      <w:lvlText w:val="%4."/>
      <w:lvlJc w:val="left"/>
      <w:pPr>
        <w:ind w:left="2935" w:hanging="360"/>
      </w:pPr>
    </w:lvl>
    <w:lvl w:ilvl="4" w:tplc="04100019" w:tentative="1">
      <w:start w:val="1"/>
      <w:numFmt w:val="lowerLetter"/>
      <w:lvlText w:val="%5."/>
      <w:lvlJc w:val="left"/>
      <w:pPr>
        <w:ind w:left="3655" w:hanging="360"/>
      </w:pPr>
    </w:lvl>
    <w:lvl w:ilvl="5" w:tplc="0410001B" w:tentative="1">
      <w:start w:val="1"/>
      <w:numFmt w:val="lowerRoman"/>
      <w:lvlText w:val="%6."/>
      <w:lvlJc w:val="right"/>
      <w:pPr>
        <w:ind w:left="4375" w:hanging="180"/>
      </w:pPr>
    </w:lvl>
    <w:lvl w:ilvl="6" w:tplc="0410000F" w:tentative="1">
      <w:start w:val="1"/>
      <w:numFmt w:val="decimal"/>
      <w:lvlText w:val="%7."/>
      <w:lvlJc w:val="left"/>
      <w:pPr>
        <w:ind w:left="5095" w:hanging="360"/>
      </w:pPr>
    </w:lvl>
    <w:lvl w:ilvl="7" w:tplc="04100019" w:tentative="1">
      <w:start w:val="1"/>
      <w:numFmt w:val="lowerLetter"/>
      <w:lvlText w:val="%8."/>
      <w:lvlJc w:val="left"/>
      <w:pPr>
        <w:ind w:left="5815" w:hanging="360"/>
      </w:pPr>
    </w:lvl>
    <w:lvl w:ilvl="8" w:tplc="0410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50" w15:restartNumberingAfterBreak="0">
    <w:nsid w:val="4C7C090E"/>
    <w:multiLevelType w:val="hybridMultilevel"/>
    <w:tmpl w:val="1F485218"/>
    <w:lvl w:ilvl="0" w:tplc="C72C777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002060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501A4E4B"/>
    <w:multiLevelType w:val="hybridMultilevel"/>
    <w:tmpl w:val="8DA8FD08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D32AF3A">
      <w:start w:val="1"/>
      <w:numFmt w:val="lowerLetter"/>
      <w:lvlText w:val="%2."/>
      <w:lvlJc w:val="left"/>
      <w:pPr>
        <w:ind w:left="216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vertAlign w:val="baseline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552113DD"/>
    <w:multiLevelType w:val="hybridMultilevel"/>
    <w:tmpl w:val="9232F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7687CC5"/>
    <w:multiLevelType w:val="hybridMultilevel"/>
    <w:tmpl w:val="B8A2BA66"/>
    <w:lvl w:ilvl="0" w:tplc="A1C80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BC42916"/>
    <w:multiLevelType w:val="hybridMultilevel"/>
    <w:tmpl w:val="6A32969E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5C062B89"/>
    <w:multiLevelType w:val="hybridMultilevel"/>
    <w:tmpl w:val="828E12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CAB56D6"/>
    <w:multiLevelType w:val="hybridMultilevel"/>
    <w:tmpl w:val="23722A24"/>
    <w:lvl w:ilvl="0" w:tplc="04100019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E3263E9"/>
    <w:multiLevelType w:val="hybridMultilevel"/>
    <w:tmpl w:val="3752BBB0"/>
    <w:lvl w:ilvl="0" w:tplc="00000003">
      <w:numFmt w:val="bullet"/>
      <w:lvlText w:val="-"/>
      <w:lvlJc w:val="left"/>
      <w:pPr>
        <w:ind w:left="1507" w:hanging="360"/>
      </w:pPr>
      <w:rPr>
        <w:rFonts w:ascii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58" w15:restartNumberingAfterBreak="0">
    <w:nsid w:val="5F5C1DE5"/>
    <w:multiLevelType w:val="hybridMultilevel"/>
    <w:tmpl w:val="3508BCBC"/>
    <w:lvl w:ilvl="0" w:tplc="0D32AF3A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0001B">
      <w:start w:val="1"/>
      <w:numFmt w:val="lowerRoman"/>
      <w:lvlText w:val="%2."/>
      <w:lvlJc w:val="right"/>
      <w:pPr>
        <w:ind w:left="1440" w:hanging="360"/>
      </w:pPr>
      <w:rPr>
        <w:rFonts w:cs="Times New Roman" w:hint="default"/>
      </w:rPr>
    </w:lvl>
    <w:lvl w:ilvl="2" w:tplc="C282A254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162461F"/>
    <w:multiLevelType w:val="hybridMultilevel"/>
    <w:tmpl w:val="99002B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1832DB6"/>
    <w:multiLevelType w:val="hybridMultilevel"/>
    <w:tmpl w:val="6A70C7BA"/>
    <w:lvl w:ilvl="0" w:tplc="925EBE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45E3DE0"/>
    <w:multiLevelType w:val="hybridMultilevel"/>
    <w:tmpl w:val="D4E29AB6"/>
    <w:lvl w:ilvl="0" w:tplc="FCE23666">
      <w:numFmt w:val="bullet"/>
      <w:lvlText w:val="□"/>
      <w:lvlJc w:val="left"/>
      <w:pPr>
        <w:ind w:left="72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4927D5D"/>
    <w:multiLevelType w:val="hybridMultilevel"/>
    <w:tmpl w:val="62D60C88"/>
    <w:lvl w:ilvl="0" w:tplc="7E02A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4BB3834"/>
    <w:multiLevelType w:val="hybridMultilevel"/>
    <w:tmpl w:val="FFA4DE06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4" w15:restartNumberingAfterBreak="0">
    <w:nsid w:val="6A0468A7"/>
    <w:multiLevelType w:val="multilevel"/>
    <w:tmpl w:val="4B00BF8A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6BC652F3"/>
    <w:multiLevelType w:val="hybridMultilevel"/>
    <w:tmpl w:val="1CB00E58"/>
    <w:lvl w:ilvl="0" w:tplc="D8CCBBA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D5644A8"/>
    <w:multiLevelType w:val="hybridMultilevel"/>
    <w:tmpl w:val="508C66B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6EAD2B2B"/>
    <w:multiLevelType w:val="hybridMultilevel"/>
    <w:tmpl w:val="72D4B6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0844435"/>
    <w:multiLevelType w:val="hybridMultilevel"/>
    <w:tmpl w:val="EBA833C8"/>
    <w:lvl w:ilvl="0" w:tplc="4B406370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</w:rPr>
    </w:lvl>
    <w:lvl w:ilvl="1" w:tplc="0D32AF3A">
      <w:start w:val="1"/>
      <w:numFmt w:val="lowerLetter"/>
      <w:lvlText w:val="%2."/>
      <w:lvlJc w:val="left"/>
      <w:pPr>
        <w:ind w:left="36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vertAlign w:val="baseline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9" w15:restartNumberingAfterBreak="0">
    <w:nsid w:val="70E2515E"/>
    <w:multiLevelType w:val="hybridMultilevel"/>
    <w:tmpl w:val="A372E620"/>
    <w:lvl w:ilvl="0" w:tplc="468279B6">
      <w:start w:val="1"/>
      <w:numFmt w:val="lowerRoman"/>
      <w:lvlText w:val="(%1)"/>
      <w:lvlJc w:val="left"/>
      <w:pPr>
        <w:ind w:left="720" w:hanging="360"/>
      </w:pPr>
      <w:rPr>
        <w:rFonts w:ascii="Gill Sans MT" w:hAnsi="Gill Sans MT" w:cs="Times New Roman" w:hint="default"/>
        <w:b w:val="0"/>
        <w:bCs/>
        <w:i w:val="0"/>
        <w:color w:val="auto"/>
        <w:spacing w:val="-1"/>
        <w:sz w:val="22"/>
        <w:szCs w:val="22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40955B9"/>
    <w:multiLevelType w:val="hybridMultilevel"/>
    <w:tmpl w:val="08586BE6"/>
    <w:lvl w:ilvl="0" w:tplc="B1441D00">
      <w:start w:val="1"/>
      <w:numFmt w:val="lowerLetter"/>
      <w:lvlText w:val="%1."/>
      <w:lvlJc w:val="left"/>
      <w:pPr>
        <w:ind w:left="720" w:hanging="360"/>
      </w:pPr>
      <w:rPr>
        <w:rFonts w:ascii="Gill Sans MT" w:eastAsia="PMingLiU" w:hAnsi="Gill Sans MT" w:cs="Times New Roman"/>
      </w:rPr>
    </w:lvl>
    <w:lvl w:ilvl="1" w:tplc="0410001B">
      <w:start w:val="1"/>
      <w:numFmt w:val="lowerRoman"/>
      <w:lvlText w:val="%2."/>
      <w:lvlJc w:val="right"/>
      <w:pPr>
        <w:ind w:left="1440" w:hanging="360"/>
      </w:pPr>
      <w:rPr>
        <w:rFonts w:cs="Times New Roman" w:hint="default"/>
      </w:rPr>
    </w:lvl>
    <w:lvl w:ilvl="2" w:tplc="C282A254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4D60B5C"/>
    <w:multiLevelType w:val="hybridMultilevel"/>
    <w:tmpl w:val="1A00E34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4E014A0"/>
    <w:multiLevelType w:val="hybridMultilevel"/>
    <w:tmpl w:val="FFA4DE06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3" w15:restartNumberingAfterBreak="0">
    <w:nsid w:val="768515C0"/>
    <w:multiLevelType w:val="hybridMultilevel"/>
    <w:tmpl w:val="40DCBC04"/>
    <w:lvl w:ilvl="0" w:tplc="51C6760A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69465C3"/>
    <w:multiLevelType w:val="hybridMultilevel"/>
    <w:tmpl w:val="7316B6D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5" w15:restartNumberingAfterBreak="0">
    <w:nsid w:val="77C45BD1"/>
    <w:multiLevelType w:val="hybridMultilevel"/>
    <w:tmpl w:val="590A5258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7B4B4599"/>
    <w:multiLevelType w:val="hybridMultilevel"/>
    <w:tmpl w:val="9B2E9E80"/>
    <w:lvl w:ilvl="0" w:tplc="E6AC0022">
      <w:start w:val="1"/>
      <w:numFmt w:val="decimal"/>
      <w:pStyle w:val="comma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7CC149E2"/>
    <w:multiLevelType w:val="hybridMultilevel"/>
    <w:tmpl w:val="6CF68662"/>
    <w:lvl w:ilvl="0" w:tplc="A1C80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D0D2D2B"/>
    <w:multiLevelType w:val="hybridMultilevel"/>
    <w:tmpl w:val="042C6C00"/>
    <w:lvl w:ilvl="0" w:tplc="0D32AF3A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76"/>
  </w:num>
  <w:num w:numId="3">
    <w:abstractNumId w:val="64"/>
  </w:num>
  <w:num w:numId="4">
    <w:abstractNumId w:val="0"/>
  </w:num>
  <w:num w:numId="5">
    <w:abstractNumId w:val="66"/>
  </w:num>
  <w:num w:numId="6">
    <w:abstractNumId w:val="40"/>
  </w:num>
  <w:num w:numId="7">
    <w:abstractNumId w:val="65"/>
  </w:num>
  <w:num w:numId="8">
    <w:abstractNumId w:val="50"/>
  </w:num>
  <w:num w:numId="9">
    <w:abstractNumId w:val="41"/>
  </w:num>
  <w:num w:numId="10">
    <w:abstractNumId w:val="63"/>
  </w:num>
  <w:num w:numId="11">
    <w:abstractNumId w:val="20"/>
  </w:num>
  <w:num w:numId="12">
    <w:abstractNumId w:val="48"/>
  </w:num>
  <w:num w:numId="13">
    <w:abstractNumId w:val="34"/>
  </w:num>
  <w:num w:numId="14">
    <w:abstractNumId w:val="61"/>
  </w:num>
  <w:num w:numId="15">
    <w:abstractNumId w:val="52"/>
  </w:num>
  <w:num w:numId="16">
    <w:abstractNumId w:val="67"/>
  </w:num>
  <w:num w:numId="17">
    <w:abstractNumId w:val="45"/>
  </w:num>
  <w:num w:numId="18">
    <w:abstractNumId w:val="69"/>
  </w:num>
  <w:num w:numId="19">
    <w:abstractNumId w:val="35"/>
  </w:num>
  <w:num w:numId="20">
    <w:abstractNumId w:val="60"/>
  </w:num>
  <w:num w:numId="21">
    <w:abstractNumId w:val="23"/>
  </w:num>
  <w:num w:numId="22">
    <w:abstractNumId w:val="71"/>
  </w:num>
  <w:num w:numId="23">
    <w:abstractNumId w:val="77"/>
  </w:num>
  <w:num w:numId="24">
    <w:abstractNumId w:val="53"/>
  </w:num>
  <w:num w:numId="25">
    <w:abstractNumId w:val="36"/>
  </w:num>
  <w:num w:numId="26">
    <w:abstractNumId w:val="62"/>
  </w:num>
  <w:num w:numId="27">
    <w:abstractNumId w:val="61"/>
  </w:num>
  <w:num w:numId="28">
    <w:abstractNumId w:val="68"/>
  </w:num>
  <w:num w:numId="29">
    <w:abstractNumId w:val="27"/>
  </w:num>
  <w:num w:numId="30">
    <w:abstractNumId w:val="29"/>
  </w:num>
  <w:num w:numId="31">
    <w:abstractNumId w:val="74"/>
  </w:num>
  <w:num w:numId="32">
    <w:abstractNumId w:val="78"/>
  </w:num>
  <w:num w:numId="33">
    <w:abstractNumId w:val="54"/>
  </w:num>
  <w:num w:numId="34">
    <w:abstractNumId w:val="30"/>
  </w:num>
  <w:num w:numId="35">
    <w:abstractNumId w:val="22"/>
  </w:num>
  <w:num w:numId="36">
    <w:abstractNumId w:val="31"/>
  </w:num>
  <w:num w:numId="37">
    <w:abstractNumId w:val="75"/>
  </w:num>
  <w:num w:numId="38">
    <w:abstractNumId w:val="37"/>
  </w:num>
  <w:num w:numId="39">
    <w:abstractNumId w:val="57"/>
  </w:num>
  <w:num w:numId="40">
    <w:abstractNumId w:val="51"/>
  </w:num>
  <w:num w:numId="41">
    <w:abstractNumId w:val="43"/>
  </w:num>
  <w:num w:numId="4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0"/>
  </w:num>
  <w:num w:numId="44">
    <w:abstractNumId w:val="58"/>
  </w:num>
  <w:num w:numId="45">
    <w:abstractNumId w:val="59"/>
  </w:num>
  <w:num w:numId="46">
    <w:abstractNumId w:val="72"/>
  </w:num>
  <w:num w:numId="47">
    <w:abstractNumId w:val="55"/>
  </w:num>
  <w:num w:numId="48">
    <w:abstractNumId w:val="28"/>
  </w:num>
  <w:num w:numId="49">
    <w:abstractNumId w:val="21"/>
  </w:num>
  <w:num w:numId="50">
    <w:abstractNumId w:val="49"/>
  </w:num>
  <w:num w:numId="51">
    <w:abstractNumId w:val="38"/>
  </w:num>
  <w:num w:numId="52">
    <w:abstractNumId w:val="47"/>
  </w:num>
  <w:num w:numId="53">
    <w:abstractNumId w:val="32"/>
  </w:num>
  <w:num w:numId="54">
    <w:abstractNumId w:val="26"/>
  </w:num>
  <w:num w:numId="55">
    <w:abstractNumId w:val="42"/>
  </w:num>
  <w:num w:numId="56">
    <w:abstractNumId w:val="44"/>
  </w:num>
  <w:num w:numId="57">
    <w:abstractNumId w:val="7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B07"/>
    <w:rsid w:val="000001FF"/>
    <w:rsid w:val="00000AD8"/>
    <w:rsid w:val="0000171D"/>
    <w:rsid w:val="000026BA"/>
    <w:rsid w:val="00002E99"/>
    <w:rsid w:val="00003CAE"/>
    <w:rsid w:val="00003F79"/>
    <w:rsid w:val="00004145"/>
    <w:rsid w:val="00004FAB"/>
    <w:rsid w:val="00005801"/>
    <w:rsid w:val="00005B3F"/>
    <w:rsid w:val="000064C6"/>
    <w:rsid w:val="00006664"/>
    <w:rsid w:val="00006784"/>
    <w:rsid w:val="00007FF7"/>
    <w:rsid w:val="00010309"/>
    <w:rsid w:val="00010823"/>
    <w:rsid w:val="000119B4"/>
    <w:rsid w:val="00012A62"/>
    <w:rsid w:val="00014139"/>
    <w:rsid w:val="000149A3"/>
    <w:rsid w:val="00014E60"/>
    <w:rsid w:val="00015156"/>
    <w:rsid w:val="00015B55"/>
    <w:rsid w:val="00015EAA"/>
    <w:rsid w:val="00017169"/>
    <w:rsid w:val="000201A9"/>
    <w:rsid w:val="00021811"/>
    <w:rsid w:val="00021924"/>
    <w:rsid w:val="000223A2"/>
    <w:rsid w:val="000226EF"/>
    <w:rsid w:val="000230DD"/>
    <w:rsid w:val="00023367"/>
    <w:rsid w:val="00023B3D"/>
    <w:rsid w:val="000242AC"/>
    <w:rsid w:val="00024427"/>
    <w:rsid w:val="00024E18"/>
    <w:rsid w:val="00025392"/>
    <w:rsid w:val="00026380"/>
    <w:rsid w:val="00026634"/>
    <w:rsid w:val="0002737E"/>
    <w:rsid w:val="00027487"/>
    <w:rsid w:val="00027660"/>
    <w:rsid w:val="00030DBF"/>
    <w:rsid w:val="00031F01"/>
    <w:rsid w:val="00031F2A"/>
    <w:rsid w:val="0003299D"/>
    <w:rsid w:val="00033566"/>
    <w:rsid w:val="0003430C"/>
    <w:rsid w:val="00034ACA"/>
    <w:rsid w:val="000351C3"/>
    <w:rsid w:val="000368A0"/>
    <w:rsid w:val="000374CB"/>
    <w:rsid w:val="00040E36"/>
    <w:rsid w:val="0004133A"/>
    <w:rsid w:val="000432EB"/>
    <w:rsid w:val="00043BB2"/>
    <w:rsid w:val="0004789D"/>
    <w:rsid w:val="000509E4"/>
    <w:rsid w:val="00050B01"/>
    <w:rsid w:val="00050C4E"/>
    <w:rsid w:val="00050CE7"/>
    <w:rsid w:val="00050DF7"/>
    <w:rsid w:val="00053259"/>
    <w:rsid w:val="0005375D"/>
    <w:rsid w:val="0005379B"/>
    <w:rsid w:val="00054528"/>
    <w:rsid w:val="000548D1"/>
    <w:rsid w:val="00054ECA"/>
    <w:rsid w:val="00055443"/>
    <w:rsid w:val="0005625D"/>
    <w:rsid w:val="00057F53"/>
    <w:rsid w:val="000607C9"/>
    <w:rsid w:val="00060ACE"/>
    <w:rsid w:val="00060E40"/>
    <w:rsid w:val="0006163C"/>
    <w:rsid w:val="000626BD"/>
    <w:rsid w:val="00064923"/>
    <w:rsid w:val="0006515A"/>
    <w:rsid w:val="0006561B"/>
    <w:rsid w:val="00065DD9"/>
    <w:rsid w:val="000661F3"/>
    <w:rsid w:val="0006662F"/>
    <w:rsid w:val="000670AF"/>
    <w:rsid w:val="00067A10"/>
    <w:rsid w:val="00067AB7"/>
    <w:rsid w:val="00067B2F"/>
    <w:rsid w:val="000703E4"/>
    <w:rsid w:val="00071D5B"/>
    <w:rsid w:val="0007281D"/>
    <w:rsid w:val="0007462C"/>
    <w:rsid w:val="00074677"/>
    <w:rsid w:val="0007799C"/>
    <w:rsid w:val="00081738"/>
    <w:rsid w:val="000820C2"/>
    <w:rsid w:val="000832A4"/>
    <w:rsid w:val="0008368C"/>
    <w:rsid w:val="00083925"/>
    <w:rsid w:val="00086708"/>
    <w:rsid w:val="00086967"/>
    <w:rsid w:val="00086AA5"/>
    <w:rsid w:val="000879DE"/>
    <w:rsid w:val="00087A52"/>
    <w:rsid w:val="00087AD7"/>
    <w:rsid w:val="0009115B"/>
    <w:rsid w:val="000912E4"/>
    <w:rsid w:val="0009304E"/>
    <w:rsid w:val="000935D2"/>
    <w:rsid w:val="000938EE"/>
    <w:rsid w:val="00093A8A"/>
    <w:rsid w:val="00093AC2"/>
    <w:rsid w:val="000947EA"/>
    <w:rsid w:val="00094AA0"/>
    <w:rsid w:val="0009526D"/>
    <w:rsid w:val="00095529"/>
    <w:rsid w:val="00095AC0"/>
    <w:rsid w:val="000965EF"/>
    <w:rsid w:val="000969C7"/>
    <w:rsid w:val="00096B94"/>
    <w:rsid w:val="00096E70"/>
    <w:rsid w:val="000970FB"/>
    <w:rsid w:val="000974DD"/>
    <w:rsid w:val="00097EFE"/>
    <w:rsid w:val="000A129E"/>
    <w:rsid w:val="000A1700"/>
    <w:rsid w:val="000A183E"/>
    <w:rsid w:val="000A2110"/>
    <w:rsid w:val="000A2711"/>
    <w:rsid w:val="000A28B0"/>
    <w:rsid w:val="000A29C8"/>
    <w:rsid w:val="000A2F2D"/>
    <w:rsid w:val="000A50B5"/>
    <w:rsid w:val="000A545C"/>
    <w:rsid w:val="000A6A40"/>
    <w:rsid w:val="000B0001"/>
    <w:rsid w:val="000B0FE4"/>
    <w:rsid w:val="000B1717"/>
    <w:rsid w:val="000B2153"/>
    <w:rsid w:val="000B272C"/>
    <w:rsid w:val="000B2DD2"/>
    <w:rsid w:val="000B33FE"/>
    <w:rsid w:val="000B560D"/>
    <w:rsid w:val="000B61C5"/>
    <w:rsid w:val="000B62EB"/>
    <w:rsid w:val="000B6826"/>
    <w:rsid w:val="000B763D"/>
    <w:rsid w:val="000B79E1"/>
    <w:rsid w:val="000C0789"/>
    <w:rsid w:val="000C0DDF"/>
    <w:rsid w:val="000C0FA6"/>
    <w:rsid w:val="000C11F4"/>
    <w:rsid w:val="000C12E9"/>
    <w:rsid w:val="000C1500"/>
    <w:rsid w:val="000C22D3"/>
    <w:rsid w:val="000C2469"/>
    <w:rsid w:val="000C3186"/>
    <w:rsid w:val="000C33A6"/>
    <w:rsid w:val="000C38C7"/>
    <w:rsid w:val="000C3A56"/>
    <w:rsid w:val="000C3EDF"/>
    <w:rsid w:val="000C4757"/>
    <w:rsid w:val="000C4D73"/>
    <w:rsid w:val="000C5538"/>
    <w:rsid w:val="000C6A3E"/>
    <w:rsid w:val="000C6C84"/>
    <w:rsid w:val="000C71AF"/>
    <w:rsid w:val="000C7499"/>
    <w:rsid w:val="000C78A6"/>
    <w:rsid w:val="000C7BAE"/>
    <w:rsid w:val="000C7BEC"/>
    <w:rsid w:val="000D09B1"/>
    <w:rsid w:val="000D121C"/>
    <w:rsid w:val="000D1238"/>
    <w:rsid w:val="000D129F"/>
    <w:rsid w:val="000D12CB"/>
    <w:rsid w:val="000D224A"/>
    <w:rsid w:val="000D2417"/>
    <w:rsid w:val="000D286F"/>
    <w:rsid w:val="000D4288"/>
    <w:rsid w:val="000D5334"/>
    <w:rsid w:val="000D6D38"/>
    <w:rsid w:val="000D6FAF"/>
    <w:rsid w:val="000E066E"/>
    <w:rsid w:val="000E0ED2"/>
    <w:rsid w:val="000E1300"/>
    <w:rsid w:val="000E1A61"/>
    <w:rsid w:val="000E1CF6"/>
    <w:rsid w:val="000E2589"/>
    <w:rsid w:val="000E25DC"/>
    <w:rsid w:val="000E2C70"/>
    <w:rsid w:val="000E3745"/>
    <w:rsid w:val="000E5884"/>
    <w:rsid w:val="000E6A8A"/>
    <w:rsid w:val="000E6ED3"/>
    <w:rsid w:val="000E7196"/>
    <w:rsid w:val="000F1643"/>
    <w:rsid w:val="000F2344"/>
    <w:rsid w:val="000F294A"/>
    <w:rsid w:val="000F296F"/>
    <w:rsid w:val="000F4600"/>
    <w:rsid w:val="000F4A3B"/>
    <w:rsid w:val="000F4AB5"/>
    <w:rsid w:val="000F4F35"/>
    <w:rsid w:val="000F687D"/>
    <w:rsid w:val="000F6B60"/>
    <w:rsid w:val="000F7360"/>
    <w:rsid w:val="000F7E34"/>
    <w:rsid w:val="00100A44"/>
    <w:rsid w:val="001012C5"/>
    <w:rsid w:val="001017B5"/>
    <w:rsid w:val="00101F25"/>
    <w:rsid w:val="00103CF7"/>
    <w:rsid w:val="00104DCD"/>
    <w:rsid w:val="00105848"/>
    <w:rsid w:val="001069E1"/>
    <w:rsid w:val="00106CF3"/>
    <w:rsid w:val="001074B9"/>
    <w:rsid w:val="00114128"/>
    <w:rsid w:val="001158CD"/>
    <w:rsid w:val="001161E9"/>
    <w:rsid w:val="0011692D"/>
    <w:rsid w:val="00120298"/>
    <w:rsid w:val="00121A01"/>
    <w:rsid w:val="00122D32"/>
    <w:rsid w:val="001243D8"/>
    <w:rsid w:val="001246E1"/>
    <w:rsid w:val="00124F31"/>
    <w:rsid w:val="0012644A"/>
    <w:rsid w:val="00127B0B"/>
    <w:rsid w:val="001307A7"/>
    <w:rsid w:val="00131723"/>
    <w:rsid w:val="00131B50"/>
    <w:rsid w:val="00132493"/>
    <w:rsid w:val="001329CA"/>
    <w:rsid w:val="00134303"/>
    <w:rsid w:val="00134BA0"/>
    <w:rsid w:val="00136547"/>
    <w:rsid w:val="0013668C"/>
    <w:rsid w:val="0013716A"/>
    <w:rsid w:val="00137503"/>
    <w:rsid w:val="0013760F"/>
    <w:rsid w:val="00137C41"/>
    <w:rsid w:val="001411B8"/>
    <w:rsid w:val="00141DE6"/>
    <w:rsid w:val="0014210F"/>
    <w:rsid w:val="001421F1"/>
    <w:rsid w:val="00142DB2"/>
    <w:rsid w:val="00143AAA"/>
    <w:rsid w:val="001442A9"/>
    <w:rsid w:val="00144786"/>
    <w:rsid w:val="00144FAE"/>
    <w:rsid w:val="00145C8E"/>
    <w:rsid w:val="00145F4F"/>
    <w:rsid w:val="00146848"/>
    <w:rsid w:val="00146959"/>
    <w:rsid w:val="00147428"/>
    <w:rsid w:val="001475B5"/>
    <w:rsid w:val="00150F39"/>
    <w:rsid w:val="00151521"/>
    <w:rsid w:val="001516FA"/>
    <w:rsid w:val="00151BBC"/>
    <w:rsid w:val="0015208E"/>
    <w:rsid w:val="00152449"/>
    <w:rsid w:val="00152754"/>
    <w:rsid w:val="001540BB"/>
    <w:rsid w:val="00154297"/>
    <w:rsid w:val="00154644"/>
    <w:rsid w:val="00154E3A"/>
    <w:rsid w:val="0015782E"/>
    <w:rsid w:val="0016044E"/>
    <w:rsid w:val="001607D0"/>
    <w:rsid w:val="001608FB"/>
    <w:rsid w:val="00160B42"/>
    <w:rsid w:val="00160DEC"/>
    <w:rsid w:val="00161090"/>
    <w:rsid w:val="00162FCE"/>
    <w:rsid w:val="001634D1"/>
    <w:rsid w:val="0016352A"/>
    <w:rsid w:val="00163B92"/>
    <w:rsid w:val="00163E6A"/>
    <w:rsid w:val="00164B9B"/>
    <w:rsid w:val="00164C69"/>
    <w:rsid w:val="00165063"/>
    <w:rsid w:val="001659C8"/>
    <w:rsid w:val="00166762"/>
    <w:rsid w:val="00166905"/>
    <w:rsid w:val="001673CA"/>
    <w:rsid w:val="00170BFC"/>
    <w:rsid w:val="00171B58"/>
    <w:rsid w:val="00173234"/>
    <w:rsid w:val="001736A9"/>
    <w:rsid w:val="0017375C"/>
    <w:rsid w:val="00173917"/>
    <w:rsid w:val="00173E87"/>
    <w:rsid w:val="00174132"/>
    <w:rsid w:val="0017430D"/>
    <w:rsid w:val="0017481C"/>
    <w:rsid w:val="001750A8"/>
    <w:rsid w:val="001757E0"/>
    <w:rsid w:val="001762A8"/>
    <w:rsid w:val="001766DC"/>
    <w:rsid w:val="001770F0"/>
    <w:rsid w:val="00177AED"/>
    <w:rsid w:val="00177D7A"/>
    <w:rsid w:val="001808D3"/>
    <w:rsid w:val="00182322"/>
    <w:rsid w:val="00182579"/>
    <w:rsid w:val="00182859"/>
    <w:rsid w:val="0018293F"/>
    <w:rsid w:val="00182DBE"/>
    <w:rsid w:val="0018418E"/>
    <w:rsid w:val="00185408"/>
    <w:rsid w:val="00186092"/>
    <w:rsid w:val="0018681D"/>
    <w:rsid w:val="00186E50"/>
    <w:rsid w:val="00187E2A"/>
    <w:rsid w:val="00191B73"/>
    <w:rsid w:val="001930C4"/>
    <w:rsid w:val="00193108"/>
    <w:rsid w:val="001933AB"/>
    <w:rsid w:val="0019509D"/>
    <w:rsid w:val="001956D6"/>
    <w:rsid w:val="00195C17"/>
    <w:rsid w:val="00196F7C"/>
    <w:rsid w:val="0019718E"/>
    <w:rsid w:val="00197206"/>
    <w:rsid w:val="00197DA2"/>
    <w:rsid w:val="001A02B9"/>
    <w:rsid w:val="001A0327"/>
    <w:rsid w:val="001A0F18"/>
    <w:rsid w:val="001A1CFD"/>
    <w:rsid w:val="001A1D18"/>
    <w:rsid w:val="001A1FC0"/>
    <w:rsid w:val="001A4F5D"/>
    <w:rsid w:val="001A56FA"/>
    <w:rsid w:val="001A5F75"/>
    <w:rsid w:val="001A6309"/>
    <w:rsid w:val="001A6A1F"/>
    <w:rsid w:val="001A766D"/>
    <w:rsid w:val="001A78F5"/>
    <w:rsid w:val="001A7AFE"/>
    <w:rsid w:val="001B0270"/>
    <w:rsid w:val="001B0725"/>
    <w:rsid w:val="001B2221"/>
    <w:rsid w:val="001B299F"/>
    <w:rsid w:val="001B2C51"/>
    <w:rsid w:val="001B2D9A"/>
    <w:rsid w:val="001B2F68"/>
    <w:rsid w:val="001B3227"/>
    <w:rsid w:val="001B3566"/>
    <w:rsid w:val="001B368D"/>
    <w:rsid w:val="001B38DD"/>
    <w:rsid w:val="001B4613"/>
    <w:rsid w:val="001B47A6"/>
    <w:rsid w:val="001B4D32"/>
    <w:rsid w:val="001B4E70"/>
    <w:rsid w:val="001B5C4E"/>
    <w:rsid w:val="001B5E0E"/>
    <w:rsid w:val="001B5EA7"/>
    <w:rsid w:val="001B5F4D"/>
    <w:rsid w:val="001B68A3"/>
    <w:rsid w:val="001B780F"/>
    <w:rsid w:val="001B7F8B"/>
    <w:rsid w:val="001C11F6"/>
    <w:rsid w:val="001C2BA6"/>
    <w:rsid w:val="001C32D5"/>
    <w:rsid w:val="001C3B39"/>
    <w:rsid w:val="001C3BC5"/>
    <w:rsid w:val="001C4310"/>
    <w:rsid w:val="001C4E56"/>
    <w:rsid w:val="001C560D"/>
    <w:rsid w:val="001C585D"/>
    <w:rsid w:val="001C59C5"/>
    <w:rsid w:val="001C5F1D"/>
    <w:rsid w:val="001C605B"/>
    <w:rsid w:val="001C7104"/>
    <w:rsid w:val="001C7C15"/>
    <w:rsid w:val="001D0F91"/>
    <w:rsid w:val="001D158A"/>
    <w:rsid w:val="001D1B42"/>
    <w:rsid w:val="001D2EFA"/>
    <w:rsid w:val="001D35B5"/>
    <w:rsid w:val="001D46AB"/>
    <w:rsid w:val="001D5205"/>
    <w:rsid w:val="001D5BDA"/>
    <w:rsid w:val="001D6AB3"/>
    <w:rsid w:val="001D7145"/>
    <w:rsid w:val="001E06CC"/>
    <w:rsid w:val="001E1258"/>
    <w:rsid w:val="001E1935"/>
    <w:rsid w:val="001E3353"/>
    <w:rsid w:val="001E369D"/>
    <w:rsid w:val="001E49DE"/>
    <w:rsid w:val="001E616C"/>
    <w:rsid w:val="001E6908"/>
    <w:rsid w:val="001E6EBD"/>
    <w:rsid w:val="001E756F"/>
    <w:rsid w:val="001E7785"/>
    <w:rsid w:val="001E7AFD"/>
    <w:rsid w:val="001E7B2C"/>
    <w:rsid w:val="001F080B"/>
    <w:rsid w:val="001F10D1"/>
    <w:rsid w:val="001F179D"/>
    <w:rsid w:val="001F1B4A"/>
    <w:rsid w:val="001F1FCA"/>
    <w:rsid w:val="001F22BB"/>
    <w:rsid w:val="001F240D"/>
    <w:rsid w:val="001F25A2"/>
    <w:rsid w:val="001F2863"/>
    <w:rsid w:val="001F2EAD"/>
    <w:rsid w:val="001F399E"/>
    <w:rsid w:val="001F51BD"/>
    <w:rsid w:val="001F5603"/>
    <w:rsid w:val="001F6542"/>
    <w:rsid w:val="00200604"/>
    <w:rsid w:val="00200F95"/>
    <w:rsid w:val="00201917"/>
    <w:rsid w:val="002019CC"/>
    <w:rsid w:val="0020233C"/>
    <w:rsid w:val="00204D90"/>
    <w:rsid w:val="00205D2B"/>
    <w:rsid w:val="00206710"/>
    <w:rsid w:val="00206A08"/>
    <w:rsid w:val="00206B81"/>
    <w:rsid w:val="00206C84"/>
    <w:rsid w:val="002071D3"/>
    <w:rsid w:val="00211030"/>
    <w:rsid w:val="002119EC"/>
    <w:rsid w:val="00213258"/>
    <w:rsid w:val="00214259"/>
    <w:rsid w:val="0021483A"/>
    <w:rsid w:val="002148A9"/>
    <w:rsid w:val="00214A6F"/>
    <w:rsid w:val="00214C78"/>
    <w:rsid w:val="002157BA"/>
    <w:rsid w:val="00216D86"/>
    <w:rsid w:val="0021707E"/>
    <w:rsid w:val="002174E1"/>
    <w:rsid w:val="00217BD7"/>
    <w:rsid w:val="00220698"/>
    <w:rsid w:val="002210E6"/>
    <w:rsid w:val="00221FAB"/>
    <w:rsid w:val="002221EB"/>
    <w:rsid w:val="00222506"/>
    <w:rsid w:val="002226CC"/>
    <w:rsid w:val="00224E21"/>
    <w:rsid w:val="00225559"/>
    <w:rsid w:val="002272F5"/>
    <w:rsid w:val="00227D43"/>
    <w:rsid w:val="0023012E"/>
    <w:rsid w:val="002309ED"/>
    <w:rsid w:val="00231436"/>
    <w:rsid w:val="00231469"/>
    <w:rsid w:val="00232857"/>
    <w:rsid w:val="00232B21"/>
    <w:rsid w:val="00232D1B"/>
    <w:rsid w:val="0023377B"/>
    <w:rsid w:val="00233FE9"/>
    <w:rsid w:val="00234EF6"/>
    <w:rsid w:val="00235588"/>
    <w:rsid w:val="00235647"/>
    <w:rsid w:val="00235AD4"/>
    <w:rsid w:val="00235B86"/>
    <w:rsid w:val="0023617F"/>
    <w:rsid w:val="00236949"/>
    <w:rsid w:val="00236F9F"/>
    <w:rsid w:val="00240A42"/>
    <w:rsid w:val="00240BDF"/>
    <w:rsid w:val="00241243"/>
    <w:rsid w:val="00241C1D"/>
    <w:rsid w:val="00243026"/>
    <w:rsid w:val="0024344A"/>
    <w:rsid w:val="00243E37"/>
    <w:rsid w:val="00243EC8"/>
    <w:rsid w:val="00244310"/>
    <w:rsid w:val="00244459"/>
    <w:rsid w:val="0024449C"/>
    <w:rsid w:val="00244A93"/>
    <w:rsid w:val="00245E7E"/>
    <w:rsid w:val="00245ED0"/>
    <w:rsid w:val="00246E39"/>
    <w:rsid w:val="0024729D"/>
    <w:rsid w:val="0024743B"/>
    <w:rsid w:val="00247B03"/>
    <w:rsid w:val="00247CFD"/>
    <w:rsid w:val="0025094D"/>
    <w:rsid w:val="00250D57"/>
    <w:rsid w:val="00250F2B"/>
    <w:rsid w:val="0025180B"/>
    <w:rsid w:val="0025180C"/>
    <w:rsid w:val="00252046"/>
    <w:rsid w:val="00252367"/>
    <w:rsid w:val="00252C07"/>
    <w:rsid w:val="00252CAA"/>
    <w:rsid w:val="00253FC5"/>
    <w:rsid w:val="002548EA"/>
    <w:rsid w:val="00254CC3"/>
    <w:rsid w:val="002567CC"/>
    <w:rsid w:val="00257425"/>
    <w:rsid w:val="00257526"/>
    <w:rsid w:val="00257C88"/>
    <w:rsid w:val="0026029D"/>
    <w:rsid w:val="0026036B"/>
    <w:rsid w:val="00261914"/>
    <w:rsid w:val="00261A75"/>
    <w:rsid w:val="00261C17"/>
    <w:rsid w:val="0026236B"/>
    <w:rsid w:val="00262543"/>
    <w:rsid w:val="0026258D"/>
    <w:rsid w:val="00262595"/>
    <w:rsid w:val="00262A04"/>
    <w:rsid w:val="00263290"/>
    <w:rsid w:val="002640DA"/>
    <w:rsid w:val="002642FE"/>
    <w:rsid w:val="0026530C"/>
    <w:rsid w:val="00265481"/>
    <w:rsid w:val="00265AF6"/>
    <w:rsid w:val="00266FCA"/>
    <w:rsid w:val="00267C99"/>
    <w:rsid w:val="00270564"/>
    <w:rsid w:val="002709A7"/>
    <w:rsid w:val="00271854"/>
    <w:rsid w:val="00271A0B"/>
    <w:rsid w:val="00273106"/>
    <w:rsid w:val="00273557"/>
    <w:rsid w:val="002735C1"/>
    <w:rsid w:val="00274184"/>
    <w:rsid w:val="0027531D"/>
    <w:rsid w:val="00275563"/>
    <w:rsid w:val="00275DD6"/>
    <w:rsid w:val="002767F7"/>
    <w:rsid w:val="0027726F"/>
    <w:rsid w:val="00277960"/>
    <w:rsid w:val="00277F4F"/>
    <w:rsid w:val="00280B4C"/>
    <w:rsid w:val="002815FC"/>
    <w:rsid w:val="0028171D"/>
    <w:rsid w:val="00281F9C"/>
    <w:rsid w:val="00282C25"/>
    <w:rsid w:val="002851C1"/>
    <w:rsid w:val="002868FA"/>
    <w:rsid w:val="00287F22"/>
    <w:rsid w:val="00290077"/>
    <w:rsid w:val="00290D39"/>
    <w:rsid w:val="0029119E"/>
    <w:rsid w:val="002913D6"/>
    <w:rsid w:val="0029208A"/>
    <w:rsid w:val="00292924"/>
    <w:rsid w:val="00292CAD"/>
    <w:rsid w:val="0029497F"/>
    <w:rsid w:val="00294A5F"/>
    <w:rsid w:val="00294B9B"/>
    <w:rsid w:val="00294BBE"/>
    <w:rsid w:val="00294DE5"/>
    <w:rsid w:val="00295583"/>
    <w:rsid w:val="00295812"/>
    <w:rsid w:val="00296609"/>
    <w:rsid w:val="00296655"/>
    <w:rsid w:val="0029688F"/>
    <w:rsid w:val="00296B62"/>
    <w:rsid w:val="00296E02"/>
    <w:rsid w:val="002A06CD"/>
    <w:rsid w:val="002A098B"/>
    <w:rsid w:val="002A192A"/>
    <w:rsid w:val="002A4196"/>
    <w:rsid w:val="002A41E2"/>
    <w:rsid w:val="002A50B9"/>
    <w:rsid w:val="002A50D7"/>
    <w:rsid w:val="002A5576"/>
    <w:rsid w:val="002A58DF"/>
    <w:rsid w:val="002A60F9"/>
    <w:rsid w:val="002A7E4C"/>
    <w:rsid w:val="002B0465"/>
    <w:rsid w:val="002B09FF"/>
    <w:rsid w:val="002B0D60"/>
    <w:rsid w:val="002B1C79"/>
    <w:rsid w:val="002B25FA"/>
    <w:rsid w:val="002B3B3D"/>
    <w:rsid w:val="002B4AAA"/>
    <w:rsid w:val="002B57F2"/>
    <w:rsid w:val="002B6AFD"/>
    <w:rsid w:val="002B6CE3"/>
    <w:rsid w:val="002B6E3D"/>
    <w:rsid w:val="002B788F"/>
    <w:rsid w:val="002C0412"/>
    <w:rsid w:val="002C0A7B"/>
    <w:rsid w:val="002C19F0"/>
    <w:rsid w:val="002C32AC"/>
    <w:rsid w:val="002C40F8"/>
    <w:rsid w:val="002C4608"/>
    <w:rsid w:val="002C484A"/>
    <w:rsid w:val="002C5949"/>
    <w:rsid w:val="002C59AF"/>
    <w:rsid w:val="002C5F0A"/>
    <w:rsid w:val="002C65F4"/>
    <w:rsid w:val="002C6998"/>
    <w:rsid w:val="002C782A"/>
    <w:rsid w:val="002D159E"/>
    <w:rsid w:val="002D1852"/>
    <w:rsid w:val="002D1BD3"/>
    <w:rsid w:val="002D1BEC"/>
    <w:rsid w:val="002D308E"/>
    <w:rsid w:val="002D5067"/>
    <w:rsid w:val="002D6D44"/>
    <w:rsid w:val="002D7589"/>
    <w:rsid w:val="002D7AEA"/>
    <w:rsid w:val="002E0703"/>
    <w:rsid w:val="002E1CAC"/>
    <w:rsid w:val="002E2D86"/>
    <w:rsid w:val="002E316B"/>
    <w:rsid w:val="002E3813"/>
    <w:rsid w:val="002E5BA0"/>
    <w:rsid w:val="002E5F98"/>
    <w:rsid w:val="002E6440"/>
    <w:rsid w:val="002E72E8"/>
    <w:rsid w:val="002E75BC"/>
    <w:rsid w:val="002E7BD4"/>
    <w:rsid w:val="002F02C3"/>
    <w:rsid w:val="002F1288"/>
    <w:rsid w:val="002F14AD"/>
    <w:rsid w:val="002F18FF"/>
    <w:rsid w:val="002F3108"/>
    <w:rsid w:val="002F3680"/>
    <w:rsid w:val="002F6A8C"/>
    <w:rsid w:val="002F7350"/>
    <w:rsid w:val="002F7805"/>
    <w:rsid w:val="002F7A1F"/>
    <w:rsid w:val="00300AF3"/>
    <w:rsid w:val="00301DBB"/>
    <w:rsid w:val="00301F55"/>
    <w:rsid w:val="003025E7"/>
    <w:rsid w:val="0030308D"/>
    <w:rsid w:val="00303E76"/>
    <w:rsid w:val="00304F8B"/>
    <w:rsid w:val="00305B4B"/>
    <w:rsid w:val="00306C17"/>
    <w:rsid w:val="00307D13"/>
    <w:rsid w:val="00310271"/>
    <w:rsid w:val="0031091C"/>
    <w:rsid w:val="00310C81"/>
    <w:rsid w:val="0031152C"/>
    <w:rsid w:val="00312A9E"/>
    <w:rsid w:val="00313215"/>
    <w:rsid w:val="00313F8C"/>
    <w:rsid w:val="00314CB8"/>
    <w:rsid w:val="00315EB5"/>
    <w:rsid w:val="00316230"/>
    <w:rsid w:val="00316E1B"/>
    <w:rsid w:val="00320683"/>
    <w:rsid w:val="003209DC"/>
    <w:rsid w:val="00320BE2"/>
    <w:rsid w:val="00320CE6"/>
    <w:rsid w:val="003222FF"/>
    <w:rsid w:val="0032261A"/>
    <w:rsid w:val="003229DC"/>
    <w:rsid w:val="00322A05"/>
    <w:rsid w:val="00323041"/>
    <w:rsid w:val="00323290"/>
    <w:rsid w:val="00323DF9"/>
    <w:rsid w:val="0032468D"/>
    <w:rsid w:val="003246A4"/>
    <w:rsid w:val="003248BA"/>
    <w:rsid w:val="00324DF7"/>
    <w:rsid w:val="003258A4"/>
    <w:rsid w:val="00325DFB"/>
    <w:rsid w:val="003264E5"/>
    <w:rsid w:val="00327302"/>
    <w:rsid w:val="003277BA"/>
    <w:rsid w:val="00332030"/>
    <w:rsid w:val="00332096"/>
    <w:rsid w:val="003324DD"/>
    <w:rsid w:val="0033287E"/>
    <w:rsid w:val="003328B7"/>
    <w:rsid w:val="00332DAD"/>
    <w:rsid w:val="00334259"/>
    <w:rsid w:val="003346CD"/>
    <w:rsid w:val="00335049"/>
    <w:rsid w:val="003357AE"/>
    <w:rsid w:val="003364A1"/>
    <w:rsid w:val="0033660B"/>
    <w:rsid w:val="00337394"/>
    <w:rsid w:val="00337BE1"/>
    <w:rsid w:val="00340364"/>
    <w:rsid w:val="0034047D"/>
    <w:rsid w:val="00341211"/>
    <w:rsid w:val="003419FE"/>
    <w:rsid w:val="0034205E"/>
    <w:rsid w:val="0034246B"/>
    <w:rsid w:val="003424C1"/>
    <w:rsid w:val="00342540"/>
    <w:rsid w:val="00342ABA"/>
    <w:rsid w:val="00342C9F"/>
    <w:rsid w:val="00342EA6"/>
    <w:rsid w:val="00343771"/>
    <w:rsid w:val="00344BAA"/>
    <w:rsid w:val="00345C5C"/>
    <w:rsid w:val="00346E53"/>
    <w:rsid w:val="00347259"/>
    <w:rsid w:val="00347299"/>
    <w:rsid w:val="003474EB"/>
    <w:rsid w:val="00347B1B"/>
    <w:rsid w:val="0035032D"/>
    <w:rsid w:val="00350AFE"/>
    <w:rsid w:val="00351000"/>
    <w:rsid w:val="0035182B"/>
    <w:rsid w:val="00351D43"/>
    <w:rsid w:val="00354158"/>
    <w:rsid w:val="0035458F"/>
    <w:rsid w:val="00354604"/>
    <w:rsid w:val="00354C15"/>
    <w:rsid w:val="00355727"/>
    <w:rsid w:val="003559CA"/>
    <w:rsid w:val="00355A7F"/>
    <w:rsid w:val="0035636A"/>
    <w:rsid w:val="00356AEF"/>
    <w:rsid w:val="003609B5"/>
    <w:rsid w:val="003610AA"/>
    <w:rsid w:val="00361150"/>
    <w:rsid w:val="0036170F"/>
    <w:rsid w:val="00361733"/>
    <w:rsid w:val="003621DF"/>
    <w:rsid w:val="00364386"/>
    <w:rsid w:val="00364A9B"/>
    <w:rsid w:val="00364BFA"/>
    <w:rsid w:val="00365034"/>
    <w:rsid w:val="003665F8"/>
    <w:rsid w:val="00366634"/>
    <w:rsid w:val="00366AAE"/>
    <w:rsid w:val="0037060D"/>
    <w:rsid w:val="00370D39"/>
    <w:rsid w:val="00370F8A"/>
    <w:rsid w:val="00370FB9"/>
    <w:rsid w:val="003719A4"/>
    <w:rsid w:val="00372514"/>
    <w:rsid w:val="00375309"/>
    <w:rsid w:val="00375E31"/>
    <w:rsid w:val="00375E9B"/>
    <w:rsid w:val="003762ED"/>
    <w:rsid w:val="003776C9"/>
    <w:rsid w:val="0038096E"/>
    <w:rsid w:val="003817A9"/>
    <w:rsid w:val="00381A66"/>
    <w:rsid w:val="00381FEF"/>
    <w:rsid w:val="00382858"/>
    <w:rsid w:val="00382B3E"/>
    <w:rsid w:val="0038346A"/>
    <w:rsid w:val="00383849"/>
    <w:rsid w:val="0038389C"/>
    <w:rsid w:val="00383B04"/>
    <w:rsid w:val="00384A10"/>
    <w:rsid w:val="00384C59"/>
    <w:rsid w:val="00384C82"/>
    <w:rsid w:val="00385F42"/>
    <w:rsid w:val="003862A9"/>
    <w:rsid w:val="00390726"/>
    <w:rsid w:val="00391CDD"/>
    <w:rsid w:val="00392F14"/>
    <w:rsid w:val="003942FA"/>
    <w:rsid w:val="003944A5"/>
    <w:rsid w:val="0039486D"/>
    <w:rsid w:val="00394FB4"/>
    <w:rsid w:val="003959EC"/>
    <w:rsid w:val="003970A0"/>
    <w:rsid w:val="003A25EF"/>
    <w:rsid w:val="003A2E92"/>
    <w:rsid w:val="003A30CC"/>
    <w:rsid w:val="003A319A"/>
    <w:rsid w:val="003A3444"/>
    <w:rsid w:val="003A4877"/>
    <w:rsid w:val="003A4CBE"/>
    <w:rsid w:val="003A5419"/>
    <w:rsid w:val="003A6551"/>
    <w:rsid w:val="003A6B2E"/>
    <w:rsid w:val="003A720E"/>
    <w:rsid w:val="003A7F56"/>
    <w:rsid w:val="003B08A2"/>
    <w:rsid w:val="003B1FCA"/>
    <w:rsid w:val="003B231D"/>
    <w:rsid w:val="003B317D"/>
    <w:rsid w:val="003B4F92"/>
    <w:rsid w:val="003B5629"/>
    <w:rsid w:val="003B774D"/>
    <w:rsid w:val="003C0872"/>
    <w:rsid w:val="003C0D34"/>
    <w:rsid w:val="003C0FFD"/>
    <w:rsid w:val="003C2949"/>
    <w:rsid w:val="003C2B31"/>
    <w:rsid w:val="003C2E94"/>
    <w:rsid w:val="003C33B0"/>
    <w:rsid w:val="003C3C9F"/>
    <w:rsid w:val="003C4006"/>
    <w:rsid w:val="003C400D"/>
    <w:rsid w:val="003C4838"/>
    <w:rsid w:val="003C5142"/>
    <w:rsid w:val="003C540A"/>
    <w:rsid w:val="003C5552"/>
    <w:rsid w:val="003C56D3"/>
    <w:rsid w:val="003C58C3"/>
    <w:rsid w:val="003C593A"/>
    <w:rsid w:val="003C61E7"/>
    <w:rsid w:val="003C6B4B"/>
    <w:rsid w:val="003C74E9"/>
    <w:rsid w:val="003C7D2F"/>
    <w:rsid w:val="003D0DEC"/>
    <w:rsid w:val="003D1EBB"/>
    <w:rsid w:val="003D1FEF"/>
    <w:rsid w:val="003D2497"/>
    <w:rsid w:val="003D2F37"/>
    <w:rsid w:val="003D4961"/>
    <w:rsid w:val="003D57D3"/>
    <w:rsid w:val="003D5B31"/>
    <w:rsid w:val="003D6EDF"/>
    <w:rsid w:val="003D6F85"/>
    <w:rsid w:val="003D7D9B"/>
    <w:rsid w:val="003E01FF"/>
    <w:rsid w:val="003E052F"/>
    <w:rsid w:val="003E0569"/>
    <w:rsid w:val="003E121D"/>
    <w:rsid w:val="003E13A0"/>
    <w:rsid w:val="003E3AFD"/>
    <w:rsid w:val="003E4239"/>
    <w:rsid w:val="003E4324"/>
    <w:rsid w:val="003E4C02"/>
    <w:rsid w:val="003E5041"/>
    <w:rsid w:val="003E6CA3"/>
    <w:rsid w:val="003E710A"/>
    <w:rsid w:val="003E7B76"/>
    <w:rsid w:val="003F237C"/>
    <w:rsid w:val="003F28ED"/>
    <w:rsid w:val="003F3192"/>
    <w:rsid w:val="003F352A"/>
    <w:rsid w:val="003F354A"/>
    <w:rsid w:val="003F3800"/>
    <w:rsid w:val="003F3F6C"/>
    <w:rsid w:val="003F4693"/>
    <w:rsid w:val="003F528A"/>
    <w:rsid w:val="003F66D2"/>
    <w:rsid w:val="003F6762"/>
    <w:rsid w:val="003F79D9"/>
    <w:rsid w:val="004009D5"/>
    <w:rsid w:val="004010A2"/>
    <w:rsid w:val="00401523"/>
    <w:rsid w:val="00402A05"/>
    <w:rsid w:val="00403AD4"/>
    <w:rsid w:val="00403FF3"/>
    <w:rsid w:val="00404387"/>
    <w:rsid w:val="004051EA"/>
    <w:rsid w:val="0040538E"/>
    <w:rsid w:val="00405B20"/>
    <w:rsid w:val="00405D62"/>
    <w:rsid w:val="004101E8"/>
    <w:rsid w:val="00410434"/>
    <w:rsid w:val="00410808"/>
    <w:rsid w:val="00411A0C"/>
    <w:rsid w:val="00412709"/>
    <w:rsid w:val="00413E5A"/>
    <w:rsid w:val="0041498A"/>
    <w:rsid w:val="00415346"/>
    <w:rsid w:val="00415450"/>
    <w:rsid w:val="00415BF1"/>
    <w:rsid w:val="00416DB5"/>
    <w:rsid w:val="00416E39"/>
    <w:rsid w:val="004174CC"/>
    <w:rsid w:val="004204E9"/>
    <w:rsid w:val="00421ACE"/>
    <w:rsid w:val="00422190"/>
    <w:rsid w:val="00422C08"/>
    <w:rsid w:val="00423C64"/>
    <w:rsid w:val="00424212"/>
    <w:rsid w:val="0042438B"/>
    <w:rsid w:val="004249CC"/>
    <w:rsid w:val="00424EB1"/>
    <w:rsid w:val="00427F5C"/>
    <w:rsid w:val="0043051F"/>
    <w:rsid w:val="00431406"/>
    <w:rsid w:val="0043420E"/>
    <w:rsid w:val="00434266"/>
    <w:rsid w:val="00434A54"/>
    <w:rsid w:val="00435C89"/>
    <w:rsid w:val="00437B6D"/>
    <w:rsid w:val="00440BCA"/>
    <w:rsid w:val="004410E6"/>
    <w:rsid w:val="00441C3D"/>
    <w:rsid w:val="00443F12"/>
    <w:rsid w:val="00444DC9"/>
    <w:rsid w:val="0044556F"/>
    <w:rsid w:val="00446562"/>
    <w:rsid w:val="00446856"/>
    <w:rsid w:val="0045026D"/>
    <w:rsid w:val="004512DE"/>
    <w:rsid w:val="004528D6"/>
    <w:rsid w:val="00453490"/>
    <w:rsid w:val="004544B6"/>
    <w:rsid w:val="004568E7"/>
    <w:rsid w:val="00456A78"/>
    <w:rsid w:val="00456C7B"/>
    <w:rsid w:val="004573A5"/>
    <w:rsid w:val="004573F6"/>
    <w:rsid w:val="004579F7"/>
    <w:rsid w:val="004612E0"/>
    <w:rsid w:val="004616A1"/>
    <w:rsid w:val="00461A6F"/>
    <w:rsid w:val="00462AEF"/>
    <w:rsid w:val="00463C1D"/>
    <w:rsid w:val="00464E92"/>
    <w:rsid w:val="0046610F"/>
    <w:rsid w:val="0046688C"/>
    <w:rsid w:val="004701D5"/>
    <w:rsid w:val="00470906"/>
    <w:rsid w:val="004714D9"/>
    <w:rsid w:val="0047188B"/>
    <w:rsid w:val="00471AA9"/>
    <w:rsid w:val="00471E23"/>
    <w:rsid w:val="004722D6"/>
    <w:rsid w:val="0047258C"/>
    <w:rsid w:val="0047293E"/>
    <w:rsid w:val="004736E8"/>
    <w:rsid w:val="00473EA8"/>
    <w:rsid w:val="004740F3"/>
    <w:rsid w:val="00474F8B"/>
    <w:rsid w:val="0047521D"/>
    <w:rsid w:val="004768DC"/>
    <w:rsid w:val="004769C6"/>
    <w:rsid w:val="00480F56"/>
    <w:rsid w:val="00480FFA"/>
    <w:rsid w:val="004820C8"/>
    <w:rsid w:val="00484219"/>
    <w:rsid w:val="004851F8"/>
    <w:rsid w:val="00486120"/>
    <w:rsid w:val="00486364"/>
    <w:rsid w:val="004875F7"/>
    <w:rsid w:val="00487CFD"/>
    <w:rsid w:val="00490E9B"/>
    <w:rsid w:val="00490EAE"/>
    <w:rsid w:val="00491DFB"/>
    <w:rsid w:val="004924CE"/>
    <w:rsid w:val="00492CED"/>
    <w:rsid w:val="00493719"/>
    <w:rsid w:val="00493A81"/>
    <w:rsid w:val="00493E45"/>
    <w:rsid w:val="004945AB"/>
    <w:rsid w:val="00494FD0"/>
    <w:rsid w:val="004953CE"/>
    <w:rsid w:val="00495833"/>
    <w:rsid w:val="004959F6"/>
    <w:rsid w:val="004971BB"/>
    <w:rsid w:val="00497582"/>
    <w:rsid w:val="004A0C6E"/>
    <w:rsid w:val="004A13EF"/>
    <w:rsid w:val="004A201E"/>
    <w:rsid w:val="004A25E6"/>
    <w:rsid w:val="004A2712"/>
    <w:rsid w:val="004A2CF3"/>
    <w:rsid w:val="004A49D5"/>
    <w:rsid w:val="004A5412"/>
    <w:rsid w:val="004A58E8"/>
    <w:rsid w:val="004A5CAA"/>
    <w:rsid w:val="004A68F6"/>
    <w:rsid w:val="004B07BF"/>
    <w:rsid w:val="004B0E5F"/>
    <w:rsid w:val="004B0EF1"/>
    <w:rsid w:val="004B125D"/>
    <w:rsid w:val="004B236A"/>
    <w:rsid w:val="004B2547"/>
    <w:rsid w:val="004B2CD0"/>
    <w:rsid w:val="004B3CA8"/>
    <w:rsid w:val="004B44A0"/>
    <w:rsid w:val="004B4687"/>
    <w:rsid w:val="004B4850"/>
    <w:rsid w:val="004B4A57"/>
    <w:rsid w:val="004B4E1E"/>
    <w:rsid w:val="004B6390"/>
    <w:rsid w:val="004B6395"/>
    <w:rsid w:val="004B71F1"/>
    <w:rsid w:val="004B79C3"/>
    <w:rsid w:val="004C04A0"/>
    <w:rsid w:val="004C0875"/>
    <w:rsid w:val="004C0DD7"/>
    <w:rsid w:val="004C1F23"/>
    <w:rsid w:val="004C2179"/>
    <w:rsid w:val="004C296A"/>
    <w:rsid w:val="004C2C3D"/>
    <w:rsid w:val="004C2E0F"/>
    <w:rsid w:val="004C31AE"/>
    <w:rsid w:val="004C3630"/>
    <w:rsid w:val="004C3A0C"/>
    <w:rsid w:val="004C5051"/>
    <w:rsid w:val="004C6957"/>
    <w:rsid w:val="004C6FD6"/>
    <w:rsid w:val="004D06DF"/>
    <w:rsid w:val="004D0FBE"/>
    <w:rsid w:val="004D26BE"/>
    <w:rsid w:val="004D3DFC"/>
    <w:rsid w:val="004D3FE0"/>
    <w:rsid w:val="004D4250"/>
    <w:rsid w:val="004D58F2"/>
    <w:rsid w:val="004D5E7E"/>
    <w:rsid w:val="004D6722"/>
    <w:rsid w:val="004D6776"/>
    <w:rsid w:val="004D799B"/>
    <w:rsid w:val="004E0282"/>
    <w:rsid w:val="004E13EE"/>
    <w:rsid w:val="004E2450"/>
    <w:rsid w:val="004E2521"/>
    <w:rsid w:val="004E2B05"/>
    <w:rsid w:val="004E398D"/>
    <w:rsid w:val="004E3DA6"/>
    <w:rsid w:val="004E4A09"/>
    <w:rsid w:val="004E57A5"/>
    <w:rsid w:val="004E5ADB"/>
    <w:rsid w:val="004E5D6E"/>
    <w:rsid w:val="004E636C"/>
    <w:rsid w:val="004E6E2D"/>
    <w:rsid w:val="004F013E"/>
    <w:rsid w:val="004F03AF"/>
    <w:rsid w:val="004F0A60"/>
    <w:rsid w:val="004F13B1"/>
    <w:rsid w:val="004F2C17"/>
    <w:rsid w:val="004F3AD1"/>
    <w:rsid w:val="004F438D"/>
    <w:rsid w:val="004F46A9"/>
    <w:rsid w:val="004F47F9"/>
    <w:rsid w:val="004F4C8C"/>
    <w:rsid w:val="004F7467"/>
    <w:rsid w:val="0050087D"/>
    <w:rsid w:val="00500F8B"/>
    <w:rsid w:val="00501168"/>
    <w:rsid w:val="00501DBC"/>
    <w:rsid w:val="00502728"/>
    <w:rsid w:val="0050274E"/>
    <w:rsid w:val="0050306F"/>
    <w:rsid w:val="00503078"/>
    <w:rsid w:val="005033EE"/>
    <w:rsid w:val="00504572"/>
    <w:rsid w:val="0050499C"/>
    <w:rsid w:val="00504E84"/>
    <w:rsid w:val="00504EB4"/>
    <w:rsid w:val="00505057"/>
    <w:rsid w:val="0050596B"/>
    <w:rsid w:val="00505BE1"/>
    <w:rsid w:val="00507500"/>
    <w:rsid w:val="00507F9C"/>
    <w:rsid w:val="00510CFD"/>
    <w:rsid w:val="00511782"/>
    <w:rsid w:val="00511C32"/>
    <w:rsid w:val="00512594"/>
    <w:rsid w:val="00512888"/>
    <w:rsid w:val="0051361F"/>
    <w:rsid w:val="0051385E"/>
    <w:rsid w:val="005156BE"/>
    <w:rsid w:val="005158E7"/>
    <w:rsid w:val="005159B5"/>
    <w:rsid w:val="005159B7"/>
    <w:rsid w:val="005169B3"/>
    <w:rsid w:val="00516AE7"/>
    <w:rsid w:val="0051731F"/>
    <w:rsid w:val="0052004C"/>
    <w:rsid w:val="00521186"/>
    <w:rsid w:val="005216B0"/>
    <w:rsid w:val="00521775"/>
    <w:rsid w:val="005242B9"/>
    <w:rsid w:val="00527EF3"/>
    <w:rsid w:val="00527FAC"/>
    <w:rsid w:val="00530FAA"/>
    <w:rsid w:val="00531F48"/>
    <w:rsid w:val="005353F9"/>
    <w:rsid w:val="0053554D"/>
    <w:rsid w:val="00536539"/>
    <w:rsid w:val="005408BD"/>
    <w:rsid w:val="00540D51"/>
    <w:rsid w:val="00540FDA"/>
    <w:rsid w:val="005414BB"/>
    <w:rsid w:val="0054187D"/>
    <w:rsid w:val="00541957"/>
    <w:rsid w:val="005419C9"/>
    <w:rsid w:val="005424B1"/>
    <w:rsid w:val="005427B5"/>
    <w:rsid w:val="005439C5"/>
    <w:rsid w:val="00543B46"/>
    <w:rsid w:val="00543E96"/>
    <w:rsid w:val="00544421"/>
    <w:rsid w:val="0054457F"/>
    <w:rsid w:val="00544626"/>
    <w:rsid w:val="005452C7"/>
    <w:rsid w:val="00545C68"/>
    <w:rsid w:val="00546F20"/>
    <w:rsid w:val="00547A5C"/>
    <w:rsid w:val="00547EAC"/>
    <w:rsid w:val="00547F08"/>
    <w:rsid w:val="00550052"/>
    <w:rsid w:val="005512BE"/>
    <w:rsid w:val="00552627"/>
    <w:rsid w:val="005533BE"/>
    <w:rsid w:val="0055406C"/>
    <w:rsid w:val="0055408D"/>
    <w:rsid w:val="00554125"/>
    <w:rsid w:val="0055647B"/>
    <w:rsid w:val="005568DA"/>
    <w:rsid w:val="00557842"/>
    <w:rsid w:val="00557A3E"/>
    <w:rsid w:val="00557AEE"/>
    <w:rsid w:val="00557BC4"/>
    <w:rsid w:val="005608E1"/>
    <w:rsid w:val="0056149D"/>
    <w:rsid w:val="0056171D"/>
    <w:rsid w:val="00561E98"/>
    <w:rsid w:val="00561F88"/>
    <w:rsid w:val="00564523"/>
    <w:rsid w:val="00565830"/>
    <w:rsid w:val="00565A6B"/>
    <w:rsid w:val="00566542"/>
    <w:rsid w:val="005667FB"/>
    <w:rsid w:val="00567CF5"/>
    <w:rsid w:val="005705E5"/>
    <w:rsid w:val="00570629"/>
    <w:rsid w:val="0057131A"/>
    <w:rsid w:val="005716E3"/>
    <w:rsid w:val="00572482"/>
    <w:rsid w:val="00572726"/>
    <w:rsid w:val="00572D40"/>
    <w:rsid w:val="0057349E"/>
    <w:rsid w:val="00573A03"/>
    <w:rsid w:val="00573DF8"/>
    <w:rsid w:val="00573EBA"/>
    <w:rsid w:val="0057409B"/>
    <w:rsid w:val="00574162"/>
    <w:rsid w:val="00574C2E"/>
    <w:rsid w:val="00574E83"/>
    <w:rsid w:val="00575681"/>
    <w:rsid w:val="00575C0D"/>
    <w:rsid w:val="00575C6D"/>
    <w:rsid w:val="00575E70"/>
    <w:rsid w:val="0057675C"/>
    <w:rsid w:val="00576D85"/>
    <w:rsid w:val="00577177"/>
    <w:rsid w:val="005772FB"/>
    <w:rsid w:val="0057790D"/>
    <w:rsid w:val="005801B7"/>
    <w:rsid w:val="0058077B"/>
    <w:rsid w:val="005809F0"/>
    <w:rsid w:val="00580D4B"/>
    <w:rsid w:val="00580E3F"/>
    <w:rsid w:val="00581A5F"/>
    <w:rsid w:val="00581E3A"/>
    <w:rsid w:val="00581E59"/>
    <w:rsid w:val="005823C2"/>
    <w:rsid w:val="00582532"/>
    <w:rsid w:val="005838A4"/>
    <w:rsid w:val="005859DD"/>
    <w:rsid w:val="005862F6"/>
    <w:rsid w:val="005863DA"/>
    <w:rsid w:val="005868B9"/>
    <w:rsid w:val="00587760"/>
    <w:rsid w:val="0058786F"/>
    <w:rsid w:val="0058796B"/>
    <w:rsid w:val="00587A55"/>
    <w:rsid w:val="00587DC0"/>
    <w:rsid w:val="005903F5"/>
    <w:rsid w:val="005905F8"/>
    <w:rsid w:val="00591992"/>
    <w:rsid w:val="00593CDC"/>
    <w:rsid w:val="005951FA"/>
    <w:rsid w:val="00596844"/>
    <w:rsid w:val="00596A83"/>
    <w:rsid w:val="00596D16"/>
    <w:rsid w:val="00597CE3"/>
    <w:rsid w:val="005A0000"/>
    <w:rsid w:val="005A1302"/>
    <w:rsid w:val="005A1D35"/>
    <w:rsid w:val="005A31AF"/>
    <w:rsid w:val="005A34E7"/>
    <w:rsid w:val="005A36CE"/>
    <w:rsid w:val="005A3BD6"/>
    <w:rsid w:val="005A3D14"/>
    <w:rsid w:val="005A447F"/>
    <w:rsid w:val="005A5215"/>
    <w:rsid w:val="005A562F"/>
    <w:rsid w:val="005A5D91"/>
    <w:rsid w:val="005A5FCB"/>
    <w:rsid w:val="005A65FD"/>
    <w:rsid w:val="005A6B74"/>
    <w:rsid w:val="005A6C32"/>
    <w:rsid w:val="005A70B8"/>
    <w:rsid w:val="005B02B5"/>
    <w:rsid w:val="005B06DE"/>
    <w:rsid w:val="005B0BDB"/>
    <w:rsid w:val="005B1A53"/>
    <w:rsid w:val="005B1C5C"/>
    <w:rsid w:val="005B35E8"/>
    <w:rsid w:val="005B3699"/>
    <w:rsid w:val="005B3C55"/>
    <w:rsid w:val="005B4CFB"/>
    <w:rsid w:val="005B4E08"/>
    <w:rsid w:val="005B5128"/>
    <w:rsid w:val="005B52E8"/>
    <w:rsid w:val="005B70CE"/>
    <w:rsid w:val="005B78E9"/>
    <w:rsid w:val="005B7BB0"/>
    <w:rsid w:val="005B7F41"/>
    <w:rsid w:val="005C0E4F"/>
    <w:rsid w:val="005C0F27"/>
    <w:rsid w:val="005C32D5"/>
    <w:rsid w:val="005C38FC"/>
    <w:rsid w:val="005C3B2D"/>
    <w:rsid w:val="005C4356"/>
    <w:rsid w:val="005C45FA"/>
    <w:rsid w:val="005C4F30"/>
    <w:rsid w:val="005C54DD"/>
    <w:rsid w:val="005C55D7"/>
    <w:rsid w:val="005C5B78"/>
    <w:rsid w:val="005C60FC"/>
    <w:rsid w:val="005C78B4"/>
    <w:rsid w:val="005C7F25"/>
    <w:rsid w:val="005D3222"/>
    <w:rsid w:val="005D3BAC"/>
    <w:rsid w:val="005D4BED"/>
    <w:rsid w:val="005D6FCB"/>
    <w:rsid w:val="005D7EB9"/>
    <w:rsid w:val="005E06EF"/>
    <w:rsid w:val="005E1580"/>
    <w:rsid w:val="005E1CCA"/>
    <w:rsid w:val="005E3B3C"/>
    <w:rsid w:val="005E407A"/>
    <w:rsid w:val="005E4602"/>
    <w:rsid w:val="005E4E15"/>
    <w:rsid w:val="005E4ED0"/>
    <w:rsid w:val="005E5359"/>
    <w:rsid w:val="005E636A"/>
    <w:rsid w:val="005E72F0"/>
    <w:rsid w:val="005E74F4"/>
    <w:rsid w:val="005E75C1"/>
    <w:rsid w:val="005F0425"/>
    <w:rsid w:val="005F11E5"/>
    <w:rsid w:val="005F13F7"/>
    <w:rsid w:val="005F1599"/>
    <w:rsid w:val="005F162F"/>
    <w:rsid w:val="005F1E35"/>
    <w:rsid w:val="005F21F7"/>
    <w:rsid w:val="005F2BE9"/>
    <w:rsid w:val="005F2D6A"/>
    <w:rsid w:val="005F2DBB"/>
    <w:rsid w:val="005F34A0"/>
    <w:rsid w:val="005F3626"/>
    <w:rsid w:val="005F46E1"/>
    <w:rsid w:val="005F4B86"/>
    <w:rsid w:val="005F58D8"/>
    <w:rsid w:val="005F757A"/>
    <w:rsid w:val="005F7C76"/>
    <w:rsid w:val="00600148"/>
    <w:rsid w:val="006007CE"/>
    <w:rsid w:val="00600D34"/>
    <w:rsid w:val="00600F64"/>
    <w:rsid w:val="006015F1"/>
    <w:rsid w:val="00601F18"/>
    <w:rsid w:val="00602D67"/>
    <w:rsid w:val="00602E58"/>
    <w:rsid w:val="00604EBC"/>
    <w:rsid w:val="006059C8"/>
    <w:rsid w:val="006072D0"/>
    <w:rsid w:val="00610179"/>
    <w:rsid w:val="00611897"/>
    <w:rsid w:val="00611A79"/>
    <w:rsid w:val="00611B23"/>
    <w:rsid w:val="00612938"/>
    <w:rsid w:val="006139AA"/>
    <w:rsid w:val="00614471"/>
    <w:rsid w:val="00614540"/>
    <w:rsid w:val="0061575D"/>
    <w:rsid w:val="00615F02"/>
    <w:rsid w:val="006161BC"/>
    <w:rsid w:val="00616415"/>
    <w:rsid w:val="0061684C"/>
    <w:rsid w:val="006178F2"/>
    <w:rsid w:val="00617AB6"/>
    <w:rsid w:val="00617AE2"/>
    <w:rsid w:val="00617DF4"/>
    <w:rsid w:val="006206D6"/>
    <w:rsid w:val="00620A23"/>
    <w:rsid w:val="006211D3"/>
    <w:rsid w:val="00621641"/>
    <w:rsid w:val="006218A7"/>
    <w:rsid w:val="00621EC6"/>
    <w:rsid w:val="006225D9"/>
    <w:rsid w:val="006232A2"/>
    <w:rsid w:val="0062355E"/>
    <w:rsid w:val="00623670"/>
    <w:rsid w:val="006240F5"/>
    <w:rsid w:val="00625370"/>
    <w:rsid w:val="006253A3"/>
    <w:rsid w:val="00625D40"/>
    <w:rsid w:val="00626959"/>
    <w:rsid w:val="00626FA2"/>
    <w:rsid w:val="006270B7"/>
    <w:rsid w:val="006278D4"/>
    <w:rsid w:val="00627EDB"/>
    <w:rsid w:val="0063007F"/>
    <w:rsid w:val="00631600"/>
    <w:rsid w:val="00631BC5"/>
    <w:rsid w:val="00632454"/>
    <w:rsid w:val="00632A1E"/>
    <w:rsid w:val="0063315F"/>
    <w:rsid w:val="006358FF"/>
    <w:rsid w:val="0063699A"/>
    <w:rsid w:val="00636D34"/>
    <w:rsid w:val="00636DEF"/>
    <w:rsid w:val="00637B71"/>
    <w:rsid w:val="006407AF"/>
    <w:rsid w:val="006411C9"/>
    <w:rsid w:val="00642456"/>
    <w:rsid w:val="00642BB9"/>
    <w:rsid w:val="00642E73"/>
    <w:rsid w:val="00643D23"/>
    <w:rsid w:val="006443D5"/>
    <w:rsid w:val="00645DDB"/>
    <w:rsid w:val="0064688F"/>
    <w:rsid w:val="00647548"/>
    <w:rsid w:val="006479CF"/>
    <w:rsid w:val="006502AF"/>
    <w:rsid w:val="00650B16"/>
    <w:rsid w:val="00650F27"/>
    <w:rsid w:val="00652294"/>
    <w:rsid w:val="00653DBF"/>
    <w:rsid w:val="0065403F"/>
    <w:rsid w:val="00654196"/>
    <w:rsid w:val="00654EDA"/>
    <w:rsid w:val="006550FA"/>
    <w:rsid w:val="00655A25"/>
    <w:rsid w:val="00656148"/>
    <w:rsid w:val="00656201"/>
    <w:rsid w:val="0065731B"/>
    <w:rsid w:val="00657A63"/>
    <w:rsid w:val="00657FD2"/>
    <w:rsid w:val="00660A68"/>
    <w:rsid w:val="00660CD8"/>
    <w:rsid w:val="0066126E"/>
    <w:rsid w:val="00661726"/>
    <w:rsid w:val="006636E5"/>
    <w:rsid w:val="00663C15"/>
    <w:rsid w:val="0066488E"/>
    <w:rsid w:val="00664995"/>
    <w:rsid w:val="00664B4E"/>
    <w:rsid w:val="00664B95"/>
    <w:rsid w:val="00664C3B"/>
    <w:rsid w:val="00665D03"/>
    <w:rsid w:val="00665F54"/>
    <w:rsid w:val="0066780C"/>
    <w:rsid w:val="006679C0"/>
    <w:rsid w:val="006679F2"/>
    <w:rsid w:val="00667CD6"/>
    <w:rsid w:val="006710BB"/>
    <w:rsid w:val="006716C5"/>
    <w:rsid w:val="00671927"/>
    <w:rsid w:val="0067273C"/>
    <w:rsid w:val="00672B4B"/>
    <w:rsid w:val="00672CBB"/>
    <w:rsid w:val="00672F09"/>
    <w:rsid w:val="006732A2"/>
    <w:rsid w:val="00673CF9"/>
    <w:rsid w:val="00673F99"/>
    <w:rsid w:val="00674991"/>
    <w:rsid w:val="00674D5C"/>
    <w:rsid w:val="006756AB"/>
    <w:rsid w:val="006757B7"/>
    <w:rsid w:val="006761A9"/>
    <w:rsid w:val="00676F13"/>
    <w:rsid w:val="00677D51"/>
    <w:rsid w:val="006805B5"/>
    <w:rsid w:val="00680C38"/>
    <w:rsid w:val="00681133"/>
    <w:rsid w:val="00681EB4"/>
    <w:rsid w:val="00681F88"/>
    <w:rsid w:val="00683207"/>
    <w:rsid w:val="00683446"/>
    <w:rsid w:val="00684ACA"/>
    <w:rsid w:val="006864FA"/>
    <w:rsid w:val="006868DC"/>
    <w:rsid w:val="006874C4"/>
    <w:rsid w:val="006874ED"/>
    <w:rsid w:val="006877E8"/>
    <w:rsid w:val="00687E9D"/>
    <w:rsid w:val="006930ED"/>
    <w:rsid w:val="006939C9"/>
    <w:rsid w:val="00693B1C"/>
    <w:rsid w:val="006944C0"/>
    <w:rsid w:val="00696757"/>
    <w:rsid w:val="00697157"/>
    <w:rsid w:val="0069791C"/>
    <w:rsid w:val="00697E58"/>
    <w:rsid w:val="006A0429"/>
    <w:rsid w:val="006A15C5"/>
    <w:rsid w:val="006A3144"/>
    <w:rsid w:val="006A3B32"/>
    <w:rsid w:val="006A4611"/>
    <w:rsid w:val="006A50E4"/>
    <w:rsid w:val="006A5799"/>
    <w:rsid w:val="006A5B22"/>
    <w:rsid w:val="006A5C22"/>
    <w:rsid w:val="006A60A8"/>
    <w:rsid w:val="006A61F0"/>
    <w:rsid w:val="006A75DC"/>
    <w:rsid w:val="006A77E2"/>
    <w:rsid w:val="006B017D"/>
    <w:rsid w:val="006B08A9"/>
    <w:rsid w:val="006B0998"/>
    <w:rsid w:val="006B1296"/>
    <w:rsid w:val="006B13BD"/>
    <w:rsid w:val="006B2870"/>
    <w:rsid w:val="006B2FDF"/>
    <w:rsid w:val="006B3B53"/>
    <w:rsid w:val="006B595C"/>
    <w:rsid w:val="006B65B9"/>
    <w:rsid w:val="006B6E16"/>
    <w:rsid w:val="006C0C4B"/>
    <w:rsid w:val="006C16FD"/>
    <w:rsid w:val="006C2C29"/>
    <w:rsid w:val="006C2E90"/>
    <w:rsid w:val="006C3450"/>
    <w:rsid w:val="006C35B2"/>
    <w:rsid w:val="006C50BE"/>
    <w:rsid w:val="006C5830"/>
    <w:rsid w:val="006C5BFB"/>
    <w:rsid w:val="006D0508"/>
    <w:rsid w:val="006D0843"/>
    <w:rsid w:val="006D0DA7"/>
    <w:rsid w:val="006D13A0"/>
    <w:rsid w:val="006D26E0"/>
    <w:rsid w:val="006D341E"/>
    <w:rsid w:val="006D3E65"/>
    <w:rsid w:val="006D465B"/>
    <w:rsid w:val="006D5051"/>
    <w:rsid w:val="006D516F"/>
    <w:rsid w:val="006D5874"/>
    <w:rsid w:val="006D5A92"/>
    <w:rsid w:val="006D5CD1"/>
    <w:rsid w:val="006D6E15"/>
    <w:rsid w:val="006D7212"/>
    <w:rsid w:val="006D791A"/>
    <w:rsid w:val="006E20D1"/>
    <w:rsid w:val="006E33CC"/>
    <w:rsid w:val="006E34B6"/>
    <w:rsid w:val="006E440A"/>
    <w:rsid w:val="006E4C45"/>
    <w:rsid w:val="006E7D58"/>
    <w:rsid w:val="006F0C05"/>
    <w:rsid w:val="006F191F"/>
    <w:rsid w:val="006F2CCC"/>
    <w:rsid w:val="006F505D"/>
    <w:rsid w:val="006F5DFF"/>
    <w:rsid w:val="006F5ECA"/>
    <w:rsid w:val="006F62D9"/>
    <w:rsid w:val="006F6A78"/>
    <w:rsid w:val="006F72AA"/>
    <w:rsid w:val="006F7615"/>
    <w:rsid w:val="007001D8"/>
    <w:rsid w:val="00701A9A"/>
    <w:rsid w:val="00701E04"/>
    <w:rsid w:val="00702066"/>
    <w:rsid w:val="007020DF"/>
    <w:rsid w:val="00702107"/>
    <w:rsid w:val="0070451A"/>
    <w:rsid w:val="00704F2D"/>
    <w:rsid w:val="00705043"/>
    <w:rsid w:val="00705A26"/>
    <w:rsid w:val="00705E12"/>
    <w:rsid w:val="00706617"/>
    <w:rsid w:val="0070673A"/>
    <w:rsid w:val="00706E15"/>
    <w:rsid w:val="00707930"/>
    <w:rsid w:val="00710171"/>
    <w:rsid w:val="00711045"/>
    <w:rsid w:val="0071125D"/>
    <w:rsid w:val="007112ED"/>
    <w:rsid w:val="00711B79"/>
    <w:rsid w:val="00713CF9"/>
    <w:rsid w:val="00713F91"/>
    <w:rsid w:val="007146F4"/>
    <w:rsid w:val="00714D45"/>
    <w:rsid w:val="00721A42"/>
    <w:rsid w:val="00721A53"/>
    <w:rsid w:val="007245B5"/>
    <w:rsid w:val="00724A64"/>
    <w:rsid w:val="00724C9F"/>
    <w:rsid w:val="007267DE"/>
    <w:rsid w:val="007269DF"/>
    <w:rsid w:val="00726CFF"/>
    <w:rsid w:val="007272BC"/>
    <w:rsid w:val="00727FA2"/>
    <w:rsid w:val="00731171"/>
    <w:rsid w:val="00731724"/>
    <w:rsid w:val="00731DC1"/>
    <w:rsid w:val="007337F8"/>
    <w:rsid w:val="007339CD"/>
    <w:rsid w:val="007348CB"/>
    <w:rsid w:val="007355B9"/>
    <w:rsid w:val="00735B94"/>
    <w:rsid w:val="00735D98"/>
    <w:rsid w:val="00736770"/>
    <w:rsid w:val="00736B5F"/>
    <w:rsid w:val="00736C0B"/>
    <w:rsid w:val="00736C6F"/>
    <w:rsid w:val="007413F4"/>
    <w:rsid w:val="007415A7"/>
    <w:rsid w:val="007416C8"/>
    <w:rsid w:val="00742429"/>
    <w:rsid w:val="00743665"/>
    <w:rsid w:val="00744587"/>
    <w:rsid w:val="00744D35"/>
    <w:rsid w:val="00744FCA"/>
    <w:rsid w:val="00745D07"/>
    <w:rsid w:val="00746156"/>
    <w:rsid w:val="00747A17"/>
    <w:rsid w:val="0075118F"/>
    <w:rsid w:val="00751E1B"/>
    <w:rsid w:val="007520B8"/>
    <w:rsid w:val="00752434"/>
    <w:rsid w:val="0075282D"/>
    <w:rsid w:val="00752893"/>
    <w:rsid w:val="00753763"/>
    <w:rsid w:val="00753D89"/>
    <w:rsid w:val="007542B9"/>
    <w:rsid w:val="007547EB"/>
    <w:rsid w:val="007550C5"/>
    <w:rsid w:val="00755D50"/>
    <w:rsid w:val="00760055"/>
    <w:rsid w:val="0076008A"/>
    <w:rsid w:val="00760179"/>
    <w:rsid w:val="00760CAB"/>
    <w:rsid w:val="00762197"/>
    <w:rsid w:val="007624BC"/>
    <w:rsid w:val="00764D21"/>
    <w:rsid w:val="0076507D"/>
    <w:rsid w:val="007651FF"/>
    <w:rsid w:val="00765B85"/>
    <w:rsid w:val="007663CB"/>
    <w:rsid w:val="00766F1A"/>
    <w:rsid w:val="00767943"/>
    <w:rsid w:val="00767957"/>
    <w:rsid w:val="00771599"/>
    <w:rsid w:val="007715CB"/>
    <w:rsid w:val="0077174A"/>
    <w:rsid w:val="0077243B"/>
    <w:rsid w:val="00774E3A"/>
    <w:rsid w:val="00776720"/>
    <w:rsid w:val="00776748"/>
    <w:rsid w:val="00776A92"/>
    <w:rsid w:val="00780F1E"/>
    <w:rsid w:val="00781251"/>
    <w:rsid w:val="00781921"/>
    <w:rsid w:val="007826E3"/>
    <w:rsid w:val="00782F79"/>
    <w:rsid w:val="0078305E"/>
    <w:rsid w:val="007830F8"/>
    <w:rsid w:val="00783812"/>
    <w:rsid w:val="0078519B"/>
    <w:rsid w:val="00785547"/>
    <w:rsid w:val="007867D0"/>
    <w:rsid w:val="007870C2"/>
    <w:rsid w:val="00787EDE"/>
    <w:rsid w:val="007902B9"/>
    <w:rsid w:val="00790CD9"/>
    <w:rsid w:val="00790EFC"/>
    <w:rsid w:val="00791AF4"/>
    <w:rsid w:val="00791BC4"/>
    <w:rsid w:val="007923AE"/>
    <w:rsid w:val="007928F2"/>
    <w:rsid w:val="00792BB0"/>
    <w:rsid w:val="00792DC2"/>
    <w:rsid w:val="00793086"/>
    <w:rsid w:val="0079324A"/>
    <w:rsid w:val="0079386A"/>
    <w:rsid w:val="0079508B"/>
    <w:rsid w:val="00796610"/>
    <w:rsid w:val="00796EBB"/>
    <w:rsid w:val="007A0A48"/>
    <w:rsid w:val="007A1200"/>
    <w:rsid w:val="007A12AF"/>
    <w:rsid w:val="007A40AB"/>
    <w:rsid w:val="007A45BF"/>
    <w:rsid w:val="007A4A6E"/>
    <w:rsid w:val="007A54B1"/>
    <w:rsid w:val="007A5E24"/>
    <w:rsid w:val="007A66B6"/>
    <w:rsid w:val="007A7175"/>
    <w:rsid w:val="007A77D6"/>
    <w:rsid w:val="007B0AFB"/>
    <w:rsid w:val="007B19C2"/>
    <w:rsid w:val="007B2C7F"/>
    <w:rsid w:val="007B32D6"/>
    <w:rsid w:val="007B37DB"/>
    <w:rsid w:val="007B3AD9"/>
    <w:rsid w:val="007B4015"/>
    <w:rsid w:val="007B5E12"/>
    <w:rsid w:val="007B5EE0"/>
    <w:rsid w:val="007B62E6"/>
    <w:rsid w:val="007B64C8"/>
    <w:rsid w:val="007B656C"/>
    <w:rsid w:val="007B6D42"/>
    <w:rsid w:val="007B772C"/>
    <w:rsid w:val="007C0492"/>
    <w:rsid w:val="007C049D"/>
    <w:rsid w:val="007C07B2"/>
    <w:rsid w:val="007C1952"/>
    <w:rsid w:val="007C1FF7"/>
    <w:rsid w:val="007C2833"/>
    <w:rsid w:val="007C4196"/>
    <w:rsid w:val="007C4D1E"/>
    <w:rsid w:val="007C5A74"/>
    <w:rsid w:val="007C6182"/>
    <w:rsid w:val="007C619E"/>
    <w:rsid w:val="007C6A6C"/>
    <w:rsid w:val="007C726A"/>
    <w:rsid w:val="007C74E4"/>
    <w:rsid w:val="007C75DD"/>
    <w:rsid w:val="007D00E7"/>
    <w:rsid w:val="007D01C1"/>
    <w:rsid w:val="007D089A"/>
    <w:rsid w:val="007D0DFE"/>
    <w:rsid w:val="007D100A"/>
    <w:rsid w:val="007D4409"/>
    <w:rsid w:val="007D5E4C"/>
    <w:rsid w:val="007D6989"/>
    <w:rsid w:val="007D6AC0"/>
    <w:rsid w:val="007D73F2"/>
    <w:rsid w:val="007D752C"/>
    <w:rsid w:val="007D7DF4"/>
    <w:rsid w:val="007E0653"/>
    <w:rsid w:val="007E087D"/>
    <w:rsid w:val="007E0C3B"/>
    <w:rsid w:val="007E0F78"/>
    <w:rsid w:val="007E3A25"/>
    <w:rsid w:val="007E3D65"/>
    <w:rsid w:val="007E576A"/>
    <w:rsid w:val="007E7EFD"/>
    <w:rsid w:val="007F0227"/>
    <w:rsid w:val="007F16FF"/>
    <w:rsid w:val="007F1D3E"/>
    <w:rsid w:val="007F273C"/>
    <w:rsid w:val="007F3471"/>
    <w:rsid w:val="007F3FBB"/>
    <w:rsid w:val="007F4C5E"/>
    <w:rsid w:val="007F6B38"/>
    <w:rsid w:val="008007E5"/>
    <w:rsid w:val="00800DE7"/>
    <w:rsid w:val="0080195D"/>
    <w:rsid w:val="00801D5B"/>
    <w:rsid w:val="00802221"/>
    <w:rsid w:val="00802638"/>
    <w:rsid w:val="00804A90"/>
    <w:rsid w:val="008057F7"/>
    <w:rsid w:val="00805F8C"/>
    <w:rsid w:val="00806888"/>
    <w:rsid w:val="008075C4"/>
    <w:rsid w:val="0080785D"/>
    <w:rsid w:val="00807CB1"/>
    <w:rsid w:val="00810140"/>
    <w:rsid w:val="00810EE2"/>
    <w:rsid w:val="00811C57"/>
    <w:rsid w:val="008127C5"/>
    <w:rsid w:val="008137B4"/>
    <w:rsid w:val="00817C63"/>
    <w:rsid w:val="00820E91"/>
    <w:rsid w:val="00821129"/>
    <w:rsid w:val="0082163F"/>
    <w:rsid w:val="00822A53"/>
    <w:rsid w:val="008240A2"/>
    <w:rsid w:val="00824627"/>
    <w:rsid w:val="00824C41"/>
    <w:rsid w:val="00825008"/>
    <w:rsid w:val="00826B58"/>
    <w:rsid w:val="00827DDD"/>
    <w:rsid w:val="0083091B"/>
    <w:rsid w:val="008309C9"/>
    <w:rsid w:val="0083175A"/>
    <w:rsid w:val="008318F5"/>
    <w:rsid w:val="00831F15"/>
    <w:rsid w:val="00832860"/>
    <w:rsid w:val="0083502A"/>
    <w:rsid w:val="008408FA"/>
    <w:rsid w:val="008409E8"/>
    <w:rsid w:val="0084174D"/>
    <w:rsid w:val="00843C80"/>
    <w:rsid w:val="00844DAE"/>
    <w:rsid w:val="00845352"/>
    <w:rsid w:val="008453DC"/>
    <w:rsid w:val="00845725"/>
    <w:rsid w:val="00845BD1"/>
    <w:rsid w:val="00845C6D"/>
    <w:rsid w:val="00847997"/>
    <w:rsid w:val="008518E9"/>
    <w:rsid w:val="0085198F"/>
    <w:rsid w:val="00852F66"/>
    <w:rsid w:val="0085361A"/>
    <w:rsid w:val="00853705"/>
    <w:rsid w:val="00854879"/>
    <w:rsid w:val="00855E93"/>
    <w:rsid w:val="00856A56"/>
    <w:rsid w:val="008616BF"/>
    <w:rsid w:val="00861713"/>
    <w:rsid w:val="00862711"/>
    <w:rsid w:val="00863DE5"/>
    <w:rsid w:val="00864C0A"/>
    <w:rsid w:val="00864EE6"/>
    <w:rsid w:val="00870403"/>
    <w:rsid w:val="00870C37"/>
    <w:rsid w:val="00871E15"/>
    <w:rsid w:val="008731D3"/>
    <w:rsid w:val="00873327"/>
    <w:rsid w:val="00874051"/>
    <w:rsid w:val="00874669"/>
    <w:rsid w:val="008747E5"/>
    <w:rsid w:val="00876B53"/>
    <w:rsid w:val="00876CF3"/>
    <w:rsid w:val="00877AE4"/>
    <w:rsid w:val="00877F08"/>
    <w:rsid w:val="008804C9"/>
    <w:rsid w:val="00881262"/>
    <w:rsid w:val="00881C12"/>
    <w:rsid w:val="0088268D"/>
    <w:rsid w:val="008838C4"/>
    <w:rsid w:val="00884A99"/>
    <w:rsid w:val="00884D91"/>
    <w:rsid w:val="00885B4D"/>
    <w:rsid w:val="00886EAB"/>
    <w:rsid w:val="008908C0"/>
    <w:rsid w:val="0089198D"/>
    <w:rsid w:val="00891F74"/>
    <w:rsid w:val="00892C4A"/>
    <w:rsid w:val="00892F2F"/>
    <w:rsid w:val="0089373B"/>
    <w:rsid w:val="00894524"/>
    <w:rsid w:val="008946ED"/>
    <w:rsid w:val="008A0E57"/>
    <w:rsid w:val="008A145B"/>
    <w:rsid w:val="008A1A1F"/>
    <w:rsid w:val="008A2D8D"/>
    <w:rsid w:val="008A32B9"/>
    <w:rsid w:val="008A36AF"/>
    <w:rsid w:val="008A4296"/>
    <w:rsid w:val="008A48CC"/>
    <w:rsid w:val="008A4B47"/>
    <w:rsid w:val="008A53E9"/>
    <w:rsid w:val="008A6301"/>
    <w:rsid w:val="008A79ED"/>
    <w:rsid w:val="008B08D3"/>
    <w:rsid w:val="008B0BB4"/>
    <w:rsid w:val="008B117E"/>
    <w:rsid w:val="008B1A08"/>
    <w:rsid w:val="008B1E0C"/>
    <w:rsid w:val="008B2442"/>
    <w:rsid w:val="008B2D39"/>
    <w:rsid w:val="008B320B"/>
    <w:rsid w:val="008B35AD"/>
    <w:rsid w:val="008B3C14"/>
    <w:rsid w:val="008B4436"/>
    <w:rsid w:val="008B5F95"/>
    <w:rsid w:val="008B6080"/>
    <w:rsid w:val="008B68FA"/>
    <w:rsid w:val="008B777F"/>
    <w:rsid w:val="008C0492"/>
    <w:rsid w:val="008C0A95"/>
    <w:rsid w:val="008C0B2C"/>
    <w:rsid w:val="008C0ED2"/>
    <w:rsid w:val="008C1780"/>
    <w:rsid w:val="008C1A8F"/>
    <w:rsid w:val="008C1EEF"/>
    <w:rsid w:val="008C234B"/>
    <w:rsid w:val="008C39C6"/>
    <w:rsid w:val="008C3DC6"/>
    <w:rsid w:val="008C46EA"/>
    <w:rsid w:val="008C500F"/>
    <w:rsid w:val="008C6053"/>
    <w:rsid w:val="008C6E8D"/>
    <w:rsid w:val="008D3188"/>
    <w:rsid w:val="008D44FE"/>
    <w:rsid w:val="008D4948"/>
    <w:rsid w:val="008D666F"/>
    <w:rsid w:val="008D73F1"/>
    <w:rsid w:val="008E0872"/>
    <w:rsid w:val="008E1743"/>
    <w:rsid w:val="008E1E6B"/>
    <w:rsid w:val="008E219B"/>
    <w:rsid w:val="008E22DF"/>
    <w:rsid w:val="008E2916"/>
    <w:rsid w:val="008E3ACE"/>
    <w:rsid w:val="008E3B07"/>
    <w:rsid w:val="008E3BC9"/>
    <w:rsid w:val="008E4139"/>
    <w:rsid w:val="008E41C1"/>
    <w:rsid w:val="008E4D54"/>
    <w:rsid w:val="008E65FB"/>
    <w:rsid w:val="008E66FF"/>
    <w:rsid w:val="008E709F"/>
    <w:rsid w:val="008E7D10"/>
    <w:rsid w:val="008F0339"/>
    <w:rsid w:val="008F056A"/>
    <w:rsid w:val="008F1308"/>
    <w:rsid w:val="008F17E4"/>
    <w:rsid w:val="008F2791"/>
    <w:rsid w:val="008F3130"/>
    <w:rsid w:val="008F48FE"/>
    <w:rsid w:val="008F4910"/>
    <w:rsid w:val="008F6496"/>
    <w:rsid w:val="008F64B1"/>
    <w:rsid w:val="0090069F"/>
    <w:rsid w:val="00902760"/>
    <w:rsid w:val="00902A1F"/>
    <w:rsid w:val="0090583D"/>
    <w:rsid w:val="00906979"/>
    <w:rsid w:val="00906C78"/>
    <w:rsid w:val="00907587"/>
    <w:rsid w:val="0091095E"/>
    <w:rsid w:val="00911DE8"/>
    <w:rsid w:val="00912045"/>
    <w:rsid w:val="00913A1F"/>
    <w:rsid w:val="00914877"/>
    <w:rsid w:val="00914B27"/>
    <w:rsid w:val="00914EDF"/>
    <w:rsid w:val="0091507B"/>
    <w:rsid w:val="009163A2"/>
    <w:rsid w:val="00916FB2"/>
    <w:rsid w:val="00917144"/>
    <w:rsid w:val="00917909"/>
    <w:rsid w:val="00917D46"/>
    <w:rsid w:val="00917E25"/>
    <w:rsid w:val="0092033A"/>
    <w:rsid w:val="009221C3"/>
    <w:rsid w:val="009242B3"/>
    <w:rsid w:val="00924629"/>
    <w:rsid w:val="0092467D"/>
    <w:rsid w:val="00925FD7"/>
    <w:rsid w:val="00926251"/>
    <w:rsid w:val="00926B15"/>
    <w:rsid w:val="00930D6C"/>
    <w:rsid w:val="00930F00"/>
    <w:rsid w:val="009322F2"/>
    <w:rsid w:val="00933DA5"/>
    <w:rsid w:val="00933F29"/>
    <w:rsid w:val="00933FF6"/>
    <w:rsid w:val="00934CB3"/>
    <w:rsid w:val="00935010"/>
    <w:rsid w:val="00936055"/>
    <w:rsid w:val="00936F31"/>
    <w:rsid w:val="00937BB4"/>
    <w:rsid w:val="00940348"/>
    <w:rsid w:val="00940AC7"/>
    <w:rsid w:val="00941C61"/>
    <w:rsid w:val="00941E9B"/>
    <w:rsid w:val="00943BBA"/>
    <w:rsid w:val="00943D61"/>
    <w:rsid w:val="00944899"/>
    <w:rsid w:val="009457B2"/>
    <w:rsid w:val="00945D96"/>
    <w:rsid w:val="00945F1A"/>
    <w:rsid w:val="00946C2E"/>
    <w:rsid w:val="009471B2"/>
    <w:rsid w:val="009514BB"/>
    <w:rsid w:val="00951C81"/>
    <w:rsid w:val="0095249E"/>
    <w:rsid w:val="00953A19"/>
    <w:rsid w:val="00953C0F"/>
    <w:rsid w:val="00955731"/>
    <w:rsid w:val="009577D5"/>
    <w:rsid w:val="00960003"/>
    <w:rsid w:val="00960875"/>
    <w:rsid w:val="009609D2"/>
    <w:rsid w:val="00961AD5"/>
    <w:rsid w:val="00962977"/>
    <w:rsid w:val="00962E17"/>
    <w:rsid w:val="00962F3E"/>
    <w:rsid w:val="009633CB"/>
    <w:rsid w:val="00963B89"/>
    <w:rsid w:val="00963DFE"/>
    <w:rsid w:val="0096407B"/>
    <w:rsid w:val="00964AF7"/>
    <w:rsid w:val="009650BB"/>
    <w:rsid w:val="009650E7"/>
    <w:rsid w:val="00965BAF"/>
    <w:rsid w:val="00967D56"/>
    <w:rsid w:val="0097057D"/>
    <w:rsid w:val="00970C78"/>
    <w:rsid w:val="00970D08"/>
    <w:rsid w:val="0097250B"/>
    <w:rsid w:val="00973D31"/>
    <w:rsid w:val="00973FC2"/>
    <w:rsid w:val="0097763B"/>
    <w:rsid w:val="009776C0"/>
    <w:rsid w:val="00977FC5"/>
    <w:rsid w:val="00980C40"/>
    <w:rsid w:val="00980EE5"/>
    <w:rsid w:val="0098186F"/>
    <w:rsid w:val="009819F3"/>
    <w:rsid w:val="00982589"/>
    <w:rsid w:val="00982AD7"/>
    <w:rsid w:val="009838C4"/>
    <w:rsid w:val="009842D7"/>
    <w:rsid w:val="009848EA"/>
    <w:rsid w:val="00984FC2"/>
    <w:rsid w:val="009855E0"/>
    <w:rsid w:val="00985624"/>
    <w:rsid w:val="00985D67"/>
    <w:rsid w:val="009862F1"/>
    <w:rsid w:val="0098693B"/>
    <w:rsid w:val="00986DEC"/>
    <w:rsid w:val="0098770B"/>
    <w:rsid w:val="00987F91"/>
    <w:rsid w:val="0099001D"/>
    <w:rsid w:val="009904BB"/>
    <w:rsid w:val="00990538"/>
    <w:rsid w:val="00990AA5"/>
    <w:rsid w:val="00990B51"/>
    <w:rsid w:val="00990DD9"/>
    <w:rsid w:val="00991720"/>
    <w:rsid w:val="00991D67"/>
    <w:rsid w:val="00992082"/>
    <w:rsid w:val="00992301"/>
    <w:rsid w:val="0099253C"/>
    <w:rsid w:val="00992CC3"/>
    <w:rsid w:val="00993E0E"/>
    <w:rsid w:val="009942CE"/>
    <w:rsid w:val="00994616"/>
    <w:rsid w:val="009946A1"/>
    <w:rsid w:val="0099484B"/>
    <w:rsid w:val="00995043"/>
    <w:rsid w:val="00995CC1"/>
    <w:rsid w:val="00996FAF"/>
    <w:rsid w:val="00997EA3"/>
    <w:rsid w:val="009A0360"/>
    <w:rsid w:val="009A0406"/>
    <w:rsid w:val="009A3254"/>
    <w:rsid w:val="009A3AC0"/>
    <w:rsid w:val="009A4437"/>
    <w:rsid w:val="009A51F1"/>
    <w:rsid w:val="009A5358"/>
    <w:rsid w:val="009A590E"/>
    <w:rsid w:val="009A6868"/>
    <w:rsid w:val="009A7C55"/>
    <w:rsid w:val="009B0E4F"/>
    <w:rsid w:val="009B1BF0"/>
    <w:rsid w:val="009B23C0"/>
    <w:rsid w:val="009B2F12"/>
    <w:rsid w:val="009B33A2"/>
    <w:rsid w:val="009B3522"/>
    <w:rsid w:val="009B3F49"/>
    <w:rsid w:val="009B485D"/>
    <w:rsid w:val="009B528B"/>
    <w:rsid w:val="009B6288"/>
    <w:rsid w:val="009C0F1C"/>
    <w:rsid w:val="009C1559"/>
    <w:rsid w:val="009C2044"/>
    <w:rsid w:val="009C21CC"/>
    <w:rsid w:val="009C2ADC"/>
    <w:rsid w:val="009C37F2"/>
    <w:rsid w:val="009C39EB"/>
    <w:rsid w:val="009C4539"/>
    <w:rsid w:val="009C578A"/>
    <w:rsid w:val="009C5BF3"/>
    <w:rsid w:val="009C5F91"/>
    <w:rsid w:val="009C5FE5"/>
    <w:rsid w:val="009C61C3"/>
    <w:rsid w:val="009C66F7"/>
    <w:rsid w:val="009C6B80"/>
    <w:rsid w:val="009C7B9E"/>
    <w:rsid w:val="009D07D2"/>
    <w:rsid w:val="009D20E5"/>
    <w:rsid w:val="009D2FA6"/>
    <w:rsid w:val="009D419F"/>
    <w:rsid w:val="009D43DA"/>
    <w:rsid w:val="009D57BC"/>
    <w:rsid w:val="009D59B1"/>
    <w:rsid w:val="009D6909"/>
    <w:rsid w:val="009E00CA"/>
    <w:rsid w:val="009E0126"/>
    <w:rsid w:val="009E10FF"/>
    <w:rsid w:val="009E2999"/>
    <w:rsid w:val="009E462C"/>
    <w:rsid w:val="009E4F16"/>
    <w:rsid w:val="009E6F18"/>
    <w:rsid w:val="009E7749"/>
    <w:rsid w:val="009E7A3C"/>
    <w:rsid w:val="009F0FD1"/>
    <w:rsid w:val="009F165B"/>
    <w:rsid w:val="009F2704"/>
    <w:rsid w:val="009F3524"/>
    <w:rsid w:val="009F47F1"/>
    <w:rsid w:val="009F4900"/>
    <w:rsid w:val="009F4C93"/>
    <w:rsid w:val="009F4F75"/>
    <w:rsid w:val="009F5457"/>
    <w:rsid w:val="009F54B5"/>
    <w:rsid w:val="009F5E52"/>
    <w:rsid w:val="009F627D"/>
    <w:rsid w:val="009F678F"/>
    <w:rsid w:val="009F76CC"/>
    <w:rsid w:val="00A0095D"/>
    <w:rsid w:val="00A0162C"/>
    <w:rsid w:val="00A01B7F"/>
    <w:rsid w:val="00A02305"/>
    <w:rsid w:val="00A0240B"/>
    <w:rsid w:val="00A028E0"/>
    <w:rsid w:val="00A030E4"/>
    <w:rsid w:val="00A04176"/>
    <w:rsid w:val="00A042AC"/>
    <w:rsid w:val="00A045A4"/>
    <w:rsid w:val="00A04A14"/>
    <w:rsid w:val="00A05A99"/>
    <w:rsid w:val="00A05F0B"/>
    <w:rsid w:val="00A06BDA"/>
    <w:rsid w:val="00A06E75"/>
    <w:rsid w:val="00A07D0F"/>
    <w:rsid w:val="00A10A2A"/>
    <w:rsid w:val="00A110B5"/>
    <w:rsid w:val="00A13263"/>
    <w:rsid w:val="00A14629"/>
    <w:rsid w:val="00A15553"/>
    <w:rsid w:val="00A155AD"/>
    <w:rsid w:val="00A17492"/>
    <w:rsid w:val="00A2035A"/>
    <w:rsid w:val="00A22014"/>
    <w:rsid w:val="00A222D1"/>
    <w:rsid w:val="00A22802"/>
    <w:rsid w:val="00A22B0F"/>
    <w:rsid w:val="00A22C58"/>
    <w:rsid w:val="00A23537"/>
    <w:rsid w:val="00A235AC"/>
    <w:rsid w:val="00A2469A"/>
    <w:rsid w:val="00A24739"/>
    <w:rsid w:val="00A25ABD"/>
    <w:rsid w:val="00A27990"/>
    <w:rsid w:val="00A27A5A"/>
    <w:rsid w:val="00A301E8"/>
    <w:rsid w:val="00A317A0"/>
    <w:rsid w:val="00A32232"/>
    <w:rsid w:val="00A327E3"/>
    <w:rsid w:val="00A3330F"/>
    <w:rsid w:val="00A3334B"/>
    <w:rsid w:val="00A34A05"/>
    <w:rsid w:val="00A34E4B"/>
    <w:rsid w:val="00A34FF1"/>
    <w:rsid w:val="00A3505D"/>
    <w:rsid w:val="00A35956"/>
    <w:rsid w:val="00A36407"/>
    <w:rsid w:val="00A36B18"/>
    <w:rsid w:val="00A40A50"/>
    <w:rsid w:val="00A41E9E"/>
    <w:rsid w:val="00A42100"/>
    <w:rsid w:val="00A42A91"/>
    <w:rsid w:val="00A42C5F"/>
    <w:rsid w:val="00A431D2"/>
    <w:rsid w:val="00A43ABA"/>
    <w:rsid w:val="00A44111"/>
    <w:rsid w:val="00A453DF"/>
    <w:rsid w:val="00A4585D"/>
    <w:rsid w:val="00A464A0"/>
    <w:rsid w:val="00A5011C"/>
    <w:rsid w:val="00A50761"/>
    <w:rsid w:val="00A50BBE"/>
    <w:rsid w:val="00A50E75"/>
    <w:rsid w:val="00A51A6C"/>
    <w:rsid w:val="00A522D0"/>
    <w:rsid w:val="00A53799"/>
    <w:rsid w:val="00A540CE"/>
    <w:rsid w:val="00A54C09"/>
    <w:rsid w:val="00A55492"/>
    <w:rsid w:val="00A56F8D"/>
    <w:rsid w:val="00A578ED"/>
    <w:rsid w:val="00A604BC"/>
    <w:rsid w:val="00A6086B"/>
    <w:rsid w:val="00A60D2A"/>
    <w:rsid w:val="00A60D4A"/>
    <w:rsid w:val="00A60DC1"/>
    <w:rsid w:val="00A612A3"/>
    <w:rsid w:val="00A631D2"/>
    <w:rsid w:val="00A63C31"/>
    <w:rsid w:val="00A641F0"/>
    <w:rsid w:val="00A646C1"/>
    <w:rsid w:val="00A65891"/>
    <w:rsid w:val="00A6591F"/>
    <w:rsid w:val="00A660CD"/>
    <w:rsid w:val="00A67263"/>
    <w:rsid w:val="00A6755D"/>
    <w:rsid w:val="00A67753"/>
    <w:rsid w:val="00A67CC8"/>
    <w:rsid w:val="00A67DAE"/>
    <w:rsid w:val="00A70379"/>
    <w:rsid w:val="00A70D75"/>
    <w:rsid w:val="00A70DAC"/>
    <w:rsid w:val="00A70DBA"/>
    <w:rsid w:val="00A72E2C"/>
    <w:rsid w:val="00A73ABC"/>
    <w:rsid w:val="00A74B47"/>
    <w:rsid w:val="00A753DF"/>
    <w:rsid w:val="00A75512"/>
    <w:rsid w:val="00A7570F"/>
    <w:rsid w:val="00A76C8F"/>
    <w:rsid w:val="00A76F2A"/>
    <w:rsid w:val="00A7705B"/>
    <w:rsid w:val="00A80827"/>
    <w:rsid w:val="00A80A63"/>
    <w:rsid w:val="00A81940"/>
    <w:rsid w:val="00A8238A"/>
    <w:rsid w:val="00A82FEE"/>
    <w:rsid w:val="00A841AE"/>
    <w:rsid w:val="00A85075"/>
    <w:rsid w:val="00A86F22"/>
    <w:rsid w:val="00A87356"/>
    <w:rsid w:val="00A879CA"/>
    <w:rsid w:val="00A9082B"/>
    <w:rsid w:val="00A920D1"/>
    <w:rsid w:val="00A9211C"/>
    <w:rsid w:val="00A94D22"/>
    <w:rsid w:val="00A951D3"/>
    <w:rsid w:val="00A956E4"/>
    <w:rsid w:val="00A9640A"/>
    <w:rsid w:val="00A96768"/>
    <w:rsid w:val="00A97FF8"/>
    <w:rsid w:val="00AA0811"/>
    <w:rsid w:val="00AA0822"/>
    <w:rsid w:val="00AA0B30"/>
    <w:rsid w:val="00AA1055"/>
    <w:rsid w:val="00AA1FF8"/>
    <w:rsid w:val="00AA2B3C"/>
    <w:rsid w:val="00AA2E4A"/>
    <w:rsid w:val="00AA4E4F"/>
    <w:rsid w:val="00AA5DB7"/>
    <w:rsid w:val="00AA610E"/>
    <w:rsid w:val="00AA64E0"/>
    <w:rsid w:val="00AB0062"/>
    <w:rsid w:val="00AB08AF"/>
    <w:rsid w:val="00AB09F5"/>
    <w:rsid w:val="00AB20E8"/>
    <w:rsid w:val="00AB320A"/>
    <w:rsid w:val="00AB4425"/>
    <w:rsid w:val="00AB4AAD"/>
    <w:rsid w:val="00AB5F07"/>
    <w:rsid w:val="00AB5F58"/>
    <w:rsid w:val="00AB741C"/>
    <w:rsid w:val="00AB7A9B"/>
    <w:rsid w:val="00AC07DB"/>
    <w:rsid w:val="00AC126A"/>
    <w:rsid w:val="00AC186E"/>
    <w:rsid w:val="00AC283C"/>
    <w:rsid w:val="00AC2E37"/>
    <w:rsid w:val="00AC34D2"/>
    <w:rsid w:val="00AC3572"/>
    <w:rsid w:val="00AC46B7"/>
    <w:rsid w:val="00AC47BC"/>
    <w:rsid w:val="00AC4F3C"/>
    <w:rsid w:val="00AC5C50"/>
    <w:rsid w:val="00AC6B6C"/>
    <w:rsid w:val="00AC7398"/>
    <w:rsid w:val="00AC764F"/>
    <w:rsid w:val="00AC795A"/>
    <w:rsid w:val="00AC7DC4"/>
    <w:rsid w:val="00AD0198"/>
    <w:rsid w:val="00AD02DF"/>
    <w:rsid w:val="00AD09C1"/>
    <w:rsid w:val="00AD0E39"/>
    <w:rsid w:val="00AD11F0"/>
    <w:rsid w:val="00AD2243"/>
    <w:rsid w:val="00AD2716"/>
    <w:rsid w:val="00AD2A86"/>
    <w:rsid w:val="00AD42A5"/>
    <w:rsid w:val="00AD5142"/>
    <w:rsid w:val="00AD541B"/>
    <w:rsid w:val="00AD694C"/>
    <w:rsid w:val="00AD6C29"/>
    <w:rsid w:val="00AD7410"/>
    <w:rsid w:val="00AD7BD0"/>
    <w:rsid w:val="00AE00C6"/>
    <w:rsid w:val="00AE01B5"/>
    <w:rsid w:val="00AE0519"/>
    <w:rsid w:val="00AE0BB8"/>
    <w:rsid w:val="00AE15A1"/>
    <w:rsid w:val="00AE1C54"/>
    <w:rsid w:val="00AE2E9F"/>
    <w:rsid w:val="00AE30FE"/>
    <w:rsid w:val="00AE3BA1"/>
    <w:rsid w:val="00AE3CEC"/>
    <w:rsid w:val="00AE5301"/>
    <w:rsid w:val="00AE57E4"/>
    <w:rsid w:val="00AE7318"/>
    <w:rsid w:val="00AF00DD"/>
    <w:rsid w:val="00AF0E1E"/>
    <w:rsid w:val="00AF13A3"/>
    <w:rsid w:val="00AF15B7"/>
    <w:rsid w:val="00AF15EB"/>
    <w:rsid w:val="00AF1B03"/>
    <w:rsid w:val="00AF1B77"/>
    <w:rsid w:val="00AF2381"/>
    <w:rsid w:val="00AF293F"/>
    <w:rsid w:val="00AF320C"/>
    <w:rsid w:val="00AF3662"/>
    <w:rsid w:val="00AF3DBE"/>
    <w:rsid w:val="00AF51FE"/>
    <w:rsid w:val="00AF5EAA"/>
    <w:rsid w:val="00AF5F55"/>
    <w:rsid w:val="00AF671F"/>
    <w:rsid w:val="00B0032D"/>
    <w:rsid w:val="00B0043F"/>
    <w:rsid w:val="00B0098D"/>
    <w:rsid w:val="00B00F5C"/>
    <w:rsid w:val="00B02328"/>
    <w:rsid w:val="00B02C7B"/>
    <w:rsid w:val="00B049BA"/>
    <w:rsid w:val="00B05F53"/>
    <w:rsid w:val="00B06649"/>
    <w:rsid w:val="00B06FA4"/>
    <w:rsid w:val="00B0705E"/>
    <w:rsid w:val="00B078F9"/>
    <w:rsid w:val="00B0791C"/>
    <w:rsid w:val="00B07F2D"/>
    <w:rsid w:val="00B10F41"/>
    <w:rsid w:val="00B11621"/>
    <w:rsid w:val="00B117B4"/>
    <w:rsid w:val="00B12185"/>
    <w:rsid w:val="00B124FB"/>
    <w:rsid w:val="00B125B0"/>
    <w:rsid w:val="00B12752"/>
    <w:rsid w:val="00B131BA"/>
    <w:rsid w:val="00B15226"/>
    <w:rsid w:val="00B16B0A"/>
    <w:rsid w:val="00B16C83"/>
    <w:rsid w:val="00B1759D"/>
    <w:rsid w:val="00B20456"/>
    <w:rsid w:val="00B20586"/>
    <w:rsid w:val="00B20AC1"/>
    <w:rsid w:val="00B21C29"/>
    <w:rsid w:val="00B225A9"/>
    <w:rsid w:val="00B2287D"/>
    <w:rsid w:val="00B22D7D"/>
    <w:rsid w:val="00B2357A"/>
    <w:rsid w:val="00B248E0"/>
    <w:rsid w:val="00B24CF4"/>
    <w:rsid w:val="00B25644"/>
    <w:rsid w:val="00B25FCD"/>
    <w:rsid w:val="00B263C9"/>
    <w:rsid w:val="00B27FAC"/>
    <w:rsid w:val="00B328B3"/>
    <w:rsid w:val="00B32D83"/>
    <w:rsid w:val="00B33324"/>
    <w:rsid w:val="00B3359C"/>
    <w:rsid w:val="00B34CE7"/>
    <w:rsid w:val="00B35C70"/>
    <w:rsid w:val="00B375E7"/>
    <w:rsid w:val="00B37673"/>
    <w:rsid w:val="00B379A8"/>
    <w:rsid w:val="00B4011C"/>
    <w:rsid w:val="00B407D7"/>
    <w:rsid w:val="00B41005"/>
    <w:rsid w:val="00B41328"/>
    <w:rsid w:val="00B41F9D"/>
    <w:rsid w:val="00B4231C"/>
    <w:rsid w:val="00B427FE"/>
    <w:rsid w:val="00B42BA5"/>
    <w:rsid w:val="00B43FEA"/>
    <w:rsid w:val="00B45936"/>
    <w:rsid w:val="00B45BF3"/>
    <w:rsid w:val="00B47577"/>
    <w:rsid w:val="00B478F4"/>
    <w:rsid w:val="00B5020A"/>
    <w:rsid w:val="00B5033B"/>
    <w:rsid w:val="00B5097C"/>
    <w:rsid w:val="00B50AFC"/>
    <w:rsid w:val="00B51CC1"/>
    <w:rsid w:val="00B52611"/>
    <w:rsid w:val="00B52C9F"/>
    <w:rsid w:val="00B531B6"/>
    <w:rsid w:val="00B54042"/>
    <w:rsid w:val="00B54044"/>
    <w:rsid w:val="00B543DB"/>
    <w:rsid w:val="00B55C0B"/>
    <w:rsid w:val="00B564FC"/>
    <w:rsid w:val="00B56958"/>
    <w:rsid w:val="00B605B9"/>
    <w:rsid w:val="00B60629"/>
    <w:rsid w:val="00B60762"/>
    <w:rsid w:val="00B609C0"/>
    <w:rsid w:val="00B60E1A"/>
    <w:rsid w:val="00B62078"/>
    <w:rsid w:val="00B62350"/>
    <w:rsid w:val="00B62BA6"/>
    <w:rsid w:val="00B63463"/>
    <w:rsid w:val="00B6358C"/>
    <w:rsid w:val="00B63B94"/>
    <w:rsid w:val="00B63EDC"/>
    <w:rsid w:val="00B64328"/>
    <w:rsid w:val="00B64DA7"/>
    <w:rsid w:val="00B65A8D"/>
    <w:rsid w:val="00B65DEF"/>
    <w:rsid w:val="00B65F55"/>
    <w:rsid w:val="00B6631B"/>
    <w:rsid w:val="00B66611"/>
    <w:rsid w:val="00B67C91"/>
    <w:rsid w:val="00B700FE"/>
    <w:rsid w:val="00B7016C"/>
    <w:rsid w:val="00B70E6F"/>
    <w:rsid w:val="00B71A0E"/>
    <w:rsid w:val="00B72553"/>
    <w:rsid w:val="00B726B5"/>
    <w:rsid w:val="00B73795"/>
    <w:rsid w:val="00B7396D"/>
    <w:rsid w:val="00B744D3"/>
    <w:rsid w:val="00B74AD2"/>
    <w:rsid w:val="00B75A1B"/>
    <w:rsid w:val="00B76B06"/>
    <w:rsid w:val="00B76D0A"/>
    <w:rsid w:val="00B7721F"/>
    <w:rsid w:val="00B77C62"/>
    <w:rsid w:val="00B77C99"/>
    <w:rsid w:val="00B80557"/>
    <w:rsid w:val="00B805BB"/>
    <w:rsid w:val="00B82D22"/>
    <w:rsid w:val="00B8341D"/>
    <w:rsid w:val="00B8356E"/>
    <w:rsid w:val="00B835F4"/>
    <w:rsid w:val="00B83B68"/>
    <w:rsid w:val="00B8467A"/>
    <w:rsid w:val="00B84CA8"/>
    <w:rsid w:val="00B855D9"/>
    <w:rsid w:val="00B85B55"/>
    <w:rsid w:val="00B86694"/>
    <w:rsid w:val="00B8740A"/>
    <w:rsid w:val="00B87BDF"/>
    <w:rsid w:val="00B87C16"/>
    <w:rsid w:val="00B87EC2"/>
    <w:rsid w:val="00B90073"/>
    <w:rsid w:val="00B9046B"/>
    <w:rsid w:val="00B90F4A"/>
    <w:rsid w:val="00B91257"/>
    <w:rsid w:val="00B91EF5"/>
    <w:rsid w:val="00B921ED"/>
    <w:rsid w:val="00B927D9"/>
    <w:rsid w:val="00B929E1"/>
    <w:rsid w:val="00B9361A"/>
    <w:rsid w:val="00BA03A9"/>
    <w:rsid w:val="00BA062C"/>
    <w:rsid w:val="00BA296C"/>
    <w:rsid w:val="00BA39B6"/>
    <w:rsid w:val="00BA3D61"/>
    <w:rsid w:val="00BA69A0"/>
    <w:rsid w:val="00BA6F37"/>
    <w:rsid w:val="00BA74A9"/>
    <w:rsid w:val="00BB1371"/>
    <w:rsid w:val="00BB1DB2"/>
    <w:rsid w:val="00BB2230"/>
    <w:rsid w:val="00BB2A3D"/>
    <w:rsid w:val="00BB2D2F"/>
    <w:rsid w:val="00BB43D6"/>
    <w:rsid w:val="00BB44C7"/>
    <w:rsid w:val="00BB5217"/>
    <w:rsid w:val="00BB5E9E"/>
    <w:rsid w:val="00BB6644"/>
    <w:rsid w:val="00BB6ABA"/>
    <w:rsid w:val="00BB6ACA"/>
    <w:rsid w:val="00BB7A06"/>
    <w:rsid w:val="00BC002D"/>
    <w:rsid w:val="00BC024F"/>
    <w:rsid w:val="00BC0344"/>
    <w:rsid w:val="00BC0BBA"/>
    <w:rsid w:val="00BC1105"/>
    <w:rsid w:val="00BC11E7"/>
    <w:rsid w:val="00BC283B"/>
    <w:rsid w:val="00BC34BF"/>
    <w:rsid w:val="00BC41DE"/>
    <w:rsid w:val="00BC4985"/>
    <w:rsid w:val="00BC4FF5"/>
    <w:rsid w:val="00BC60D2"/>
    <w:rsid w:val="00BC6248"/>
    <w:rsid w:val="00BC6609"/>
    <w:rsid w:val="00BC707E"/>
    <w:rsid w:val="00BD0A43"/>
    <w:rsid w:val="00BD0ACB"/>
    <w:rsid w:val="00BD10A4"/>
    <w:rsid w:val="00BD273C"/>
    <w:rsid w:val="00BD2CCD"/>
    <w:rsid w:val="00BD304D"/>
    <w:rsid w:val="00BD33A8"/>
    <w:rsid w:val="00BD3B4B"/>
    <w:rsid w:val="00BD497F"/>
    <w:rsid w:val="00BD4F53"/>
    <w:rsid w:val="00BD5346"/>
    <w:rsid w:val="00BD65CD"/>
    <w:rsid w:val="00BD684C"/>
    <w:rsid w:val="00BD6EC8"/>
    <w:rsid w:val="00BD75E6"/>
    <w:rsid w:val="00BE15C9"/>
    <w:rsid w:val="00BE1889"/>
    <w:rsid w:val="00BE2EDD"/>
    <w:rsid w:val="00BE3A7B"/>
    <w:rsid w:val="00BE45FC"/>
    <w:rsid w:val="00BE4A96"/>
    <w:rsid w:val="00BE4BBA"/>
    <w:rsid w:val="00BE6079"/>
    <w:rsid w:val="00BE7006"/>
    <w:rsid w:val="00BE730A"/>
    <w:rsid w:val="00BE738A"/>
    <w:rsid w:val="00BE76FB"/>
    <w:rsid w:val="00BF0248"/>
    <w:rsid w:val="00BF04B4"/>
    <w:rsid w:val="00BF175E"/>
    <w:rsid w:val="00BF1E3B"/>
    <w:rsid w:val="00BF29FB"/>
    <w:rsid w:val="00BF2E56"/>
    <w:rsid w:val="00BF37C0"/>
    <w:rsid w:val="00BF3D0A"/>
    <w:rsid w:val="00BF3F25"/>
    <w:rsid w:val="00BF405C"/>
    <w:rsid w:val="00BF413B"/>
    <w:rsid w:val="00BF4D6A"/>
    <w:rsid w:val="00BF5CC7"/>
    <w:rsid w:val="00BF7009"/>
    <w:rsid w:val="00BF752F"/>
    <w:rsid w:val="00BF79E4"/>
    <w:rsid w:val="00BF7B2B"/>
    <w:rsid w:val="00C00874"/>
    <w:rsid w:val="00C00DEF"/>
    <w:rsid w:val="00C00EB3"/>
    <w:rsid w:val="00C01461"/>
    <w:rsid w:val="00C01B4F"/>
    <w:rsid w:val="00C01E08"/>
    <w:rsid w:val="00C02304"/>
    <w:rsid w:val="00C02764"/>
    <w:rsid w:val="00C02C5E"/>
    <w:rsid w:val="00C02D71"/>
    <w:rsid w:val="00C040B0"/>
    <w:rsid w:val="00C042D7"/>
    <w:rsid w:val="00C04453"/>
    <w:rsid w:val="00C0569B"/>
    <w:rsid w:val="00C05EFB"/>
    <w:rsid w:val="00C06110"/>
    <w:rsid w:val="00C06248"/>
    <w:rsid w:val="00C06E7A"/>
    <w:rsid w:val="00C10047"/>
    <w:rsid w:val="00C11E5C"/>
    <w:rsid w:val="00C1208E"/>
    <w:rsid w:val="00C12868"/>
    <w:rsid w:val="00C16091"/>
    <w:rsid w:val="00C16C02"/>
    <w:rsid w:val="00C208DB"/>
    <w:rsid w:val="00C214B7"/>
    <w:rsid w:val="00C21DD4"/>
    <w:rsid w:val="00C2256C"/>
    <w:rsid w:val="00C22896"/>
    <w:rsid w:val="00C229B4"/>
    <w:rsid w:val="00C22EA3"/>
    <w:rsid w:val="00C23A4E"/>
    <w:rsid w:val="00C256D3"/>
    <w:rsid w:val="00C258DA"/>
    <w:rsid w:val="00C26AFB"/>
    <w:rsid w:val="00C26DE5"/>
    <w:rsid w:val="00C27239"/>
    <w:rsid w:val="00C272EC"/>
    <w:rsid w:val="00C27D74"/>
    <w:rsid w:val="00C27DF0"/>
    <w:rsid w:val="00C3012D"/>
    <w:rsid w:val="00C30508"/>
    <w:rsid w:val="00C30554"/>
    <w:rsid w:val="00C312E8"/>
    <w:rsid w:val="00C31E03"/>
    <w:rsid w:val="00C3248E"/>
    <w:rsid w:val="00C329D7"/>
    <w:rsid w:val="00C32B43"/>
    <w:rsid w:val="00C32CAC"/>
    <w:rsid w:val="00C32EBE"/>
    <w:rsid w:val="00C3493C"/>
    <w:rsid w:val="00C34D51"/>
    <w:rsid w:val="00C35841"/>
    <w:rsid w:val="00C37951"/>
    <w:rsid w:val="00C37BBF"/>
    <w:rsid w:val="00C40D13"/>
    <w:rsid w:val="00C417D4"/>
    <w:rsid w:val="00C45013"/>
    <w:rsid w:val="00C45D45"/>
    <w:rsid w:val="00C465E3"/>
    <w:rsid w:val="00C4661F"/>
    <w:rsid w:val="00C4741F"/>
    <w:rsid w:val="00C47470"/>
    <w:rsid w:val="00C502FC"/>
    <w:rsid w:val="00C51885"/>
    <w:rsid w:val="00C520C4"/>
    <w:rsid w:val="00C5274E"/>
    <w:rsid w:val="00C52904"/>
    <w:rsid w:val="00C5369D"/>
    <w:rsid w:val="00C53D30"/>
    <w:rsid w:val="00C540BA"/>
    <w:rsid w:val="00C5434F"/>
    <w:rsid w:val="00C54577"/>
    <w:rsid w:val="00C55277"/>
    <w:rsid w:val="00C567F2"/>
    <w:rsid w:val="00C57174"/>
    <w:rsid w:val="00C6097C"/>
    <w:rsid w:val="00C61961"/>
    <w:rsid w:val="00C61AEB"/>
    <w:rsid w:val="00C62AC3"/>
    <w:rsid w:val="00C63C3E"/>
    <w:rsid w:val="00C63E76"/>
    <w:rsid w:val="00C63F1C"/>
    <w:rsid w:val="00C641F7"/>
    <w:rsid w:val="00C66486"/>
    <w:rsid w:val="00C66680"/>
    <w:rsid w:val="00C66997"/>
    <w:rsid w:val="00C66E0A"/>
    <w:rsid w:val="00C704CE"/>
    <w:rsid w:val="00C70F02"/>
    <w:rsid w:val="00C72480"/>
    <w:rsid w:val="00C73D3C"/>
    <w:rsid w:val="00C752C6"/>
    <w:rsid w:val="00C77637"/>
    <w:rsid w:val="00C802F8"/>
    <w:rsid w:val="00C80505"/>
    <w:rsid w:val="00C80508"/>
    <w:rsid w:val="00C81847"/>
    <w:rsid w:val="00C819B3"/>
    <w:rsid w:val="00C820C3"/>
    <w:rsid w:val="00C827E1"/>
    <w:rsid w:val="00C83791"/>
    <w:rsid w:val="00C84513"/>
    <w:rsid w:val="00C84613"/>
    <w:rsid w:val="00C84E7B"/>
    <w:rsid w:val="00C85029"/>
    <w:rsid w:val="00C8638A"/>
    <w:rsid w:val="00C869F0"/>
    <w:rsid w:val="00C87BC5"/>
    <w:rsid w:val="00C87F93"/>
    <w:rsid w:val="00C9009D"/>
    <w:rsid w:val="00C902CE"/>
    <w:rsid w:val="00C90325"/>
    <w:rsid w:val="00C9115E"/>
    <w:rsid w:val="00C91404"/>
    <w:rsid w:val="00C9326B"/>
    <w:rsid w:val="00C93EDF"/>
    <w:rsid w:val="00C943D3"/>
    <w:rsid w:val="00C94C60"/>
    <w:rsid w:val="00C94F28"/>
    <w:rsid w:val="00C95D45"/>
    <w:rsid w:val="00C96E1B"/>
    <w:rsid w:val="00CA0D05"/>
    <w:rsid w:val="00CA1E9A"/>
    <w:rsid w:val="00CA35E3"/>
    <w:rsid w:val="00CA39BF"/>
    <w:rsid w:val="00CA3E29"/>
    <w:rsid w:val="00CA6014"/>
    <w:rsid w:val="00CA68C4"/>
    <w:rsid w:val="00CA6F2F"/>
    <w:rsid w:val="00CA736F"/>
    <w:rsid w:val="00CA7666"/>
    <w:rsid w:val="00CA779E"/>
    <w:rsid w:val="00CA77B5"/>
    <w:rsid w:val="00CA7B73"/>
    <w:rsid w:val="00CA7D4A"/>
    <w:rsid w:val="00CA7EFA"/>
    <w:rsid w:val="00CB01A3"/>
    <w:rsid w:val="00CB020C"/>
    <w:rsid w:val="00CB05E2"/>
    <w:rsid w:val="00CB117C"/>
    <w:rsid w:val="00CB153D"/>
    <w:rsid w:val="00CB1C87"/>
    <w:rsid w:val="00CB22E7"/>
    <w:rsid w:val="00CB30AF"/>
    <w:rsid w:val="00CB3B31"/>
    <w:rsid w:val="00CB3B9B"/>
    <w:rsid w:val="00CB4A8D"/>
    <w:rsid w:val="00CB4ED0"/>
    <w:rsid w:val="00CB5217"/>
    <w:rsid w:val="00CB5EDD"/>
    <w:rsid w:val="00CB659D"/>
    <w:rsid w:val="00CB68AE"/>
    <w:rsid w:val="00CB730A"/>
    <w:rsid w:val="00CB7401"/>
    <w:rsid w:val="00CB7CBD"/>
    <w:rsid w:val="00CB7EAF"/>
    <w:rsid w:val="00CC079B"/>
    <w:rsid w:val="00CC1D2C"/>
    <w:rsid w:val="00CC1F49"/>
    <w:rsid w:val="00CC26AF"/>
    <w:rsid w:val="00CC2776"/>
    <w:rsid w:val="00CC30A2"/>
    <w:rsid w:val="00CC3AA4"/>
    <w:rsid w:val="00CC3C29"/>
    <w:rsid w:val="00CC4877"/>
    <w:rsid w:val="00CC538C"/>
    <w:rsid w:val="00CC58F5"/>
    <w:rsid w:val="00CC5F39"/>
    <w:rsid w:val="00CC6B58"/>
    <w:rsid w:val="00CC6D02"/>
    <w:rsid w:val="00CC713F"/>
    <w:rsid w:val="00CC7253"/>
    <w:rsid w:val="00CC7B90"/>
    <w:rsid w:val="00CD0CEB"/>
    <w:rsid w:val="00CD16E4"/>
    <w:rsid w:val="00CD1A7A"/>
    <w:rsid w:val="00CD39C5"/>
    <w:rsid w:val="00CD3A2D"/>
    <w:rsid w:val="00CD4E56"/>
    <w:rsid w:val="00CD57E5"/>
    <w:rsid w:val="00CD68FB"/>
    <w:rsid w:val="00CE19FD"/>
    <w:rsid w:val="00CE3032"/>
    <w:rsid w:val="00CE4118"/>
    <w:rsid w:val="00CE4CA1"/>
    <w:rsid w:val="00CE4CE4"/>
    <w:rsid w:val="00CE505F"/>
    <w:rsid w:val="00CE5437"/>
    <w:rsid w:val="00CE6404"/>
    <w:rsid w:val="00CE6693"/>
    <w:rsid w:val="00CE77C5"/>
    <w:rsid w:val="00CE7C6F"/>
    <w:rsid w:val="00CF39BB"/>
    <w:rsid w:val="00CF539D"/>
    <w:rsid w:val="00CF5678"/>
    <w:rsid w:val="00CF58A9"/>
    <w:rsid w:val="00CF5F85"/>
    <w:rsid w:val="00CF668B"/>
    <w:rsid w:val="00CF6A50"/>
    <w:rsid w:val="00CF75DE"/>
    <w:rsid w:val="00D00396"/>
    <w:rsid w:val="00D00565"/>
    <w:rsid w:val="00D01658"/>
    <w:rsid w:val="00D018B8"/>
    <w:rsid w:val="00D0466F"/>
    <w:rsid w:val="00D04A35"/>
    <w:rsid w:val="00D05108"/>
    <w:rsid w:val="00D061A3"/>
    <w:rsid w:val="00D0655D"/>
    <w:rsid w:val="00D0663C"/>
    <w:rsid w:val="00D070AD"/>
    <w:rsid w:val="00D0713E"/>
    <w:rsid w:val="00D07C4B"/>
    <w:rsid w:val="00D07F82"/>
    <w:rsid w:val="00D12DCB"/>
    <w:rsid w:val="00D130CB"/>
    <w:rsid w:val="00D1440A"/>
    <w:rsid w:val="00D14B38"/>
    <w:rsid w:val="00D157BB"/>
    <w:rsid w:val="00D160E8"/>
    <w:rsid w:val="00D16853"/>
    <w:rsid w:val="00D169D9"/>
    <w:rsid w:val="00D16F24"/>
    <w:rsid w:val="00D17549"/>
    <w:rsid w:val="00D20A97"/>
    <w:rsid w:val="00D20FE7"/>
    <w:rsid w:val="00D214AB"/>
    <w:rsid w:val="00D216EA"/>
    <w:rsid w:val="00D22CBF"/>
    <w:rsid w:val="00D23940"/>
    <w:rsid w:val="00D23BFC"/>
    <w:rsid w:val="00D2458B"/>
    <w:rsid w:val="00D2571F"/>
    <w:rsid w:val="00D2576A"/>
    <w:rsid w:val="00D25CD2"/>
    <w:rsid w:val="00D26C12"/>
    <w:rsid w:val="00D3321D"/>
    <w:rsid w:val="00D34A8C"/>
    <w:rsid w:val="00D34B1F"/>
    <w:rsid w:val="00D35004"/>
    <w:rsid w:val="00D35F51"/>
    <w:rsid w:val="00D367A4"/>
    <w:rsid w:val="00D36F00"/>
    <w:rsid w:val="00D40F08"/>
    <w:rsid w:val="00D4133D"/>
    <w:rsid w:val="00D41D29"/>
    <w:rsid w:val="00D42345"/>
    <w:rsid w:val="00D42C8A"/>
    <w:rsid w:val="00D43076"/>
    <w:rsid w:val="00D43084"/>
    <w:rsid w:val="00D43183"/>
    <w:rsid w:val="00D44748"/>
    <w:rsid w:val="00D449BA"/>
    <w:rsid w:val="00D44E75"/>
    <w:rsid w:val="00D452B7"/>
    <w:rsid w:val="00D45C19"/>
    <w:rsid w:val="00D45CC0"/>
    <w:rsid w:val="00D46D9F"/>
    <w:rsid w:val="00D46EA1"/>
    <w:rsid w:val="00D475CC"/>
    <w:rsid w:val="00D50C7E"/>
    <w:rsid w:val="00D50E18"/>
    <w:rsid w:val="00D51166"/>
    <w:rsid w:val="00D520EC"/>
    <w:rsid w:val="00D5223C"/>
    <w:rsid w:val="00D526E4"/>
    <w:rsid w:val="00D52996"/>
    <w:rsid w:val="00D53FF6"/>
    <w:rsid w:val="00D55A06"/>
    <w:rsid w:val="00D55ED5"/>
    <w:rsid w:val="00D565CE"/>
    <w:rsid w:val="00D5697E"/>
    <w:rsid w:val="00D56BAA"/>
    <w:rsid w:val="00D56ED7"/>
    <w:rsid w:val="00D56F74"/>
    <w:rsid w:val="00D5706E"/>
    <w:rsid w:val="00D5734A"/>
    <w:rsid w:val="00D576D5"/>
    <w:rsid w:val="00D602C7"/>
    <w:rsid w:val="00D6148D"/>
    <w:rsid w:val="00D628EA"/>
    <w:rsid w:val="00D63088"/>
    <w:rsid w:val="00D63438"/>
    <w:rsid w:val="00D637F2"/>
    <w:rsid w:val="00D64C25"/>
    <w:rsid w:val="00D64EBB"/>
    <w:rsid w:val="00D66A1F"/>
    <w:rsid w:val="00D66DB1"/>
    <w:rsid w:val="00D67110"/>
    <w:rsid w:val="00D67B51"/>
    <w:rsid w:val="00D67C54"/>
    <w:rsid w:val="00D70BD7"/>
    <w:rsid w:val="00D71109"/>
    <w:rsid w:val="00D7113B"/>
    <w:rsid w:val="00D71797"/>
    <w:rsid w:val="00D718C4"/>
    <w:rsid w:val="00D72164"/>
    <w:rsid w:val="00D72CB8"/>
    <w:rsid w:val="00D72E3D"/>
    <w:rsid w:val="00D7311A"/>
    <w:rsid w:val="00D73428"/>
    <w:rsid w:val="00D7363D"/>
    <w:rsid w:val="00D73AC3"/>
    <w:rsid w:val="00D74959"/>
    <w:rsid w:val="00D74DEF"/>
    <w:rsid w:val="00D74FAB"/>
    <w:rsid w:val="00D7513C"/>
    <w:rsid w:val="00D754E3"/>
    <w:rsid w:val="00D75528"/>
    <w:rsid w:val="00D760CD"/>
    <w:rsid w:val="00D763A0"/>
    <w:rsid w:val="00D8056C"/>
    <w:rsid w:val="00D80626"/>
    <w:rsid w:val="00D820D7"/>
    <w:rsid w:val="00D83CB0"/>
    <w:rsid w:val="00D84761"/>
    <w:rsid w:val="00D84896"/>
    <w:rsid w:val="00D84E48"/>
    <w:rsid w:val="00D8560B"/>
    <w:rsid w:val="00D856A7"/>
    <w:rsid w:val="00D85AED"/>
    <w:rsid w:val="00D85E80"/>
    <w:rsid w:val="00D85F64"/>
    <w:rsid w:val="00D8603F"/>
    <w:rsid w:val="00D8666A"/>
    <w:rsid w:val="00D874C3"/>
    <w:rsid w:val="00D87629"/>
    <w:rsid w:val="00D87E20"/>
    <w:rsid w:val="00D90C75"/>
    <w:rsid w:val="00D912F5"/>
    <w:rsid w:val="00D91327"/>
    <w:rsid w:val="00D92B52"/>
    <w:rsid w:val="00D92BDF"/>
    <w:rsid w:val="00D94C49"/>
    <w:rsid w:val="00D94F34"/>
    <w:rsid w:val="00D9515A"/>
    <w:rsid w:val="00D9515B"/>
    <w:rsid w:val="00D95BD8"/>
    <w:rsid w:val="00D963D0"/>
    <w:rsid w:val="00D973B4"/>
    <w:rsid w:val="00D97A05"/>
    <w:rsid w:val="00DA0969"/>
    <w:rsid w:val="00DA0B0B"/>
    <w:rsid w:val="00DA0BD8"/>
    <w:rsid w:val="00DA107E"/>
    <w:rsid w:val="00DA1226"/>
    <w:rsid w:val="00DA266F"/>
    <w:rsid w:val="00DA282B"/>
    <w:rsid w:val="00DA2B3B"/>
    <w:rsid w:val="00DA43FB"/>
    <w:rsid w:val="00DA67A1"/>
    <w:rsid w:val="00DA6F7B"/>
    <w:rsid w:val="00DA72C8"/>
    <w:rsid w:val="00DA756D"/>
    <w:rsid w:val="00DA781C"/>
    <w:rsid w:val="00DA7D54"/>
    <w:rsid w:val="00DA7DBE"/>
    <w:rsid w:val="00DB03A2"/>
    <w:rsid w:val="00DB3B9B"/>
    <w:rsid w:val="00DB4455"/>
    <w:rsid w:val="00DB5BB2"/>
    <w:rsid w:val="00DB5C7F"/>
    <w:rsid w:val="00DB5F40"/>
    <w:rsid w:val="00DB79BB"/>
    <w:rsid w:val="00DB7DC1"/>
    <w:rsid w:val="00DB7FF1"/>
    <w:rsid w:val="00DC0390"/>
    <w:rsid w:val="00DC09FC"/>
    <w:rsid w:val="00DC1871"/>
    <w:rsid w:val="00DC1AF4"/>
    <w:rsid w:val="00DC20D2"/>
    <w:rsid w:val="00DC21CC"/>
    <w:rsid w:val="00DC234E"/>
    <w:rsid w:val="00DC2624"/>
    <w:rsid w:val="00DC2D88"/>
    <w:rsid w:val="00DC3D63"/>
    <w:rsid w:val="00DC3E0F"/>
    <w:rsid w:val="00DC5C02"/>
    <w:rsid w:val="00DC66EC"/>
    <w:rsid w:val="00DC7F30"/>
    <w:rsid w:val="00DD34E1"/>
    <w:rsid w:val="00DD4C59"/>
    <w:rsid w:val="00DD4F03"/>
    <w:rsid w:val="00DD540F"/>
    <w:rsid w:val="00DD55BC"/>
    <w:rsid w:val="00DD5CFE"/>
    <w:rsid w:val="00DD607B"/>
    <w:rsid w:val="00DD66CC"/>
    <w:rsid w:val="00DD6FB8"/>
    <w:rsid w:val="00DD70DB"/>
    <w:rsid w:val="00DD7604"/>
    <w:rsid w:val="00DE044F"/>
    <w:rsid w:val="00DE1CF0"/>
    <w:rsid w:val="00DE2237"/>
    <w:rsid w:val="00DE2269"/>
    <w:rsid w:val="00DE3569"/>
    <w:rsid w:val="00DE37D3"/>
    <w:rsid w:val="00DE605F"/>
    <w:rsid w:val="00DE62D8"/>
    <w:rsid w:val="00DE6A50"/>
    <w:rsid w:val="00DE76AA"/>
    <w:rsid w:val="00DF08FB"/>
    <w:rsid w:val="00DF205A"/>
    <w:rsid w:val="00DF37A2"/>
    <w:rsid w:val="00DF4682"/>
    <w:rsid w:val="00DF4691"/>
    <w:rsid w:val="00DF669A"/>
    <w:rsid w:val="00DF67E0"/>
    <w:rsid w:val="00E012C9"/>
    <w:rsid w:val="00E01B1B"/>
    <w:rsid w:val="00E01D9C"/>
    <w:rsid w:val="00E025B9"/>
    <w:rsid w:val="00E02670"/>
    <w:rsid w:val="00E02E36"/>
    <w:rsid w:val="00E038B4"/>
    <w:rsid w:val="00E03B44"/>
    <w:rsid w:val="00E04026"/>
    <w:rsid w:val="00E04BA9"/>
    <w:rsid w:val="00E0761D"/>
    <w:rsid w:val="00E10EF3"/>
    <w:rsid w:val="00E127DF"/>
    <w:rsid w:val="00E12AB1"/>
    <w:rsid w:val="00E132FE"/>
    <w:rsid w:val="00E13C4F"/>
    <w:rsid w:val="00E1481A"/>
    <w:rsid w:val="00E155CC"/>
    <w:rsid w:val="00E17006"/>
    <w:rsid w:val="00E17534"/>
    <w:rsid w:val="00E2015B"/>
    <w:rsid w:val="00E20A9B"/>
    <w:rsid w:val="00E20EF2"/>
    <w:rsid w:val="00E219B8"/>
    <w:rsid w:val="00E22919"/>
    <w:rsid w:val="00E2328B"/>
    <w:rsid w:val="00E24B9F"/>
    <w:rsid w:val="00E264D2"/>
    <w:rsid w:val="00E308AA"/>
    <w:rsid w:val="00E31359"/>
    <w:rsid w:val="00E31DD4"/>
    <w:rsid w:val="00E32704"/>
    <w:rsid w:val="00E32B0E"/>
    <w:rsid w:val="00E3314C"/>
    <w:rsid w:val="00E33EA5"/>
    <w:rsid w:val="00E34893"/>
    <w:rsid w:val="00E353BC"/>
    <w:rsid w:val="00E372A5"/>
    <w:rsid w:val="00E37421"/>
    <w:rsid w:val="00E375E3"/>
    <w:rsid w:val="00E376BD"/>
    <w:rsid w:val="00E41845"/>
    <w:rsid w:val="00E4238F"/>
    <w:rsid w:val="00E42A61"/>
    <w:rsid w:val="00E4340E"/>
    <w:rsid w:val="00E4516D"/>
    <w:rsid w:val="00E45F38"/>
    <w:rsid w:val="00E50FD0"/>
    <w:rsid w:val="00E5111A"/>
    <w:rsid w:val="00E5224E"/>
    <w:rsid w:val="00E5282A"/>
    <w:rsid w:val="00E5287F"/>
    <w:rsid w:val="00E52DC6"/>
    <w:rsid w:val="00E52FBD"/>
    <w:rsid w:val="00E533D6"/>
    <w:rsid w:val="00E54AFE"/>
    <w:rsid w:val="00E56C0B"/>
    <w:rsid w:val="00E571A2"/>
    <w:rsid w:val="00E60813"/>
    <w:rsid w:val="00E6154E"/>
    <w:rsid w:val="00E62235"/>
    <w:rsid w:val="00E62C9C"/>
    <w:rsid w:val="00E62D97"/>
    <w:rsid w:val="00E63741"/>
    <w:rsid w:val="00E6378E"/>
    <w:rsid w:val="00E63ABB"/>
    <w:rsid w:val="00E63C38"/>
    <w:rsid w:val="00E63D9A"/>
    <w:rsid w:val="00E6401A"/>
    <w:rsid w:val="00E64D06"/>
    <w:rsid w:val="00E662CA"/>
    <w:rsid w:val="00E663D3"/>
    <w:rsid w:val="00E6667E"/>
    <w:rsid w:val="00E66C31"/>
    <w:rsid w:val="00E66F6E"/>
    <w:rsid w:val="00E6735F"/>
    <w:rsid w:val="00E703F7"/>
    <w:rsid w:val="00E70642"/>
    <w:rsid w:val="00E71719"/>
    <w:rsid w:val="00E7182E"/>
    <w:rsid w:val="00E71A2B"/>
    <w:rsid w:val="00E72169"/>
    <w:rsid w:val="00E7261C"/>
    <w:rsid w:val="00E72666"/>
    <w:rsid w:val="00E72C06"/>
    <w:rsid w:val="00E73440"/>
    <w:rsid w:val="00E73E81"/>
    <w:rsid w:val="00E743BD"/>
    <w:rsid w:val="00E74B81"/>
    <w:rsid w:val="00E76723"/>
    <w:rsid w:val="00E76F1D"/>
    <w:rsid w:val="00E775AC"/>
    <w:rsid w:val="00E80584"/>
    <w:rsid w:val="00E8081D"/>
    <w:rsid w:val="00E81434"/>
    <w:rsid w:val="00E81F61"/>
    <w:rsid w:val="00E83A36"/>
    <w:rsid w:val="00E843C4"/>
    <w:rsid w:val="00E84488"/>
    <w:rsid w:val="00E854D3"/>
    <w:rsid w:val="00E85819"/>
    <w:rsid w:val="00E860E6"/>
    <w:rsid w:val="00E86722"/>
    <w:rsid w:val="00E86744"/>
    <w:rsid w:val="00E8679C"/>
    <w:rsid w:val="00E878A1"/>
    <w:rsid w:val="00E90E71"/>
    <w:rsid w:val="00E92BD5"/>
    <w:rsid w:val="00E93AE9"/>
    <w:rsid w:val="00E93D91"/>
    <w:rsid w:val="00E9437D"/>
    <w:rsid w:val="00E95C4C"/>
    <w:rsid w:val="00E96C6F"/>
    <w:rsid w:val="00E97360"/>
    <w:rsid w:val="00E97395"/>
    <w:rsid w:val="00E97894"/>
    <w:rsid w:val="00E97B97"/>
    <w:rsid w:val="00EA0E41"/>
    <w:rsid w:val="00EA1819"/>
    <w:rsid w:val="00EA2C39"/>
    <w:rsid w:val="00EA2CBC"/>
    <w:rsid w:val="00EA2D22"/>
    <w:rsid w:val="00EA2E20"/>
    <w:rsid w:val="00EA586C"/>
    <w:rsid w:val="00EA5DC9"/>
    <w:rsid w:val="00EA5FC2"/>
    <w:rsid w:val="00EA61C3"/>
    <w:rsid w:val="00EA631F"/>
    <w:rsid w:val="00EA6539"/>
    <w:rsid w:val="00EA69F8"/>
    <w:rsid w:val="00EA72E4"/>
    <w:rsid w:val="00EA7E1D"/>
    <w:rsid w:val="00EA7EC8"/>
    <w:rsid w:val="00EB0310"/>
    <w:rsid w:val="00EB1E84"/>
    <w:rsid w:val="00EB2539"/>
    <w:rsid w:val="00EB2A79"/>
    <w:rsid w:val="00EB2E4D"/>
    <w:rsid w:val="00EB30EB"/>
    <w:rsid w:val="00EB33D9"/>
    <w:rsid w:val="00EB3EE9"/>
    <w:rsid w:val="00EB52B3"/>
    <w:rsid w:val="00EB5C84"/>
    <w:rsid w:val="00EB6CA4"/>
    <w:rsid w:val="00EB7919"/>
    <w:rsid w:val="00EC0F51"/>
    <w:rsid w:val="00EC2091"/>
    <w:rsid w:val="00EC267B"/>
    <w:rsid w:val="00EC268C"/>
    <w:rsid w:val="00EC30A2"/>
    <w:rsid w:val="00EC34BD"/>
    <w:rsid w:val="00EC41DD"/>
    <w:rsid w:val="00EC46B2"/>
    <w:rsid w:val="00EC48AD"/>
    <w:rsid w:val="00EC5114"/>
    <w:rsid w:val="00EC5D77"/>
    <w:rsid w:val="00EC5E53"/>
    <w:rsid w:val="00EC6102"/>
    <w:rsid w:val="00EC6759"/>
    <w:rsid w:val="00EC7260"/>
    <w:rsid w:val="00EC77BE"/>
    <w:rsid w:val="00ED064C"/>
    <w:rsid w:val="00ED0EB7"/>
    <w:rsid w:val="00ED171B"/>
    <w:rsid w:val="00ED2625"/>
    <w:rsid w:val="00ED2D5A"/>
    <w:rsid w:val="00ED3009"/>
    <w:rsid w:val="00ED353C"/>
    <w:rsid w:val="00ED3BD8"/>
    <w:rsid w:val="00ED3D20"/>
    <w:rsid w:val="00ED43B5"/>
    <w:rsid w:val="00ED5EFD"/>
    <w:rsid w:val="00ED5F38"/>
    <w:rsid w:val="00ED61EE"/>
    <w:rsid w:val="00EE226C"/>
    <w:rsid w:val="00EE2306"/>
    <w:rsid w:val="00EE33AC"/>
    <w:rsid w:val="00EE3DA8"/>
    <w:rsid w:val="00EE3EF0"/>
    <w:rsid w:val="00EE412D"/>
    <w:rsid w:val="00EE51EA"/>
    <w:rsid w:val="00EE581A"/>
    <w:rsid w:val="00EE5997"/>
    <w:rsid w:val="00EE6F73"/>
    <w:rsid w:val="00EE7B54"/>
    <w:rsid w:val="00EE7D68"/>
    <w:rsid w:val="00EF163B"/>
    <w:rsid w:val="00EF171B"/>
    <w:rsid w:val="00EF193F"/>
    <w:rsid w:val="00EF1C3B"/>
    <w:rsid w:val="00EF2CF8"/>
    <w:rsid w:val="00EF33AA"/>
    <w:rsid w:val="00EF38A8"/>
    <w:rsid w:val="00EF4691"/>
    <w:rsid w:val="00EF512F"/>
    <w:rsid w:val="00EF5532"/>
    <w:rsid w:val="00EF605D"/>
    <w:rsid w:val="00EF6C88"/>
    <w:rsid w:val="00EF6E99"/>
    <w:rsid w:val="00EF7DA4"/>
    <w:rsid w:val="00F0002E"/>
    <w:rsid w:val="00F00923"/>
    <w:rsid w:val="00F00E7F"/>
    <w:rsid w:val="00F01BF8"/>
    <w:rsid w:val="00F01DAE"/>
    <w:rsid w:val="00F03F24"/>
    <w:rsid w:val="00F04509"/>
    <w:rsid w:val="00F04591"/>
    <w:rsid w:val="00F06DEE"/>
    <w:rsid w:val="00F06F6E"/>
    <w:rsid w:val="00F07576"/>
    <w:rsid w:val="00F108E2"/>
    <w:rsid w:val="00F1147D"/>
    <w:rsid w:val="00F11B39"/>
    <w:rsid w:val="00F11E29"/>
    <w:rsid w:val="00F139E7"/>
    <w:rsid w:val="00F13CB9"/>
    <w:rsid w:val="00F142B1"/>
    <w:rsid w:val="00F148E5"/>
    <w:rsid w:val="00F1595D"/>
    <w:rsid w:val="00F15DFB"/>
    <w:rsid w:val="00F16187"/>
    <w:rsid w:val="00F17A47"/>
    <w:rsid w:val="00F21001"/>
    <w:rsid w:val="00F21446"/>
    <w:rsid w:val="00F21E5D"/>
    <w:rsid w:val="00F21F17"/>
    <w:rsid w:val="00F221E3"/>
    <w:rsid w:val="00F227EB"/>
    <w:rsid w:val="00F22945"/>
    <w:rsid w:val="00F249A0"/>
    <w:rsid w:val="00F24BB2"/>
    <w:rsid w:val="00F24F5D"/>
    <w:rsid w:val="00F25E73"/>
    <w:rsid w:val="00F26487"/>
    <w:rsid w:val="00F27458"/>
    <w:rsid w:val="00F30FED"/>
    <w:rsid w:val="00F3136F"/>
    <w:rsid w:val="00F31970"/>
    <w:rsid w:val="00F32817"/>
    <w:rsid w:val="00F32A69"/>
    <w:rsid w:val="00F32B14"/>
    <w:rsid w:val="00F33A2C"/>
    <w:rsid w:val="00F3415B"/>
    <w:rsid w:val="00F35A1F"/>
    <w:rsid w:val="00F35FCB"/>
    <w:rsid w:val="00F36A8D"/>
    <w:rsid w:val="00F36AFE"/>
    <w:rsid w:val="00F37C05"/>
    <w:rsid w:val="00F4082E"/>
    <w:rsid w:val="00F41729"/>
    <w:rsid w:val="00F41A75"/>
    <w:rsid w:val="00F426D9"/>
    <w:rsid w:val="00F42E38"/>
    <w:rsid w:val="00F434E4"/>
    <w:rsid w:val="00F44E83"/>
    <w:rsid w:val="00F451C9"/>
    <w:rsid w:val="00F45D24"/>
    <w:rsid w:val="00F47782"/>
    <w:rsid w:val="00F50EED"/>
    <w:rsid w:val="00F51747"/>
    <w:rsid w:val="00F5247A"/>
    <w:rsid w:val="00F5247E"/>
    <w:rsid w:val="00F52EF7"/>
    <w:rsid w:val="00F535D4"/>
    <w:rsid w:val="00F5368C"/>
    <w:rsid w:val="00F53772"/>
    <w:rsid w:val="00F540D7"/>
    <w:rsid w:val="00F54744"/>
    <w:rsid w:val="00F55548"/>
    <w:rsid w:val="00F55C12"/>
    <w:rsid w:val="00F56389"/>
    <w:rsid w:val="00F56583"/>
    <w:rsid w:val="00F611D3"/>
    <w:rsid w:val="00F618C8"/>
    <w:rsid w:val="00F619CD"/>
    <w:rsid w:val="00F62151"/>
    <w:rsid w:val="00F62328"/>
    <w:rsid w:val="00F6256A"/>
    <w:rsid w:val="00F63586"/>
    <w:rsid w:val="00F636DA"/>
    <w:rsid w:val="00F63C9D"/>
    <w:rsid w:val="00F643A2"/>
    <w:rsid w:val="00F64907"/>
    <w:rsid w:val="00F65515"/>
    <w:rsid w:val="00F659F5"/>
    <w:rsid w:val="00F66D88"/>
    <w:rsid w:val="00F66EE7"/>
    <w:rsid w:val="00F6733B"/>
    <w:rsid w:val="00F67906"/>
    <w:rsid w:val="00F704EE"/>
    <w:rsid w:val="00F7051D"/>
    <w:rsid w:val="00F708FD"/>
    <w:rsid w:val="00F7091E"/>
    <w:rsid w:val="00F718BF"/>
    <w:rsid w:val="00F7223C"/>
    <w:rsid w:val="00F7256D"/>
    <w:rsid w:val="00F72978"/>
    <w:rsid w:val="00F72BDA"/>
    <w:rsid w:val="00F7352E"/>
    <w:rsid w:val="00F73C71"/>
    <w:rsid w:val="00F749ED"/>
    <w:rsid w:val="00F75BD8"/>
    <w:rsid w:val="00F76E9B"/>
    <w:rsid w:val="00F7735F"/>
    <w:rsid w:val="00F77609"/>
    <w:rsid w:val="00F77CEF"/>
    <w:rsid w:val="00F80897"/>
    <w:rsid w:val="00F80D82"/>
    <w:rsid w:val="00F80DFB"/>
    <w:rsid w:val="00F80F5F"/>
    <w:rsid w:val="00F82674"/>
    <w:rsid w:val="00F826B8"/>
    <w:rsid w:val="00F827E2"/>
    <w:rsid w:val="00F836B7"/>
    <w:rsid w:val="00F83F67"/>
    <w:rsid w:val="00F8508B"/>
    <w:rsid w:val="00F859FE"/>
    <w:rsid w:val="00F86224"/>
    <w:rsid w:val="00F867C8"/>
    <w:rsid w:val="00F867DD"/>
    <w:rsid w:val="00F86E8F"/>
    <w:rsid w:val="00F8750D"/>
    <w:rsid w:val="00F87F04"/>
    <w:rsid w:val="00F91351"/>
    <w:rsid w:val="00F916FD"/>
    <w:rsid w:val="00F930DE"/>
    <w:rsid w:val="00F942AD"/>
    <w:rsid w:val="00F94358"/>
    <w:rsid w:val="00F94859"/>
    <w:rsid w:val="00F952C2"/>
    <w:rsid w:val="00F95722"/>
    <w:rsid w:val="00F9587C"/>
    <w:rsid w:val="00F95A99"/>
    <w:rsid w:val="00F9727C"/>
    <w:rsid w:val="00F97CB9"/>
    <w:rsid w:val="00FA02FF"/>
    <w:rsid w:val="00FA068C"/>
    <w:rsid w:val="00FA0F80"/>
    <w:rsid w:val="00FA127F"/>
    <w:rsid w:val="00FA155F"/>
    <w:rsid w:val="00FA1AEE"/>
    <w:rsid w:val="00FA2C32"/>
    <w:rsid w:val="00FA2CA8"/>
    <w:rsid w:val="00FA4516"/>
    <w:rsid w:val="00FA49D8"/>
    <w:rsid w:val="00FA4A1F"/>
    <w:rsid w:val="00FA4B77"/>
    <w:rsid w:val="00FA5503"/>
    <w:rsid w:val="00FA592E"/>
    <w:rsid w:val="00FA7F69"/>
    <w:rsid w:val="00FB009B"/>
    <w:rsid w:val="00FB0787"/>
    <w:rsid w:val="00FB0C41"/>
    <w:rsid w:val="00FB1047"/>
    <w:rsid w:val="00FB2E7B"/>
    <w:rsid w:val="00FB3484"/>
    <w:rsid w:val="00FB4917"/>
    <w:rsid w:val="00FB4EA7"/>
    <w:rsid w:val="00FB5115"/>
    <w:rsid w:val="00FB576D"/>
    <w:rsid w:val="00FB6118"/>
    <w:rsid w:val="00FB6A74"/>
    <w:rsid w:val="00FB71E7"/>
    <w:rsid w:val="00FB7873"/>
    <w:rsid w:val="00FB7B61"/>
    <w:rsid w:val="00FB7E78"/>
    <w:rsid w:val="00FC0395"/>
    <w:rsid w:val="00FC09B3"/>
    <w:rsid w:val="00FC0BD1"/>
    <w:rsid w:val="00FC3601"/>
    <w:rsid w:val="00FC36CF"/>
    <w:rsid w:val="00FC3840"/>
    <w:rsid w:val="00FC474F"/>
    <w:rsid w:val="00FC5122"/>
    <w:rsid w:val="00FC5607"/>
    <w:rsid w:val="00FC5DBA"/>
    <w:rsid w:val="00FC73AA"/>
    <w:rsid w:val="00FC7501"/>
    <w:rsid w:val="00FC78D8"/>
    <w:rsid w:val="00FC7D02"/>
    <w:rsid w:val="00FD033C"/>
    <w:rsid w:val="00FD1453"/>
    <w:rsid w:val="00FD15DD"/>
    <w:rsid w:val="00FD16B3"/>
    <w:rsid w:val="00FD34B2"/>
    <w:rsid w:val="00FD358F"/>
    <w:rsid w:val="00FD3EF7"/>
    <w:rsid w:val="00FD5151"/>
    <w:rsid w:val="00FD5164"/>
    <w:rsid w:val="00FD5677"/>
    <w:rsid w:val="00FD5AA3"/>
    <w:rsid w:val="00FD5CCC"/>
    <w:rsid w:val="00FD6A85"/>
    <w:rsid w:val="00FE071A"/>
    <w:rsid w:val="00FE1726"/>
    <w:rsid w:val="00FE1B43"/>
    <w:rsid w:val="00FE1C9A"/>
    <w:rsid w:val="00FE1E01"/>
    <w:rsid w:val="00FE1E2A"/>
    <w:rsid w:val="00FE1F39"/>
    <w:rsid w:val="00FE2B06"/>
    <w:rsid w:val="00FE3399"/>
    <w:rsid w:val="00FE33A3"/>
    <w:rsid w:val="00FE383D"/>
    <w:rsid w:val="00FE4470"/>
    <w:rsid w:val="00FE4A2D"/>
    <w:rsid w:val="00FE4FDC"/>
    <w:rsid w:val="00FE69B1"/>
    <w:rsid w:val="00FE6E4C"/>
    <w:rsid w:val="00FE7B9C"/>
    <w:rsid w:val="00FF00B2"/>
    <w:rsid w:val="00FF05C1"/>
    <w:rsid w:val="00FF0990"/>
    <w:rsid w:val="00FF0BCE"/>
    <w:rsid w:val="00FF1334"/>
    <w:rsid w:val="00FF146D"/>
    <w:rsid w:val="00FF16E7"/>
    <w:rsid w:val="00FF20FA"/>
    <w:rsid w:val="00FF2399"/>
    <w:rsid w:val="00FF4585"/>
    <w:rsid w:val="00FF4951"/>
    <w:rsid w:val="00FF5419"/>
    <w:rsid w:val="00FF5752"/>
    <w:rsid w:val="00FF6566"/>
    <w:rsid w:val="00FF6764"/>
    <w:rsid w:val="00FF77AD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5200BE5"/>
  <w15:docId w15:val="{7D76E77F-47B5-4016-BDE0-252CDAC81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2185"/>
    <w:pPr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Titolo1">
    <w:name w:val="heading 1"/>
    <w:basedOn w:val="Titolo"/>
    <w:next w:val="Normale"/>
    <w:link w:val="Titolo1Carattere"/>
    <w:uiPriority w:val="99"/>
    <w:qFormat/>
    <w:locked/>
    <w:rsid w:val="00F67906"/>
    <w:pPr>
      <w:spacing w:before="0"/>
      <w:jc w:val="left"/>
      <w:outlineLvl w:val="0"/>
    </w:pPr>
    <w:rPr>
      <w:rFonts w:ascii="Gill Sans MT" w:hAnsi="Gill Sans MT"/>
      <w:color w:val="002060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057F53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F67906"/>
    <w:rPr>
      <w:rFonts w:ascii="Gill Sans MT" w:hAnsi="Gill Sans MT" w:cs="Arial"/>
      <w:b/>
      <w:bCs/>
      <w:color w:val="002060"/>
      <w:kern w:val="1"/>
      <w:lang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057F53"/>
    <w:rPr>
      <w:rFonts w:ascii="Cambria" w:hAnsi="Cambria" w:cs="Times New Roman"/>
      <w:color w:val="365F91"/>
      <w:kern w:val="1"/>
      <w:sz w:val="26"/>
      <w:szCs w:val="26"/>
      <w:lang w:eastAsia="ar-SA" w:bidi="ar-SA"/>
    </w:rPr>
  </w:style>
  <w:style w:type="character" w:customStyle="1" w:styleId="WW8Num1z0">
    <w:name w:val="WW8Num1z0"/>
    <w:uiPriority w:val="99"/>
    <w:rsid w:val="008B35AD"/>
    <w:rPr>
      <w:rFonts w:ascii="Symbol" w:hAnsi="Symbol"/>
      <w:sz w:val="18"/>
    </w:rPr>
  </w:style>
  <w:style w:type="character" w:customStyle="1" w:styleId="WW8Num4z0">
    <w:name w:val="WW8Num4z0"/>
    <w:uiPriority w:val="99"/>
    <w:rsid w:val="008B35AD"/>
    <w:rPr>
      <w:rFonts w:ascii="Symbol" w:hAnsi="Symbol"/>
      <w:sz w:val="18"/>
    </w:rPr>
  </w:style>
  <w:style w:type="character" w:customStyle="1" w:styleId="WW8Num5z0">
    <w:name w:val="WW8Num5z0"/>
    <w:uiPriority w:val="99"/>
    <w:rsid w:val="008B35AD"/>
    <w:rPr>
      <w:rFonts w:ascii="Symbol" w:hAnsi="Symbol"/>
      <w:sz w:val="18"/>
    </w:rPr>
  </w:style>
  <w:style w:type="character" w:customStyle="1" w:styleId="WW8Num6z0">
    <w:name w:val="WW8Num6z0"/>
    <w:uiPriority w:val="99"/>
    <w:rsid w:val="008B35AD"/>
    <w:rPr>
      <w:rFonts w:ascii="Symbol" w:hAnsi="Symbol"/>
      <w:sz w:val="18"/>
    </w:rPr>
  </w:style>
  <w:style w:type="character" w:customStyle="1" w:styleId="WW8Num7z0">
    <w:name w:val="WW8Num7z0"/>
    <w:uiPriority w:val="99"/>
    <w:rsid w:val="008B35AD"/>
    <w:rPr>
      <w:rFonts w:ascii="Symbol" w:hAnsi="Symbol"/>
      <w:sz w:val="18"/>
    </w:rPr>
  </w:style>
  <w:style w:type="character" w:customStyle="1" w:styleId="WW8Num8z0">
    <w:name w:val="WW8Num8z0"/>
    <w:uiPriority w:val="99"/>
    <w:rsid w:val="008B35AD"/>
    <w:rPr>
      <w:rFonts w:ascii="Symbol" w:hAnsi="Symbol"/>
      <w:sz w:val="18"/>
    </w:rPr>
  </w:style>
  <w:style w:type="character" w:customStyle="1" w:styleId="WW8Num9z0">
    <w:name w:val="WW8Num9z0"/>
    <w:uiPriority w:val="99"/>
    <w:rsid w:val="008B35AD"/>
    <w:rPr>
      <w:rFonts w:ascii="Symbol" w:hAnsi="Symbol"/>
      <w:sz w:val="18"/>
    </w:rPr>
  </w:style>
  <w:style w:type="character" w:customStyle="1" w:styleId="WW8Num14z0">
    <w:name w:val="WW8Num14z0"/>
    <w:uiPriority w:val="99"/>
    <w:rsid w:val="008B35AD"/>
    <w:rPr>
      <w:rFonts w:ascii="Garamond" w:hAnsi="Garamond"/>
      <w:sz w:val="18"/>
    </w:rPr>
  </w:style>
  <w:style w:type="character" w:customStyle="1" w:styleId="WW8Num16z0">
    <w:name w:val="WW8Num16z0"/>
    <w:uiPriority w:val="99"/>
    <w:rsid w:val="008B35AD"/>
    <w:rPr>
      <w:sz w:val="18"/>
    </w:rPr>
  </w:style>
  <w:style w:type="character" w:customStyle="1" w:styleId="WW8Num16z1">
    <w:name w:val="WW8Num16z1"/>
    <w:uiPriority w:val="99"/>
    <w:rsid w:val="008B35AD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8B35AD"/>
  </w:style>
  <w:style w:type="character" w:customStyle="1" w:styleId="WW-Absatz-Standardschriftart">
    <w:name w:val="WW-Absatz-Standardschriftart"/>
    <w:uiPriority w:val="99"/>
    <w:rsid w:val="008B35AD"/>
  </w:style>
  <w:style w:type="character" w:customStyle="1" w:styleId="WW8Num9z1">
    <w:name w:val="WW8Num9z1"/>
    <w:uiPriority w:val="99"/>
    <w:rsid w:val="008B35AD"/>
    <w:rPr>
      <w:rFonts w:ascii="Symbol" w:hAnsi="Symbol"/>
      <w:sz w:val="18"/>
    </w:rPr>
  </w:style>
  <w:style w:type="character" w:customStyle="1" w:styleId="WW8Num10z0">
    <w:name w:val="WW8Num10z0"/>
    <w:uiPriority w:val="99"/>
    <w:rsid w:val="008B35AD"/>
    <w:rPr>
      <w:rFonts w:ascii="Symbol" w:hAnsi="Symbol"/>
      <w:sz w:val="18"/>
    </w:rPr>
  </w:style>
  <w:style w:type="character" w:customStyle="1" w:styleId="WW8Num17z0">
    <w:name w:val="WW8Num17z0"/>
    <w:uiPriority w:val="99"/>
    <w:rsid w:val="008B35AD"/>
    <w:rPr>
      <w:rFonts w:ascii="Symbol" w:hAnsi="Symbol"/>
    </w:rPr>
  </w:style>
  <w:style w:type="character" w:customStyle="1" w:styleId="WW8Num17z1">
    <w:name w:val="WW8Num17z1"/>
    <w:uiPriority w:val="99"/>
    <w:rsid w:val="008B35AD"/>
    <w:rPr>
      <w:rFonts w:ascii="Courier New" w:hAnsi="Courier New"/>
    </w:rPr>
  </w:style>
  <w:style w:type="character" w:customStyle="1" w:styleId="WW8Num17z2">
    <w:name w:val="WW8Num17z2"/>
    <w:uiPriority w:val="99"/>
    <w:rsid w:val="008B35AD"/>
    <w:rPr>
      <w:rFonts w:ascii="Wingdings" w:hAnsi="Wingdings"/>
    </w:rPr>
  </w:style>
  <w:style w:type="character" w:customStyle="1" w:styleId="WW8Num18z0">
    <w:name w:val="WW8Num18z0"/>
    <w:uiPriority w:val="99"/>
    <w:rsid w:val="008B35AD"/>
    <w:rPr>
      <w:rFonts w:ascii="Garamond" w:hAnsi="Garamond"/>
      <w:sz w:val="18"/>
    </w:rPr>
  </w:style>
  <w:style w:type="character" w:customStyle="1" w:styleId="WW8Num18z1">
    <w:name w:val="WW8Num18z1"/>
    <w:uiPriority w:val="99"/>
    <w:rsid w:val="008B35AD"/>
    <w:rPr>
      <w:rFonts w:ascii="Courier New" w:hAnsi="Courier New"/>
    </w:rPr>
  </w:style>
  <w:style w:type="character" w:customStyle="1" w:styleId="WW8Num18z2">
    <w:name w:val="WW8Num18z2"/>
    <w:uiPriority w:val="99"/>
    <w:rsid w:val="008B35AD"/>
    <w:rPr>
      <w:rFonts w:ascii="Wingdings" w:hAnsi="Wingdings"/>
    </w:rPr>
  </w:style>
  <w:style w:type="character" w:customStyle="1" w:styleId="WW8Num18z3">
    <w:name w:val="WW8Num18z3"/>
    <w:uiPriority w:val="99"/>
    <w:rsid w:val="008B35AD"/>
    <w:rPr>
      <w:rFonts w:ascii="Symbol" w:hAnsi="Symbol"/>
    </w:rPr>
  </w:style>
  <w:style w:type="character" w:customStyle="1" w:styleId="WW8Num21z0">
    <w:name w:val="WW8Num21z0"/>
    <w:uiPriority w:val="99"/>
    <w:rsid w:val="008B35AD"/>
    <w:rPr>
      <w:sz w:val="18"/>
    </w:rPr>
  </w:style>
  <w:style w:type="character" w:customStyle="1" w:styleId="WW8Num21z1">
    <w:name w:val="WW8Num21z1"/>
    <w:uiPriority w:val="99"/>
    <w:rsid w:val="008B35AD"/>
    <w:rPr>
      <w:rFonts w:ascii="Symbol" w:hAnsi="Symbol"/>
      <w:sz w:val="18"/>
    </w:rPr>
  </w:style>
  <w:style w:type="character" w:customStyle="1" w:styleId="Carpredefinitoparagrafo2">
    <w:name w:val="Car. predefinito paragrafo2"/>
    <w:uiPriority w:val="99"/>
    <w:rsid w:val="008B35AD"/>
  </w:style>
  <w:style w:type="character" w:customStyle="1" w:styleId="WW-Absatz-Standardschriftart1">
    <w:name w:val="WW-Absatz-Standardschriftart1"/>
    <w:uiPriority w:val="99"/>
    <w:rsid w:val="008B35AD"/>
  </w:style>
  <w:style w:type="character" w:customStyle="1" w:styleId="WW8Num11z0">
    <w:name w:val="WW8Num11z0"/>
    <w:uiPriority w:val="99"/>
    <w:rsid w:val="008B35AD"/>
    <w:rPr>
      <w:rFonts w:ascii="Garamond" w:hAnsi="Garamond"/>
    </w:rPr>
  </w:style>
  <w:style w:type="character" w:customStyle="1" w:styleId="WW8Num11z1">
    <w:name w:val="WW8Num11z1"/>
    <w:uiPriority w:val="99"/>
    <w:rsid w:val="008B35AD"/>
    <w:rPr>
      <w:rFonts w:ascii="Courier New" w:hAnsi="Courier New"/>
    </w:rPr>
  </w:style>
  <w:style w:type="character" w:customStyle="1" w:styleId="WW8Num11z2">
    <w:name w:val="WW8Num11z2"/>
    <w:uiPriority w:val="99"/>
    <w:rsid w:val="008B35AD"/>
    <w:rPr>
      <w:rFonts w:ascii="Wingdings" w:hAnsi="Wingdings"/>
    </w:rPr>
  </w:style>
  <w:style w:type="character" w:customStyle="1" w:styleId="WW8Num11z3">
    <w:name w:val="WW8Num11z3"/>
    <w:uiPriority w:val="99"/>
    <w:rsid w:val="008B35AD"/>
    <w:rPr>
      <w:rFonts w:ascii="Symbol" w:hAnsi="Symbol"/>
    </w:rPr>
  </w:style>
  <w:style w:type="character" w:customStyle="1" w:styleId="WW8Num12z0">
    <w:name w:val="WW8Num12z0"/>
    <w:uiPriority w:val="99"/>
    <w:rsid w:val="008B35AD"/>
    <w:rPr>
      <w:rFonts w:ascii="Symbol" w:hAnsi="Symbol"/>
    </w:rPr>
  </w:style>
  <w:style w:type="character" w:customStyle="1" w:styleId="WW8Num12z1">
    <w:name w:val="WW8Num12z1"/>
    <w:uiPriority w:val="99"/>
    <w:rsid w:val="008B35AD"/>
    <w:rPr>
      <w:rFonts w:ascii="Courier New" w:hAnsi="Courier New"/>
    </w:rPr>
  </w:style>
  <w:style w:type="character" w:customStyle="1" w:styleId="WW8Num12z2">
    <w:name w:val="WW8Num12z2"/>
    <w:uiPriority w:val="99"/>
    <w:rsid w:val="008B35AD"/>
    <w:rPr>
      <w:rFonts w:ascii="Wingdings" w:hAnsi="Wingdings"/>
    </w:rPr>
  </w:style>
  <w:style w:type="character" w:customStyle="1" w:styleId="Carpredefinitoparagrafo1">
    <w:name w:val="Car. predefinito paragrafo1"/>
    <w:uiPriority w:val="99"/>
    <w:rsid w:val="008B35AD"/>
  </w:style>
  <w:style w:type="character" w:customStyle="1" w:styleId="Punti">
    <w:name w:val="Punti"/>
    <w:uiPriority w:val="99"/>
    <w:rsid w:val="008B35AD"/>
    <w:rPr>
      <w:rFonts w:ascii="StarSymbol" w:eastAsia="StarSymbol"/>
      <w:sz w:val="18"/>
    </w:rPr>
  </w:style>
  <w:style w:type="character" w:styleId="Collegamentoipertestuale">
    <w:name w:val="Hyperlink"/>
    <w:basedOn w:val="Carpredefinitoparagrafo"/>
    <w:uiPriority w:val="99"/>
    <w:rsid w:val="008B35AD"/>
    <w:rPr>
      <w:rFonts w:cs="Times New Roman"/>
      <w:color w:val="000080"/>
      <w:u w:val="single"/>
    </w:rPr>
  </w:style>
  <w:style w:type="character" w:customStyle="1" w:styleId="Caratteredellanota">
    <w:name w:val="Carattere della nota"/>
    <w:uiPriority w:val="99"/>
    <w:rsid w:val="008B35AD"/>
  </w:style>
  <w:style w:type="character" w:customStyle="1" w:styleId="Rimandonotaapidipagina1">
    <w:name w:val="Rimando nota a piè di pagina1"/>
    <w:uiPriority w:val="99"/>
    <w:rsid w:val="008B35AD"/>
    <w:rPr>
      <w:vertAlign w:val="superscript"/>
    </w:rPr>
  </w:style>
  <w:style w:type="character" w:customStyle="1" w:styleId="Caratteredinumerazione">
    <w:name w:val="Carattere di numerazione"/>
    <w:uiPriority w:val="99"/>
    <w:rsid w:val="008B35AD"/>
  </w:style>
  <w:style w:type="character" w:customStyle="1" w:styleId="Caratterenotadichiusura">
    <w:name w:val="Carattere nota di chiusura"/>
    <w:uiPriority w:val="99"/>
    <w:rsid w:val="008B35AD"/>
    <w:rPr>
      <w:vertAlign w:val="superscript"/>
    </w:rPr>
  </w:style>
  <w:style w:type="character" w:customStyle="1" w:styleId="WW-Caratterenotadichiusura">
    <w:name w:val="WW-Carattere nota di chiusura"/>
    <w:uiPriority w:val="99"/>
    <w:rsid w:val="008B35AD"/>
  </w:style>
  <w:style w:type="character" w:styleId="Numeropagina">
    <w:name w:val="page number"/>
    <w:basedOn w:val="Carpredefinitoparagrafo1"/>
    <w:uiPriority w:val="99"/>
    <w:rsid w:val="008B35AD"/>
    <w:rPr>
      <w:rFonts w:cs="Times New Roman"/>
    </w:rPr>
  </w:style>
  <w:style w:type="character" w:customStyle="1" w:styleId="Rimandonotaapidipagina2">
    <w:name w:val="Rimando nota a piè di pagina2"/>
    <w:uiPriority w:val="99"/>
    <w:rsid w:val="008B35AD"/>
    <w:rPr>
      <w:vertAlign w:val="superscript"/>
    </w:rPr>
  </w:style>
  <w:style w:type="character" w:customStyle="1" w:styleId="Rimandonotadichiusura1">
    <w:name w:val="Rimando nota di chiusura1"/>
    <w:uiPriority w:val="99"/>
    <w:rsid w:val="008B35AD"/>
    <w:rPr>
      <w:vertAlign w:val="superscript"/>
    </w:rPr>
  </w:style>
  <w:style w:type="character" w:customStyle="1" w:styleId="CarattereCarattere">
    <w:name w:val="Carattere Carattere"/>
    <w:uiPriority w:val="99"/>
    <w:rsid w:val="008B35AD"/>
    <w:rPr>
      <w:rFonts w:ascii="Tahoma" w:hAnsi="Tahoma"/>
      <w:kern w:val="1"/>
      <w:sz w:val="16"/>
    </w:rPr>
  </w:style>
  <w:style w:type="character" w:styleId="Rimandonotaapidipagina">
    <w:name w:val="footnote reference"/>
    <w:aliases w:val="Footnote symbol"/>
    <w:basedOn w:val="Carpredefinitoparagrafo"/>
    <w:uiPriority w:val="99"/>
    <w:rsid w:val="008B35AD"/>
    <w:rPr>
      <w:rFonts w:cs="Times New Roman"/>
      <w:vertAlign w:val="superscript"/>
    </w:rPr>
  </w:style>
  <w:style w:type="character" w:styleId="Rimandonotadichiusura">
    <w:name w:val="endnote reference"/>
    <w:basedOn w:val="Carpredefinitoparagrafo"/>
    <w:uiPriority w:val="99"/>
    <w:semiHidden/>
    <w:rsid w:val="008B35AD"/>
    <w:rPr>
      <w:rFonts w:cs="Times New Roman"/>
      <w:vertAlign w:val="superscript"/>
    </w:rPr>
  </w:style>
  <w:style w:type="paragraph" w:customStyle="1" w:styleId="Intestazione5">
    <w:name w:val="Intestazione5"/>
    <w:basedOn w:val="Normale"/>
    <w:next w:val="Corpotesto"/>
    <w:uiPriority w:val="99"/>
    <w:rsid w:val="008B35A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8B35A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1C2BA6"/>
    <w:rPr>
      <w:rFonts w:cs="Times New Roman"/>
      <w:kern w:val="1"/>
      <w:sz w:val="24"/>
      <w:szCs w:val="24"/>
      <w:lang w:eastAsia="ar-SA" w:bidi="ar-SA"/>
    </w:rPr>
  </w:style>
  <w:style w:type="paragraph" w:styleId="Elenco">
    <w:name w:val="List"/>
    <w:basedOn w:val="Corpotesto"/>
    <w:uiPriority w:val="99"/>
    <w:rsid w:val="008B35AD"/>
  </w:style>
  <w:style w:type="paragraph" w:customStyle="1" w:styleId="Didascalia3">
    <w:name w:val="Didascalia3"/>
    <w:basedOn w:val="Normale"/>
    <w:uiPriority w:val="99"/>
    <w:rsid w:val="008B35AD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8B35AD"/>
    <w:pPr>
      <w:suppressLineNumbers/>
    </w:pPr>
  </w:style>
  <w:style w:type="paragraph" w:customStyle="1" w:styleId="Intestazione4">
    <w:name w:val="Intestazione4"/>
    <w:basedOn w:val="Normale"/>
    <w:next w:val="Corpotesto"/>
    <w:uiPriority w:val="99"/>
    <w:rsid w:val="008B35A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Didascalia2">
    <w:name w:val="Didascalia2"/>
    <w:basedOn w:val="Normale"/>
    <w:uiPriority w:val="99"/>
    <w:rsid w:val="008B35AD"/>
    <w:pPr>
      <w:suppressLineNumbers/>
      <w:spacing w:before="120" w:after="120"/>
    </w:pPr>
    <w:rPr>
      <w:i/>
      <w:iCs/>
    </w:rPr>
  </w:style>
  <w:style w:type="paragraph" w:customStyle="1" w:styleId="Intestazione3">
    <w:name w:val="Intestazione3"/>
    <w:basedOn w:val="Normale"/>
    <w:next w:val="Corpotesto"/>
    <w:uiPriority w:val="99"/>
    <w:rsid w:val="008B35A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Didascalia1">
    <w:name w:val="Didascalia1"/>
    <w:basedOn w:val="Normale"/>
    <w:uiPriority w:val="99"/>
    <w:rsid w:val="008B35AD"/>
    <w:pPr>
      <w:suppressLineNumbers/>
      <w:spacing w:before="120" w:after="120"/>
    </w:pPr>
    <w:rPr>
      <w:i/>
      <w:iCs/>
    </w:rPr>
  </w:style>
  <w:style w:type="paragraph" w:customStyle="1" w:styleId="Oggettoconpuntadifreccia">
    <w:name w:val="Oggetto con punta di freccia"/>
    <w:basedOn w:val="Normale"/>
    <w:uiPriority w:val="99"/>
    <w:rsid w:val="008B35AD"/>
  </w:style>
  <w:style w:type="paragraph" w:customStyle="1" w:styleId="Oggettoconombra">
    <w:name w:val="Oggetto con ombra"/>
    <w:basedOn w:val="Normale"/>
    <w:uiPriority w:val="99"/>
    <w:rsid w:val="008B35AD"/>
  </w:style>
  <w:style w:type="paragraph" w:customStyle="1" w:styleId="Oggettosenzariempimento">
    <w:name w:val="Oggetto senza riempimento"/>
    <w:basedOn w:val="Normale"/>
    <w:uiPriority w:val="99"/>
    <w:rsid w:val="008B35AD"/>
  </w:style>
  <w:style w:type="paragraph" w:customStyle="1" w:styleId="Testo">
    <w:name w:val="Testo"/>
    <w:basedOn w:val="Didascalia1"/>
    <w:uiPriority w:val="99"/>
    <w:rsid w:val="008B35AD"/>
  </w:style>
  <w:style w:type="paragraph" w:customStyle="1" w:styleId="Corpotestogiustificato">
    <w:name w:val="Corpo testo giustificato"/>
    <w:basedOn w:val="Normale"/>
    <w:uiPriority w:val="99"/>
    <w:rsid w:val="008B35AD"/>
  </w:style>
  <w:style w:type="paragraph" w:styleId="Rientrocorpodeltesto">
    <w:name w:val="Body Text Indent"/>
    <w:basedOn w:val="Corpotesto"/>
    <w:link w:val="RientrocorpodeltestoCarattere"/>
    <w:uiPriority w:val="99"/>
    <w:rsid w:val="008B35AD"/>
    <w:pPr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1C2BA6"/>
    <w:rPr>
      <w:rFonts w:cs="Times New Roman"/>
      <w:kern w:val="1"/>
      <w:sz w:val="24"/>
      <w:szCs w:val="24"/>
      <w:lang w:eastAsia="ar-SA" w:bidi="ar-SA"/>
    </w:rPr>
  </w:style>
  <w:style w:type="paragraph" w:customStyle="1" w:styleId="Titolo3">
    <w:name w:val="Titolo3"/>
    <w:basedOn w:val="Normale"/>
    <w:uiPriority w:val="99"/>
    <w:rsid w:val="008B35AD"/>
  </w:style>
  <w:style w:type="paragraph" w:customStyle="1" w:styleId="Titolo4">
    <w:name w:val="Titolo4"/>
    <w:basedOn w:val="Normale"/>
    <w:uiPriority w:val="99"/>
    <w:rsid w:val="008B35AD"/>
    <w:pPr>
      <w:jc w:val="center"/>
    </w:pPr>
  </w:style>
  <w:style w:type="paragraph" w:customStyle="1" w:styleId="Titolo5">
    <w:name w:val="Titolo5"/>
    <w:basedOn w:val="Normale"/>
    <w:uiPriority w:val="99"/>
    <w:rsid w:val="008B35AD"/>
    <w:pPr>
      <w:spacing w:before="57" w:after="57"/>
      <w:ind w:right="113"/>
      <w:jc w:val="center"/>
    </w:pPr>
  </w:style>
  <w:style w:type="paragraph" w:customStyle="1" w:styleId="Intestazione1">
    <w:name w:val="Intestazione1"/>
    <w:basedOn w:val="Normale"/>
    <w:uiPriority w:val="99"/>
    <w:rsid w:val="008B35AD"/>
    <w:pPr>
      <w:spacing w:before="238" w:after="119"/>
    </w:pPr>
  </w:style>
  <w:style w:type="paragraph" w:customStyle="1" w:styleId="Intestazione2">
    <w:name w:val="Intestazione2"/>
    <w:basedOn w:val="Normale"/>
    <w:uiPriority w:val="99"/>
    <w:rsid w:val="008B35AD"/>
    <w:pPr>
      <w:spacing w:before="238" w:after="119"/>
    </w:pPr>
  </w:style>
  <w:style w:type="paragraph" w:customStyle="1" w:styleId="Lineadiquotatura">
    <w:name w:val="Linea di quotatura"/>
    <w:basedOn w:val="Normale"/>
    <w:uiPriority w:val="99"/>
    <w:rsid w:val="008B35AD"/>
  </w:style>
  <w:style w:type="paragraph" w:customStyle="1" w:styleId="StandardLTGliederung1">
    <w:name w:val="Standard~LT~Gliederung 1"/>
    <w:uiPriority w:val="99"/>
    <w:rsid w:val="008B35AD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00" w:line="288" w:lineRule="auto"/>
    </w:pPr>
    <w:rPr>
      <w:rFonts w:ascii="DejaVu Sans" w:hAnsi="DejaVu Sans" w:cs="DejaVu Sans"/>
      <w:b/>
      <w:bCs/>
      <w:color w:val="000000"/>
      <w:kern w:val="1"/>
      <w:sz w:val="40"/>
      <w:szCs w:val="40"/>
      <w:lang w:eastAsia="ar-SA"/>
    </w:rPr>
  </w:style>
  <w:style w:type="paragraph" w:customStyle="1" w:styleId="StandardLTGliederung2">
    <w:name w:val="Standard~LT~Gliederung 2"/>
    <w:basedOn w:val="StandardLTGliederung1"/>
    <w:uiPriority w:val="99"/>
    <w:rsid w:val="008B35AD"/>
    <w:pPr>
      <w:spacing w:before="90" w:line="336" w:lineRule="auto"/>
      <w:ind w:left="595"/>
    </w:pPr>
    <w:rPr>
      <w:b w:val="0"/>
      <w:bCs w:val="0"/>
      <w:sz w:val="36"/>
      <w:szCs w:val="36"/>
    </w:rPr>
  </w:style>
  <w:style w:type="paragraph" w:customStyle="1" w:styleId="StandardLTGliederung3">
    <w:name w:val="Standard~LT~Gliederung 3"/>
    <w:basedOn w:val="StandardLTGliederung2"/>
    <w:uiPriority w:val="99"/>
    <w:rsid w:val="008B35AD"/>
    <w:pPr>
      <w:widowControl/>
      <w:spacing w:before="70"/>
      <w:ind w:left="1197"/>
    </w:pPr>
    <w:rPr>
      <w:sz w:val="28"/>
      <w:szCs w:val="28"/>
    </w:rPr>
  </w:style>
  <w:style w:type="paragraph" w:customStyle="1" w:styleId="StandardLTGliederung4">
    <w:name w:val="Standard~LT~Gliederung 4"/>
    <w:basedOn w:val="StandardLTGliederung3"/>
    <w:uiPriority w:val="99"/>
    <w:rsid w:val="008B35AD"/>
    <w:pPr>
      <w:spacing w:before="100" w:line="204" w:lineRule="auto"/>
      <w:ind w:left="2665"/>
    </w:pPr>
    <w:rPr>
      <w:sz w:val="40"/>
      <w:szCs w:val="40"/>
    </w:rPr>
  </w:style>
  <w:style w:type="paragraph" w:customStyle="1" w:styleId="StandardLTGliederung5">
    <w:name w:val="Standard~LT~Gliederung 5"/>
    <w:basedOn w:val="StandardLTGliederung4"/>
    <w:uiPriority w:val="99"/>
    <w:rsid w:val="008B35AD"/>
    <w:pPr>
      <w:ind w:left="3324"/>
    </w:pPr>
  </w:style>
  <w:style w:type="paragraph" w:customStyle="1" w:styleId="StandardLTGliederung6">
    <w:name w:val="Standard~LT~Gliederung 6"/>
    <w:basedOn w:val="StandardLTGliederung5"/>
    <w:uiPriority w:val="99"/>
    <w:rsid w:val="008B35AD"/>
  </w:style>
  <w:style w:type="paragraph" w:customStyle="1" w:styleId="StandardLTGliederung7">
    <w:name w:val="Standard~LT~Gliederung 7"/>
    <w:basedOn w:val="StandardLTGliederung6"/>
    <w:uiPriority w:val="99"/>
    <w:rsid w:val="008B35AD"/>
  </w:style>
  <w:style w:type="paragraph" w:customStyle="1" w:styleId="StandardLTGliederung8">
    <w:name w:val="Standard~LT~Gliederung 8"/>
    <w:basedOn w:val="StandardLTGliederung7"/>
    <w:uiPriority w:val="99"/>
    <w:rsid w:val="008B35AD"/>
  </w:style>
  <w:style w:type="paragraph" w:customStyle="1" w:styleId="StandardLTGliederung9">
    <w:name w:val="Standard~LT~Gliederung 9"/>
    <w:basedOn w:val="StandardLTGliederung8"/>
    <w:uiPriority w:val="99"/>
    <w:rsid w:val="008B35AD"/>
  </w:style>
  <w:style w:type="paragraph" w:customStyle="1" w:styleId="StandardLTTitel">
    <w:name w:val="Standard~LT~Titel"/>
    <w:uiPriority w:val="99"/>
    <w:rsid w:val="008B35AD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</w:pPr>
    <w:rPr>
      <w:rFonts w:ascii="DejaVu Sans" w:hAnsi="DejaVu Sans" w:cs="DejaVu Sans"/>
      <w:b/>
      <w:bCs/>
      <w:color w:val="000000"/>
      <w:kern w:val="1"/>
      <w:sz w:val="48"/>
      <w:szCs w:val="48"/>
      <w:lang w:eastAsia="ar-SA"/>
    </w:rPr>
  </w:style>
  <w:style w:type="paragraph" w:customStyle="1" w:styleId="StandardLTUntertitel">
    <w:name w:val="Standard~LT~Untertitel"/>
    <w:uiPriority w:val="99"/>
    <w:rsid w:val="008B35AD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line="288" w:lineRule="auto"/>
      <w:jc w:val="right"/>
    </w:pPr>
    <w:rPr>
      <w:rFonts w:ascii="DejaVu Sans" w:hAnsi="DejaVu Sans" w:cs="DejaVu Sans"/>
      <w:color w:val="000000"/>
      <w:kern w:val="1"/>
      <w:sz w:val="36"/>
      <w:szCs w:val="36"/>
      <w:lang w:eastAsia="ar-SA"/>
    </w:rPr>
  </w:style>
  <w:style w:type="paragraph" w:customStyle="1" w:styleId="StandardLTNotizen">
    <w:name w:val="Standard~LT~Notizen"/>
    <w:uiPriority w:val="99"/>
    <w:rsid w:val="008B35AD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line="200" w:lineRule="atLeast"/>
    </w:pPr>
    <w:rPr>
      <w:rFonts w:ascii="Tahoma" w:hAnsi="Tahoma" w:cs="Tahoma"/>
      <w:color w:val="000000"/>
      <w:kern w:val="1"/>
      <w:sz w:val="24"/>
      <w:szCs w:val="24"/>
      <w:lang w:eastAsia="ar-SA"/>
    </w:rPr>
  </w:style>
  <w:style w:type="paragraph" w:customStyle="1" w:styleId="StandardLTHintergrundobjekte">
    <w:name w:val="Standard~LT~Hintergrundobjekte"/>
    <w:uiPriority w:val="99"/>
    <w:rsid w:val="008B35AD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00" w:lineRule="atLeast"/>
    </w:pPr>
    <w:rPr>
      <w:rFonts w:ascii="DejaVu Sans" w:hAnsi="DejaVu Sans" w:cs="DejaVu Sans"/>
      <w:color w:val="000000"/>
      <w:kern w:val="1"/>
      <w:sz w:val="48"/>
      <w:szCs w:val="48"/>
      <w:lang w:eastAsia="ar-SA"/>
    </w:rPr>
  </w:style>
  <w:style w:type="paragraph" w:customStyle="1" w:styleId="StandardLTHintergrund">
    <w:name w:val="Standard~LT~Hintergrund"/>
    <w:uiPriority w:val="99"/>
    <w:rsid w:val="008B35AD"/>
    <w:pPr>
      <w:widowControl w:val="0"/>
      <w:suppressAutoHyphens/>
      <w:autoSpaceDE w:val="0"/>
      <w:jc w:val="center"/>
    </w:pPr>
    <w:rPr>
      <w:kern w:val="1"/>
      <w:sz w:val="24"/>
      <w:szCs w:val="24"/>
      <w:lang w:eastAsia="ar-SA"/>
    </w:rPr>
  </w:style>
  <w:style w:type="paragraph" w:styleId="Titolo">
    <w:name w:val="Title"/>
    <w:basedOn w:val="Intestazione3"/>
    <w:next w:val="Sottotitolo"/>
    <w:link w:val="TitoloCarattere"/>
    <w:qFormat/>
    <w:rsid w:val="008B35AD"/>
    <w:pPr>
      <w:jc w:val="center"/>
    </w:pPr>
    <w:rPr>
      <w:b/>
      <w:bCs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locked/>
    <w:rsid w:val="001C2BA6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Sottotitolo">
    <w:name w:val="Subtitle"/>
    <w:basedOn w:val="Intestazione3"/>
    <w:next w:val="Corpotesto"/>
    <w:link w:val="SottotitoloCarattere"/>
    <w:uiPriority w:val="99"/>
    <w:qFormat/>
    <w:rsid w:val="008B35AD"/>
    <w:pPr>
      <w:jc w:val="center"/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1C2BA6"/>
    <w:rPr>
      <w:rFonts w:ascii="Cambria" w:hAnsi="Cambria" w:cs="Times New Roman"/>
      <w:kern w:val="1"/>
      <w:sz w:val="24"/>
      <w:szCs w:val="24"/>
      <w:lang w:eastAsia="ar-SA" w:bidi="ar-SA"/>
    </w:rPr>
  </w:style>
  <w:style w:type="paragraph" w:customStyle="1" w:styleId="Oggettidisfondo">
    <w:name w:val="Oggetti di sfondo"/>
    <w:uiPriority w:val="99"/>
    <w:rsid w:val="008B35AD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00" w:lineRule="atLeast"/>
    </w:pPr>
    <w:rPr>
      <w:rFonts w:ascii="DejaVu Sans" w:hAnsi="DejaVu Sans" w:cs="DejaVu Sans"/>
      <w:color w:val="000000"/>
      <w:kern w:val="1"/>
      <w:sz w:val="48"/>
      <w:szCs w:val="48"/>
      <w:lang w:eastAsia="ar-SA"/>
    </w:rPr>
  </w:style>
  <w:style w:type="paragraph" w:customStyle="1" w:styleId="Sfondo">
    <w:name w:val="Sfondo"/>
    <w:uiPriority w:val="99"/>
    <w:rsid w:val="008B35AD"/>
    <w:pPr>
      <w:widowControl w:val="0"/>
      <w:suppressAutoHyphens/>
      <w:autoSpaceDE w:val="0"/>
      <w:jc w:val="center"/>
    </w:pPr>
    <w:rPr>
      <w:kern w:val="1"/>
      <w:sz w:val="24"/>
      <w:szCs w:val="24"/>
      <w:lang w:eastAsia="ar-SA"/>
    </w:rPr>
  </w:style>
  <w:style w:type="paragraph" w:customStyle="1" w:styleId="Note">
    <w:name w:val="Note"/>
    <w:uiPriority w:val="99"/>
    <w:rsid w:val="008B35AD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line="200" w:lineRule="atLeast"/>
    </w:pPr>
    <w:rPr>
      <w:rFonts w:ascii="Tahoma" w:hAnsi="Tahoma" w:cs="Tahoma"/>
      <w:color w:val="000000"/>
      <w:kern w:val="1"/>
      <w:sz w:val="24"/>
      <w:szCs w:val="24"/>
      <w:lang w:eastAsia="ar-SA"/>
    </w:rPr>
  </w:style>
  <w:style w:type="paragraph" w:customStyle="1" w:styleId="Struttura1">
    <w:name w:val="Struttura 1"/>
    <w:uiPriority w:val="99"/>
    <w:rsid w:val="008B35AD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00" w:line="288" w:lineRule="auto"/>
    </w:pPr>
    <w:rPr>
      <w:rFonts w:ascii="DejaVu Sans" w:hAnsi="DejaVu Sans" w:cs="DejaVu Sans"/>
      <w:b/>
      <w:bCs/>
      <w:color w:val="000000"/>
      <w:kern w:val="1"/>
      <w:sz w:val="40"/>
      <w:szCs w:val="40"/>
      <w:lang w:eastAsia="ar-SA"/>
    </w:rPr>
  </w:style>
  <w:style w:type="paragraph" w:customStyle="1" w:styleId="Struttura2">
    <w:name w:val="Struttura 2"/>
    <w:basedOn w:val="Struttura1"/>
    <w:uiPriority w:val="99"/>
    <w:rsid w:val="008B35AD"/>
    <w:pPr>
      <w:spacing w:before="90" w:line="336" w:lineRule="auto"/>
      <w:ind w:left="595"/>
    </w:pPr>
    <w:rPr>
      <w:b w:val="0"/>
      <w:bCs w:val="0"/>
      <w:sz w:val="36"/>
      <w:szCs w:val="36"/>
    </w:rPr>
  </w:style>
  <w:style w:type="paragraph" w:customStyle="1" w:styleId="Struttura3">
    <w:name w:val="Struttura 3"/>
    <w:basedOn w:val="Struttura2"/>
    <w:uiPriority w:val="99"/>
    <w:rsid w:val="008B35AD"/>
    <w:pPr>
      <w:widowControl/>
      <w:spacing w:before="70"/>
      <w:ind w:left="1197"/>
    </w:pPr>
    <w:rPr>
      <w:sz w:val="28"/>
      <w:szCs w:val="28"/>
    </w:rPr>
  </w:style>
  <w:style w:type="paragraph" w:customStyle="1" w:styleId="Struttura4">
    <w:name w:val="Struttura 4"/>
    <w:basedOn w:val="Struttura3"/>
    <w:uiPriority w:val="99"/>
    <w:rsid w:val="008B35AD"/>
    <w:pPr>
      <w:spacing w:before="100" w:line="204" w:lineRule="auto"/>
      <w:ind w:left="2665"/>
    </w:pPr>
    <w:rPr>
      <w:sz w:val="40"/>
      <w:szCs w:val="40"/>
    </w:rPr>
  </w:style>
  <w:style w:type="paragraph" w:customStyle="1" w:styleId="Struttura5">
    <w:name w:val="Struttura 5"/>
    <w:basedOn w:val="Struttura4"/>
    <w:uiPriority w:val="99"/>
    <w:rsid w:val="008B35AD"/>
    <w:pPr>
      <w:ind w:left="3324"/>
    </w:pPr>
  </w:style>
  <w:style w:type="paragraph" w:customStyle="1" w:styleId="Struttura6">
    <w:name w:val="Struttura 6"/>
    <w:basedOn w:val="Struttura5"/>
    <w:uiPriority w:val="99"/>
    <w:rsid w:val="008B35AD"/>
  </w:style>
  <w:style w:type="paragraph" w:customStyle="1" w:styleId="Struttura7">
    <w:name w:val="Struttura 7"/>
    <w:basedOn w:val="Struttura6"/>
    <w:uiPriority w:val="99"/>
    <w:rsid w:val="008B35AD"/>
  </w:style>
  <w:style w:type="paragraph" w:customStyle="1" w:styleId="Struttura8">
    <w:name w:val="Struttura 8"/>
    <w:basedOn w:val="Struttura7"/>
    <w:uiPriority w:val="99"/>
    <w:rsid w:val="008B35AD"/>
  </w:style>
  <w:style w:type="paragraph" w:customStyle="1" w:styleId="Struttura9">
    <w:name w:val="Struttura 9"/>
    <w:basedOn w:val="Struttura8"/>
    <w:uiPriority w:val="99"/>
    <w:rsid w:val="008B35AD"/>
  </w:style>
  <w:style w:type="paragraph" w:customStyle="1" w:styleId="BulletSymbols">
    <w:name w:val="Bullet Symbols"/>
    <w:uiPriority w:val="99"/>
    <w:rsid w:val="008B35AD"/>
    <w:pPr>
      <w:widowControl w:val="0"/>
      <w:suppressAutoHyphens/>
      <w:autoSpaceDE w:val="0"/>
    </w:pPr>
    <w:rPr>
      <w:rFonts w:ascii="StarSymbol" w:eastAsia="StarSymbol" w:cs="StarSymbol"/>
      <w:kern w:val="1"/>
      <w:sz w:val="18"/>
      <w:szCs w:val="18"/>
      <w:lang w:eastAsia="ar-SA"/>
    </w:rPr>
  </w:style>
  <w:style w:type="paragraph" w:customStyle="1" w:styleId="Titolo1LTGliederung1">
    <w:name w:val="Titolo1~LT~Gliederung 1"/>
    <w:uiPriority w:val="99"/>
    <w:rsid w:val="008B35AD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00" w:line="288" w:lineRule="auto"/>
    </w:pPr>
    <w:rPr>
      <w:rFonts w:ascii="DejaVu Sans" w:hAnsi="DejaVu Sans" w:cs="DejaVu Sans"/>
      <w:b/>
      <w:bCs/>
      <w:color w:val="000000"/>
      <w:kern w:val="1"/>
      <w:sz w:val="40"/>
      <w:szCs w:val="40"/>
      <w:lang w:eastAsia="ar-SA"/>
    </w:rPr>
  </w:style>
  <w:style w:type="paragraph" w:customStyle="1" w:styleId="Titolo1LTGliederung2">
    <w:name w:val="Titolo1~LT~Gliederung 2"/>
    <w:basedOn w:val="Titolo1LTGliederung1"/>
    <w:uiPriority w:val="99"/>
    <w:rsid w:val="008B35AD"/>
    <w:pPr>
      <w:spacing w:before="90" w:line="336" w:lineRule="auto"/>
      <w:ind w:left="595"/>
    </w:pPr>
    <w:rPr>
      <w:b w:val="0"/>
      <w:bCs w:val="0"/>
      <w:sz w:val="36"/>
      <w:szCs w:val="36"/>
    </w:rPr>
  </w:style>
  <w:style w:type="paragraph" w:customStyle="1" w:styleId="Titolo1LTGliederung3">
    <w:name w:val="Titolo1~LT~Gliederung 3"/>
    <w:basedOn w:val="Titolo1LTGliederung2"/>
    <w:uiPriority w:val="99"/>
    <w:rsid w:val="008B35AD"/>
    <w:pPr>
      <w:widowControl/>
      <w:spacing w:before="70"/>
      <w:ind w:left="1197"/>
    </w:pPr>
    <w:rPr>
      <w:sz w:val="28"/>
      <w:szCs w:val="28"/>
    </w:rPr>
  </w:style>
  <w:style w:type="paragraph" w:customStyle="1" w:styleId="Titolo1LTGliederung4">
    <w:name w:val="Titolo1~LT~Gliederung 4"/>
    <w:basedOn w:val="Titolo1LTGliederung3"/>
    <w:uiPriority w:val="99"/>
    <w:rsid w:val="008B35AD"/>
    <w:pPr>
      <w:spacing w:before="100" w:line="204" w:lineRule="auto"/>
      <w:ind w:left="2665"/>
    </w:pPr>
    <w:rPr>
      <w:sz w:val="40"/>
      <w:szCs w:val="40"/>
    </w:rPr>
  </w:style>
  <w:style w:type="paragraph" w:customStyle="1" w:styleId="Titolo1LTGliederung5">
    <w:name w:val="Titolo1~LT~Gliederung 5"/>
    <w:basedOn w:val="Titolo1LTGliederung4"/>
    <w:uiPriority w:val="99"/>
    <w:rsid w:val="008B35AD"/>
    <w:pPr>
      <w:ind w:left="3324"/>
    </w:pPr>
  </w:style>
  <w:style w:type="paragraph" w:customStyle="1" w:styleId="Titolo1LTGliederung6">
    <w:name w:val="Titolo1~LT~Gliederung 6"/>
    <w:basedOn w:val="Titolo1LTGliederung5"/>
    <w:uiPriority w:val="99"/>
    <w:rsid w:val="008B35AD"/>
  </w:style>
  <w:style w:type="paragraph" w:customStyle="1" w:styleId="Titolo1LTGliederung7">
    <w:name w:val="Titolo1~LT~Gliederung 7"/>
    <w:basedOn w:val="Titolo1LTGliederung6"/>
    <w:uiPriority w:val="99"/>
    <w:rsid w:val="008B35AD"/>
  </w:style>
  <w:style w:type="paragraph" w:customStyle="1" w:styleId="Titolo1LTGliederung8">
    <w:name w:val="Titolo1~LT~Gliederung 8"/>
    <w:basedOn w:val="Titolo1LTGliederung7"/>
    <w:uiPriority w:val="99"/>
    <w:rsid w:val="008B35AD"/>
  </w:style>
  <w:style w:type="paragraph" w:customStyle="1" w:styleId="Titolo1LTGliederung9">
    <w:name w:val="Titolo1~LT~Gliederung 9"/>
    <w:basedOn w:val="Titolo1LTGliederung8"/>
    <w:uiPriority w:val="99"/>
    <w:rsid w:val="008B35AD"/>
  </w:style>
  <w:style w:type="paragraph" w:customStyle="1" w:styleId="Titolo1LTTitel">
    <w:name w:val="Titolo1~LT~Titel"/>
    <w:uiPriority w:val="99"/>
    <w:rsid w:val="008B35AD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</w:pPr>
    <w:rPr>
      <w:rFonts w:ascii="DejaVu Sans" w:hAnsi="DejaVu Sans" w:cs="DejaVu Sans"/>
      <w:b/>
      <w:bCs/>
      <w:color w:val="000000"/>
      <w:kern w:val="1"/>
      <w:sz w:val="48"/>
      <w:szCs w:val="48"/>
      <w:lang w:eastAsia="ar-SA"/>
    </w:rPr>
  </w:style>
  <w:style w:type="paragraph" w:customStyle="1" w:styleId="Titolo1LTUntertitel">
    <w:name w:val="Titolo1~LT~Untertitel"/>
    <w:uiPriority w:val="99"/>
    <w:rsid w:val="008B35AD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line="288" w:lineRule="auto"/>
      <w:jc w:val="right"/>
    </w:pPr>
    <w:rPr>
      <w:rFonts w:ascii="DejaVu Sans" w:hAnsi="DejaVu Sans" w:cs="DejaVu Sans"/>
      <w:color w:val="000000"/>
      <w:kern w:val="1"/>
      <w:sz w:val="36"/>
      <w:szCs w:val="36"/>
      <w:lang w:eastAsia="ar-SA"/>
    </w:rPr>
  </w:style>
  <w:style w:type="paragraph" w:customStyle="1" w:styleId="Titolo1LTNotizen">
    <w:name w:val="Titolo1~LT~Notizen"/>
    <w:uiPriority w:val="99"/>
    <w:rsid w:val="008B35AD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line="200" w:lineRule="atLeast"/>
    </w:pPr>
    <w:rPr>
      <w:rFonts w:ascii="Tahoma" w:hAnsi="Tahoma" w:cs="Tahoma"/>
      <w:color w:val="000000"/>
      <w:kern w:val="1"/>
      <w:sz w:val="24"/>
      <w:szCs w:val="24"/>
      <w:lang w:eastAsia="ar-SA"/>
    </w:rPr>
  </w:style>
  <w:style w:type="paragraph" w:customStyle="1" w:styleId="Titolo1LTHintergrundobjekte">
    <w:name w:val="Titolo1~LT~Hintergrundobjekte"/>
    <w:uiPriority w:val="99"/>
    <w:rsid w:val="008B35AD"/>
    <w:pPr>
      <w:widowControl w:val="0"/>
      <w:suppressAutoHyphens/>
      <w:autoSpaceDE w:val="0"/>
    </w:pPr>
    <w:rPr>
      <w:kern w:val="1"/>
      <w:sz w:val="24"/>
      <w:szCs w:val="24"/>
      <w:lang w:eastAsia="ar-SA"/>
    </w:rPr>
  </w:style>
  <w:style w:type="paragraph" w:customStyle="1" w:styleId="Titolo1LTHintergrund">
    <w:name w:val="Titolo1~LT~Hintergrund"/>
    <w:uiPriority w:val="99"/>
    <w:rsid w:val="008B35AD"/>
    <w:pPr>
      <w:widowControl w:val="0"/>
      <w:suppressAutoHyphens/>
      <w:autoSpaceDE w:val="0"/>
      <w:jc w:val="center"/>
    </w:pPr>
    <w:rPr>
      <w:kern w:val="1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rsid w:val="008B35AD"/>
    <w:pPr>
      <w:suppressLineNumbers/>
      <w:tabs>
        <w:tab w:val="center" w:pos="4818"/>
        <w:tab w:val="right" w:pos="9637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C0F27"/>
    <w:rPr>
      <w:rFonts w:cs="Times New Roman"/>
      <w:kern w:val="1"/>
      <w:sz w:val="24"/>
      <w:szCs w:val="24"/>
      <w:lang w:eastAsia="ar-SA" w:bidi="ar-SA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8B35AD"/>
    <w:pPr>
      <w:suppressLineNumbers/>
      <w:ind w:left="283" w:hanging="283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locked/>
    <w:rsid w:val="001C2BA6"/>
    <w:rPr>
      <w:rFonts w:cs="Times New Roman"/>
      <w:kern w:val="1"/>
      <w:sz w:val="20"/>
      <w:szCs w:val="20"/>
      <w:lang w:eastAsia="ar-SA" w:bidi="ar-SA"/>
    </w:rPr>
  </w:style>
  <w:style w:type="paragraph" w:styleId="Intestazione">
    <w:name w:val="header"/>
    <w:basedOn w:val="Normale"/>
    <w:link w:val="IntestazioneCarattere"/>
    <w:rsid w:val="008B35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locked/>
    <w:rsid w:val="001C2BA6"/>
    <w:rPr>
      <w:rFonts w:cs="Times New Roman"/>
      <w:kern w:val="1"/>
      <w:sz w:val="24"/>
      <w:szCs w:val="24"/>
      <w:lang w:eastAsia="ar-SA" w:bidi="ar-SA"/>
    </w:rPr>
  </w:style>
  <w:style w:type="paragraph" w:customStyle="1" w:styleId="Corpodeltesto21">
    <w:name w:val="Corpo del testo 21"/>
    <w:basedOn w:val="Normale"/>
    <w:uiPriority w:val="99"/>
    <w:rsid w:val="008B35AD"/>
    <w:pPr>
      <w:spacing w:after="120" w:line="480" w:lineRule="auto"/>
    </w:pPr>
  </w:style>
  <w:style w:type="paragraph" w:customStyle="1" w:styleId="Contenutocornice">
    <w:name w:val="Contenuto cornice"/>
    <w:basedOn w:val="Corpotesto"/>
    <w:uiPriority w:val="99"/>
    <w:rsid w:val="008B35AD"/>
  </w:style>
  <w:style w:type="paragraph" w:styleId="Testofumetto">
    <w:name w:val="Balloon Text"/>
    <w:basedOn w:val="Normale"/>
    <w:link w:val="TestofumettoCarattere"/>
    <w:uiPriority w:val="99"/>
    <w:semiHidden/>
    <w:rsid w:val="008B35A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C2BA6"/>
    <w:rPr>
      <w:rFonts w:cs="Times New Roman"/>
      <w:kern w:val="1"/>
      <w:sz w:val="2"/>
      <w:lang w:eastAsia="ar-SA" w:bidi="ar-SA"/>
    </w:rPr>
  </w:style>
  <w:style w:type="paragraph" w:customStyle="1" w:styleId="CarattereCarattereCarattereCarattereCarattereCarattere">
    <w:name w:val="Carattere Carattere Carattere Carattere Carattere Carattere"/>
    <w:basedOn w:val="Normale"/>
    <w:uiPriority w:val="99"/>
    <w:rsid w:val="00D83CB0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Collegamentovisitato">
    <w:name w:val="FollowedHyperlink"/>
    <w:basedOn w:val="Carpredefinitoparagrafo"/>
    <w:uiPriority w:val="99"/>
    <w:rsid w:val="00131B50"/>
    <w:rPr>
      <w:rFonts w:cs="Times New Roman"/>
      <w:color w:val="800080"/>
      <w:u w:val="single"/>
    </w:rPr>
  </w:style>
  <w:style w:type="character" w:styleId="Enfasigrassetto">
    <w:name w:val="Strong"/>
    <w:basedOn w:val="Carpredefinitoparagrafo"/>
    <w:uiPriority w:val="22"/>
    <w:qFormat/>
    <w:rsid w:val="00BA062C"/>
    <w:rPr>
      <w:rFonts w:cs="Times New Roman"/>
      <w:b/>
    </w:rPr>
  </w:style>
  <w:style w:type="paragraph" w:customStyle="1" w:styleId="Carattere">
    <w:name w:val="Carattere"/>
    <w:basedOn w:val="Normale"/>
    <w:uiPriority w:val="99"/>
    <w:rsid w:val="000C11F4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NormaleWeb">
    <w:name w:val="Normal (Web)"/>
    <w:basedOn w:val="Normale"/>
    <w:uiPriority w:val="99"/>
    <w:rsid w:val="0024449C"/>
    <w:pPr>
      <w:spacing w:before="100" w:beforeAutospacing="1" w:after="100" w:afterAutospacing="1"/>
    </w:pPr>
    <w:rPr>
      <w:lang w:eastAsia="it-IT"/>
    </w:rPr>
  </w:style>
  <w:style w:type="paragraph" w:styleId="Paragrafoelenco">
    <w:name w:val="List Paragraph"/>
    <w:aliases w:val="Paragrafo elenco livello 1,Paragrafo elenco1,Bullet List,FooterText,numbered"/>
    <w:basedOn w:val="Normale"/>
    <w:link w:val="ParagrafoelencoCarattere"/>
    <w:uiPriority w:val="34"/>
    <w:qFormat/>
    <w:rsid w:val="00CA7666"/>
    <w:pPr>
      <w:ind w:left="720"/>
      <w:contextualSpacing/>
    </w:pPr>
    <w:rPr>
      <w:rFonts w:ascii="Calibri" w:hAnsi="Calibri"/>
      <w:sz w:val="20"/>
      <w:szCs w:val="20"/>
    </w:rPr>
  </w:style>
  <w:style w:type="character" w:styleId="Rimandocommento">
    <w:name w:val="annotation reference"/>
    <w:basedOn w:val="Carpredefinitoparagrafo"/>
    <w:uiPriority w:val="99"/>
    <w:rsid w:val="00E8679C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E8679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E8679C"/>
    <w:rPr>
      <w:rFonts w:cs="Times New Roman"/>
      <w:kern w:val="1"/>
      <w:lang w:eastAsia="ar-SA" w:bidi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E8679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E8679C"/>
    <w:rPr>
      <w:rFonts w:cs="Times New Roman"/>
      <w:b/>
      <w:bCs/>
      <w:kern w:val="1"/>
      <w:lang w:eastAsia="ar-SA" w:bidi="ar-SA"/>
    </w:rPr>
  </w:style>
  <w:style w:type="paragraph" w:customStyle="1" w:styleId="CM3">
    <w:name w:val="CM3"/>
    <w:basedOn w:val="Normale"/>
    <w:uiPriority w:val="99"/>
    <w:rsid w:val="00217BD7"/>
    <w:pPr>
      <w:autoSpaceDN w:val="0"/>
    </w:pPr>
    <w:rPr>
      <w:rFonts w:ascii="EUAlbertina" w:hAnsi="EUAlbertina"/>
      <w:lang w:eastAsia="it-IT"/>
    </w:rPr>
  </w:style>
  <w:style w:type="paragraph" w:customStyle="1" w:styleId="CM4">
    <w:name w:val="CM4"/>
    <w:basedOn w:val="Normale"/>
    <w:uiPriority w:val="99"/>
    <w:rsid w:val="00217BD7"/>
    <w:pPr>
      <w:autoSpaceDN w:val="0"/>
    </w:pPr>
    <w:rPr>
      <w:rFonts w:ascii="EUAlbertina" w:hAnsi="EUAlbertina"/>
      <w:lang w:eastAsia="it-IT"/>
    </w:rPr>
  </w:style>
  <w:style w:type="paragraph" w:customStyle="1" w:styleId="Default">
    <w:name w:val="Default"/>
    <w:rsid w:val="00DC262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itoloavviso">
    <w:name w:val="Titolo avviso"/>
    <w:basedOn w:val="Normale"/>
    <w:link w:val="TitoloavvisoCarattere"/>
    <w:uiPriority w:val="99"/>
    <w:rsid w:val="00CC7B90"/>
    <w:pPr>
      <w:spacing w:before="120" w:line="264" w:lineRule="auto"/>
      <w:jc w:val="center"/>
    </w:pPr>
    <w:rPr>
      <w:rFonts w:ascii="Gill Sans MT" w:hAnsi="Gill Sans MT"/>
      <w:b/>
      <w:sz w:val="20"/>
      <w:szCs w:val="32"/>
    </w:rPr>
  </w:style>
  <w:style w:type="character" w:customStyle="1" w:styleId="TitoloavvisoCarattere">
    <w:name w:val="Titolo avviso Carattere"/>
    <w:link w:val="Titoloavviso"/>
    <w:uiPriority w:val="99"/>
    <w:locked/>
    <w:rsid w:val="00CC7B90"/>
    <w:rPr>
      <w:rFonts w:ascii="Gill Sans MT" w:hAnsi="Gill Sans MT"/>
      <w:b/>
      <w:sz w:val="32"/>
      <w:lang w:eastAsia="en-US"/>
    </w:rPr>
  </w:style>
  <w:style w:type="paragraph" w:customStyle="1" w:styleId="comma">
    <w:name w:val="comma"/>
    <w:basedOn w:val="Paragrafoelenco"/>
    <w:link w:val="commaCarattere"/>
    <w:uiPriority w:val="99"/>
    <w:rsid w:val="00CC7B90"/>
    <w:pPr>
      <w:numPr>
        <w:numId w:val="2"/>
      </w:numPr>
      <w:spacing w:before="120" w:after="0" w:line="264" w:lineRule="auto"/>
      <w:contextualSpacing w:val="0"/>
      <w:jc w:val="both"/>
    </w:pPr>
    <w:rPr>
      <w:rFonts w:ascii="Gill Sans MT" w:hAnsi="Gill Sans MT"/>
    </w:rPr>
  </w:style>
  <w:style w:type="paragraph" w:customStyle="1" w:styleId="subcomma">
    <w:name w:val="subcomma"/>
    <w:basedOn w:val="Paragrafoelenco"/>
    <w:link w:val="subcommaCarattere"/>
    <w:uiPriority w:val="99"/>
    <w:rsid w:val="00CC7B90"/>
    <w:pPr>
      <w:numPr>
        <w:numId w:val="1"/>
      </w:numPr>
      <w:spacing w:before="120" w:after="0" w:line="264" w:lineRule="auto"/>
      <w:contextualSpacing w:val="0"/>
      <w:jc w:val="both"/>
    </w:pPr>
    <w:rPr>
      <w:rFonts w:ascii="Gill Sans MT" w:hAnsi="Gill Sans MT"/>
    </w:rPr>
  </w:style>
  <w:style w:type="character" w:customStyle="1" w:styleId="commaCarattere">
    <w:name w:val="comma Carattere"/>
    <w:link w:val="comma"/>
    <w:uiPriority w:val="99"/>
    <w:locked/>
    <w:rsid w:val="00CC7B90"/>
    <w:rPr>
      <w:rFonts w:ascii="Gill Sans MT" w:eastAsiaTheme="minorHAnsi" w:hAnsi="Gill Sans MT" w:cstheme="minorBidi"/>
      <w:sz w:val="20"/>
      <w:szCs w:val="20"/>
      <w:lang w:eastAsia="en-US"/>
    </w:rPr>
  </w:style>
  <w:style w:type="character" w:customStyle="1" w:styleId="subcommaCarattere">
    <w:name w:val="subcomma Carattere"/>
    <w:link w:val="subcomma"/>
    <w:uiPriority w:val="99"/>
    <w:locked/>
    <w:rsid w:val="00CC7B90"/>
    <w:rPr>
      <w:rFonts w:ascii="Gill Sans MT" w:eastAsiaTheme="minorHAnsi" w:hAnsi="Gill Sans MT" w:cstheme="minorBidi"/>
      <w:sz w:val="20"/>
      <w:szCs w:val="20"/>
      <w:lang w:eastAsia="en-US"/>
    </w:rPr>
  </w:style>
  <w:style w:type="paragraph" w:customStyle="1" w:styleId="Standard">
    <w:name w:val="Standard"/>
    <w:rsid w:val="00962F3E"/>
    <w:pPr>
      <w:suppressAutoHyphens/>
      <w:autoSpaceDN w:val="0"/>
      <w:textAlignment w:val="baseline"/>
    </w:pPr>
    <w:rPr>
      <w:kern w:val="3"/>
      <w:sz w:val="24"/>
      <w:szCs w:val="20"/>
    </w:rPr>
  </w:style>
  <w:style w:type="paragraph" w:customStyle="1" w:styleId="Corpodeltesto31">
    <w:name w:val="Corpo del testo 31"/>
    <w:basedOn w:val="Normale"/>
    <w:uiPriority w:val="99"/>
    <w:rsid w:val="00B07F2D"/>
    <w:pPr>
      <w:jc w:val="both"/>
    </w:pPr>
  </w:style>
  <w:style w:type="paragraph" w:styleId="Titolosommario">
    <w:name w:val="TOC Heading"/>
    <w:basedOn w:val="Titolo1"/>
    <w:next w:val="Normale"/>
    <w:uiPriority w:val="39"/>
    <w:qFormat/>
    <w:rsid w:val="00F67906"/>
    <w:pPr>
      <w:spacing w:line="259" w:lineRule="auto"/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locked/>
    <w:rsid w:val="00F36AFE"/>
    <w:pPr>
      <w:tabs>
        <w:tab w:val="left" w:pos="1276"/>
        <w:tab w:val="right" w:leader="dot" w:pos="9627"/>
      </w:tabs>
      <w:spacing w:after="100"/>
      <w:ind w:left="1276" w:hanging="1276"/>
    </w:pPr>
  </w:style>
  <w:style w:type="table" w:styleId="Grigliatabella">
    <w:name w:val="Table Grid"/>
    <w:basedOn w:val="Tabellanormale"/>
    <w:uiPriority w:val="59"/>
    <w:locked/>
    <w:rsid w:val="005408B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ntoelenco">
    <w:name w:val="List Bullet"/>
    <w:basedOn w:val="Normale"/>
    <w:uiPriority w:val="99"/>
    <w:rsid w:val="00421ACE"/>
    <w:pPr>
      <w:numPr>
        <w:numId w:val="4"/>
      </w:numPr>
    </w:pPr>
    <w:rPr>
      <w:lang w:eastAsia="it-IT"/>
    </w:rPr>
  </w:style>
  <w:style w:type="paragraph" w:styleId="Elenco3">
    <w:name w:val="List 3"/>
    <w:basedOn w:val="Normale"/>
    <w:uiPriority w:val="99"/>
    <w:rsid w:val="006502AF"/>
    <w:pPr>
      <w:ind w:left="849" w:hanging="283"/>
      <w:contextualSpacing/>
    </w:pPr>
  </w:style>
  <w:style w:type="character" w:customStyle="1" w:styleId="ParagrafoelencoCarattere">
    <w:name w:val="Paragrafo elenco Carattere"/>
    <w:aliases w:val="Paragrafo elenco livello 1 Carattere,Paragrafo elenco1 Carattere,Bullet List Carattere,FooterText Carattere,numbered Carattere"/>
    <w:link w:val="Paragrafoelenco"/>
    <w:uiPriority w:val="34"/>
    <w:locked/>
    <w:rsid w:val="006502AF"/>
    <w:rPr>
      <w:rFonts w:ascii="Calibri" w:hAnsi="Calibri"/>
      <w:lang w:eastAsia="en-US"/>
    </w:rPr>
  </w:style>
  <w:style w:type="character" w:customStyle="1" w:styleId="StileDecimaWE-Regular">
    <w:name w:val="Stile DecimaWE-Regular"/>
    <w:uiPriority w:val="99"/>
    <w:rsid w:val="006502AF"/>
    <w:rPr>
      <w:rFonts w:ascii="DecimaWE Rg" w:hAnsi="DecimaWE Rg"/>
    </w:rPr>
  </w:style>
  <w:style w:type="paragraph" w:customStyle="1" w:styleId="Strettobullettato">
    <w:name w:val="Stretto_bullettato"/>
    <w:basedOn w:val="Elenco3"/>
    <w:link w:val="StrettobullettatoChar"/>
    <w:uiPriority w:val="99"/>
    <w:rsid w:val="006502AF"/>
    <w:pPr>
      <w:spacing w:before="120" w:after="120" w:line="320" w:lineRule="exact"/>
      <w:ind w:left="0" w:firstLine="0"/>
      <w:contextualSpacing w:val="0"/>
      <w:jc w:val="both"/>
    </w:pPr>
    <w:rPr>
      <w:rFonts w:ascii="DecimaWE Rg" w:hAnsi="DecimaWE Rg"/>
      <w:szCs w:val="20"/>
      <w:lang w:eastAsia="it-IT"/>
    </w:rPr>
  </w:style>
  <w:style w:type="character" w:customStyle="1" w:styleId="StrettobullettatoChar">
    <w:name w:val="Stretto_bullettato Char"/>
    <w:link w:val="Strettobullettato"/>
    <w:uiPriority w:val="99"/>
    <w:locked/>
    <w:rsid w:val="006502AF"/>
    <w:rPr>
      <w:rFonts w:ascii="DecimaWE Rg" w:eastAsia="Times New Roman" w:hAnsi="DecimaWE Rg"/>
      <w:sz w:val="24"/>
    </w:rPr>
  </w:style>
  <w:style w:type="paragraph" w:customStyle="1" w:styleId="Pa0">
    <w:name w:val="Pa0"/>
    <w:basedOn w:val="Default"/>
    <w:next w:val="Default"/>
    <w:uiPriority w:val="99"/>
    <w:rsid w:val="009F5E52"/>
    <w:pPr>
      <w:spacing w:line="241" w:lineRule="atLeast"/>
    </w:pPr>
    <w:rPr>
      <w:rFonts w:ascii="Gill Sans MT" w:hAnsi="Gill Sans MT"/>
      <w:color w:val="auto"/>
    </w:rPr>
  </w:style>
  <w:style w:type="character" w:customStyle="1" w:styleId="A0">
    <w:name w:val="A0"/>
    <w:uiPriority w:val="99"/>
    <w:rsid w:val="009F5E52"/>
    <w:rPr>
      <w:color w:val="000000"/>
      <w:sz w:val="17"/>
    </w:rPr>
  </w:style>
  <w:style w:type="character" w:customStyle="1" w:styleId="apple-converted-space">
    <w:name w:val="apple-converted-space"/>
    <w:basedOn w:val="Carpredefinitoparagrafo"/>
    <w:uiPriority w:val="99"/>
    <w:rsid w:val="00DA781C"/>
    <w:rPr>
      <w:rFonts w:cs="Times New Roman"/>
    </w:rPr>
  </w:style>
  <w:style w:type="paragraph" w:styleId="Revisione">
    <w:name w:val="Revision"/>
    <w:hidden/>
    <w:uiPriority w:val="99"/>
    <w:semiHidden/>
    <w:rsid w:val="00E02670"/>
    <w:rPr>
      <w:kern w:val="1"/>
      <w:sz w:val="24"/>
      <w:szCs w:val="24"/>
      <w:lang w:eastAsia="ar-SA"/>
    </w:rPr>
  </w:style>
  <w:style w:type="paragraph" w:styleId="Testonormale">
    <w:name w:val="Plain Text"/>
    <w:basedOn w:val="Normale"/>
    <w:link w:val="TestonormaleCarattere"/>
    <w:uiPriority w:val="99"/>
    <w:semiHidden/>
    <w:rsid w:val="00CD0CEB"/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CD0CEB"/>
    <w:rPr>
      <w:rFonts w:ascii="Calibri" w:eastAsia="Times New Roman" w:hAnsi="Calibri" w:cs="Times New Roman"/>
      <w:sz w:val="21"/>
      <w:szCs w:val="21"/>
      <w:lang w:eastAsia="en-US"/>
    </w:rPr>
  </w:style>
  <w:style w:type="paragraph" w:customStyle="1" w:styleId="Stile1">
    <w:name w:val="Stile1"/>
    <w:basedOn w:val="Paragrafoelenco"/>
    <w:link w:val="Stile1Carattere"/>
    <w:uiPriority w:val="99"/>
    <w:rsid w:val="008B777F"/>
    <w:pPr>
      <w:spacing w:after="120" w:line="240" w:lineRule="auto"/>
      <w:ind w:left="426" w:hanging="426"/>
      <w:contextualSpacing w:val="0"/>
      <w:jc w:val="both"/>
    </w:pPr>
    <w:rPr>
      <w:rFonts w:ascii="Gill Sans MT" w:eastAsia="PMingLiU" w:hAnsi="Gill Sans MT"/>
    </w:rPr>
  </w:style>
  <w:style w:type="character" w:customStyle="1" w:styleId="Stile1Carattere">
    <w:name w:val="Stile1 Carattere"/>
    <w:basedOn w:val="ParagrafoelencoCarattere"/>
    <w:link w:val="Stile1"/>
    <w:uiPriority w:val="99"/>
    <w:locked/>
    <w:rsid w:val="008B777F"/>
    <w:rPr>
      <w:rFonts w:ascii="Gill Sans MT" w:eastAsia="PMingLiU" w:hAnsi="Gill Sans MT" w:cs="Times New Roman"/>
      <w:lang w:eastAsia="en-US"/>
    </w:rPr>
  </w:style>
  <w:style w:type="character" w:customStyle="1" w:styleId="A1">
    <w:name w:val="A1"/>
    <w:rsid w:val="00BD304D"/>
    <w:rPr>
      <w:color w:val="000000"/>
      <w:sz w:val="36"/>
    </w:rPr>
  </w:style>
  <w:style w:type="character" w:styleId="Enfasicorsivo">
    <w:name w:val="Emphasis"/>
    <w:basedOn w:val="Carpredefinitoparagrafo"/>
    <w:uiPriority w:val="99"/>
    <w:qFormat/>
    <w:locked/>
    <w:rsid w:val="00673CF9"/>
    <w:rPr>
      <w:rFonts w:cs="Times New Roman"/>
      <w:i/>
      <w:iCs/>
    </w:rPr>
  </w:style>
  <w:style w:type="numbering" w:customStyle="1" w:styleId="WWNum16">
    <w:name w:val="WWNum16"/>
    <w:rsid w:val="00AA50C7"/>
    <w:pPr>
      <w:numPr>
        <w:numId w:val="3"/>
      </w:numPr>
    </w:pPr>
  </w:style>
  <w:style w:type="paragraph" w:styleId="Sommario2">
    <w:name w:val="toc 2"/>
    <w:basedOn w:val="Normale"/>
    <w:next w:val="Normale"/>
    <w:autoRedefine/>
    <w:uiPriority w:val="39"/>
    <w:locked/>
    <w:rsid w:val="00D449BA"/>
    <w:pPr>
      <w:spacing w:after="100"/>
      <w:ind w:left="240"/>
    </w:pPr>
  </w:style>
  <w:style w:type="paragraph" w:customStyle="1" w:styleId="gennaro">
    <w:name w:val="gennaro"/>
    <w:basedOn w:val="Normale"/>
    <w:rsid w:val="00EE5997"/>
    <w:pPr>
      <w:spacing w:line="360" w:lineRule="auto"/>
      <w:jc w:val="both"/>
    </w:pPr>
    <w:rPr>
      <w:rFonts w:ascii="Book Antiqua" w:hAnsi="Book Antiqua"/>
      <w:bCs/>
      <w:sz w:val="28"/>
      <w:lang w:eastAsia="it-IT"/>
    </w:rPr>
  </w:style>
  <w:style w:type="paragraph" w:customStyle="1" w:styleId="testo0">
    <w:name w:val="testo"/>
    <w:basedOn w:val="Normale"/>
    <w:uiPriority w:val="99"/>
    <w:qFormat/>
    <w:rsid w:val="00D94F34"/>
    <w:pPr>
      <w:spacing w:before="120" w:after="100" w:afterAutospacing="1"/>
      <w:jc w:val="both"/>
    </w:pPr>
    <w:rPr>
      <w:rFonts w:ascii="Arial" w:eastAsiaTheme="minorEastAsia" w:hAnsi="Arial" w:cs="Arial"/>
      <w:color w:val="000000" w:themeColor="text1"/>
      <w:szCs w:val="32"/>
    </w:rPr>
  </w:style>
  <w:style w:type="paragraph" w:customStyle="1" w:styleId="Corpodeltesto22">
    <w:name w:val="Corpo del testo 22"/>
    <w:basedOn w:val="Normale"/>
    <w:uiPriority w:val="99"/>
    <w:rsid w:val="005716E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titolocover">
    <w:name w:val="titolo cover"/>
    <w:basedOn w:val="Titoloavviso"/>
    <w:qFormat/>
    <w:rsid w:val="005F757A"/>
    <w:pPr>
      <w:spacing w:after="120" w:line="240" w:lineRule="auto"/>
      <w:jc w:val="both"/>
    </w:pPr>
    <w:rPr>
      <w:rFonts w:eastAsiaTheme="minorEastAsia"/>
      <w:b w:val="0"/>
      <w:color w:val="008B39"/>
      <w:sz w:val="64"/>
      <w:szCs w:val="64"/>
    </w:rPr>
  </w:style>
  <w:style w:type="table" w:customStyle="1" w:styleId="Grigliatabella1">
    <w:name w:val="Griglia tabella1"/>
    <w:basedOn w:val="Tabellanormale"/>
    <w:next w:val="Grigliatabella"/>
    <w:uiPriority w:val="39"/>
    <w:rsid w:val="0026530C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39"/>
    <w:rsid w:val="00E04BA9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5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027C0-7E60-4CCC-BC24-FEB023049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1278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PER L'ACCESSO AL FONDO PER LA CREATIVITÀ DELLA PROVINCIA DI ROMA</vt:lpstr>
    </vt:vector>
  </TitlesOfParts>
  <Company>Regione Lazio</Company>
  <LinksUpToDate>false</LinksUpToDate>
  <CharactersWithSpaces>9195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PER L'ACCESSO AL FONDO PER LA CREATIVITÀ DELLA PROVINCIA DI ROMA</dc:title>
  <dc:subject/>
  <dc:creator>a.criscuolo</dc:creator>
  <cp:keywords/>
  <dc:description/>
  <cp:lastModifiedBy>Arturo Ricci</cp:lastModifiedBy>
  <cp:revision>4</cp:revision>
  <cp:lastPrinted>2019-05-10T10:05:00Z</cp:lastPrinted>
  <dcterms:created xsi:type="dcterms:W3CDTF">2019-06-20T12:26:00Z</dcterms:created>
  <dcterms:modified xsi:type="dcterms:W3CDTF">2019-06-20T12:37:00Z</dcterms:modified>
</cp:coreProperties>
</file>