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0C95A7" w14:textId="386CD3D9" w:rsidR="00E6401A" w:rsidRPr="00B65F55" w:rsidRDefault="00C12868" w:rsidP="000A2F2D">
      <w:pPr>
        <w:spacing w:before="60" w:after="0" w:line="240" w:lineRule="auto"/>
        <w:jc w:val="both"/>
        <w:rPr>
          <w:rFonts w:ascii="Arial" w:hAnsi="Arial" w:cs="Arial"/>
          <w:b/>
          <w:color w:val="002060"/>
        </w:rPr>
      </w:pPr>
      <w:bookmarkStart w:id="0" w:name="_Toc1056899"/>
      <w:bookmarkStart w:id="1" w:name="_Toc1056934"/>
      <w:bookmarkStart w:id="2" w:name="_Toc509846790"/>
      <w:r w:rsidRPr="00B65F55">
        <w:rPr>
          <w:rFonts w:ascii="Arial" w:hAnsi="Arial" w:cs="Arial"/>
          <w:b/>
          <w:color w:val="008B39"/>
        </w:rPr>
        <w:t>Modello B –</w:t>
      </w:r>
      <w:r w:rsidR="00E6401A" w:rsidRPr="00B65F55">
        <w:rPr>
          <w:rFonts w:ascii="Arial" w:hAnsi="Arial" w:cs="Arial"/>
          <w:b/>
          <w:color w:val="008B39"/>
        </w:rPr>
        <w:t xml:space="preserve"> </w:t>
      </w:r>
      <w:r w:rsidR="00DC7F30" w:rsidRPr="00B65F55">
        <w:rPr>
          <w:rFonts w:ascii="Arial" w:hAnsi="Arial" w:cs="Arial"/>
          <w:b/>
          <w:color w:val="008B39"/>
        </w:rPr>
        <w:t>DICHIARAZIONE SUL POSSESSO DEI REQUISITI</w:t>
      </w:r>
      <w:r w:rsidR="00DC7F30" w:rsidRPr="00B65F55">
        <w:rPr>
          <w:rFonts w:ascii="Arial" w:hAnsi="Arial" w:cs="Arial"/>
          <w:b/>
          <w:color w:val="002060"/>
        </w:rPr>
        <w:t xml:space="preserve"> </w:t>
      </w:r>
    </w:p>
    <w:p w14:paraId="303A8E87" w14:textId="57BAE42B" w:rsidR="00C12868" w:rsidRPr="00B65F55" w:rsidRDefault="00E6401A" w:rsidP="000A2F2D">
      <w:pPr>
        <w:spacing w:after="240" w:line="240" w:lineRule="auto"/>
        <w:ind w:left="1276"/>
        <w:rPr>
          <w:rFonts w:ascii="Arial" w:hAnsi="Arial" w:cs="Arial"/>
          <w:color w:val="002060"/>
        </w:rPr>
      </w:pPr>
      <w:r w:rsidRPr="00B65F55">
        <w:rPr>
          <w:rFonts w:ascii="Arial" w:hAnsi="Arial" w:cs="Arial"/>
          <w:color w:val="002060"/>
        </w:rPr>
        <w:t xml:space="preserve">(da allegare alla Domanda da parte di soggetti che sono </w:t>
      </w:r>
      <w:r w:rsidR="00E72169">
        <w:rPr>
          <w:rFonts w:ascii="Arial" w:hAnsi="Arial" w:cs="Arial"/>
          <w:color w:val="002060"/>
        </w:rPr>
        <w:t>e</w:t>
      </w:r>
      <w:r w:rsidRPr="00B65F55">
        <w:rPr>
          <w:rFonts w:ascii="Arial" w:hAnsi="Arial" w:cs="Arial"/>
          <w:color w:val="002060"/>
        </w:rPr>
        <w:t xml:space="preserve">nti </w:t>
      </w:r>
      <w:r w:rsidR="00E72169">
        <w:rPr>
          <w:rFonts w:ascii="Arial" w:hAnsi="Arial" w:cs="Arial"/>
          <w:color w:val="002060"/>
        </w:rPr>
        <w:t>privati</w:t>
      </w:r>
      <w:r w:rsidRPr="00B65F55">
        <w:rPr>
          <w:rFonts w:ascii="Arial" w:hAnsi="Arial" w:cs="Arial"/>
          <w:color w:val="002060"/>
        </w:rPr>
        <w:t>)</w:t>
      </w:r>
    </w:p>
    <w:tbl>
      <w:tblPr>
        <w:tblStyle w:val="Grigliatabella"/>
        <w:tblW w:w="9498" w:type="dxa"/>
        <w:tblInd w:w="-147" w:type="dxa"/>
        <w:tblLook w:val="04A0" w:firstRow="1" w:lastRow="0" w:firstColumn="1" w:lastColumn="0" w:noHBand="0" w:noVBand="1"/>
      </w:tblPr>
      <w:tblGrid>
        <w:gridCol w:w="9498"/>
      </w:tblGrid>
      <w:tr w:rsidR="00C12868" w14:paraId="7FFA960B" w14:textId="77777777" w:rsidTr="00E6401A">
        <w:tc>
          <w:tcPr>
            <w:tcW w:w="9498" w:type="dxa"/>
          </w:tcPr>
          <w:p w14:paraId="32A1B070" w14:textId="37D03843" w:rsidR="00C12868" w:rsidRPr="00014139" w:rsidRDefault="00C12868" w:rsidP="008E709F">
            <w:pPr>
              <w:spacing w:before="240" w:after="240" w:line="259" w:lineRule="auto"/>
              <w:jc w:val="center"/>
              <w:rPr>
                <w:rFonts w:ascii="Gill Sans MT" w:hAnsi="Gill Sans MT"/>
                <w:b/>
                <w:color w:val="008B39"/>
                <w:sz w:val="22"/>
                <w:szCs w:val="22"/>
              </w:rPr>
            </w:pPr>
            <w:r w:rsidRPr="00014139">
              <w:rPr>
                <w:rFonts w:ascii="Arial" w:hAnsi="Arial" w:cs="Arial"/>
                <w:b/>
                <w:color w:val="002060"/>
                <w:sz w:val="22"/>
                <w:szCs w:val="22"/>
              </w:rPr>
              <w:t>Avviso Pubblico “</w:t>
            </w:r>
            <w:r w:rsidR="002567CC" w:rsidRPr="002567CC">
              <w:rPr>
                <w:rFonts w:ascii="Arial" w:hAnsi="Arial" w:cs="Arial"/>
                <w:b/>
                <w:color w:val="002060"/>
                <w:sz w:val="22"/>
                <w:szCs w:val="22"/>
              </w:rPr>
              <w:t>Sostegno al processo per la sottoscrizione dei Contratti di Fiume</w:t>
            </w:r>
            <w:r w:rsidRPr="00014139">
              <w:rPr>
                <w:rFonts w:ascii="Arial" w:hAnsi="Arial" w:cs="Arial"/>
                <w:b/>
                <w:color w:val="002060"/>
                <w:sz w:val="22"/>
                <w:szCs w:val="22"/>
              </w:rPr>
              <w:t>”</w:t>
            </w:r>
          </w:p>
        </w:tc>
      </w:tr>
    </w:tbl>
    <w:p w14:paraId="6C49BA3A" w14:textId="36E13E29" w:rsidR="00A540CE" w:rsidRPr="008E709F" w:rsidRDefault="00A540CE" w:rsidP="008E709F">
      <w:pPr>
        <w:pStyle w:val="Titolo2"/>
        <w:spacing w:before="120" w:after="120"/>
        <w:jc w:val="center"/>
        <w:rPr>
          <w:rFonts w:ascii="Arial" w:hAnsi="Arial" w:cs="Arial"/>
          <w:color w:val="002060"/>
        </w:rPr>
      </w:pPr>
      <w:r>
        <w:rPr>
          <w:rFonts w:ascii="Arial" w:hAnsi="Arial" w:cs="Arial"/>
          <w:color w:val="002060"/>
          <w:sz w:val="22"/>
          <w:szCs w:val="22"/>
        </w:rPr>
        <w:t>DICHIARAZIONE SUL POSSESSO DEI REQUISITI PREVISTI PER GLI ENTI PRIVATI</w:t>
      </w:r>
    </w:p>
    <w:p w14:paraId="2797D2A3" w14:textId="77777777" w:rsidR="00C12868" w:rsidRPr="008E709F" w:rsidRDefault="00C12868" w:rsidP="000A2F2D">
      <w:pPr>
        <w:spacing w:before="240" w:after="0" w:line="240" w:lineRule="auto"/>
        <w:ind w:left="5670"/>
        <w:outlineLvl w:val="0"/>
        <w:rPr>
          <w:rFonts w:ascii="Arial" w:hAnsi="Arial" w:cs="Arial"/>
          <w:snapToGrid w:val="0"/>
        </w:rPr>
      </w:pPr>
      <w:r w:rsidRPr="008E709F">
        <w:rPr>
          <w:rFonts w:ascii="Arial" w:hAnsi="Arial" w:cs="Arial"/>
          <w:snapToGrid w:val="0"/>
        </w:rPr>
        <w:t xml:space="preserve">Spettabile </w:t>
      </w:r>
    </w:p>
    <w:p w14:paraId="06787808" w14:textId="77777777" w:rsidR="00C12868" w:rsidRPr="008E709F" w:rsidRDefault="00C12868" w:rsidP="000A2F2D">
      <w:pPr>
        <w:spacing w:after="0" w:line="240" w:lineRule="auto"/>
        <w:ind w:left="5670"/>
        <w:outlineLvl w:val="0"/>
        <w:rPr>
          <w:rFonts w:ascii="Arial" w:hAnsi="Arial" w:cs="Arial"/>
          <w:snapToGrid w:val="0"/>
        </w:rPr>
      </w:pPr>
      <w:r w:rsidRPr="008E709F">
        <w:rPr>
          <w:rFonts w:ascii="Arial" w:hAnsi="Arial" w:cs="Arial"/>
          <w:snapToGrid w:val="0"/>
        </w:rPr>
        <w:t>Lazio Innova S.p.A.</w:t>
      </w:r>
    </w:p>
    <w:p w14:paraId="56A182F4" w14:textId="77777777" w:rsidR="00C12868" w:rsidRPr="008E709F" w:rsidRDefault="00C12868" w:rsidP="000A2F2D">
      <w:pPr>
        <w:spacing w:after="0" w:line="240" w:lineRule="auto"/>
        <w:ind w:left="5670"/>
        <w:outlineLvl w:val="0"/>
        <w:rPr>
          <w:rFonts w:ascii="Arial" w:hAnsi="Arial" w:cs="Arial"/>
          <w:snapToGrid w:val="0"/>
        </w:rPr>
      </w:pPr>
      <w:r w:rsidRPr="008E709F">
        <w:rPr>
          <w:rFonts w:ascii="Arial" w:hAnsi="Arial" w:cs="Arial"/>
          <w:snapToGrid w:val="0"/>
        </w:rPr>
        <w:t>Via Marco Aurelio 26/A</w:t>
      </w:r>
    </w:p>
    <w:p w14:paraId="0D299F63" w14:textId="7476392C" w:rsidR="00C12868" w:rsidRPr="008E709F" w:rsidRDefault="00C12868" w:rsidP="000A2F2D">
      <w:pPr>
        <w:spacing w:after="0" w:line="240" w:lineRule="auto"/>
        <w:ind w:left="5670"/>
        <w:outlineLvl w:val="0"/>
        <w:rPr>
          <w:rFonts w:ascii="Arial" w:hAnsi="Arial" w:cs="Arial"/>
          <w:snapToGrid w:val="0"/>
        </w:rPr>
      </w:pPr>
      <w:r w:rsidRPr="008E709F">
        <w:rPr>
          <w:rFonts w:ascii="Arial" w:hAnsi="Arial" w:cs="Arial"/>
          <w:snapToGrid w:val="0"/>
        </w:rPr>
        <w:t>001</w:t>
      </w:r>
      <w:r w:rsidR="008C234B">
        <w:rPr>
          <w:rFonts w:ascii="Arial" w:hAnsi="Arial" w:cs="Arial"/>
          <w:snapToGrid w:val="0"/>
        </w:rPr>
        <w:t>84</w:t>
      </w:r>
      <w:r w:rsidRPr="008E709F">
        <w:rPr>
          <w:rFonts w:ascii="Arial" w:hAnsi="Arial" w:cs="Arial"/>
          <w:snapToGrid w:val="0"/>
        </w:rPr>
        <w:t xml:space="preserve"> Roma</w:t>
      </w:r>
    </w:p>
    <w:p w14:paraId="61377531" w14:textId="10D45D27" w:rsidR="00C12868" w:rsidRPr="008E709F" w:rsidRDefault="00C12868" w:rsidP="000A2F2D">
      <w:pPr>
        <w:spacing w:line="240" w:lineRule="auto"/>
        <w:ind w:left="5670"/>
      </w:pPr>
      <w:r w:rsidRPr="008E709F">
        <w:rPr>
          <w:rFonts w:ascii="Arial" w:hAnsi="Arial" w:cs="Arial"/>
          <w:b/>
          <w:snapToGrid w:val="0"/>
        </w:rPr>
        <w:t>PEC</w:t>
      </w:r>
      <w:r w:rsidRPr="008E709F">
        <w:rPr>
          <w:rFonts w:ascii="Arial" w:hAnsi="Arial" w:cs="Arial"/>
          <w:snapToGrid w:val="0"/>
        </w:rPr>
        <w:t>: incentivi@pec.lazioinnova.it</w:t>
      </w:r>
    </w:p>
    <w:p w14:paraId="7F71C64A" w14:textId="3FBFBC05" w:rsidR="00C12868" w:rsidRPr="008E709F" w:rsidRDefault="00C12868" w:rsidP="000A2F2D">
      <w:pPr>
        <w:spacing w:before="120" w:after="120" w:line="240" w:lineRule="auto"/>
        <w:ind w:left="1276" w:hanging="1276"/>
        <w:jc w:val="both"/>
        <w:rPr>
          <w:rFonts w:ascii="Arial" w:hAnsi="Arial" w:cs="Arial"/>
        </w:rPr>
      </w:pPr>
      <w:r w:rsidRPr="008E709F">
        <w:rPr>
          <w:rFonts w:ascii="Arial" w:hAnsi="Arial" w:cs="Arial"/>
          <w:b/>
          <w:color w:val="002060"/>
        </w:rPr>
        <w:t>OGGETTO</w:t>
      </w:r>
      <w:r w:rsidRPr="008E709F">
        <w:rPr>
          <w:rFonts w:ascii="Arial" w:hAnsi="Arial" w:cs="Arial"/>
        </w:rPr>
        <w:t>: dichiarazioni a corredo della Domanda di partecipazione all’</w:t>
      </w:r>
      <w:r w:rsidRPr="008E709F">
        <w:rPr>
          <w:rFonts w:ascii="Arial" w:hAnsi="Arial" w:cs="Arial"/>
          <w:b/>
        </w:rPr>
        <w:t>Avviso</w:t>
      </w:r>
      <w:r w:rsidRPr="008E709F">
        <w:rPr>
          <w:rFonts w:ascii="Arial" w:hAnsi="Arial" w:cs="Arial"/>
        </w:rPr>
        <w:t xml:space="preserve"> “</w:t>
      </w:r>
      <w:r w:rsidR="002567CC" w:rsidRPr="008E709F">
        <w:rPr>
          <w:rFonts w:ascii="Arial" w:hAnsi="Arial" w:cs="Arial"/>
        </w:rPr>
        <w:t>Sostegno al processo per la sottoscrizione dei Contratti di Fiume</w:t>
      </w:r>
      <w:r w:rsidRPr="008E709F">
        <w:rPr>
          <w:rFonts w:ascii="Arial" w:hAnsi="Arial" w:cs="Arial"/>
        </w:rPr>
        <w:t>”.</w:t>
      </w:r>
    </w:p>
    <w:tbl>
      <w:tblPr>
        <w:tblW w:w="0" w:type="auto"/>
        <w:tblInd w:w="-142" w:type="dxa"/>
        <w:tblLook w:val="04A0" w:firstRow="1" w:lastRow="0" w:firstColumn="1" w:lastColumn="0" w:noHBand="0" w:noVBand="1"/>
      </w:tblPr>
      <w:tblGrid>
        <w:gridCol w:w="426"/>
        <w:gridCol w:w="992"/>
        <w:gridCol w:w="157"/>
        <w:gridCol w:w="685"/>
        <w:gridCol w:w="150"/>
        <w:gridCol w:w="285"/>
        <w:gridCol w:w="2547"/>
        <w:gridCol w:w="287"/>
        <w:gridCol w:w="564"/>
        <w:gridCol w:w="951"/>
        <w:gridCol w:w="412"/>
        <w:gridCol w:w="2039"/>
      </w:tblGrid>
      <w:tr w:rsidR="00C12868" w:rsidRPr="00C02304" w14:paraId="4D186ADB" w14:textId="77777777" w:rsidTr="00E6401A">
        <w:tc>
          <w:tcPr>
            <w:tcW w:w="2260" w:type="dxa"/>
            <w:gridSpan w:val="4"/>
            <w:hideMark/>
          </w:tcPr>
          <w:p w14:paraId="4AD11040" w14:textId="77777777" w:rsidR="00C12868" w:rsidRPr="00C02304" w:rsidRDefault="00C12868" w:rsidP="00E6401A">
            <w:pPr>
              <w:spacing w:before="60" w:after="60"/>
              <w:jc w:val="both"/>
              <w:rPr>
                <w:rFonts w:ascii="Arial" w:hAnsi="Arial" w:cs="Arial"/>
                <w:sz w:val="20"/>
                <w:szCs w:val="20"/>
                <w:lang w:val="en-GB" w:eastAsia="en-GB"/>
              </w:rPr>
            </w:pPr>
            <w:r w:rsidRPr="00C02304">
              <w:rPr>
                <w:rFonts w:ascii="Arial" w:hAnsi="Arial" w:cs="Arial"/>
                <w:sz w:val="20"/>
                <w:szCs w:val="20"/>
              </w:rPr>
              <w:t>Il/La sottoscritto/a</w:t>
            </w:r>
          </w:p>
        </w:tc>
        <w:tc>
          <w:tcPr>
            <w:tcW w:w="7235" w:type="dxa"/>
            <w:gridSpan w:val="8"/>
            <w:tcBorders>
              <w:top w:val="nil"/>
              <w:left w:val="nil"/>
              <w:bottom w:val="single" w:sz="4" w:space="0" w:color="auto"/>
              <w:right w:val="nil"/>
            </w:tcBorders>
            <w:vAlign w:val="center"/>
            <w:hideMark/>
          </w:tcPr>
          <w:p w14:paraId="51693B65" w14:textId="77777777" w:rsidR="00C12868" w:rsidRPr="003559CA" w:rsidRDefault="00C12868" w:rsidP="00E6401A">
            <w:pPr>
              <w:spacing w:before="60" w:after="60"/>
              <w:rPr>
                <w:rFonts w:ascii="Arial" w:hAnsi="Arial" w:cs="Arial"/>
                <w:i/>
                <w:color w:val="002060"/>
                <w:sz w:val="18"/>
                <w:szCs w:val="18"/>
                <w:lang w:eastAsia="it-IT"/>
              </w:rPr>
            </w:pPr>
            <w:r w:rsidRPr="003559CA">
              <w:rPr>
                <w:rFonts w:ascii="Arial" w:hAnsi="Arial" w:cs="Arial"/>
                <w:i/>
                <w:color w:val="002060"/>
                <w:sz w:val="18"/>
                <w:szCs w:val="18"/>
              </w:rPr>
              <w:t>(nome e cognome)</w:t>
            </w:r>
          </w:p>
        </w:tc>
      </w:tr>
      <w:tr w:rsidR="00C12868" w:rsidRPr="00C02304" w14:paraId="3EC707C1" w14:textId="77777777" w:rsidTr="00E6401A">
        <w:tc>
          <w:tcPr>
            <w:tcW w:w="1418" w:type="dxa"/>
            <w:gridSpan w:val="2"/>
            <w:hideMark/>
          </w:tcPr>
          <w:p w14:paraId="3CC8333E" w14:textId="77777777" w:rsidR="00C12868" w:rsidRPr="00C02304" w:rsidRDefault="00C12868" w:rsidP="00E6401A">
            <w:pPr>
              <w:spacing w:before="60" w:after="60"/>
              <w:jc w:val="both"/>
              <w:rPr>
                <w:rFonts w:ascii="Arial" w:hAnsi="Arial" w:cs="Arial"/>
                <w:sz w:val="20"/>
                <w:szCs w:val="20"/>
              </w:rPr>
            </w:pPr>
            <w:r w:rsidRPr="00C02304">
              <w:rPr>
                <w:rFonts w:ascii="Arial" w:hAnsi="Arial" w:cs="Arial"/>
                <w:snapToGrid w:val="0"/>
                <w:sz w:val="20"/>
                <w:szCs w:val="20"/>
              </w:rPr>
              <w:t xml:space="preserve">nato/a  a  </w:t>
            </w:r>
          </w:p>
        </w:tc>
        <w:tc>
          <w:tcPr>
            <w:tcW w:w="5626" w:type="dxa"/>
            <w:gridSpan w:val="8"/>
            <w:tcBorders>
              <w:top w:val="nil"/>
              <w:left w:val="nil"/>
              <w:bottom w:val="single" w:sz="4" w:space="0" w:color="auto"/>
              <w:right w:val="nil"/>
            </w:tcBorders>
            <w:vAlign w:val="center"/>
            <w:hideMark/>
          </w:tcPr>
          <w:p w14:paraId="6762A9A3" w14:textId="77777777" w:rsidR="00C12868" w:rsidRPr="003559CA" w:rsidRDefault="00C12868" w:rsidP="00E6401A">
            <w:pPr>
              <w:spacing w:before="60" w:after="60"/>
              <w:rPr>
                <w:rFonts w:ascii="Arial" w:hAnsi="Arial" w:cs="Arial"/>
                <w:color w:val="002060"/>
                <w:sz w:val="18"/>
                <w:szCs w:val="18"/>
              </w:rPr>
            </w:pPr>
            <w:r w:rsidRPr="003559CA">
              <w:rPr>
                <w:rFonts w:ascii="Arial" w:hAnsi="Arial" w:cs="Arial"/>
                <w:i/>
                <w:color w:val="002060"/>
                <w:sz w:val="18"/>
                <w:szCs w:val="18"/>
              </w:rPr>
              <w:t>(Stato, Comune)</w:t>
            </w:r>
          </w:p>
        </w:tc>
        <w:tc>
          <w:tcPr>
            <w:tcW w:w="412" w:type="dxa"/>
            <w:tcBorders>
              <w:top w:val="single" w:sz="4" w:space="0" w:color="auto"/>
              <w:left w:val="nil"/>
              <w:bottom w:val="nil"/>
              <w:right w:val="nil"/>
            </w:tcBorders>
            <w:hideMark/>
          </w:tcPr>
          <w:p w14:paraId="4F12C36E" w14:textId="77777777" w:rsidR="00C12868" w:rsidRPr="00C02304" w:rsidRDefault="00C12868" w:rsidP="00E6401A">
            <w:pPr>
              <w:spacing w:before="60" w:after="60"/>
              <w:jc w:val="right"/>
              <w:rPr>
                <w:rFonts w:ascii="Arial" w:hAnsi="Arial" w:cs="Arial"/>
                <w:sz w:val="20"/>
                <w:szCs w:val="20"/>
              </w:rPr>
            </w:pPr>
            <w:r w:rsidRPr="00C02304">
              <w:rPr>
                <w:rFonts w:ascii="Arial" w:hAnsi="Arial" w:cs="Arial"/>
                <w:sz w:val="20"/>
                <w:szCs w:val="20"/>
              </w:rPr>
              <w:t>il</w:t>
            </w:r>
          </w:p>
        </w:tc>
        <w:tc>
          <w:tcPr>
            <w:tcW w:w="2039" w:type="dxa"/>
            <w:tcBorders>
              <w:top w:val="single" w:sz="4" w:space="0" w:color="auto"/>
              <w:left w:val="nil"/>
              <w:bottom w:val="single" w:sz="4" w:space="0" w:color="auto"/>
              <w:right w:val="nil"/>
            </w:tcBorders>
            <w:vAlign w:val="center"/>
            <w:hideMark/>
          </w:tcPr>
          <w:p w14:paraId="1DE03E69" w14:textId="77777777" w:rsidR="00C12868" w:rsidRPr="003559CA" w:rsidRDefault="00C12868" w:rsidP="00E6401A">
            <w:pPr>
              <w:spacing w:before="60" w:after="60"/>
              <w:rPr>
                <w:rFonts w:ascii="Arial" w:hAnsi="Arial" w:cs="Arial"/>
                <w:i/>
                <w:color w:val="002060"/>
                <w:sz w:val="18"/>
                <w:szCs w:val="18"/>
              </w:rPr>
            </w:pPr>
            <w:r w:rsidRPr="003559CA">
              <w:rPr>
                <w:rFonts w:ascii="Arial" w:hAnsi="Arial" w:cs="Arial"/>
                <w:i/>
                <w:color w:val="002060"/>
                <w:sz w:val="18"/>
                <w:szCs w:val="18"/>
              </w:rPr>
              <w:t>(gg/mm/aaaa)</w:t>
            </w:r>
          </w:p>
        </w:tc>
      </w:tr>
      <w:tr w:rsidR="00C12868" w:rsidRPr="00C02304" w14:paraId="042510DB" w14:textId="77777777" w:rsidTr="00E6401A">
        <w:tc>
          <w:tcPr>
            <w:tcW w:w="1575" w:type="dxa"/>
            <w:gridSpan w:val="3"/>
            <w:hideMark/>
          </w:tcPr>
          <w:p w14:paraId="74814722" w14:textId="77777777" w:rsidR="00C12868" w:rsidRPr="00C02304" w:rsidRDefault="00C12868" w:rsidP="00E6401A">
            <w:pPr>
              <w:spacing w:before="60" w:after="60"/>
              <w:jc w:val="both"/>
              <w:rPr>
                <w:rFonts w:ascii="Arial" w:hAnsi="Arial" w:cs="Arial"/>
                <w:sz w:val="20"/>
                <w:szCs w:val="20"/>
              </w:rPr>
            </w:pPr>
            <w:r w:rsidRPr="00C02304">
              <w:rPr>
                <w:rFonts w:ascii="Arial" w:hAnsi="Arial" w:cs="Arial"/>
                <w:sz w:val="20"/>
                <w:szCs w:val="20"/>
              </w:rPr>
              <w:t>residente in</w:t>
            </w:r>
          </w:p>
        </w:tc>
        <w:tc>
          <w:tcPr>
            <w:tcW w:w="7920" w:type="dxa"/>
            <w:gridSpan w:val="9"/>
            <w:tcBorders>
              <w:bottom w:val="single" w:sz="4" w:space="0" w:color="auto"/>
            </w:tcBorders>
            <w:vAlign w:val="center"/>
            <w:hideMark/>
          </w:tcPr>
          <w:p w14:paraId="1E92E342" w14:textId="77777777" w:rsidR="00C12868" w:rsidRPr="00C02304" w:rsidRDefault="00C12868" w:rsidP="00E6401A">
            <w:pPr>
              <w:spacing w:before="60" w:after="60"/>
              <w:rPr>
                <w:rFonts w:ascii="Arial" w:hAnsi="Arial" w:cs="Arial"/>
                <w:i/>
                <w:color w:val="002060"/>
                <w:sz w:val="20"/>
                <w:szCs w:val="20"/>
              </w:rPr>
            </w:pPr>
            <w:r w:rsidRPr="00C02304">
              <w:rPr>
                <w:rFonts w:ascii="Arial" w:hAnsi="Arial" w:cs="Arial"/>
                <w:i/>
                <w:color w:val="002060"/>
                <w:sz w:val="20"/>
                <w:szCs w:val="20"/>
              </w:rPr>
              <w:t>(Stato, CAP/ZIP code, Provincia, Comune, Indirizzo)</w:t>
            </w:r>
          </w:p>
        </w:tc>
      </w:tr>
      <w:tr w:rsidR="00C12868" w:rsidRPr="00C02304" w14:paraId="3DE7E367" w14:textId="77777777" w:rsidTr="00E6401A">
        <w:tc>
          <w:tcPr>
            <w:tcW w:w="1575" w:type="dxa"/>
            <w:gridSpan w:val="3"/>
          </w:tcPr>
          <w:p w14:paraId="1D0445AD" w14:textId="77777777" w:rsidR="00C12868" w:rsidRPr="00C02304" w:rsidRDefault="00C12868" w:rsidP="00E6401A">
            <w:pPr>
              <w:spacing w:before="60" w:after="60"/>
              <w:jc w:val="both"/>
              <w:rPr>
                <w:rFonts w:ascii="Arial" w:hAnsi="Arial" w:cs="Arial"/>
                <w:sz w:val="20"/>
                <w:szCs w:val="20"/>
              </w:rPr>
            </w:pPr>
            <w:r>
              <w:rPr>
                <w:rFonts w:ascii="Arial" w:hAnsi="Arial" w:cs="Arial"/>
                <w:sz w:val="20"/>
                <w:szCs w:val="20"/>
              </w:rPr>
              <w:t>telefono:</w:t>
            </w:r>
          </w:p>
        </w:tc>
        <w:tc>
          <w:tcPr>
            <w:tcW w:w="3667" w:type="dxa"/>
            <w:gridSpan w:val="4"/>
            <w:tcBorders>
              <w:top w:val="single" w:sz="4" w:space="0" w:color="auto"/>
              <w:bottom w:val="single" w:sz="4" w:space="0" w:color="auto"/>
            </w:tcBorders>
            <w:vAlign w:val="center"/>
          </w:tcPr>
          <w:p w14:paraId="47F1C674" w14:textId="77777777" w:rsidR="00C12868" w:rsidRPr="00C02304" w:rsidRDefault="00C12868" w:rsidP="00E6401A">
            <w:pPr>
              <w:spacing w:before="60" w:after="60"/>
              <w:rPr>
                <w:rFonts w:ascii="Arial" w:hAnsi="Arial" w:cs="Arial"/>
                <w:i/>
                <w:color w:val="002060"/>
                <w:sz w:val="20"/>
                <w:szCs w:val="20"/>
              </w:rPr>
            </w:pPr>
          </w:p>
        </w:tc>
        <w:tc>
          <w:tcPr>
            <w:tcW w:w="851" w:type="dxa"/>
            <w:gridSpan w:val="2"/>
            <w:tcBorders>
              <w:top w:val="single" w:sz="4" w:space="0" w:color="auto"/>
            </w:tcBorders>
            <w:vAlign w:val="center"/>
          </w:tcPr>
          <w:p w14:paraId="21572A5B" w14:textId="77777777" w:rsidR="00C12868" w:rsidRPr="00C02304" w:rsidRDefault="00C12868" w:rsidP="00E6401A">
            <w:pPr>
              <w:spacing w:before="60" w:after="60"/>
              <w:rPr>
                <w:rFonts w:ascii="Arial" w:hAnsi="Arial" w:cs="Arial"/>
                <w:color w:val="002060"/>
                <w:sz w:val="20"/>
                <w:szCs w:val="20"/>
              </w:rPr>
            </w:pPr>
            <w:r w:rsidRPr="00C02304">
              <w:rPr>
                <w:rFonts w:ascii="Arial" w:hAnsi="Arial" w:cs="Arial"/>
                <w:color w:val="002060"/>
                <w:sz w:val="20"/>
                <w:szCs w:val="20"/>
              </w:rPr>
              <w:t>e-mail</w:t>
            </w:r>
            <w:r>
              <w:rPr>
                <w:rFonts w:ascii="Arial" w:hAnsi="Arial" w:cs="Arial"/>
                <w:color w:val="002060"/>
                <w:sz w:val="20"/>
                <w:szCs w:val="20"/>
              </w:rPr>
              <w:t>:</w:t>
            </w:r>
          </w:p>
        </w:tc>
        <w:tc>
          <w:tcPr>
            <w:tcW w:w="3402" w:type="dxa"/>
            <w:gridSpan w:val="3"/>
            <w:tcBorders>
              <w:top w:val="single" w:sz="4" w:space="0" w:color="auto"/>
              <w:bottom w:val="single" w:sz="4" w:space="0" w:color="auto"/>
            </w:tcBorders>
            <w:vAlign w:val="center"/>
          </w:tcPr>
          <w:p w14:paraId="2800B336" w14:textId="77777777" w:rsidR="00C12868" w:rsidRPr="00C02304" w:rsidRDefault="00C12868" w:rsidP="00E6401A">
            <w:pPr>
              <w:spacing w:before="60" w:after="60"/>
              <w:rPr>
                <w:rFonts w:ascii="Arial" w:hAnsi="Arial" w:cs="Arial"/>
                <w:i/>
                <w:color w:val="002060"/>
                <w:sz w:val="20"/>
                <w:szCs w:val="20"/>
              </w:rPr>
            </w:pPr>
          </w:p>
        </w:tc>
      </w:tr>
      <w:tr w:rsidR="00C12868" w:rsidRPr="00C02304" w14:paraId="5065C676" w14:textId="77777777" w:rsidTr="00E6401A">
        <w:tc>
          <w:tcPr>
            <w:tcW w:w="9495" w:type="dxa"/>
            <w:gridSpan w:val="12"/>
            <w:hideMark/>
          </w:tcPr>
          <w:p w14:paraId="040BB685" w14:textId="1B000CDF" w:rsidR="00C12868" w:rsidRPr="00C02304" w:rsidRDefault="00C12868" w:rsidP="008E709F">
            <w:pPr>
              <w:spacing w:before="60" w:after="60" w:line="254" w:lineRule="auto"/>
              <w:jc w:val="both"/>
              <w:rPr>
                <w:rFonts w:ascii="Arial" w:eastAsia="Times New Roman" w:hAnsi="Arial" w:cs="Arial"/>
                <w:i/>
                <w:color w:val="002060"/>
                <w:sz w:val="20"/>
                <w:szCs w:val="20"/>
              </w:rPr>
            </w:pPr>
            <w:r w:rsidRPr="00C02304">
              <w:rPr>
                <w:rFonts w:ascii="Arial" w:hAnsi="Arial" w:cs="Arial"/>
                <w:sz w:val="20"/>
                <w:szCs w:val="20"/>
              </w:rPr>
              <w:t xml:space="preserve">in qualità </w:t>
            </w:r>
            <w:r>
              <w:rPr>
                <w:rFonts w:ascii="Arial" w:hAnsi="Arial" w:cs="Arial"/>
                <w:sz w:val="20"/>
                <w:szCs w:val="20"/>
              </w:rPr>
              <w:t xml:space="preserve">di Legale Rappresentante </w:t>
            </w:r>
            <w:r w:rsidR="00785547">
              <w:rPr>
                <w:rFonts w:ascii="Arial" w:hAnsi="Arial" w:cs="Arial"/>
                <w:sz w:val="20"/>
                <w:szCs w:val="20"/>
              </w:rPr>
              <w:t>dell’ente</w:t>
            </w:r>
            <w:r w:rsidRPr="00C02304">
              <w:rPr>
                <w:rFonts w:ascii="Arial" w:hAnsi="Arial" w:cs="Arial"/>
                <w:sz w:val="20"/>
                <w:szCs w:val="20"/>
              </w:rPr>
              <w:t xml:space="preserve">: </w:t>
            </w:r>
          </w:p>
        </w:tc>
      </w:tr>
      <w:tr w:rsidR="00C12868" w:rsidRPr="00C02304" w14:paraId="7A40D287" w14:textId="77777777" w:rsidTr="00E6401A">
        <w:tc>
          <w:tcPr>
            <w:tcW w:w="9495" w:type="dxa"/>
            <w:gridSpan w:val="12"/>
            <w:tcBorders>
              <w:bottom w:val="single" w:sz="4" w:space="0" w:color="auto"/>
            </w:tcBorders>
            <w:hideMark/>
          </w:tcPr>
          <w:p w14:paraId="6B7B74E8" w14:textId="6BFA905D" w:rsidR="00C12868" w:rsidRPr="003559CA" w:rsidRDefault="00C12868" w:rsidP="008E709F">
            <w:pPr>
              <w:spacing w:before="60" w:after="60" w:line="254" w:lineRule="auto"/>
              <w:rPr>
                <w:rFonts w:ascii="Arial" w:eastAsia="Times New Roman" w:hAnsi="Arial" w:cs="Arial"/>
                <w:i/>
                <w:color w:val="002060"/>
                <w:sz w:val="18"/>
                <w:szCs w:val="18"/>
              </w:rPr>
            </w:pPr>
            <w:r w:rsidRPr="003559CA">
              <w:rPr>
                <w:rFonts w:ascii="Arial" w:hAnsi="Arial" w:cs="Arial"/>
                <w:i/>
                <w:color w:val="002060"/>
                <w:sz w:val="18"/>
                <w:szCs w:val="18"/>
              </w:rPr>
              <w:t>(denominazione legale dell</w:t>
            </w:r>
            <w:r w:rsidR="00785547">
              <w:rPr>
                <w:rFonts w:ascii="Arial" w:hAnsi="Arial" w:cs="Arial"/>
                <w:i/>
                <w:color w:val="002060"/>
                <w:sz w:val="18"/>
                <w:szCs w:val="18"/>
              </w:rPr>
              <w:t>’ente</w:t>
            </w:r>
            <w:r w:rsidRPr="003559CA">
              <w:rPr>
                <w:rFonts w:ascii="Arial" w:hAnsi="Arial" w:cs="Arial"/>
                <w:i/>
                <w:color w:val="002060"/>
                <w:sz w:val="18"/>
                <w:szCs w:val="18"/>
              </w:rPr>
              <w:t>)</w:t>
            </w:r>
          </w:p>
        </w:tc>
      </w:tr>
      <w:tr w:rsidR="00C12868" w:rsidRPr="00C02304" w14:paraId="737E8E43" w14:textId="77777777" w:rsidTr="00E6401A">
        <w:tc>
          <w:tcPr>
            <w:tcW w:w="2695" w:type="dxa"/>
            <w:gridSpan w:val="6"/>
          </w:tcPr>
          <w:p w14:paraId="23D974C3" w14:textId="77777777" w:rsidR="00C12868" w:rsidRPr="00C02304" w:rsidRDefault="00C12868" w:rsidP="00E6401A">
            <w:pPr>
              <w:spacing w:before="60" w:after="60" w:line="254" w:lineRule="auto"/>
              <w:jc w:val="right"/>
              <w:rPr>
                <w:rFonts w:ascii="Arial" w:hAnsi="Arial" w:cs="Arial"/>
                <w:sz w:val="20"/>
                <w:szCs w:val="20"/>
              </w:rPr>
            </w:pPr>
            <w:r>
              <w:rPr>
                <w:rFonts w:ascii="Arial" w:hAnsi="Arial" w:cs="Arial"/>
                <w:sz w:val="20"/>
                <w:szCs w:val="20"/>
              </w:rPr>
              <w:t>forma giuridica:</w:t>
            </w:r>
          </w:p>
        </w:tc>
        <w:tc>
          <w:tcPr>
            <w:tcW w:w="6800" w:type="dxa"/>
            <w:gridSpan w:val="6"/>
            <w:tcBorders>
              <w:top w:val="single" w:sz="4" w:space="0" w:color="auto"/>
            </w:tcBorders>
            <w:vAlign w:val="center"/>
          </w:tcPr>
          <w:p w14:paraId="68613015" w14:textId="77777777" w:rsidR="00C12868" w:rsidRPr="00C02304" w:rsidRDefault="00C12868" w:rsidP="00E6401A">
            <w:pPr>
              <w:spacing w:before="60" w:after="60"/>
              <w:rPr>
                <w:rFonts w:ascii="Arial" w:hAnsi="Arial" w:cs="Arial"/>
                <w:i/>
                <w:color w:val="002060"/>
                <w:sz w:val="20"/>
                <w:szCs w:val="20"/>
              </w:rPr>
            </w:pPr>
          </w:p>
        </w:tc>
      </w:tr>
      <w:tr w:rsidR="00C12868" w:rsidRPr="00C02304" w14:paraId="2A2ACC27" w14:textId="77777777" w:rsidTr="00E6401A">
        <w:tc>
          <w:tcPr>
            <w:tcW w:w="2695" w:type="dxa"/>
            <w:gridSpan w:val="6"/>
            <w:hideMark/>
          </w:tcPr>
          <w:p w14:paraId="59248B1D" w14:textId="77777777" w:rsidR="00C12868" w:rsidRPr="00C02304" w:rsidRDefault="00C12868" w:rsidP="00E6401A">
            <w:pPr>
              <w:spacing w:before="60" w:after="60" w:line="254" w:lineRule="auto"/>
              <w:jc w:val="right"/>
              <w:rPr>
                <w:rFonts w:ascii="Arial" w:hAnsi="Arial" w:cs="Arial"/>
                <w:sz w:val="20"/>
                <w:szCs w:val="20"/>
              </w:rPr>
            </w:pPr>
            <w:r w:rsidRPr="00C02304">
              <w:rPr>
                <w:rFonts w:ascii="Arial" w:hAnsi="Arial" w:cs="Arial"/>
                <w:sz w:val="20"/>
                <w:szCs w:val="20"/>
              </w:rPr>
              <w:t>con sede legale/fiscale in:</w:t>
            </w:r>
          </w:p>
        </w:tc>
        <w:tc>
          <w:tcPr>
            <w:tcW w:w="6800" w:type="dxa"/>
            <w:gridSpan w:val="6"/>
            <w:tcBorders>
              <w:top w:val="single" w:sz="4" w:space="0" w:color="auto"/>
              <w:bottom w:val="single" w:sz="4" w:space="0" w:color="auto"/>
            </w:tcBorders>
            <w:vAlign w:val="center"/>
            <w:hideMark/>
          </w:tcPr>
          <w:p w14:paraId="69F9AB3A" w14:textId="77777777" w:rsidR="00C12868" w:rsidRPr="003559CA" w:rsidRDefault="00C12868" w:rsidP="00E6401A">
            <w:pPr>
              <w:spacing w:before="60" w:after="60"/>
              <w:rPr>
                <w:rFonts w:ascii="Arial" w:hAnsi="Arial" w:cs="Arial"/>
                <w:i/>
                <w:color w:val="002060"/>
                <w:sz w:val="18"/>
                <w:szCs w:val="18"/>
              </w:rPr>
            </w:pPr>
            <w:r w:rsidRPr="003559CA">
              <w:rPr>
                <w:rFonts w:ascii="Arial" w:hAnsi="Arial" w:cs="Arial"/>
                <w:i/>
                <w:color w:val="002060"/>
                <w:sz w:val="18"/>
                <w:szCs w:val="18"/>
              </w:rPr>
              <w:t>(Stato, CAP/ZIP code, Provincia, Comune, Indirizzo)</w:t>
            </w:r>
          </w:p>
        </w:tc>
      </w:tr>
      <w:tr w:rsidR="00C12868" w:rsidRPr="00C02304" w14:paraId="5806C1D0" w14:textId="77777777" w:rsidTr="00E6401A">
        <w:tc>
          <w:tcPr>
            <w:tcW w:w="2695" w:type="dxa"/>
            <w:gridSpan w:val="6"/>
          </w:tcPr>
          <w:p w14:paraId="46E6C637" w14:textId="77777777" w:rsidR="00C12868" w:rsidRPr="00C02304" w:rsidRDefault="00C12868" w:rsidP="00E6401A">
            <w:pPr>
              <w:spacing w:before="60" w:after="60" w:line="254" w:lineRule="auto"/>
              <w:jc w:val="right"/>
              <w:rPr>
                <w:rFonts w:ascii="Arial" w:hAnsi="Arial" w:cs="Arial"/>
                <w:sz w:val="20"/>
                <w:szCs w:val="20"/>
              </w:rPr>
            </w:pPr>
            <w:r>
              <w:rPr>
                <w:rFonts w:ascii="Arial" w:hAnsi="Arial" w:cs="Arial"/>
                <w:sz w:val="20"/>
                <w:szCs w:val="20"/>
              </w:rPr>
              <w:t>codice fiscale:</w:t>
            </w:r>
          </w:p>
        </w:tc>
        <w:tc>
          <w:tcPr>
            <w:tcW w:w="6800" w:type="dxa"/>
            <w:gridSpan w:val="6"/>
            <w:tcBorders>
              <w:top w:val="single" w:sz="4" w:space="0" w:color="auto"/>
              <w:bottom w:val="single" w:sz="4" w:space="0" w:color="auto"/>
            </w:tcBorders>
            <w:vAlign w:val="center"/>
          </w:tcPr>
          <w:p w14:paraId="1E4F01DA" w14:textId="77777777" w:rsidR="00C12868" w:rsidRPr="00C02304" w:rsidRDefault="00C12868" w:rsidP="00E6401A">
            <w:pPr>
              <w:spacing w:before="60" w:after="60"/>
              <w:rPr>
                <w:rFonts w:ascii="Arial" w:hAnsi="Arial" w:cs="Arial"/>
                <w:i/>
                <w:color w:val="002060"/>
                <w:sz w:val="20"/>
                <w:szCs w:val="20"/>
              </w:rPr>
            </w:pPr>
          </w:p>
        </w:tc>
      </w:tr>
      <w:tr w:rsidR="00C12868" w:rsidRPr="00C02304" w14:paraId="1E22F697" w14:textId="77777777" w:rsidTr="00E6401A">
        <w:tc>
          <w:tcPr>
            <w:tcW w:w="2695" w:type="dxa"/>
            <w:gridSpan w:val="6"/>
          </w:tcPr>
          <w:p w14:paraId="16463C8E" w14:textId="77777777" w:rsidR="00C12868" w:rsidRPr="00C02304" w:rsidRDefault="00C12868" w:rsidP="00E6401A">
            <w:pPr>
              <w:spacing w:before="60" w:after="60" w:line="254" w:lineRule="auto"/>
              <w:jc w:val="right"/>
              <w:rPr>
                <w:rFonts w:ascii="Arial" w:hAnsi="Arial" w:cs="Arial"/>
                <w:sz w:val="20"/>
                <w:szCs w:val="20"/>
              </w:rPr>
            </w:pPr>
            <w:r>
              <w:rPr>
                <w:rFonts w:ascii="Arial" w:hAnsi="Arial" w:cs="Arial"/>
                <w:sz w:val="20"/>
                <w:szCs w:val="20"/>
              </w:rPr>
              <w:t>partita IVA:</w:t>
            </w:r>
          </w:p>
        </w:tc>
        <w:tc>
          <w:tcPr>
            <w:tcW w:w="6800" w:type="dxa"/>
            <w:gridSpan w:val="6"/>
            <w:tcBorders>
              <w:top w:val="single" w:sz="4" w:space="0" w:color="auto"/>
              <w:bottom w:val="single" w:sz="4" w:space="0" w:color="auto"/>
            </w:tcBorders>
            <w:vAlign w:val="center"/>
          </w:tcPr>
          <w:p w14:paraId="1F8DCDF5" w14:textId="77777777" w:rsidR="00C12868" w:rsidRPr="00C02304" w:rsidRDefault="00C12868" w:rsidP="00E6401A">
            <w:pPr>
              <w:spacing w:before="60" w:after="60"/>
              <w:rPr>
                <w:rFonts w:ascii="Arial" w:hAnsi="Arial" w:cs="Arial"/>
                <w:i/>
                <w:color w:val="002060"/>
                <w:sz w:val="20"/>
                <w:szCs w:val="20"/>
              </w:rPr>
            </w:pPr>
          </w:p>
        </w:tc>
      </w:tr>
      <w:tr w:rsidR="00C12868" w:rsidRPr="00C02304" w14:paraId="39F8A8B5" w14:textId="77777777" w:rsidTr="00E6401A">
        <w:tc>
          <w:tcPr>
            <w:tcW w:w="2695" w:type="dxa"/>
            <w:gridSpan w:val="6"/>
          </w:tcPr>
          <w:p w14:paraId="3E5AB661" w14:textId="77777777" w:rsidR="00C12868" w:rsidRPr="00C02304" w:rsidRDefault="00C12868" w:rsidP="00E6401A">
            <w:pPr>
              <w:spacing w:before="60" w:after="60" w:line="254" w:lineRule="auto"/>
              <w:jc w:val="right"/>
              <w:rPr>
                <w:rFonts w:ascii="Arial" w:hAnsi="Arial" w:cs="Arial"/>
                <w:sz w:val="20"/>
                <w:szCs w:val="20"/>
              </w:rPr>
            </w:pPr>
            <w:r w:rsidRPr="00C02304">
              <w:rPr>
                <w:rFonts w:ascii="Arial" w:hAnsi="Arial" w:cs="Arial"/>
                <w:b/>
                <w:sz w:val="20"/>
                <w:szCs w:val="20"/>
              </w:rPr>
              <w:t>PEC</w:t>
            </w:r>
            <w:r>
              <w:rPr>
                <w:rFonts w:ascii="Arial" w:hAnsi="Arial" w:cs="Arial"/>
                <w:sz w:val="20"/>
                <w:szCs w:val="20"/>
              </w:rPr>
              <w:t>:</w:t>
            </w:r>
          </w:p>
        </w:tc>
        <w:tc>
          <w:tcPr>
            <w:tcW w:w="6800" w:type="dxa"/>
            <w:gridSpan w:val="6"/>
            <w:tcBorders>
              <w:top w:val="single" w:sz="4" w:space="0" w:color="auto"/>
              <w:bottom w:val="single" w:sz="4" w:space="0" w:color="auto"/>
            </w:tcBorders>
            <w:vAlign w:val="center"/>
          </w:tcPr>
          <w:p w14:paraId="39137191" w14:textId="77777777" w:rsidR="00C12868" w:rsidRPr="00C02304" w:rsidRDefault="00C12868" w:rsidP="00E6401A">
            <w:pPr>
              <w:spacing w:before="60" w:after="60"/>
              <w:rPr>
                <w:rFonts w:ascii="Arial" w:hAnsi="Arial" w:cs="Arial"/>
                <w:i/>
                <w:color w:val="002060"/>
                <w:sz w:val="20"/>
                <w:szCs w:val="20"/>
              </w:rPr>
            </w:pPr>
          </w:p>
        </w:tc>
      </w:tr>
      <w:tr w:rsidR="00C12868" w:rsidRPr="00C02304" w14:paraId="610E01DA" w14:textId="77777777" w:rsidTr="00E6401A">
        <w:tc>
          <w:tcPr>
            <w:tcW w:w="9495" w:type="dxa"/>
            <w:gridSpan w:val="12"/>
          </w:tcPr>
          <w:p w14:paraId="19B21CF7" w14:textId="77777777" w:rsidR="00C12868" w:rsidRPr="00B84CA8" w:rsidRDefault="00C12868" w:rsidP="00E6401A">
            <w:pPr>
              <w:spacing w:after="0" w:line="240" w:lineRule="auto"/>
              <w:rPr>
                <w:rFonts w:ascii="Arial" w:hAnsi="Arial" w:cs="Arial"/>
                <w:i/>
                <w:color w:val="002060"/>
                <w:sz w:val="16"/>
                <w:szCs w:val="16"/>
              </w:rPr>
            </w:pPr>
          </w:p>
        </w:tc>
      </w:tr>
      <w:tr w:rsidR="00C12868" w:rsidRPr="00C02304" w14:paraId="0332F5A2" w14:textId="77777777" w:rsidTr="00E6401A">
        <w:tc>
          <w:tcPr>
            <w:tcW w:w="426" w:type="dxa"/>
            <w:tcBorders>
              <w:top w:val="single" w:sz="4" w:space="0" w:color="auto"/>
              <w:left w:val="single" w:sz="4" w:space="0" w:color="auto"/>
              <w:bottom w:val="single" w:sz="4" w:space="0" w:color="auto"/>
              <w:right w:val="single" w:sz="4" w:space="0" w:color="auto"/>
            </w:tcBorders>
          </w:tcPr>
          <w:p w14:paraId="7169E507" w14:textId="77777777" w:rsidR="00C12868" w:rsidRPr="00C02304" w:rsidRDefault="00C12868" w:rsidP="00E6401A">
            <w:pPr>
              <w:spacing w:before="60" w:after="60" w:line="254" w:lineRule="auto"/>
              <w:jc w:val="both"/>
              <w:rPr>
                <w:rFonts w:ascii="Arial" w:hAnsi="Arial" w:cs="Arial"/>
                <w:sz w:val="20"/>
                <w:szCs w:val="20"/>
              </w:rPr>
            </w:pPr>
          </w:p>
        </w:tc>
        <w:tc>
          <w:tcPr>
            <w:tcW w:w="5103" w:type="dxa"/>
            <w:gridSpan w:val="7"/>
            <w:tcBorders>
              <w:left w:val="single" w:sz="4" w:space="0" w:color="auto"/>
            </w:tcBorders>
          </w:tcPr>
          <w:p w14:paraId="06843FC6" w14:textId="77777777" w:rsidR="00C12868" w:rsidRPr="00C02304" w:rsidRDefault="00C12868" w:rsidP="00E6401A">
            <w:pPr>
              <w:spacing w:before="60" w:after="60"/>
              <w:rPr>
                <w:rFonts w:ascii="Arial" w:hAnsi="Arial" w:cs="Arial"/>
                <w:color w:val="002060"/>
                <w:sz w:val="20"/>
                <w:szCs w:val="20"/>
              </w:rPr>
            </w:pPr>
            <w:r w:rsidRPr="00B84CA8">
              <w:rPr>
                <w:rFonts w:ascii="Arial" w:hAnsi="Arial" w:cs="Arial"/>
                <w:i/>
                <w:color w:val="002060"/>
                <w:sz w:val="18"/>
                <w:szCs w:val="18"/>
              </w:rPr>
              <w:t>(oppure)</w:t>
            </w:r>
            <w:r>
              <w:rPr>
                <w:rFonts w:ascii="Arial" w:hAnsi="Arial" w:cs="Arial"/>
                <w:sz w:val="20"/>
                <w:szCs w:val="20"/>
              </w:rPr>
              <w:t xml:space="preserve"> </w:t>
            </w:r>
            <w:r w:rsidRPr="00C02304">
              <w:rPr>
                <w:rFonts w:ascii="Arial" w:hAnsi="Arial" w:cs="Arial"/>
                <w:sz w:val="20"/>
                <w:szCs w:val="20"/>
              </w:rPr>
              <w:t xml:space="preserve">iscritta </w:t>
            </w:r>
            <w:r>
              <w:rPr>
                <w:rFonts w:ascii="Arial" w:hAnsi="Arial" w:cs="Arial"/>
                <w:sz w:val="20"/>
                <w:szCs w:val="20"/>
              </w:rPr>
              <w:t xml:space="preserve">al </w:t>
            </w:r>
            <w:r w:rsidRPr="00B84CA8">
              <w:rPr>
                <w:rFonts w:ascii="Arial" w:hAnsi="Arial" w:cs="Arial"/>
                <w:b/>
                <w:sz w:val="20"/>
                <w:szCs w:val="20"/>
              </w:rPr>
              <w:t>Registro delle Imprese Italiano</w:t>
            </w:r>
            <w:r>
              <w:rPr>
                <w:rFonts w:ascii="Arial" w:hAnsi="Arial" w:cs="Arial"/>
                <w:sz w:val="20"/>
                <w:szCs w:val="20"/>
              </w:rPr>
              <w:t>:</w:t>
            </w:r>
          </w:p>
        </w:tc>
        <w:tc>
          <w:tcPr>
            <w:tcW w:w="3966" w:type="dxa"/>
            <w:gridSpan w:val="4"/>
            <w:tcBorders>
              <w:bottom w:val="single" w:sz="4" w:space="0" w:color="auto"/>
            </w:tcBorders>
          </w:tcPr>
          <w:p w14:paraId="1A8F36B8" w14:textId="77777777" w:rsidR="00C12868" w:rsidRPr="00B84CA8" w:rsidRDefault="00C12868" w:rsidP="00E6401A">
            <w:pPr>
              <w:spacing w:before="60" w:after="60"/>
              <w:rPr>
                <w:rFonts w:ascii="Arial" w:hAnsi="Arial" w:cs="Arial"/>
                <w:i/>
                <w:color w:val="002060"/>
                <w:sz w:val="18"/>
                <w:szCs w:val="18"/>
              </w:rPr>
            </w:pPr>
            <w:r w:rsidRPr="00B84CA8">
              <w:rPr>
                <w:rFonts w:ascii="Arial" w:hAnsi="Arial" w:cs="Arial"/>
                <w:i/>
                <w:color w:val="002060"/>
                <w:sz w:val="18"/>
                <w:szCs w:val="18"/>
              </w:rPr>
              <w:t>(estremi iscrizione)</w:t>
            </w:r>
          </w:p>
        </w:tc>
      </w:tr>
      <w:tr w:rsidR="00C12868" w:rsidRPr="00C02304" w14:paraId="6011E800" w14:textId="77777777" w:rsidTr="00E6401A">
        <w:tc>
          <w:tcPr>
            <w:tcW w:w="9495" w:type="dxa"/>
            <w:gridSpan w:val="12"/>
          </w:tcPr>
          <w:p w14:paraId="5505F196" w14:textId="77777777" w:rsidR="00C12868" w:rsidRPr="00B84CA8" w:rsidRDefault="00C12868" w:rsidP="00E6401A">
            <w:pPr>
              <w:spacing w:after="0" w:line="240" w:lineRule="auto"/>
              <w:rPr>
                <w:rFonts w:ascii="Arial" w:hAnsi="Arial" w:cs="Arial"/>
                <w:i/>
                <w:color w:val="002060"/>
                <w:sz w:val="16"/>
                <w:szCs w:val="16"/>
              </w:rPr>
            </w:pPr>
          </w:p>
        </w:tc>
      </w:tr>
      <w:tr w:rsidR="00C12868" w:rsidRPr="00C02304" w14:paraId="5025862E" w14:textId="77777777" w:rsidTr="00E6401A">
        <w:tc>
          <w:tcPr>
            <w:tcW w:w="426" w:type="dxa"/>
            <w:tcBorders>
              <w:top w:val="single" w:sz="4" w:space="0" w:color="auto"/>
              <w:left w:val="single" w:sz="4" w:space="0" w:color="auto"/>
              <w:bottom w:val="single" w:sz="4" w:space="0" w:color="auto"/>
              <w:right w:val="single" w:sz="4" w:space="0" w:color="auto"/>
            </w:tcBorders>
          </w:tcPr>
          <w:p w14:paraId="29FE370C" w14:textId="77777777" w:rsidR="00C12868" w:rsidRPr="00C02304" w:rsidRDefault="00C12868" w:rsidP="00E6401A">
            <w:pPr>
              <w:spacing w:before="60" w:after="60" w:line="254" w:lineRule="auto"/>
              <w:jc w:val="both"/>
              <w:rPr>
                <w:rFonts w:ascii="Arial" w:hAnsi="Arial" w:cs="Arial"/>
                <w:sz w:val="20"/>
                <w:szCs w:val="20"/>
              </w:rPr>
            </w:pPr>
          </w:p>
        </w:tc>
        <w:tc>
          <w:tcPr>
            <w:tcW w:w="1984" w:type="dxa"/>
            <w:gridSpan w:val="4"/>
            <w:tcBorders>
              <w:left w:val="single" w:sz="4" w:space="0" w:color="auto"/>
            </w:tcBorders>
          </w:tcPr>
          <w:p w14:paraId="1892822E" w14:textId="77777777" w:rsidR="00C12868" w:rsidRPr="00C02304" w:rsidRDefault="00C12868" w:rsidP="00E6401A">
            <w:pPr>
              <w:spacing w:before="60" w:after="60"/>
              <w:rPr>
                <w:rFonts w:ascii="Arial" w:hAnsi="Arial" w:cs="Arial"/>
                <w:color w:val="002060"/>
                <w:sz w:val="20"/>
                <w:szCs w:val="20"/>
              </w:rPr>
            </w:pPr>
            <w:r w:rsidRPr="00B84CA8">
              <w:rPr>
                <w:rFonts w:ascii="Arial" w:hAnsi="Arial" w:cs="Arial"/>
                <w:i/>
                <w:color w:val="002060"/>
                <w:sz w:val="18"/>
                <w:szCs w:val="18"/>
              </w:rPr>
              <w:t>(oppure)</w:t>
            </w:r>
            <w:r>
              <w:rPr>
                <w:rFonts w:ascii="Arial" w:hAnsi="Arial" w:cs="Arial"/>
                <w:sz w:val="20"/>
                <w:szCs w:val="20"/>
              </w:rPr>
              <w:t xml:space="preserve"> </w:t>
            </w:r>
            <w:r w:rsidRPr="00C02304">
              <w:rPr>
                <w:rFonts w:ascii="Arial" w:hAnsi="Arial" w:cs="Arial"/>
                <w:sz w:val="20"/>
                <w:szCs w:val="20"/>
              </w:rPr>
              <w:t xml:space="preserve">iscritta </w:t>
            </w:r>
            <w:r>
              <w:rPr>
                <w:rFonts w:ascii="Arial" w:hAnsi="Arial" w:cs="Arial"/>
                <w:sz w:val="20"/>
                <w:szCs w:val="20"/>
              </w:rPr>
              <w:t>al:</w:t>
            </w:r>
          </w:p>
        </w:tc>
        <w:tc>
          <w:tcPr>
            <w:tcW w:w="7085" w:type="dxa"/>
            <w:gridSpan w:val="7"/>
            <w:tcBorders>
              <w:bottom w:val="single" w:sz="4" w:space="0" w:color="auto"/>
            </w:tcBorders>
          </w:tcPr>
          <w:p w14:paraId="4798E8BD" w14:textId="77777777" w:rsidR="00C12868" w:rsidRPr="00B84CA8" w:rsidRDefault="00C12868" w:rsidP="00E6401A">
            <w:pPr>
              <w:spacing w:before="60" w:after="60"/>
              <w:rPr>
                <w:rFonts w:ascii="Arial" w:hAnsi="Arial" w:cs="Arial"/>
                <w:i/>
                <w:color w:val="002060"/>
                <w:sz w:val="18"/>
                <w:szCs w:val="18"/>
              </w:rPr>
            </w:pPr>
            <w:r w:rsidRPr="00B84CA8">
              <w:rPr>
                <w:rFonts w:ascii="Arial" w:hAnsi="Arial" w:cs="Arial"/>
                <w:i/>
                <w:color w:val="002060"/>
                <w:sz w:val="18"/>
                <w:szCs w:val="18"/>
              </w:rPr>
              <w:t>(riferimento normativo e estremi iscrizione)</w:t>
            </w:r>
          </w:p>
        </w:tc>
      </w:tr>
    </w:tbl>
    <w:p w14:paraId="4A9985A7" w14:textId="77777777" w:rsidR="00C12868" w:rsidRPr="006B0998" w:rsidRDefault="00C12868" w:rsidP="008E709F">
      <w:pPr>
        <w:pStyle w:val="Titolo2"/>
        <w:spacing w:before="120" w:after="0" w:line="240" w:lineRule="auto"/>
        <w:jc w:val="center"/>
        <w:rPr>
          <w:rFonts w:ascii="Arial" w:hAnsi="Arial" w:cs="Arial"/>
          <w:b/>
          <w:color w:val="002060"/>
          <w:sz w:val="22"/>
          <w:szCs w:val="22"/>
        </w:rPr>
      </w:pPr>
      <w:r w:rsidRPr="006B0998">
        <w:rPr>
          <w:rFonts w:ascii="Arial" w:hAnsi="Arial" w:cs="Arial"/>
          <w:b/>
          <w:color w:val="002060"/>
          <w:sz w:val="22"/>
          <w:szCs w:val="22"/>
        </w:rPr>
        <w:t>DICHIARA</w:t>
      </w:r>
    </w:p>
    <w:p w14:paraId="7BAE47F5" w14:textId="77777777" w:rsidR="00C12868" w:rsidRPr="00C12868" w:rsidRDefault="00C12868" w:rsidP="000A2F2D">
      <w:pPr>
        <w:spacing w:after="0" w:line="240" w:lineRule="auto"/>
        <w:jc w:val="center"/>
        <w:rPr>
          <w:rFonts w:ascii="Arial" w:hAnsi="Arial" w:cs="Arial"/>
          <w:sz w:val="18"/>
          <w:szCs w:val="18"/>
        </w:rPr>
      </w:pPr>
      <w:r w:rsidRPr="00C12868">
        <w:rPr>
          <w:rFonts w:ascii="Arial" w:hAnsi="Arial" w:cs="Arial"/>
          <w:sz w:val="18"/>
          <w:szCs w:val="18"/>
        </w:rPr>
        <w:t>ai sensi dell’art. 46 del D.P.R. 445 del 28/12/2000,</w:t>
      </w:r>
    </w:p>
    <w:p w14:paraId="680B8222" w14:textId="5C9D3CB7" w:rsidR="00C12868" w:rsidRPr="00C12868" w:rsidRDefault="00C12868" w:rsidP="000A2F2D">
      <w:pPr>
        <w:spacing w:after="120" w:line="240" w:lineRule="auto"/>
        <w:jc w:val="center"/>
        <w:rPr>
          <w:rFonts w:ascii="Arial" w:hAnsi="Arial" w:cs="Arial"/>
          <w:b/>
          <w:color w:val="000000"/>
          <w:sz w:val="18"/>
          <w:szCs w:val="18"/>
        </w:rPr>
      </w:pPr>
      <w:r w:rsidRPr="00C12868">
        <w:rPr>
          <w:rFonts w:ascii="Arial" w:hAnsi="Arial" w:cs="Arial"/>
          <w:b/>
          <w:sz w:val="18"/>
          <w:szCs w:val="18"/>
        </w:rPr>
        <w:t>consapevole delle sanzioni penali</w:t>
      </w:r>
      <w:r w:rsidRPr="00C12868">
        <w:rPr>
          <w:rFonts w:ascii="Arial" w:hAnsi="Arial" w:cs="Arial"/>
          <w:sz w:val="18"/>
          <w:szCs w:val="18"/>
        </w:rPr>
        <w:t xml:space="preserve">, nel caso di dichiarazioni non veritiere e falsità negli atti, richiamate dall’art. 76, </w:t>
      </w:r>
      <w:r w:rsidRPr="00C12868">
        <w:rPr>
          <w:rFonts w:ascii="Arial" w:hAnsi="Arial" w:cs="Arial"/>
          <w:b/>
          <w:sz w:val="18"/>
          <w:szCs w:val="18"/>
        </w:rPr>
        <w:t>consapevole altresì</w:t>
      </w:r>
      <w:r w:rsidRPr="00C12868">
        <w:rPr>
          <w:rFonts w:ascii="Arial" w:hAnsi="Arial" w:cs="Arial"/>
          <w:sz w:val="18"/>
          <w:szCs w:val="18"/>
        </w:rPr>
        <w:t xml:space="preserve"> che, </w:t>
      </w:r>
      <w:r w:rsidRPr="00C12868">
        <w:rPr>
          <w:rFonts w:ascii="Arial" w:hAnsi="Arial" w:cs="Arial"/>
          <w:bCs/>
          <w:sz w:val="18"/>
          <w:szCs w:val="18"/>
        </w:rPr>
        <w:t xml:space="preserve">nel caso di dichiarazioni non veritiere e falsità negli atti, </w:t>
      </w:r>
      <w:r w:rsidR="00785547">
        <w:rPr>
          <w:rFonts w:ascii="Arial" w:hAnsi="Arial" w:cs="Arial"/>
          <w:b/>
          <w:bCs/>
          <w:sz w:val="18"/>
          <w:szCs w:val="18"/>
        </w:rPr>
        <w:t>l’ente</w:t>
      </w:r>
      <w:r w:rsidRPr="00C12868">
        <w:rPr>
          <w:rFonts w:ascii="Arial" w:hAnsi="Arial" w:cs="Arial"/>
          <w:b/>
          <w:bCs/>
          <w:sz w:val="18"/>
          <w:szCs w:val="18"/>
        </w:rPr>
        <w:t xml:space="preserve"> dichiarante </w:t>
      </w:r>
      <w:r w:rsidRPr="00C12868">
        <w:rPr>
          <w:rFonts w:ascii="Arial" w:hAnsi="Arial" w:cs="Arial"/>
          <w:b/>
          <w:color w:val="000000"/>
          <w:sz w:val="18"/>
          <w:szCs w:val="18"/>
        </w:rPr>
        <w:t>decadrà dai benefici per i quali la stessa dichiarazione è rilasciata</w:t>
      </w:r>
    </w:p>
    <w:p w14:paraId="3840C3FC" w14:textId="172F22A8" w:rsidR="00BE15C9" w:rsidRPr="008E709F" w:rsidRDefault="00BE15C9" w:rsidP="000A2F2D">
      <w:pPr>
        <w:spacing w:line="240" w:lineRule="auto"/>
        <w:jc w:val="both"/>
        <w:rPr>
          <w:rFonts w:ascii="Arial" w:hAnsi="Arial" w:cs="Arial"/>
        </w:rPr>
      </w:pPr>
      <w:r w:rsidRPr="008E709F">
        <w:rPr>
          <w:rFonts w:ascii="Arial" w:hAnsi="Arial" w:cs="Arial"/>
        </w:rPr>
        <w:t xml:space="preserve">che </w:t>
      </w:r>
      <w:r w:rsidR="00E72169" w:rsidRPr="008E709F">
        <w:rPr>
          <w:rFonts w:ascii="Arial" w:hAnsi="Arial" w:cs="Arial"/>
        </w:rPr>
        <w:t>l’ente privato</w:t>
      </w:r>
      <w:r w:rsidR="00C12868" w:rsidRPr="008E709F">
        <w:rPr>
          <w:rFonts w:ascii="Arial" w:hAnsi="Arial" w:cs="Arial"/>
        </w:rPr>
        <w:t xml:space="preserve"> richiedente</w:t>
      </w:r>
      <w:r w:rsidRPr="008E709F">
        <w:rPr>
          <w:rFonts w:ascii="Arial" w:hAnsi="Arial" w:cs="Arial"/>
        </w:rPr>
        <w:t xml:space="preserve">: </w:t>
      </w:r>
    </w:p>
    <w:p w14:paraId="3C006357" w14:textId="2B71588B" w:rsidR="00E72169" w:rsidRPr="008E709F" w:rsidRDefault="00E72169" w:rsidP="008E709F">
      <w:pPr>
        <w:pStyle w:val="Standard"/>
        <w:numPr>
          <w:ilvl w:val="0"/>
          <w:numId w:val="9"/>
        </w:numPr>
        <w:spacing w:before="120" w:after="120"/>
        <w:ind w:left="284" w:hanging="284"/>
        <w:jc w:val="both"/>
        <w:textAlignment w:val="auto"/>
        <w:rPr>
          <w:rFonts w:ascii="Arial" w:hAnsi="Arial" w:cs="Arial"/>
          <w:sz w:val="22"/>
          <w:szCs w:val="22"/>
        </w:rPr>
      </w:pPr>
      <w:r w:rsidRPr="008E709F">
        <w:rPr>
          <w:rFonts w:ascii="Arial" w:hAnsi="Arial" w:cs="Arial"/>
          <w:sz w:val="22"/>
          <w:szCs w:val="22"/>
        </w:rPr>
        <w:t>è privo di finalità lucro ed è in possesso di un proprio conto corrente e codice fiscale</w:t>
      </w:r>
      <w:r>
        <w:rPr>
          <w:rFonts w:ascii="Arial" w:hAnsi="Arial" w:cs="Arial"/>
          <w:sz w:val="22"/>
          <w:szCs w:val="22"/>
        </w:rPr>
        <w:t>;</w:t>
      </w:r>
    </w:p>
    <w:p w14:paraId="27AB7403" w14:textId="163B6430" w:rsidR="00BE15C9" w:rsidRPr="008E709F" w:rsidRDefault="00BE15C9" w:rsidP="000A2F2D">
      <w:pPr>
        <w:pStyle w:val="Standard"/>
        <w:numPr>
          <w:ilvl w:val="0"/>
          <w:numId w:val="9"/>
        </w:numPr>
        <w:spacing w:before="120" w:after="120"/>
        <w:ind w:left="284" w:hanging="284"/>
        <w:jc w:val="both"/>
        <w:textAlignment w:val="auto"/>
        <w:rPr>
          <w:rFonts w:ascii="Arial" w:hAnsi="Arial" w:cs="Arial"/>
          <w:sz w:val="22"/>
          <w:szCs w:val="22"/>
        </w:rPr>
      </w:pPr>
      <w:r w:rsidRPr="008E709F">
        <w:rPr>
          <w:rFonts w:ascii="Arial" w:hAnsi="Arial" w:cs="Arial"/>
          <w:sz w:val="22"/>
          <w:szCs w:val="22"/>
        </w:rPr>
        <w:t xml:space="preserve">rispetta i massimali previsti </w:t>
      </w:r>
      <w:r w:rsidR="00747A17" w:rsidRPr="008E709F">
        <w:rPr>
          <w:rFonts w:ascii="Arial" w:hAnsi="Arial" w:cs="Arial"/>
          <w:sz w:val="22"/>
          <w:szCs w:val="22"/>
        </w:rPr>
        <w:t xml:space="preserve">dal </w:t>
      </w:r>
      <w:r w:rsidR="00747A17" w:rsidRPr="008E709F">
        <w:rPr>
          <w:rFonts w:ascii="Arial" w:hAnsi="Arial" w:cs="Arial"/>
          <w:b/>
          <w:sz w:val="22"/>
          <w:szCs w:val="22"/>
        </w:rPr>
        <w:t>De M</w:t>
      </w:r>
      <w:r w:rsidRPr="008E709F">
        <w:rPr>
          <w:rFonts w:ascii="Arial" w:hAnsi="Arial" w:cs="Arial"/>
          <w:b/>
          <w:sz w:val="22"/>
          <w:szCs w:val="22"/>
        </w:rPr>
        <w:t>inimis</w:t>
      </w:r>
      <w:r w:rsidRPr="008E709F">
        <w:rPr>
          <w:rFonts w:ascii="Arial" w:hAnsi="Arial" w:cs="Arial"/>
          <w:sz w:val="22"/>
          <w:szCs w:val="22"/>
        </w:rPr>
        <w:t>;</w:t>
      </w:r>
    </w:p>
    <w:p w14:paraId="778E6C48" w14:textId="75EBAB39" w:rsidR="00BE15C9" w:rsidRPr="008E709F" w:rsidRDefault="00370FB9" w:rsidP="000A2F2D">
      <w:pPr>
        <w:pStyle w:val="Standard"/>
        <w:numPr>
          <w:ilvl w:val="0"/>
          <w:numId w:val="9"/>
        </w:numPr>
        <w:spacing w:before="120"/>
        <w:ind w:left="284" w:hanging="284"/>
        <w:jc w:val="both"/>
        <w:textAlignment w:val="auto"/>
        <w:rPr>
          <w:rFonts w:ascii="Arial" w:hAnsi="Arial" w:cs="Arial"/>
          <w:sz w:val="22"/>
          <w:szCs w:val="22"/>
        </w:rPr>
      </w:pPr>
      <w:r w:rsidRPr="008E709F">
        <w:rPr>
          <w:rFonts w:ascii="Arial" w:hAnsi="Arial" w:cs="Arial"/>
          <w:sz w:val="22"/>
          <w:szCs w:val="22"/>
        </w:rPr>
        <w:t xml:space="preserve">non è destinatario </w:t>
      </w:r>
      <w:r w:rsidR="00BE15C9" w:rsidRPr="008E709F">
        <w:rPr>
          <w:rFonts w:ascii="Arial" w:hAnsi="Arial" w:cs="Arial"/>
          <w:sz w:val="22"/>
          <w:szCs w:val="22"/>
        </w:rPr>
        <w:t>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 , ovvero:</w:t>
      </w:r>
    </w:p>
    <w:p w14:paraId="2DDCF427" w14:textId="77777777" w:rsidR="00BE15C9" w:rsidRPr="00C12868" w:rsidRDefault="00BE15C9" w:rsidP="000A2F2D">
      <w:pPr>
        <w:pStyle w:val="Default"/>
        <w:numPr>
          <w:ilvl w:val="3"/>
          <w:numId w:val="12"/>
        </w:numPr>
        <w:ind w:left="567" w:hanging="283"/>
        <w:jc w:val="both"/>
        <w:rPr>
          <w:rFonts w:ascii="Arial" w:eastAsia="Arial Unicode MS" w:hAnsi="Arial" w:cs="Arial"/>
          <w:sz w:val="20"/>
          <w:szCs w:val="20"/>
        </w:rPr>
      </w:pPr>
      <w:r w:rsidRPr="00C12868">
        <w:rPr>
          <w:rFonts w:ascii="Arial" w:eastAsia="Arial Unicode MS" w:hAnsi="Arial" w:cs="Arial"/>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 nonché per i delitti, consumati o tentati, previsti dall’art. 74 del </w:t>
      </w:r>
      <w:r w:rsidRPr="00C12868">
        <w:rPr>
          <w:rFonts w:ascii="Arial" w:eastAsia="Arial Unicode MS" w:hAnsi="Arial" w:cs="Arial"/>
          <w:sz w:val="20"/>
          <w:szCs w:val="20"/>
        </w:rPr>
        <w:lastRenderedPageBreak/>
        <w:t>D.P.R. 9 ottobre 1990, n. 309, dall’art. 291-quater del D.P.R. 23 gennaio 1973, n. 43 e dall’art. 260 del decreto legislativo 3 aprile 2006, n. 152, in quanto riconducibili alla partecipazione a un’organizzazione criminale, quale definita all’art. 2 della decisione quadro 2008/841/GAI del Consiglio;</w:t>
      </w:r>
    </w:p>
    <w:p w14:paraId="108F4886" w14:textId="77777777" w:rsidR="00BE15C9" w:rsidRPr="00C12868" w:rsidRDefault="00BE15C9" w:rsidP="000A2F2D">
      <w:pPr>
        <w:pStyle w:val="Default"/>
        <w:numPr>
          <w:ilvl w:val="3"/>
          <w:numId w:val="12"/>
        </w:numPr>
        <w:ind w:left="567" w:hanging="283"/>
        <w:jc w:val="both"/>
        <w:rPr>
          <w:rFonts w:ascii="Arial" w:eastAsia="Arial Unicode MS" w:hAnsi="Arial" w:cs="Arial"/>
          <w:sz w:val="20"/>
          <w:szCs w:val="20"/>
        </w:rPr>
      </w:pPr>
      <w:r w:rsidRPr="00C12868">
        <w:rPr>
          <w:rFonts w:ascii="Arial" w:eastAsia="Arial Unicode MS" w:hAnsi="Arial" w:cs="Arial"/>
          <w:sz w:val="20"/>
          <w:szCs w:val="20"/>
        </w:rPr>
        <w:t>delitti, consumati o tentati, di cui agli articoli 317, 318, 319, 319-ter, 319-quater, 320, 321, 322, 322-bis, 346-bis, 353, 353-bis, 354, 355 e 356 del codice penale nonché all’art. 2635 del codice civile;</w:t>
      </w:r>
    </w:p>
    <w:p w14:paraId="63DDF3AD" w14:textId="77777777" w:rsidR="00BE15C9" w:rsidRPr="00C12868" w:rsidRDefault="00BE15C9" w:rsidP="000A2F2D">
      <w:pPr>
        <w:pStyle w:val="Default"/>
        <w:numPr>
          <w:ilvl w:val="3"/>
          <w:numId w:val="12"/>
        </w:numPr>
        <w:ind w:left="567" w:hanging="283"/>
        <w:jc w:val="both"/>
        <w:rPr>
          <w:rFonts w:ascii="Arial" w:eastAsia="Arial Unicode MS" w:hAnsi="Arial" w:cs="Arial"/>
          <w:sz w:val="20"/>
          <w:szCs w:val="20"/>
        </w:rPr>
      </w:pPr>
      <w:r w:rsidRPr="00C12868">
        <w:rPr>
          <w:rFonts w:ascii="Arial" w:eastAsia="Arial Unicode MS" w:hAnsi="Arial" w:cs="Arial"/>
          <w:sz w:val="20"/>
          <w:szCs w:val="20"/>
        </w:rPr>
        <w:t>false comunicazioni sociali ai sensi degli articoli 2621 e 2622 del codice civile;</w:t>
      </w:r>
    </w:p>
    <w:p w14:paraId="54DA1A20" w14:textId="77777777" w:rsidR="00BE15C9" w:rsidRPr="00C12868" w:rsidRDefault="00BE15C9" w:rsidP="000A2F2D">
      <w:pPr>
        <w:pStyle w:val="Default"/>
        <w:numPr>
          <w:ilvl w:val="3"/>
          <w:numId w:val="12"/>
        </w:numPr>
        <w:ind w:left="567" w:hanging="283"/>
        <w:jc w:val="both"/>
        <w:rPr>
          <w:rFonts w:ascii="Arial" w:eastAsia="Arial Unicode MS" w:hAnsi="Arial" w:cs="Arial"/>
          <w:sz w:val="20"/>
          <w:szCs w:val="20"/>
        </w:rPr>
      </w:pPr>
      <w:r w:rsidRPr="00C12868">
        <w:rPr>
          <w:rFonts w:ascii="Arial" w:eastAsia="Arial Unicode MS" w:hAnsi="Arial" w:cs="Arial"/>
          <w:sz w:val="20"/>
          <w:szCs w:val="20"/>
        </w:rPr>
        <w:t>frode ai sensi dell’art. 1 della convenzione relativa alla tutela degli interessi finanziari delle Comunità europee;</w:t>
      </w:r>
    </w:p>
    <w:p w14:paraId="4E291524" w14:textId="77777777" w:rsidR="00BE15C9" w:rsidRPr="00C12868" w:rsidRDefault="00BE15C9" w:rsidP="000A2F2D">
      <w:pPr>
        <w:pStyle w:val="Default"/>
        <w:numPr>
          <w:ilvl w:val="3"/>
          <w:numId w:val="12"/>
        </w:numPr>
        <w:ind w:left="567" w:hanging="283"/>
        <w:jc w:val="both"/>
        <w:rPr>
          <w:rFonts w:ascii="Arial" w:eastAsia="Arial Unicode MS" w:hAnsi="Arial" w:cs="Arial"/>
          <w:sz w:val="20"/>
          <w:szCs w:val="20"/>
        </w:rPr>
      </w:pPr>
      <w:r w:rsidRPr="00C12868">
        <w:rPr>
          <w:rFonts w:ascii="Arial" w:eastAsia="Arial Unicode MS" w:hAnsi="Arial" w:cs="Arial"/>
          <w:sz w:val="20"/>
          <w:szCs w:val="20"/>
        </w:rPr>
        <w:t>delitti, consumati o tentati, commessi con finalità di terrorismo, anche internazionale, e di eversione dell’ordine costituzionale reati terroristici o reati connessi alle attività terroristiche;</w:t>
      </w:r>
    </w:p>
    <w:p w14:paraId="191CE5EA" w14:textId="77777777" w:rsidR="00BE15C9" w:rsidRPr="00C12868" w:rsidRDefault="00BE15C9" w:rsidP="000A2F2D">
      <w:pPr>
        <w:pStyle w:val="Default"/>
        <w:numPr>
          <w:ilvl w:val="3"/>
          <w:numId w:val="12"/>
        </w:numPr>
        <w:ind w:left="567" w:hanging="283"/>
        <w:jc w:val="both"/>
        <w:rPr>
          <w:rFonts w:ascii="Arial" w:eastAsia="Arial Unicode MS" w:hAnsi="Arial" w:cs="Arial"/>
          <w:sz w:val="20"/>
          <w:szCs w:val="20"/>
        </w:rPr>
      </w:pPr>
      <w:r w:rsidRPr="00C12868">
        <w:rPr>
          <w:rFonts w:ascii="Arial" w:eastAsia="Arial Unicode MS" w:hAnsi="Arial" w:cs="Arial"/>
          <w:sz w:val="20"/>
          <w:szCs w:val="20"/>
        </w:rPr>
        <w:t>delitti di cui agli articoli 648-bis, 648-ter e 648-ter.1 del codice penale, riciclaggio di proventi di attività criminose o finanziamento del terrorismo, quali definiti all’art. 1 del decreto legislativo 22 giugno 2007, n. 109 e successive modificazioni;</w:t>
      </w:r>
    </w:p>
    <w:p w14:paraId="04AD01B3" w14:textId="77777777" w:rsidR="00BE15C9" w:rsidRPr="00C12868" w:rsidRDefault="00BE15C9" w:rsidP="000A2F2D">
      <w:pPr>
        <w:pStyle w:val="Default"/>
        <w:numPr>
          <w:ilvl w:val="3"/>
          <w:numId w:val="12"/>
        </w:numPr>
        <w:ind w:left="567" w:hanging="283"/>
        <w:jc w:val="both"/>
        <w:rPr>
          <w:rFonts w:ascii="Arial" w:eastAsia="Arial Unicode MS" w:hAnsi="Arial" w:cs="Arial"/>
          <w:sz w:val="20"/>
          <w:szCs w:val="20"/>
        </w:rPr>
      </w:pPr>
      <w:r w:rsidRPr="00C12868">
        <w:rPr>
          <w:rFonts w:ascii="Arial" w:eastAsia="Arial Unicode MS" w:hAnsi="Arial" w:cs="Arial"/>
          <w:sz w:val="20"/>
          <w:szCs w:val="20"/>
        </w:rPr>
        <w:t xml:space="preserve">sfruttamento del lavoro minorile e altre forme di tratta di esseri umani definite con il decreto legislativo 4 marzo 2014, n. 24; </w:t>
      </w:r>
    </w:p>
    <w:p w14:paraId="7C26F2A3" w14:textId="77777777" w:rsidR="00BE15C9" w:rsidRPr="00C12868" w:rsidRDefault="00BE15C9" w:rsidP="000A2F2D">
      <w:pPr>
        <w:pStyle w:val="Default"/>
        <w:numPr>
          <w:ilvl w:val="3"/>
          <w:numId w:val="12"/>
        </w:numPr>
        <w:spacing w:after="120"/>
        <w:ind w:left="567" w:hanging="283"/>
        <w:jc w:val="both"/>
        <w:rPr>
          <w:rFonts w:ascii="Arial" w:eastAsia="Arial Unicode MS" w:hAnsi="Arial" w:cs="Arial"/>
          <w:sz w:val="20"/>
          <w:szCs w:val="20"/>
        </w:rPr>
      </w:pPr>
      <w:r w:rsidRPr="00C12868">
        <w:rPr>
          <w:rFonts w:ascii="Arial" w:eastAsia="Arial Unicode MS" w:hAnsi="Arial" w:cs="Arial"/>
          <w:sz w:val="20"/>
          <w:szCs w:val="20"/>
        </w:rPr>
        <w:t>ogni altro delitto da cui derivi, quale pena accessoria, l’incapacità di contrattare con la pubblica amministrazione;</w:t>
      </w:r>
    </w:p>
    <w:p w14:paraId="7D374368" w14:textId="77777777" w:rsidR="00BE15C9" w:rsidRPr="008E709F" w:rsidRDefault="00BE15C9" w:rsidP="000A2F2D">
      <w:pPr>
        <w:pStyle w:val="Standard"/>
        <w:numPr>
          <w:ilvl w:val="0"/>
          <w:numId w:val="9"/>
        </w:numPr>
        <w:spacing w:before="120" w:after="120"/>
        <w:ind w:left="284" w:hanging="284"/>
        <w:jc w:val="both"/>
        <w:textAlignment w:val="auto"/>
        <w:rPr>
          <w:rFonts w:ascii="Arial" w:hAnsi="Arial" w:cs="Arial"/>
          <w:sz w:val="22"/>
          <w:szCs w:val="22"/>
        </w:rPr>
      </w:pPr>
      <w:r w:rsidRPr="008E709F">
        <w:rPr>
          <w:rFonts w:ascii="Arial" w:hAnsi="Arial" w:cs="Arial"/>
          <w:sz w:val="22"/>
          <w:szCs w:val="22"/>
        </w:rPr>
        <w:t>non è stato oggetto alla sanzione interdittiva di cui all’articolo 9, comma 2, lettera d) del decreto legislativo 8 giugno 2001, n. 231 o ad altra sanzione che comporta il divieto di contrarre con la pubblica amministrazione, compresi i provvedimenti interdittivi di cui all’articolo 14 del decreto legislativo 9 aprile 2008, n. 81;</w:t>
      </w:r>
    </w:p>
    <w:p w14:paraId="4C21F813" w14:textId="77777777" w:rsidR="00BE15C9" w:rsidRPr="008E709F" w:rsidRDefault="00BE15C9" w:rsidP="000A2F2D">
      <w:pPr>
        <w:pStyle w:val="Standard"/>
        <w:numPr>
          <w:ilvl w:val="0"/>
          <w:numId w:val="9"/>
        </w:numPr>
        <w:spacing w:after="120"/>
        <w:ind w:left="284" w:hanging="284"/>
        <w:jc w:val="both"/>
        <w:textAlignment w:val="auto"/>
        <w:rPr>
          <w:rFonts w:ascii="Arial" w:hAnsi="Arial" w:cs="Arial"/>
          <w:sz w:val="22"/>
          <w:szCs w:val="22"/>
        </w:rPr>
      </w:pPr>
      <w:r w:rsidRPr="008E709F">
        <w:rPr>
          <w:rFonts w:ascii="Arial" w:hAnsi="Arial" w:cs="Arial"/>
          <w:sz w:val="22"/>
          <w:szCs w:val="22"/>
        </w:rPr>
        <w:t>non ha amministratori o rappresentanti dell’impresa che si siano resi colpevoli di false dichiarazioni suscettibili di influenzare le scelte delle Pubbliche Amministrazioni, in ordine all’erogazione di contributi o sovvenzioni pubbliche;</w:t>
      </w:r>
    </w:p>
    <w:p w14:paraId="4E36BE27" w14:textId="77777777" w:rsidR="00BE15C9" w:rsidRPr="008E709F" w:rsidRDefault="00BE15C9" w:rsidP="000A2F2D">
      <w:pPr>
        <w:pStyle w:val="Standard"/>
        <w:numPr>
          <w:ilvl w:val="0"/>
          <w:numId w:val="9"/>
        </w:numPr>
        <w:spacing w:after="120"/>
        <w:ind w:left="284" w:hanging="284"/>
        <w:jc w:val="both"/>
        <w:textAlignment w:val="auto"/>
        <w:rPr>
          <w:rFonts w:ascii="Arial" w:hAnsi="Arial" w:cs="Arial"/>
          <w:sz w:val="22"/>
          <w:szCs w:val="22"/>
        </w:rPr>
      </w:pPr>
      <w:r w:rsidRPr="008E709F">
        <w:rPr>
          <w:rFonts w:ascii="Arial" w:hAnsi="Arial" w:cs="Arial"/>
          <w:sz w:val="22"/>
          <w:szCs w:val="22"/>
        </w:rPr>
        <w:t>non ha conferito incarichi né concluso contratti di lavoro subordinato o autonomo con ex dipendenti della Regione Lazio e Lazio Innova SpA, nel triennio successivo alla cessazione del loro rapporto, laddove questi nell’esercizio di poteri autoritativi o negoziali, abbiano svolto, negli ultimi tre anni di servizio, attività di cui sia stato destinatario il Richiedente;</w:t>
      </w:r>
    </w:p>
    <w:p w14:paraId="2529C26D" w14:textId="77777777" w:rsidR="00BE15C9" w:rsidRPr="008E709F" w:rsidRDefault="00BE15C9" w:rsidP="000A2F2D">
      <w:pPr>
        <w:pStyle w:val="Standard"/>
        <w:numPr>
          <w:ilvl w:val="0"/>
          <w:numId w:val="9"/>
        </w:numPr>
        <w:spacing w:after="120"/>
        <w:ind w:left="284" w:hanging="284"/>
        <w:jc w:val="both"/>
        <w:textAlignment w:val="auto"/>
        <w:rPr>
          <w:rFonts w:ascii="Arial" w:hAnsi="Arial" w:cs="Arial"/>
          <w:sz w:val="22"/>
          <w:szCs w:val="22"/>
        </w:rPr>
      </w:pPr>
      <w:r w:rsidRPr="008E709F">
        <w:rPr>
          <w:rFonts w:ascii="Arial" w:hAnsi="Arial" w:cs="Arial"/>
          <w:sz w:val="22"/>
          <w:szCs w:val="22"/>
        </w:rPr>
        <w:t>non opera o va ad operare per effetto del Progetto nei Settori Esclusi;</w:t>
      </w:r>
    </w:p>
    <w:p w14:paraId="39F26216" w14:textId="3D848B82" w:rsidR="00A10A2A" w:rsidRPr="008E709F" w:rsidRDefault="00A10A2A" w:rsidP="000A2F2D">
      <w:pPr>
        <w:pStyle w:val="Standard"/>
        <w:numPr>
          <w:ilvl w:val="0"/>
          <w:numId w:val="9"/>
        </w:numPr>
        <w:spacing w:before="120" w:after="120"/>
        <w:ind w:left="284" w:hanging="284"/>
        <w:jc w:val="both"/>
        <w:textAlignment w:val="auto"/>
        <w:rPr>
          <w:rFonts w:ascii="Arial" w:hAnsi="Arial" w:cs="Arial"/>
          <w:sz w:val="22"/>
          <w:szCs w:val="22"/>
        </w:rPr>
      </w:pPr>
      <w:r w:rsidRPr="008E709F">
        <w:rPr>
          <w:rFonts w:ascii="Arial" w:hAnsi="Arial" w:cs="Arial"/>
          <w:sz w:val="22"/>
          <w:szCs w:val="22"/>
        </w:rPr>
        <w:t xml:space="preserve">non ha richiesto ho ottenuto altri Aiuti sul medesimo Progetto in violazione alle disposizioni relative al cumulo ed in particolare </w:t>
      </w:r>
      <w:r w:rsidR="003559CA" w:rsidRPr="008E709F">
        <w:rPr>
          <w:rFonts w:ascii="Arial" w:hAnsi="Arial" w:cs="Arial"/>
          <w:sz w:val="22"/>
          <w:szCs w:val="22"/>
        </w:rPr>
        <w:t>che</w:t>
      </w:r>
    </w:p>
    <w:tbl>
      <w:tblPr>
        <w:tblStyle w:val="Grigliatabel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781"/>
      </w:tblGrid>
      <w:tr w:rsidR="00A10A2A" w14:paraId="17F79AF1" w14:textId="77777777" w:rsidTr="002B57F2">
        <w:tc>
          <w:tcPr>
            <w:tcW w:w="425" w:type="dxa"/>
            <w:tcBorders>
              <w:top w:val="single" w:sz="4" w:space="0" w:color="auto"/>
              <w:left w:val="single" w:sz="4" w:space="0" w:color="auto"/>
              <w:bottom w:val="single" w:sz="4" w:space="0" w:color="auto"/>
              <w:right w:val="single" w:sz="4" w:space="0" w:color="auto"/>
            </w:tcBorders>
          </w:tcPr>
          <w:p w14:paraId="627C602B" w14:textId="77777777" w:rsidR="00A10A2A" w:rsidRDefault="00A10A2A" w:rsidP="000A2F2D">
            <w:pPr>
              <w:spacing w:before="60" w:after="60" w:line="240" w:lineRule="auto"/>
              <w:jc w:val="both"/>
              <w:rPr>
                <w:rFonts w:cs="Arial"/>
                <w:color w:val="000000"/>
                <w:kern w:val="1"/>
                <w:lang w:eastAsia="ar-SA"/>
              </w:rPr>
            </w:pPr>
          </w:p>
        </w:tc>
        <w:tc>
          <w:tcPr>
            <w:tcW w:w="8781" w:type="dxa"/>
            <w:tcBorders>
              <w:left w:val="single" w:sz="4" w:space="0" w:color="auto"/>
            </w:tcBorders>
          </w:tcPr>
          <w:p w14:paraId="588240AA" w14:textId="11CCAC93" w:rsidR="00A10A2A" w:rsidRPr="008137B4" w:rsidRDefault="00A10A2A" w:rsidP="000A2F2D">
            <w:pPr>
              <w:spacing w:before="120" w:after="0" w:line="240" w:lineRule="auto"/>
              <w:jc w:val="both"/>
              <w:rPr>
                <w:rFonts w:ascii="Arial" w:hAnsi="Arial" w:cs="Arial"/>
                <w:color w:val="000000"/>
                <w:kern w:val="1"/>
                <w:lang w:eastAsia="ar-SA"/>
              </w:rPr>
            </w:pPr>
            <w:r w:rsidRPr="00C12868">
              <w:rPr>
                <w:rFonts w:ascii="Arial" w:hAnsi="Arial" w:cs="Arial"/>
              </w:rPr>
              <w:t>NON</w:t>
            </w:r>
            <w:r>
              <w:rPr>
                <w:rFonts w:ascii="Arial" w:hAnsi="Arial" w:cs="Arial"/>
              </w:rPr>
              <w:t xml:space="preserve"> HA RICHIESTO O OTTENUTO alcun a</w:t>
            </w:r>
            <w:r w:rsidRPr="00C12868">
              <w:rPr>
                <w:rFonts w:ascii="Arial" w:hAnsi="Arial" w:cs="Arial"/>
              </w:rPr>
              <w:t>iuto</w:t>
            </w:r>
            <w:r>
              <w:rPr>
                <w:rFonts w:ascii="Arial" w:hAnsi="Arial" w:cs="Arial"/>
              </w:rPr>
              <w:t xml:space="preserve"> di stato</w:t>
            </w:r>
            <w:r w:rsidRPr="00C12868">
              <w:rPr>
                <w:rFonts w:ascii="Arial" w:hAnsi="Arial" w:cs="Arial"/>
              </w:rPr>
              <w:t xml:space="preserve"> o finanziamento pubblico sulle stesse </w:t>
            </w:r>
          </w:p>
        </w:tc>
      </w:tr>
      <w:tr w:rsidR="00A10A2A" w14:paraId="4FA45975" w14:textId="77777777" w:rsidTr="002B57F2">
        <w:tc>
          <w:tcPr>
            <w:tcW w:w="425" w:type="dxa"/>
            <w:tcBorders>
              <w:top w:val="single" w:sz="4" w:space="0" w:color="auto"/>
            </w:tcBorders>
          </w:tcPr>
          <w:p w14:paraId="10FFD995" w14:textId="77777777" w:rsidR="00A10A2A" w:rsidRDefault="00A10A2A" w:rsidP="000A2F2D">
            <w:pPr>
              <w:spacing w:before="60" w:after="60" w:line="240" w:lineRule="auto"/>
              <w:jc w:val="both"/>
              <w:rPr>
                <w:rFonts w:cs="Arial"/>
                <w:color w:val="000000"/>
                <w:kern w:val="1"/>
                <w:lang w:eastAsia="ar-SA"/>
              </w:rPr>
            </w:pPr>
          </w:p>
        </w:tc>
        <w:tc>
          <w:tcPr>
            <w:tcW w:w="8781" w:type="dxa"/>
            <w:tcBorders>
              <w:left w:val="nil"/>
            </w:tcBorders>
          </w:tcPr>
          <w:p w14:paraId="424AEE4A" w14:textId="52B67A74" w:rsidR="00A10A2A" w:rsidRPr="00E6401A" w:rsidRDefault="003559CA" w:rsidP="000A2F2D">
            <w:pPr>
              <w:spacing w:before="60" w:after="60" w:line="240" w:lineRule="auto"/>
              <w:jc w:val="both"/>
              <w:rPr>
                <w:rFonts w:ascii="Arial" w:hAnsi="Arial" w:cs="Arial"/>
                <w:color w:val="000000"/>
                <w:kern w:val="1"/>
                <w:lang w:eastAsia="ar-SA"/>
              </w:rPr>
            </w:pPr>
            <w:r w:rsidRPr="003559CA">
              <w:rPr>
                <w:rFonts w:ascii="Arial" w:hAnsi="Arial" w:cs="Arial"/>
                <w:b/>
              </w:rPr>
              <w:t xml:space="preserve">Spese </w:t>
            </w:r>
            <w:r w:rsidR="00A10A2A" w:rsidRPr="003559CA">
              <w:rPr>
                <w:rFonts w:ascii="Arial" w:hAnsi="Arial" w:cs="Arial"/>
                <w:b/>
              </w:rPr>
              <w:t>Ammissibili</w:t>
            </w:r>
            <w:r w:rsidR="00A10A2A" w:rsidRPr="00C12868">
              <w:rPr>
                <w:rFonts w:ascii="Arial" w:hAnsi="Arial" w:cs="Arial"/>
              </w:rPr>
              <w:t xml:space="preserve"> oggetto del </w:t>
            </w:r>
            <w:r w:rsidR="00A10A2A" w:rsidRPr="003559CA">
              <w:rPr>
                <w:rFonts w:ascii="Arial" w:hAnsi="Arial" w:cs="Arial"/>
                <w:b/>
              </w:rPr>
              <w:t>Progetto</w:t>
            </w:r>
            <w:r w:rsidR="00A10A2A">
              <w:rPr>
                <w:rFonts w:ascii="Arial" w:hAnsi="Arial" w:cs="Arial"/>
                <w:color w:val="000000"/>
                <w:kern w:val="1"/>
                <w:lang w:eastAsia="ar-SA"/>
              </w:rPr>
              <w:t>,</w:t>
            </w:r>
            <w:r w:rsidR="00A10A2A" w:rsidRPr="00E6401A">
              <w:rPr>
                <w:rFonts w:ascii="Arial" w:hAnsi="Arial" w:cs="Arial"/>
                <w:color w:val="000000"/>
                <w:kern w:val="1"/>
                <w:lang w:eastAsia="ar-SA"/>
              </w:rPr>
              <w:t xml:space="preserve"> </w:t>
            </w:r>
            <w:r w:rsidR="00A10A2A" w:rsidRPr="00747A17">
              <w:rPr>
                <w:rFonts w:ascii="Arial" w:hAnsi="Arial" w:cs="Arial"/>
                <w:i/>
                <w:color w:val="002060"/>
                <w:kern w:val="1"/>
                <w:lang w:eastAsia="ar-SA"/>
              </w:rPr>
              <w:t>oppure</w:t>
            </w:r>
          </w:p>
        </w:tc>
      </w:tr>
      <w:tr w:rsidR="00A10A2A" w14:paraId="4017927B" w14:textId="77777777" w:rsidTr="002B57F2">
        <w:tc>
          <w:tcPr>
            <w:tcW w:w="9206" w:type="dxa"/>
            <w:gridSpan w:val="2"/>
          </w:tcPr>
          <w:p w14:paraId="6F08CFC4" w14:textId="77777777" w:rsidR="00A10A2A" w:rsidRPr="00B225A9" w:rsidRDefault="00A10A2A" w:rsidP="000A2F2D">
            <w:pPr>
              <w:spacing w:after="0" w:line="240" w:lineRule="auto"/>
              <w:rPr>
                <w:rFonts w:ascii="Arial" w:hAnsi="Arial" w:cs="Arial"/>
                <w:i/>
                <w:color w:val="002060"/>
                <w:sz w:val="16"/>
                <w:szCs w:val="16"/>
              </w:rPr>
            </w:pPr>
          </w:p>
        </w:tc>
      </w:tr>
      <w:tr w:rsidR="00A10A2A" w14:paraId="1008A7D6" w14:textId="77777777" w:rsidTr="002B57F2">
        <w:tc>
          <w:tcPr>
            <w:tcW w:w="425" w:type="dxa"/>
            <w:tcBorders>
              <w:top w:val="single" w:sz="4" w:space="0" w:color="auto"/>
              <w:left w:val="single" w:sz="4" w:space="0" w:color="auto"/>
              <w:bottom w:val="single" w:sz="4" w:space="0" w:color="auto"/>
              <w:right w:val="single" w:sz="4" w:space="0" w:color="auto"/>
            </w:tcBorders>
          </w:tcPr>
          <w:p w14:paraId="635B5152" w14:textId="77777777" w:rsidR="00A10A2A" w:rsidRDefault="00A10A2A" w:rsidP="000A2F2D">
            <w:pPr>
              <w:spacing w:after="120" w:line="240" w:lineRule="auto"/>
              <w:jc w:val="both"/>
              <w:rPr>
                <w:rFonts w:cs="Arial"/>
                <w:color w:val="000000"/>
                <w:kern w:val="1"/>
                <w:lang w:eastAsia="ar-SA"/>
              </w:rPr>
            </w:pPr>
          </w:p>
        </w:tc>
        <w:tc>
          <w:tcPr>
            <w:tcW w:w="8781" w:type="dxa"/>
            <w:tcBorders>
              <w:left w:val="single" w:sz="4" w:space="0" w:color="auto"/>
            </w:tcBorders>
          </w:tcPr>
          <w:p w14:paraId="414BB26C" w14:textId="28FC8E11" w:rsidR="00A10A2A" w:rsidRPr="008137B4" w:rsidRDefault="00A10A2A" w:rsidP="000A2F2D">
            <w:pPr>
              <w:spacing w:before="120" w:after="0" w:line="240" w:lineRule="auto"/>
              <w:jc w:val="both"/>
              <w:rPr>
                <w:rFonts w:ascii="Arial" w:hAnsi="Arial" w:cs="Arial"/>
                <w:color w:val="000000"/>
                <w:kern w:val="1"/>
                <w:lang w:eastAsia="ar-SA"/>
              </w:rPr>
            </w:pPr>
            <w:r w:rsidRPr="00C12868">
              <w:rPr>
                <w:rFonts w:ascii="Arial" w:hAnsi="Arial" w:cs="Arial"/>
              </w:rPr>
              <w:t xml:space="preserve">HA RICHIESTO O OTTENUTO sulle stesse </w:t>
            </w:r>
            <w:r w:rsidRPr="003559CA">
              <w:rPr>
                <w:rFonts w:ascii="Arial" w:hAnsi="Arial" w:cs="Arial"/>
                <w:b/>
              </w:rPr>
              <w:t>Spese Ammissibili</w:t>
            </w:r>
            <w:r w:rsidRPr="00C12868">
              <w:rPr>
                <w:rFonts w:ascii="Arial" w:hAnsi="Arial" w:cs="Arial"/>
              </w:rPr>
              <w:t xml:space="preserve"> oggetto del </w:t>
            </w:r>
            <w:r w:rsidRPr="003559CA">
              <w:rPr>
                <w:rFonts w:ascii="Arial" w:hAnsi="Arial" w:cs="Arial"/>
                <w:b/>
              </w:rPr>
              <w:t>Progetto</w:t>
            </w:r>
            <w:r>
              <w:rPr>
                <w:rFonts w:ascii="Arial" w:hAnsi="Arial" w:cs="Arial"/>
              </w:rPr>
              <w:t xml:space="preserve"> gli altri aiuti</w:t>
            </w:r>
          </w:p>
        </w:tc>
      </w:tr>
      <w:tr w:rsidR="00A10A2A" w14:paraId="0031948F" w14:textId="77777777" w:rsidTr="002B57F2">
        <w:tc>
          <w:tcPr>
            <w:tcW w:w="425" w:type="dxa"/>
            <w:tcBorders>
              <w:top w:val="single" w:sz="4" w:space="0" w:color="auto"/>
            </w:tcBorders>
          </w:tcPr>
          <w:p w14:paraId="371B84F9" w14:textId="77777777" w:rsidR="00A10A2A" w:rsidRDefault="00A10A2A" w:rsidP="000A2F2D">
            <w:pPr>
              <w:spacing w:after="120" w:line="240" w:lineRule="auto"/>
              <w:jc w:val="both"/>
              <w:rPr>
                <w:rFonts w:cs="Arial"/>
                <w:color w:val="000000"/>
                <w:kern w:val="1"/>
                <w:lang w:eastAsia="ar-SA"/>
              </w:rPr>
            </w:pPr>
          </w:p>
        </w:tc>
        <w:tc>
          <w:tcPr>
            <w:tcW w:w="8781" w:type="dxa"/>
            <w:tcBorders>
              <w:left w:val="nil"/>
            </w:tcBorders>
          </w:tcPr>
          <w:p w14:paraId="35C92231" w14:textId="6D4FB3CD" w:rsidR="00A10A2A" w:rsidRPr="00E6401A" w:rsidRDefault="00A10A2A" w:rsidP="000A2F2D">
            <w:pPr>
              <w:spacing w:before="60" w:after="60" w:line="240" w:lineRule="auto"/>
              <w:jc w:val="both"/>
              <w:rPr>
                <w:rFonts w:ascii="Arial" w:hAnsi="Arial" w:cs="Arial"/>
                <w:color w:val="000000"/>
                <w:kern w:val="1"/>
                <w:lang w:eastAsia="ar-SA"/>
              </w:rPr>
            </w:pPr>
            <w:r>
              <w:rPr>
                <w:rFonts w:ascii="Arial" w:hAnsi="Arial" w:cs="Arial"/>
                <w:color w:val="000000"/>
                <w:kern w:val="1"/>
                <w:lang w:eastAsia="ar-SA"/>
              </w:rPr>
              <w:t xml:space="preserve">di Stato </w:t>
            </w:r>
            <w:r w:rsidRPr="00E6401A">
              <w:rPr>
                <w:rFonts w:ascii="Arial" w:hAnsi="Arial" w:cs="Arial"/>
                <w:color w:val="000000"/>
                <w:kern w:val="1"/>
                <w:lang w:eastAsia="ar-SA"/>
              </w:rPr>
              <w:t>o</w:t>
            </w:r>
            <w:r>
              <w:rPr>
                <w:rFonts w:ascii="Arial" w:hAnsi="Arial" w:cs="Arial"/>
                <w:color w:val="000000"/>
                <w:kern w:val="1"/>
                <w:lang w:eastAsia="ar-SA"/>
              </w:rPr>
              <w:t xml:space="preserve"> finanziamenti pubblici di seguito indicati</w:t>
            </w:r>
          </w:p>
        </w:tc>
      </w:tr>
    </w:tbl>
    <w:tbl>
      <w:tblPr>
        <w:tblStyle w:val="Grigliatabella1"/>
        <w:tblW w:w="9385" w:type="dxa"/>
        <w:tblInd w:w="108" w:type="dxa"/>
        <w:tblLayout w:type="fixed"/>
        <w:tblLook w:val="04A0" w:firstRow="1" w:lastRow="0" w:firstColumn="1" w:lastColumn="0" w:noHBand="0" w:noVBand="1"/>
      </w:tblPr>
      <w:tblGrid>
        <w:gridCol w:w="1872"/>
        <w:gridCol w:w="1843"/>
        <w:gridCol w:w="1559"/>
        <w:gridCol w:w="1134"/>
        <w:gridCol w:w="1417"/>
        <w:gridCol w:w="1560"/>
      </w:tblGrid>
      <w:tr w:rsidR="00A10A2A" w:rsidRPr="000B1D0C" w14:paraId="523F2164" w14:textId="77777777" w:rsidTr="00A10A2A">
        <w:tc>
          <w:tcPr>
            <w:tcW w:w="1872" w:type="dxa"/>
            <w:vMerge w:val="restart"/>
            <w:shd w:val="clear" w:color="auto" w:fill="BFBFBF" w:themeFill="background1" w:themeFillShade="BF"/>
            <w:vAlign w:val="center"/>
          </w:tcPr>
          <w:p w14:paraId="181693A2" w14:textId="4C6D6962" w:rsidR="00A10A2A" w:rsidRPr="00B8740A" w:rsidRDefault="00A10A2A" w:rsidP="000A2F2D">
            <w:pPr>
              <w:spacing w:before="60" w:after="60" w:line="240" w:lineRule="auto"/>
              <w:ind w:left="34" w:hanging="34"/>
              <w:rPr>
                <w:rFonts w:ascii="Arial" w:hAnsi="Arial" w:cs="Arial"/>
                <w:sz w:val="20"/>
                <w:szCs w:val="20"/>
              </w:rPr>
            </w:pPr>
            <w:r w:rsidRPr="000B1D0C">
              <w:rPr>
                <w:rFonts w:ascii="Arial" w:hAnsi="Arial" w:cs="Arial"/>
                <w:sz w:val="20"/>
                <w:szCs w:val="20"/>
              </w:rPr>
              <w:t>Ente Concedente</w:t>
            </w:r>
          </w:p>
        </w:tc>
        <w:tc>
          <w:tcPr>
            <w:tcW w:w="1843" w:type="dxa"/>
            <w:vMerge w:val="restart"/>
            <w:shd w:val="clear" w:color="auto" w:fill="BFBFBF" w:themeFill="background1" w:themeFillShade="BF"/>
            <w:vAlign w:val="center"/>
          </w:tcPr>
          <w:p w14:paraId="352A6CF1" w14:textId="77777777" w:rsidR="00A10A2A" w:rsidRPr="000B1D0C" w:rsidRDefault="00A10A2A" w:rsidP="000A2F2D">
            <w:pPr>
              <w:spacing w:before="60" w:after="60" w:line="240" w:lineRule="auto"/>
              <w:jc w:val="center"/>
              <w:rPr>
                <w:rFonts w:ascii="Arial" w:hAnsi="Arial" w:cs="Arial"/>
                <w:sz w:val="20"/>
                <w:szCs w:val="20"/>
              </w:rPr>
            </w:pPr>
            <w:r w:rsidRPr="000B1D0C">
              <w:rPr>
                <w:rFonts w:ascii="Arial" w:hAnsi="Arial" w:cs="Arial"/>
                <w:sz w:val="20"/>
                <w:szCs w:val="20"/>
              </w:rPr>
              <w:t>Riferimento normativo</w:t>
            </w:r>
          </w:p>
        </w:tc>
        <w:tc>
          <w:tcPr>
            <w:tcW w:w="1559" w:type="dxa"/>
            <w:vMerge w:val="restart"/>
            <w:shd w:val="clear" w:color="auto" w:fill="BFBFBF" w:themeFill="background1" w:themeFillShade="BF"/>
            <w:vAlign w:val="center"/>
          </w:tcPr>
          <w:p w14:paraId="37A23125" w14:textId="77777777" w:rsidR="00A10A2A" w:rsidRPr="000B1D0C" w:rsidRDefault="00A10A2A" w:rsidP="000A2F2D">
            <w:pPr>
              <w:spacing w:before="60" w:after="60" w:line="240" w:lineRule="auto"/>
              <w:jc w:val="center"/>
              <w:rPr>
                <w:rFonts w:ascii="Arial" w:hAnsi="Arial" w:cs="Arial"/>
                <w:sz w:val="20"/>
                <w:szCs w:val="20"/>
              </w:rPr>
            </w:pPr>
            <w:r w:rsidRPr="000B1D0C">
              <w:rPr>
                <w:rFonts w:ascii="Arial" w:hAnsi="Arial" w:cs="Arial"/>
                <w:sz w:val="20"/>
                <w:szCs w:val="20"/>
              </w:rPr>
              <w:t>Data del provvedimento</w:t>
            </w:r>
          </w:p>
        </w:tc>
        <w:tc>
          <w:tcPr>
            <w:tcW w:w="4111" w:type="dxa"/>
            <w:gridSpan w:val="3"/>
            <w:shd w:val="clear" w:color="auto" w:fill="BFBFBF" w:themeFill="background1" w:themeFillShade="BF"/>
            <w:vAlign w:val="center"/>
          </w:tcPr>
          <w:p w14:paraId="4CF8F678" w14:textId="1C70C539" w:rsidR="00A10A2A" w:rsidRPr="000B1D0C" w:rsidRDefault="00A10A2A" w:rsidP="000A2F2D">
            <w:pPr>
              <w:spacing w:before="60" w:after="60" w:line="240" w:lineRule="auto"/>
              <w:jc w:val="center"/>
              <w:rPr>
                <w:rFonts w:ascii="Arial" w:hAnsi="Arial" w:cs="Arial"/>
                <w:sz w:val="20"/>
                <w:szCs w:val="20"/>
              </w:rPr>
            </w:pPr>
            <w:r w:rsidRPr="000B1D0C">
              <w:rPr>
                <w:rFonts w:ascii="Arial" w:hAnsi="Arial" w:cs="Arial"/>
                <w:sz w:val="20"/>
                <w:szCs w:val="20"/>
              </w:rPr>
              <w:t>Importo dell’aiuto</w:t>
            </w:r>
          </w:p>
        </w:tc>
      </w:tr>
      <w:tr w:rsidR="00A10A2A" w:rsidRPr="000B1D0C" w14:paraId="4ED0E9E5" w14:textId="77777777" w:rsidTr="00A10A2A">
        <w:tc>
          <w:tcPr>
            <w:tcW w:w="1872" w:type="dxa"/>
            <w:vMerge/>
            <w:vAlign w:val="center"/>
          </w:tcPr>
          <w:p w14:paraId="5AF0C860" w14:textId="77777777" w:rsidR="00A10A2A" w:rsidRPr="000B1D0C" w:rsidRDefault="00A10A2A" w:rsidP="000A2F2D">
            <w:pPr>
              <w:spacing w:before="60" w:after="60" w:line="240" w:lineRule="auto"/>
              <w:jc w:val="center"/>
              <w:rPr>
                <w:rFonts w:ascii="Arial" w:hAnsi="Arial" w:cs="Arial"/>
                <w:sz w:val="20"/>
                <w:szCs w:val="20"/>
              </w:rPr>
            </w:pPr>
          </w:p>
        </w:tc>
        <w:tc>
          <w:tcPr>
            <w:tcW w:w="1843" w:type="dxa"/>
            <w:vMerge/>
            <w:vAlign w:val="center"/>
          </w:tcPr>
          <w:p w14:paraId="6243FCEA" w14:textId="77777777" w:rsidR="00A10A2A" w:rsidRPr="000B1D0C" w:rsidRDefault="00A10A2A" w:rsidP="000A2F2D">
            <w:pPr>
              <w:spacing w:before="60" w:after="60" w:line="240" w:lineRule="auto"/>
              <w:jc w:val="center"/>
              <w:rPr>
                <w:rFonts w:ascii="Arial" w:hAnsi="Arial" w:cs="Arial"/>
                <w:sz w:val="20"/>
                <w:szCs w:val="20"/>
              </w:rPr>
            </w:pPr>
          </w:p>
        </w:tc>
        <w:tc>
          <w:tcPr>
            <w:tcW w:w="1559" w:type="dxa"/>
            <w:vMerge/>
            <w:vAlign w:val="center"/>
          </w:tcPr>
          <w:p w14:paraId="654A8861" w14:textId="77777777" w:rsidR="00A10A2A" w:rsidRPr="000B1D0C" w:rsidRDefault="00A10A2A" w:rsidP="000A2F2D">
            <w:pPr>
              <w:spacing w:before="60" w:after="60" w:line="240" w:lineRule="auto"/>
              <w:jc w:val="center"/>
              <w:rPr>
                <w:rFonts w:ascii="Arial" w:hAnsi="Arial" w:cs="Arial"/>
                <w:sz w:val="20"/>
                <w:szCs w:val="20"/>
              </w:rPr>
            </w:pPr>
          </w:p>
        </w:tc>
        <w:tc>
          <w:tcPr>
            <w:tcW w:w="1134" w:type="dxa"/>
            <w:shd w:val="clear" w:color="auto" w:fill="BFBFBF" w:themeFill="background1" w:themeFillShade="BF"/>
            <w:vAlign w:val="center"/>
          </w:tcPr>
          <w:p w14:paraId="775ED63D" w14:textId="77777777" w:rsidR="00A10A2A" w:rsidRPr="000B1D0C" w:rsidRDefault="00A10A2A" w:rsidP="000A2F2D">
            <w:pPr>
              <w:spacing w:before="60" w:after="60" w:line="240" w:lineRule="auto"/>
              <w:jc w:val="center"/>
              <w:rPr>
                <w:rFonts w:ascii="Arial" w:hAnsi="Arial" w:cs="Arial"/>
                <w:sz w:val="20"/>
                <w:szCs w:val="20"/>
              </w:rPr>
            </w:pPr>
            <w:r w:rsidRPr="000B1D0C">
              <w:rPr>
                <w:rFonts w:ascii="Arial" w:hAnsi="Arial" w:cs="Arial"/>
                <w:sz w:val="20"/>
                <w:szCs w:val="20"/>
              </w:rPr>
              <w:t>Richiesto</w:t>
            </w:r>
          </w:p>
        </w:tc>
        <w:tc>
          <w:tcPr>
            <w:tcW w:w="1417" w:type="dxa"/>
            <w:shd w:val="clear" w:color="auto" w:fill="BFBFBF" w:themeFill="background1" w:themeFillShade="BF"/>
            <w:vAlign w:val="center"/>
          </w:tcPr>
          <w:p w14:paraId="0C4DDCAC" w14:textId="77777777" w:rsidR="00A10A2A" w:rsidRPr="000B1D0C" w:rsidRDefault="00A10A2A" w:rsidP="000A2F2D">
            <w:pPr>
              <w:spacing w:before="60" w:after="60" w:line="240" w:lineRule="auto"/>
              <w:jc w:val="center"/>
              <w:rPr>
                <w:rFonts w:ascii="Arial" w:hAnsi="Arial" w:cs="Arial"/>
                <w:sz w:val="20"/>
                <w:szCs w:val="20"/>
              </w:rPr>
            </w:pPr>
            <w:r w:rsidRPr="000B1D0C">
              <w:rPr>
                <w:rFonts w:ascii="Arial" w:hAnsi="Arial" w:cs="Arial"/>
                <w:sz w:val="20"/>
                <w:szCs w:val="20"/>
              </w:rPr>
              <w:t>Concesso</w:t>
            </w:r>
          </w:p>
        </w:tc>
        <w:tc>
          <w:tcPr>
            <w:tcW w:w="1560" w:type="dxa"/>
            <w:shd w:val="clear" w:color="auto" w:fill="BFBFBF" w:themeFill="background1" w:themeFillShade="BF"/>
            <w:vAlign w:val="center"/>
          </w:tcPr>
          <w:p w14:paraId="2217655D" w14:textId="5727F72B" w:rsidR="00A10A2A" w:rsidRPr="000B1D0C" w:rsidRDefault="00A10A2A" w:rsidP="000A2F2D">
            <w:pPr>
              <w:spacing w:before="60" w:after="60" w:line="240" w:lineRule="auto"/>
              <w:jc w:val="center"/>
              <w:rPr>
                <w:rFonts w:ascii="Arial" w:hAnsi="Arial" w:cs="Arial"/>
                <w:sz w:val="20"/>
                <w:szCs w:val="20"/>
              </w:rPr>
            </w:pPr>
            <w:r w:rsidRPr="000B1D0C">
              <w:rPr>
                <w:rFonts w:ascii="Arial" w:hAnsi="Arial" w:cs="Arial"/>
                <w:sz w:val="20"/>
                <w:szCs w:val="20"/>
              </w:rPr>
              <w:t>Effettivo</w:t>
            </w:r>
          </w:p>
        </w:tc>
      </w:tr>
      <w:tr w:rsidR="00A10A2A" w:rsidRPr="000B1D0C" w14:paraId="0A2D3ADA" w14:textId="77777777" w:rsidTr="00A10A2A">
        <w:tc>
          <w:tcPr>
            <w:tcW w:w="1872" w:type="dxa"/>
            <w:tcBorders>
              <w:left w:val="single" w:sz="4" w:space="0" w:color="auto"/>
            </w:tcBorders>
          </w:tcPr>
          <w:p w14:paraId="3FA9E7DC" w14:textId="77777777" w:rsidR="00A10A2A" w:rsidRPr="000B1D0C" w:rsidRDefault="00A10A2A" w:rsidP="000A2F2D">
            <w:pPr>
              <w:spacing w:line="240" w:lineRule="auto"/>
              <w:rPr>
                <w:rFonts w:ascii="Arial" w:hAnsi="Arial" w:cs="Arial"/>
                <w:sz w:val="20"/>
                <w:szCs w:val="20"/>
              </w:rPr>
            </w:pPr>
          </w:p>
        </w:tc>
        <w:tc>
          <w:tcPr>
            <w:tcW w:w="1843" w:type="dxa"/>
          </w:tcPr>
          <w:p w14:paraId="7430AB73" w14:textId="77777777" w:rsidR="00A10A2A" w:rsidRPr="000B1D0C" w:rsidRDefault="00A10A2A" w:rsidP="000A2F2D">
            <w:pPr>
              <w:spacing w:line="240" w:lineRule="auto"/>
              <w:rPr>
                <w:rFonts w:ascii="Arial" w:hAnsi="Arial" w:cs="Arial"/>
                <w:sz w:val="20"/>
                <w:szCs w:val="20"/>
              </w:rPr>
            </w:pPr>
          </w:p>
        </w:tc>
        <w:tc>
          <w:tcPr>
            <w:tcW w:w="1559" w:type="dxa"/>
          </w:tcPr>
          <w:p w14:paraId="0A2E5464" w14:textId="77777777" w:rsidR="00A10A2A" w:rsidRPr="000B1D0C" w:rsidRDefault="00A10A2A" w:rsidP="000A2F2D">
            <w:pPr>
              <w:spacing w:line="240" w:lineRule="auto"/>
              <w:rPr>
                <w:rFonts w:ascii="Arial" w:hAnsi="Arial" w:cs="Arial"/>
                <w:sz w:val="20"/>
                <w:szCs w:val="20"/>
              </w:rPr>
            </w:pPr>
          </w:p>
        </w:tc>
        <w:tc>
          <w:tcPr>
            <w:tcW w:w="1134" w:type="dxa"/>
          </w:tcPr>
          <w:p w14:paraId="2E682C50" w14:textId="77777777" w:rsidR="00A10A2A" w:rsidRPr="000B1D0C" w:rsidRDefault="00A10A2A" w:rsidP="000A2F2D">
            <w:pPr>
              <w:spacing w:line="240" w:lineRule="auto"/>
              <w:rPr>
                <w:rFonts w:ascii="Arial" w:hAnsi="Arial" w:cs="Arial"/>
                <w:sz w:val="20"/>
                <w:szCs w:val="20"/>
              </w:rPr>
            </w:pPr>
          </w:p>
        </w:tc>
        <w:tc>
          <w:tcPr>
            <w:tcW w:w="1417" w:type="dxa"/>
          </w:tcPr>
          <w:p w14:paraId="6D78C470" w14:textId="77777777" w:rsidR="00A10A2A" w:rsidRPr="000B1D0C" w:rsidRDefault="00A10A2A" w:rsidP="000A2F2D">
            <w:pPr>
              <w:spacing w:line="240" w:lineRule="auto"/>
              <w:rPr>
                <w:rFonts w:ascii="Arial" w:hAnsi="Arial" w:cs="Arial"/>
                <w:sz w:val="20"/>
                <w:szCs w:val="20"/>
              </w:rPr>
            </w:pPr>
          </w:p>
        </w:tc>
        <w:tc>
          <w:tcPr>
            <w:tcW w:w="1560" w:type="dxa"/>
          </w:tcPr>
          <w:p w14:paraId="4D14F28D" w14:textId="77777777" w:rsidR="00A10A2A" w:rsidRPr="000B1D0C" w:rsidRDefault="00A10A2A" w:rsidP="000A2F2D">
            <w:pPr>
              <w:spacing w:line="240" w:lineRule="auto"/>
              <w:rPr>
                <w:rFonts w:ascii="Arial" w:hAnsi="Arial" w:cs="Arial"/>
                <w:sz w:val="20"/>
                <w:szCs w:val="20"/>
              </w:rPr>
            </w:pPr>
          </w:p>
        </w:tc>
      </w:tr>
      <w:tr w:rsidR="00A10A2A" w:rsidRPr="000B1D0C" w14:paraId="0BD941FC" w14:textId="77777777" w:rsidTr="00A10A2A">
        <w:tc>
          <w:tcPr>
            <w:tcW w:w="1872" w:type="dxa"/>
            <w:tcBorders>
              <w:left w:val="single" w:sz="4" w:space="0" w:color="auto"/>
            </w:tcBorders>
          </w:tcPr>
          <w:p w14:paraId="043779F7" w14:textId="77777777" w:rsidR="00A10A2A" w:rsidRPr="000B1D0C" w:rsidRDefault="00A10A2A" w:rsidP="000A2F2D">
            <w:pPr>
              <w:spacing w:line="240" w:lineRule="auto"/>
              <w:rPr>
                <w:rFonts w:ascii="Arial" w:hAnsi="Arial" w:cs="Arial"/>
                <w:sz w:val="20"/>
                <w:szCs w:val="20"/>
              </w:rPr>
            </w:pPr>
          </w:p>
        </w:tc>
        <w:tc>
          <w:tcPr>
            <w:tcW w:w="1843" w:type="dxa"/>
          </w:tcPr>
          <w:p w14:paraId="5F4EB81E" w14:textId="77777777" w:rsidR="00A10A2A" w:rsidRPr="000B1D0C" w:rsidRDefault="00A10A2A" w:rsidP="000A2F2D">
            <w:pPr>
              <w:spacing w:line="240" w:lineRule="auto"/>
              <w:rPr>
                <w:rFonts w:ascii="Arial" w:hAnsi="Arial" w:cs="Arial"/>
                <w:sz w:val="20"/>
                <w:szCs w:val="20"/>
              </w:rPr>
            </w:pPr>
          </w:p>
        </w:tc>
        <w:tc>
          <w:tcPr>
            <w:tcW w:w="1559" w:type="dxa"/>
          </w:tcPr>
          <w:p w14:paraId="69FA4A5C" w14:textId="77777777" w:rsidR="00A10A2A" w:rsidRPr="000B1D0C" w:rsidRDefault="00A10A2A" w:rsidP="000A2F2D">
            <w:pPr>
              <w:spacing w:line="240" w:lineRule="auto"/>
              <w:rPr>
                <w:rFonts w:ascii="Arial" w:hAnsi="Arial" w:cs="Arial"/>
                <w:sz w:val="20"/>
                <w:szCs w:val="20"/>
              </w:rPr>
            </w:pPr>
          </w:p>
        </w:tc>
        <w:tc>
          <w:tcPr>
            <w:tcW w:w="1134" w:type="dxa"/>
          </w:tcPr>
          <w:p w14:paraId="4203A81A" w14:textId="77777777" w:rsidR="00A10A2A" w:rsidRPr="000B1D0C" w:rsidRDefault="00A10A2A" w:rsidP="000A2F2D">
            <w:pPr>
              <w:spacing w:line="240" w:lineRule="auto"/>
              <w:rPr>
                <w:rFonts w:ascii="Arial" w:hAnsi="Arial" w:cs="Arial"/>
                <w:sz w:val="20"/>
                <w:szCs w:val="20"/>
              </w:rPr>
            </w:pPr>
          </w:p>
        </w:tc>
        <w:tc>
          <w:tcPr>
            <w:tcW w:w="1417" w:type="dxa"/>
          </w:tcPr>
          <w:p w14:paraId="2154D0E1" w14:textId="77777777" w:rsidR="00A10A2A" w:rsidRPr="000B1D0C" w:rsidRDefault="00A10A2A" w:rsidP="000A2F2D">
            <w:pPr>
              <w:spacing w:line="240" w:lineRule="auto"/>
              <w:rPr>
                <w:rFonts w:ascii="Arial" w:hAnsi="Arial" w:cs="Arial"/>
                <w:sz w:val="20"/>
                <w:szCs w:val="20"/>
              </w:rPr>
            </w:pPr>
          </w:p>
        </w:tc>
        <w:tc>
          <w:tcPr>
            <w:tcW w:w="1560" w:type="dxa"/>
          </w:tcPr>
          <w:p w14:paraId="4DDDFCA3" w14:textId="77777777" w:rsidR="00A10A2A" w:rsidRPr="000B1D0C" w:rsidRDefault="00A10A2A" w:rsidP="000A2F2D">
            <w:pPr>
              <w:spacing w:line="240" w:lineRule="auto"/>
              <w:rPr>
                <w:rFonts w:ascii="Arial" w:hAnsi="Arial" w:cs="Arial"/>
                <w:sz w:val="20"/>
                <w:szCs w:val="20"/>
              </w:rPr>
            </w:pPr>
          </w:p>
        </w:tc>
      </w:tr>
      <w:tr w:rsidR="00A10A2A" w:rsidRPr="000B1D0C" w14:paraId="549CFD26" w14:textId="77777777" w:rsidTr="00A10A2A">
        <w:tc>
          <w:tcPr>
            <w:tcW w:w="5274" w:type="dxa"/>
            <w:gridSpan w:val="3"/>
            <w:tcBorders>
              <w:left w:val="single" w:sz="4" w:space="0" w:color="auto"/>
            </w:tcBorders>
            <w:shd w:val="clear" w:color="auto" w:fill="BFBFBF" w:themeFill="background1" w:themeFillShade="BF"/>
          </w:tcPr>
          <w:p w14:paraId="2F254CE2" w14:textId="77777777" w:rsidR="00A10A2A" w:rsidRPr="000B1D0C" w:rsidRDefault="00A10A2A" w:rsidP="000A2F2D">
            <w:pPr>
              <w:spacing w:line="240" w:lineRule="auto"/>
              <w:rPr>
                <w:rFonts w:ascii="Arial" w:hAnsi="Arial" w:cs="Arial"/>
                <w:sz w:val="20"/>
                <w:szCs w:val="20"/>
              </w:rPr>
            </w:pPr>
            <w:r w:rsidRPr="000B1D0C">
              <w:rPr>
                <w:rFonts w:ascii="Arial" w:hAnsi="Arial" w:cs="Arial"/>
                <w:sz w:val="20"/>
                <w:szCs w:val="20"/>
              </w:rPr>
              <w:t>TOTALE</w:t>
            </w:r>
          </w:p>
        </w:tc>
        <w:tc>
          <w:tcPr>
            <w:tcW w:w="1134" w:type="dxa"/>
          </w:tcPr>
          <w:p w14:paraId="45033E23" w14:textId="77777777" w:rsidR="00A10A2A" w:rsidRPr="000B1D0C" w:rsidRDefault="00A10A2A" w:rsidP="000A2F2D">
            <w:pPr>
              <w:spacing w:line="240" w:lineRule="auto"/>
              <w:rPr>
                <w:rFonts w:ascii="Arial" w:hAnsi="Arial" w:cs="Arial"/>
                <w:sz w:val="20"/>
                <w:szCs w:val="20"/>
              </w:rPr>
            </w:pPr>
          </w:p>
        </w:tc>
        <w:tc>
          <w:tcPr>
            <w:tcW w:w="1417" w:type="dxa"/>
          </w:tcPr>
          <w:p w14:paraId="28739BDC" w14:textId="77777777" w:rsidR="00A10A2A" w:rsidRPr="000B1D0C" w:rsidRDefault="00A10A2A" w:rsidP="000A2F2D">
            <w:pPr>
              <w:spacing w:line="240" w:lineRule="auto"/>
              <w:rPr>
                <w:rFonts w:ascii="Arial" w:hAnsi="Arial" w:cs="Arial"/>
                <w:sz w:val="20"/>
                <w:szCs w:val="20"/>
              </w:rPr>
            </w:pPr>
          </w:p>
        </w:tc>
        <w:tc>
          <w:tcPr>
            <w:tcW w:w="1560" w:type="dxa"/>
          </w:tcPr>
          <w:p w14:paraId="762F03E9" w14:textId="77777777" w:rsidR="00A10A2A" w:rsidRPr="000B1D0C" w:rsidRDefault="00A10A2A" w:rsidP="000A2F2D">
            <w:pPr>
              <w:spacing w:line="240" w:lineRule="auto"/>
              <w:rPr>
                <w:rFonts w:ascii="Arial" w:hAnsi="Arial" w:cs="Arial"/>
                <w:sz w:val="20"/>
                <w:szCs w:val="20"/>
              </w:rPr>
            </w:pPr>
          </w:p>
        </w:tc>
      </w:tr>
    </w:tbl>
    <w:p w14:paraId="48BF0054" w14:textId="07E78A22" w:rsidR="00A10A2A" w:rsidRPr="00A10A2A" w:rsidRDefault="00A10A2A" w:rsidP="000A2F2D">
      <w:pPr>
        <w:pStyle w:val="Standard"/>
        <w:spacing w:after="120"/>
        <w:ind w:left="284"/>
        <w:jc w:val="both"/>
        <w:textAlignment w:val="auto"/>
        <w:rPr>
          <w:rFonts w:ascii="Arial" w:hAnsi="Arial" w:cs="Arial"/>
          <w:color w:val="002060"/>
          <w:sz w:val="18"/>
          <w:szCs w:val="18"/>
        </w:rPr>
      </w:pPr>
      <w:r w:rsidRPr="00A10A2A">
        <w:rPr>
          <w:rFonts w:ascii="Arial" w:hAnsi="Arial" w:cs="Arial"/>
          <w:i/>
          <w:iCs/>
          <w:color w:val="002060"/>
          <w:sz w:val="18"/>
          <w:szCs w:val="18"/>
        </w:rPr>
        <w:t>(ampliare quanto necessario)</w:t>
      </w:r>
    </w:p>
    <w:p w14:paraId="4E14846C" w14:textId="77777777" w:rsidR="00BE15C9" w:rsidRPr="008E709F" w:rsidRDefault="00BE15C9" w:rsidP="000A2F2D">
      <w:pPr>
        <w:pStyle w:val="Standard"/>
        <w:numPr>
          <w:ilvl w:val="0"/>
          <w:numId w:val="9"/>
        </w:numPr>
        <w:spacing w:after="120"/>
        <w:ind w:left="284" w:hanging="284"/>
        <w:jc w:val="both"/>
        <w:textAlignment w:val="auto"/>
        <w:rPr>
          <w:rFonts w:ascii="Arial" w:hAnsi="Arial" w:cs="Arial"/>
          <w:sz w:val="22"/>
          <w:szCs w:val="22"/>
        </w:rPr>
      </w:pPr>
      <w:r w:rsidRPr="008E709F">
        <w:rPr>
          <w:rFonts w:ascii="Arial" w:hAnsi="Arial" w:cs="Arial"/>
          <w:sz w:val="22"/>
          <w:szCs w:val="22"/>
        </w:rPr>
        <w:t>non ha commesso gravi violazioni, definitivamente accertate, degli obblighi relativi al pagamento delle imposte e tasse o dei contributi previdenziali, secondo la legislazione italiana;</w:t>
      </w:r>
    </w:p>
    <w:p w14:paraId="0428FF40" w14:textId="3DF6966A" w:rsidR="00BE15C9" w:rsidRPr="008E709F" w:rsidRDefault="00C37951" w:rsidP="000A2F2D">
      <w:pPr>
        <w:pStyle w:val="Standard"/>
        <w:numPr>
          <w:ilvl w:val="0"/>
          <w:numId w:val="9"/>
        </w:numPr>
        <w:spacing w:after="120"/>
        <w:ind w:left="284" w:hanging="284"/>
        <w:jc w:val="both"/>
        <w:textAlignment w:val="auto"/>
        <w:rPr>
          <w:rFonts w:ascii="Arial" w:hAnsi="Arial" w:cs="Arial"/>
          <w:sz w:val="22"/>
          <w:szCs w:val="22"/>
        </w:rPr>
      </w:pPr>
      <w:r w:rsidRPr="008E709F">
        <w:rPr>
          <w:rFonts w:ascii="Arial" w:eastAsia="Arial Unicode MS" w:hAnsi="Arial" w:cs="Arial"/>
          <w:sz w:val="22"/>
          <w:szCs w:val="22"/>
        </w:rPr>
        <w:t xml:space="preserve">che </w:t>
      </w:r>
      <w:r w:rsidRPr="008E709F">
        <w:rPr>
          <w:rFonts w:ascii="Arial" w:hAnsi="Arial" w:cs="Arial"/>
          <w:sz w:val="22"/>
          <w:szCs w:val="22"/>
        </w:rPr>
        <w:t xml:space="preserve">ha </w:t>
      </w:r>
      <w:r w:rsidRPr="008E709F">
        <w:rPr>
          <w:rFonts w:ascii="Arial" w:eastAsia="Arial Unicode MS" w:hAnsi="Arial" w:cs="Arial"/>
          <w:sz w:val="22"/>
          <w:szCs w:val="22"/>
        </w:rPr>
        <w:t xml:space="preserve">restituito o depositato in un conto vincolato alla restituzione (a disposizione di autorità giudiziarie o comunque autorità terze) le agevolazioni pubbliche godute per le quali è stata </w:t>
      </w:r>
      <w:r w:rsidRPr="008E709F">
        <w:rPr>
          <w:rFonts w:ascii="Arial" w:eastAsia="Arial Unicode MS" w:hAnsi="Arial" w:cs="Arial"/>
          <w:sz w:val="22"/>
          <w:szCs w:val="22"/>
        </w:rPr>
        <w:lastRenderedPageBreak/>
        <w:t>disposta la restituzione da parte delle autorità statali e regionali, non per effetto di una decisione della Commissione Europea</w:t>
      </w:r>
      <w:r w:rsidR="00BE15C9" w:rsidRPr="008E709F">
        <w:rPr>
          <w:rFonts w:ascii="Arial" w:hAnsi="Arial" w:cs="Arial"/>
          <w:sz w:val="22"/>
          <w:szCs w:val="22"/>
        </w:rPr>
        <w:t>;</w:t>
      </w:r>
    </w:p>
    <w:p w14:paraId="33D4EFD3" w14:textId="77777777" w:rsidR="00BE15C9" w:rsidRPr="008E709F" w:rsidRDefault="00BE15C9" w:rsidP="000A2F2D">
      <w:pPr>
        <w:pStyle w:val="Standard"/>
        <w:numPr>
          <w:ilvl w:val="0"/>
          <w:numId w:val="9"/>
        </w:numPr>
        <w:spacing w:before="120" w:after="120"/>
        <w:ind w:left="284" w:hanging="284"/>
        <w:jc w:val="both"/>
        <w:textAlignment w:val="auto"/>
        <w:rPr>
          <w:rFonts w:ascii="Arial" w:hAnsi="Arial" w:cs="Arial"/>
          <w:sz w:val="22"/>
          <w:szCs w:val="22"/>
        </w:rPr>
      </w:pPr>
      <w:r w:rsidRPr="008E709F">
        <w:rPr>
          <w:rFonts w:ascii="Arial" w:hAnsi="Arial" w:cs="Arial"/>
          <w:sz w:val="22"/>
          <w:szCs w:val="22"/>
        </w:rPr>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w:t>
      </w:r>
    </w:p>
    <w:p w14:paraId="5AA7C7E1" w14:textId="27BEADBC" w:rsidR="00BE15C9" w:rsidRPr="008E709F" w:rsidRDefault="00BE15C9" w:rsidP="000A2F2D">
      <w:pPr>
        <w:pStyle w:val="Standard"/>
        <w:numPr>
          <w:ilvl w:val="0"/>
          <w:numId w:val="9"/>
        </w:numPr>
        <w:spacing w:before="120" w:after="120"/>
        <w:ind w:left="284" w:hanging="284"/>
        <w:jc w:val="both"/>
        <w:textAlignment w:val="auto"/>
        <w:rPr>
          <w:rFonts w:ascii="Arial" w:hAnsi="Arial" w:cs="Arial"/>
          <w:sz w:val="22"/>
          <w:szCs w:val="22"/>
        </w:rPr>
      </w:pPr>
      <w:r w:rsidRPr="008E709F">
        <w:rPr>
          <w:rFonts w:ascii="Arial" w:hAnsi="Arial" w:cs="Arial"/>
          <w:sz w:val="22"/>
          <w:szCs w:val="22"/>
        </w:rPr>
        <w:t xml:space="preserve">opera nel rispetto </w:t>
      </w:r>
      <w:r w:rsidR="00C37951" w:rsidRPr="008E709F">
        <w:rPr>
          <w:rFonts w:ascii="Arial" w:hAnsi="Arial" w:cs="Arial"/>
          <w:sz w:val="22"/>
          <w:szCs w:val="22"/>
        </w:rPr>
        <w:t xml:space="preserve">dei contratti collettivi di lavoro e rispetta le norme dell’ordinamento giuridico italiano e regionale in materia di: (i) disciplina sulla e salute e sicurezza sui luoghi di lavoro (ii) prevenzione degli infortuni sul lavoro e delle malattie professionali; (iii) inserimento dei disabili; (iv) pari opportunità; (v) contrasto del lavoro irregolare e riposo giornaliero e settimanale e (vi) tutela dell’ambiente, rispettando, in particolare, l’art. 57 della Legge Regionale 28 dicembre 2006, n. 27 e ss.mm.ii. e l’art. 4 della Legge Regionale 18 settembre 2007, n. 16 e ss.mm.ii. </w:t>
      </w:r>
    </w:p>
    <w:p w14:paraId="71ABF394" w14:textId="77777777" w:rsidR="00BE15C9" w:rsidRPr="008E709F" w:rsidRDefault="00BE15C9" w:rsidP="000A2F2D">
      <w:pPr>
        <w:spacing w:after="0" w:line="240" w:lineRule="auto"/>
        <w:jc w:val="center"/>
        <w:rPr>
          <w:rFonts w:ascii="Arial" w:hAnsi="Arial" w:cs="Arial"/>
          <w:b/>
          <w:color w:val="002060"/>
        </w:rPr>
      </w:pPr>
      <w:r w:rsidRPr="008E709F">
        <w:rPr>
          <w:rFonts w:ascii="Arial" w:hAnsi="Arial" w:cs="Arial"/>
          <w:b/>
          <w:color w:val="002060"/>
        </w:rPr>
        <w:t>DICHIARA ALTRESI’</w:t>
      </w:r>
    </w:p>
    <w:p w14:paraId="2E358660" w14:textId="77777777" w:rsidR="00C37951" w:rsidRPr="00C12868" w:rsidRDefault="00C37951" w:rsidP="000A2F2D">
      <w:pPr>
        <w:spacing w:after="0" w:line="240" w:lineRule="auto"/>
        <w:jc w:val="center"/>
        <w:rPr>
          <w:rFonts w:ascii="Arial" w:hAnsi="Arial" w:cs="Arial"/>
          <w:sz w:val="18"/>
          <w:szCs w:val="18"/>
        </w:rPr>
      </w:pPr>
      <w:r w:rsidRPr="00C12868">
        <w:rPr>
          <w:rFonts w:ascii="Arial" w:hAnsi="Arial" w:cs="Arial"/>
          <w:sz w:val="18"/>
          <w:szCs w:val="18"/>
        </w:rPr>
        <w:t>ai sensi dell’art. 46 del D.P.R. 445 del 28/12/2000,</w:t>
      </w:r>
    </w:p>
    <w:p w14:paraId="5670D163" w14:textId="1E7C575D" w:rsidR="00C37951" w:rsidRPr="00C12868" w:rsidRDefault="00C37951" w:rsidP="000A2F2D">
      <w:pPr>
        <w:spacing w:after="120" w:line="240" w:lineRule="auto"/>
        <w:jc w:val="center"/>
        <w:rPr>
          <w:rFonts w:ascii="Arial" w:hAnsi="Arial" w:cs="Arial"/>
          <w:b/>
          <w:color w:val="000000"/>
          <w:sz w:val="18"/>
          <w:szCs w:val="18"/>
        </w:rPr>
      </w:pPr>
      <w:r w:rsidRPr="00C12868">
        <w:rPr>
          <w:rFonts w:ascii="Arial" w:hAnsi="Arial" w:cs="Arial"/>
          <w:b/>
          <w:sz w:val="18"/>
          <w:szCs w:val="18"/>
        </w:rPr>
        <w:t>consapevole delle sanzioni penali</w:t>
      </w:r>
      <w:r w:rsidRPr="00C12868">
        <w:rPr>
          <w:rFonts w:ascii="Arial" w:hAnsi="Arial" w:cs="Arial"/>
          <w:sz w:val="18"/>
          <w:szCs w:val="18"/>
        </w:rPr>
        <w:t xml:space="preserve">, nel caso di dichiarazioni non veritiere e falsità negli atti, richiamate dall’art. 76, </w:t>
      </w:r>
      <w:r w:rsidRPr="00C12868">
        <w:rPr>
          <w:rFonts w:ascii="Arial" w:hAnsi="Arial" w:cs="Arial"/>
          <w:b/>
          <w:sz w:val="18"/>
          <w:szCs w:val="18"/>
        </w:rPr>
        <w:t>consapevole altresì</w:t>
      </w:r>
      <w:r w:rsidRPr="00C12868">
        <w:rPr>
          <w:rFonts w:ascii="Arial" w:hAnsi="Arial" w:cs="Arial"/>
          <w:sz w:val="18"/>
          <w:szCs w:val="18"/>
        </w:rPr>
        <w:t xml:space="preserve"> che, </w:t>
      </w:r>
      <w:r w:rsidRPr="00C12868">
        <w:rPr>
          <w:rFonts w:ascii="Arial" w:hAnsi="Arial" w:cs="Arial"/>
          <w:bCs/>
          <w:sz w:val="18"/>
          <w:szCs w:val="18"/>
        </w:rPr>
        <w:t xml:space="preserve">nel caso di dichiarazioni non veritiere e falsità negli atti, </w:t>
      </w:r>
      <w:r w:rsidR="00785547">
        <w:rPr>
          <w:rFonts w:ascii="Arial" w:hAnsi="Arial" w:cs="Arial"/>
          <w:b/>
          <w:bCs/>
          <w:sz w:val="18"/>
          <w:szCs w:val="18"/>
        </w:rPr>
        <w:t>l’ente</w:t>
      </w:r>
      <w:r w:rsidRPr="00C12868">
        <w:rPr>
          <w:rFonts w:ascii="Arial" w:hAnsi="Arial" w:cs="Arial"/>
          <w:b/>
          <w:bCs/>
          <w:sz w:val="18"/>
          <w:szCs w:val="18"/>
        </w:rPr>
        <w:t xml:space="preserve"> dichiarante </w:t>
      </w:r>
      <w:r w:rsidRPr="00C12868">
        <w:rPr>
          <w:rFonts w:ascii="Arial" w:hAnsi="Arial" w:cs="Arial"/>
          <w:b/>
          <w:color w:val="000000"/>
          <w:sz w:val="18"/>
          <w:szCs w:val="18"/>
        </w:rPr>
        <w:t>decadrà dai benefici per i quali la stessa dichiarazione è rilasciata</w:t>
      </w:r>
    </w:p>
    <w:p w14:paraId="055F38B1" w14:textId="7774A56B" w:rsidR="00BE15C9" w:rsidRPr="008E709F" w:rsidRDefault="00BE15C9" w:rsidP="000A2F2D">
      <w:pPr>
        <w:pStyle w:val="Standard"/>
        <w:spacing w:after="120"/>
        <w:jc w:val="both"/>
        <w:rPr>
          <w:rFonts w:ascii="Arial" w:hAnsi="Arial" w:cs="Arial"/>
          <w:sz w:val="22"/>
          <w:szCs w:val="22"/>
        </w:rPr>
      </w:pPr>
      <w:r w:rsidRPr="008E709F">
        <w:rPr>
          <w:rFonts w:ascii="Arial" w:hAnsi="Arial" w:cs="Arial"/>
          <w:sz w:val="22"/>
          <w:szCs w:val="22"/>
        </w:rPr>
        <w:t xml:space="preserve">in quanto persona fisica, </w:t>
      </w:r>
      <w:r w:rsidRPr="008E709F">
        <w:rPr>
          <w:rFonts w:ascii="Arial" w:hAnsi="Arial" w:cs="Arial"/>
          <w:b/>
          <w:sz w:val="22"/>
          <w:szCs w:val="22"/>
        </w:rPr>
        <w:t>Legale Rappresentante</w:t>
      </w:r>
      <w:r w:rsidR="000A2F2D" w:rsidRPr="008E709F">
        <w:rPr>
          <w:rFonts w:ascii="Arial" w:hAnsi="Arial" w:cs="Arial"/>
          <w:sz w:val="22"/>
          <w:szCs w:val="22"/>
        </w:rPr>
        <w:t xml:space="preserve"> dell</w:t>
      </w:r>
      <w:r w:rsidR="00A540CE">
        <w:rPr>
          <w:rFonts w:ascii="Arial" w:hAnsi="Arial" w:cs="Arial"/>
          <w:sz w:val="22"/>
          <w:szCs w:val="22"/>
        </w:rPr>
        <w:t>’ente privato</w:t>
      </w:r>
      <w:r w:rsidR="000A2F2D" w:rsidRPr="008E709F">
        <w:rPr>
          <w:rFonts w:ascii="Arial" w:hAnsi="Arial" w:cs="Arial"/>
          <w:sz w:val="22"/>
          <w:szCs w:val="22"/>
        </w:rPr>
        <w:t xml:space="preserve"> r</w:t>
      </w:r>
      <w:r w:rsidRPr="008E709F">
        <w:rPr>
          <w:rFonts w:ascii="Arial" w:hAnsi="Arial" w:cs="Arial"/>
          <w:sz w:val="22"/>
          <w:szCs w:val="22"/>
        </w:rPr>
        <w:t>ichiedente:</w:t>
      </w:r>
    </w:p>
    <w:p w14:paraId="310E7F92" w14:textId="77777777" w:rsidR="00BE15C9" w:rsidRPr="008E709F" w:rsidRDefault="00BE15C9" w:rsidP="000A2F2D">
      <w:pPr>
        <w:pStyle w:val="Standard"/>
        <w:numPr>
          <w:ilvl w:val="0"/>
          <w:numId w:val="34"/>
        </w:numPr>
        <w:spacing w:after="120"/>
        <w:jc w:val="both"/>
        <w:rPr>
          <w:rFonts w:ascii="Arial" w:hAnsi="Arial" w:cs="Arial"/>
          <w:sz w:val="22"/>
          <w:szCs w:val="22"/>
        </w:rPr>
      </w:pPr>
      <w:r w:rsidRPr="008E709F">
        <w:rPr>
          <w:rFonts w:ascii="Arial" w:hAnsi="Arial" w:cs="Arial"/>
          <w:sz w:val="22"/>
          <w:szCs w:val="22"/>
        </w:rPr>
        <w:t>che non ha reso, neanche per negligenza, informazioni false o fuorvianti suscettibili di influenzare le scelte delle pubbliche amministrazioni in ordine all’erogazione di contributi o sovvenzioni pubbliche;</w:t>
      </w:r>
    </w:p>
    <w:p w14:paraId="1440D065" w14:textId="77777777" w:rsidR="00BE15C9" w:rsidRPr="008E709F" w:rsidRDefault="00BE15C9" w:rsidP="000A2F2D">
      <w:pPr>
        <w:pStyle w:val="Standard"/>
        <w:numPr>
          <w:ilvl w:val="0"/>
          <w:numId w:val="34"/>
        </w:numPr>
        <w:spacing w:after="120"/>
        <w:jc w:val="both"/>
        <w:rPr>
          <w:rFonts w:ascii="Arial" w:hAnsi="Arial" w:cs="Arial"/>
          <w:sz w:val="22"/>
          <w:szCs w:val="22"/>
        </w:rPr>
      </w:pPr>
      <w:r w:rsidRPr="008E709F">
        <w:rPr>
          <w:rFonts w:ascii="Arial" w:hAnsi="Arial" w:cs="Arial"/>
          <w:sz w:val="22"/>
          <w:szCs w:val="22"/>
        </w:rPr>
        <w:t xml:space="preserve">che 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58769B1" w14:textId="77777777" w:rsidR="00BE15C9" w:rsidRPr="008E709F" w:rsidRDefault="00BE15C9" w:rsidP="000A2F2D">
      <w:pPr>
        <w:pStyle w:val="Standard"/>
        <w:numPr>
          <w:ilvl w:val="0"/>
          <w:numId w:val="34"/>
        </w:numPr>
        <w:spacing w:after="120"/>
        <w:jc w:val="both"/>
        <w:rPr>
          <w:rFonts w:ascii="Arial" w:hAnsi="Arial" w:cs="Arial"/>
          <w:sz w:val="22"/>
          <w:szCs w:val="22"/>
        </w:rPr>
      </w:pPr>
      <w:r w:rsidRPr="008E709F">
        <w:rPr>
          <w:rFonts w:ascii="Arial" w:hAnsi="Arial" w:cs="Arial"/>
          <w:sz w:val="22"/>
          <w:szCs w:val="22"/>
        </w:rPr>
        <w:t>che non è risultato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Lgs. 18 aprile 2016, n. 50;</w:t>
      </w:r>
    </w:p>
    <w:p w14:paraId="06EE6B38" w14:textId="77777777" w:rsidR="00BE15C9" w:rsidRPr="008E709F" w:rsidRDefault="00BE15C9" w:rsidP="000A2F2D">
      <w:pPr>
        <w:pStyle w:val="Standard"/>
        <w:numPr>
          <w:ilvl w:val="0"/>
          <w:numId w:val="34"/>
        </w:numPr>
        <w:spacing w:after="120"/>
        <w:jc w:val="both"/>
        <w:rPr>
          <w:rFonts w:ascii="Arial" w:hAnsi="Arial" w:cs="Arial"/>
          <w:sz w:val="22"/>
          <w:szCs w:val="22"/>
        </w:rPr>
      </w:pPr>
      <w:r w:rsidRPr="008E709F">
        <w:rPr>
          <w:rFonts w:ascii="Arial" w:hAnsi="Arial" w:cs="Arial"/>
          <w:sz w:val="22"/>
          <w:szCs w:val="22"/>
        </w:rPr>
        <w:t>che non sussistono nei suoi confronti cause di decadenza, di sospensione o di divieto previste dall'art. 67 del D. Lgs. 6 settembre 2011, n. 159 o di un tentativo di infiltrazione mafiosa di cui all'art. 84, comma 4, del medesimo decreto;</w:t>
      </w:r>
    </w:p>
    <w:p w14:paraId="5D865173" w14:textId="18D07271" w:rsidR="00C12868" w:rsidRPr="008E709F" w:rsidRDefault="00BE15C9" w:rsidP="000A2F2D">
      <w:pPr>
        <w:pStyle w:val="Standard"/>
        <w:numPr>
          <w:ilvl w:val="0"/>
          <w:numId w:val="34"/>
        </w:numPr>
        <w:spacing w:after="120"/>
        <w:jc w:val="both"/>
        <w:rPr>
          <w:rFonts w:ascii="Arial" w:hAnsi="Arial" w:cs="Arial"/>
          <w:sz w:val="22"/>
          <w:szCs w:val="22"/>
        </w:rPr>
      </w:pPr>
      <w:r w:rsidRPr="008E709F">
        <w:rPr>
          <w:rFonts w:ascii="Arial" w:hAnsi="Arial" w:cs="Arial"/>
          <w:sz w:val="22"/>
          <w:szCs w:val="22"/>
        </w:rPr>
        <w:t>che, per quanto a sua d</w:t>
      </w:r>
      <w:r w:rsidR="003559CA" w:rsidRPr="008E709F">
        <w:rPr>
          <w:rFonts w:ascii="Arial" w:hAnsi="Arial" w:cs="Arial"/>
          <w:sz w:val="22"/>
          <w:szCs w:val="22"/>
        </w:rPr>
        <w:t>iretta conoscenza, nessuno dei s</w:t>
      </w:r>
      <w:r w:rsidRPr="008E709F">
        <w:rPr>
          <w:rFonts w:ascii="Arial" w:hAnsi="Arial" w:cs="Arial"/>
          <w:sz w:val="22"/>
          <w:szCs w:val="22"/>
        </w:rPr>
        <w:t>oggetti di cui all’articolo 80, comma 3, del D.Lgs.18 aprile 2016, n.50, è risultato destinatario di una condanna definitiva o di un decreto penale di condanna divenuto irrevocabile o di una sentenza di applicazione della pena su richiesta, ai sensi dell'articolo 444 del codice di proce</w:t>
      </w:r>
      <w:r w:rsidR="003559CA" w:rsidRPr="008E709F">
        <w:rPr>
          <w:rFonts w:ascii="Arial" w:hAnsi="Arial" w:cs="Arial"/>
          <w:sz w:val="22"/>
          <w:szCs w:val="22"/>
        </w:rPr>
        <w:t>dura penale, pronunciati per i r</w:t>
      </w:r>
      <w:r w:rsidRPr="008E709F">
        <w:rPr>
          <w:rFonts w:ascii="Arial" w:hAnsi="Arial" w:cs="Arial"/>
          <w:sz w:val="22"/>
          <w:szCs w:val="22"/>
        </w:rPr>
        <w:t>eati di cui all’art. 80, comma 1, del D. Lgs. 18 aprile 2016, n. 50, né si trova nelle condizioni di cui alla precedente lettera d);</w:t>
      </w:r>
    </w:p>
    <w:p w14:paraId="0B1D83F4" w14:textId="2A12B32F" w:rsidR="00CA68C4" w:rsidRPr="00985131" w:rsidRDefault="00D46D9F" w:rsidP="0026395C">
      <w:pPr>
        <w:pStyle w:val="Titolo1"/>
        <w:spacing w:before="240" w:line="240" w:lineRule="auto"/>
        <w:rPr>
          <w:rFonts w:ascii="Arial" w:hAnsi="Arial"/>
          <w:sz w:val="20"/>
          <w:szCs w:val="20"/>
        </w:rPr>
      </w:pPr>
      <w:r>
        <w:t xml:space="preserve">                                                          </w:t>
      </w:r>
      <w:r w:rsidRPr="00E04BA9">
        <w:rPr>
          <w:rFonts w:ascii="Arial" w:hAnsi="Arial"/>
        </w:rPr>
        <w:t>DATATO E SOTTOSCRITTO CON FIRMA DIGITALE</w:t>
      </w:r>
      <w:bookmarkStart w:id="3" w:name="_GoBack"/>
      <w:bookmarkEnd w:id="0"/>
      <w:bookmarkEnd w:id="1"/>
      <w:bookmarkEnd w:id="2"/>
      <w:bookmarkEnd w:id="3"/>
    </w:p>
    <w:p w14:paraId="64784C67" w14:textId="77777777" w:rsidR="00CA68C4" w:rsidRPr="00936F31" w:rsidRDefault="00CA68C4" w:rsidP="00936F31">
      <w:pPr>
        <w:spacing w:before="120" w:after="120" w:line="259" w:lineRule="auto"/>
        <w:jc w:val="both"/>
        <w:rPr>
          <w:rFonts w:ascii="Arial" w:hAnsi="Arial" w:cs="Arial"/>
        </w:rPr>
      </w:pPr>
    </w:p>
    <w:sectPr w:rsidR="00CA68C4" w:rsidRPr="00936F31" w:rsidSect="00500F8B">
      <w:headerReference w:type="default" r:id="rId8"/>
      <w:footerReference w:type="default" r:id="rId9"/>
      <w:headerReference w:type="first" r:id="rId10"/>
      <w:pgSz w:w="11905" w:h="16837"/>
      <w:pgMar w:top="1134" w:right="1134" w:bottom="1560" w:left="1276"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21CB3" w14:textId="77777777" w:rsidR="008E709F" w:rsidRDefault="008E709F">
      <w:r>
        <w:separator/>
      </w:r>
    </w:p>
  </w:endnote>
  <w:endnote w:type="continuationSeparator" w:id="0">
    <w:p w14:paraId="57C699B3" w14:textId="77777777" w:rsidR="008E709F" w:rsidRDefault="008E709F">
      <w:r>
        <w:continuationSeparator/>
      </w:r>
    </w:p>
  </w:endnote>
  <w:endnote w:type="continuationNotice" w:id="1">
    <w:p w14:paraId="2A014CEC" w14:textId="77777777" w:rsidR="008E709F" w:rsidRDefault="008E7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DecimaWE Rg">
    <w:altName w:val="Times New Roman"/>
    <w:charset w:val="00"/>
    <w:family w:val="auto"/>
    <w:pitch w:val="variable"/>
    <w:sig w:usb0="00000001"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522821"/>
      <w:docPartObj>
        <w:docPartGallery w:val="Page Numbers (Bottom of Page)"/>
        <w:docPartUnique/>
      </w:docPartObj>
    </w:sdtPr>
    <w:sdtEndPr>
      <w:rPr>
        <w:rFonts w:ascii="Gill Sans MT" w:hAnsi="Gill Sans MT"/>
      </w:rPr>
    </w:sdtEndPr>
    <w:sdtContent>
      <w:p w14:paraId="2F08E8B8" w14:textId="235074C5" w:rsidR="00CA68C4" w:rsidRPr="00C04453" w:rsidRDefault="00CA68C4">
        <w:pPr>
          <w:pStyle w:val="Pidipagina"/>
          <w:jc w:val="right"/>
          <w:rPr>
            <w:rFonts w:ascii="Gill Sans MT" w:hAnsi="Gill Sans MT"/>
          </w:rPr>
        </w:pPr>
        <w:r w:rsidRPr="00C04453">
          <w:rPr>
            <w:rFonts w:ascii="Gill Sans MT" w:hAnsi="Gill Sans MT"/>
          </w:rPr>
          <w:fldChar w:fldCharType="begin"/>
        </w:r>
        <w:r w:rsidRPr="00C04453">
          <w:rPr>
            <w:rFonts w:ascii="Gill Sans MT" w:hAnsi="Gill Sans MT"/>
          </w:rPr>
          <w:instrText>PAGE   \* MERGEFORMAT</w:instrText>
        </w:r>
        <w:r w:rsidRPr="00C04453">
          <w:rPr>
            <w:rFonts w:ascii="Gill Sans MT" w:hAnsi="Gill Sans MT"/>
          </w:rPr>
          <w:fldChar w:fldCharType="separate"/>
        </w:r>
        <w:r w:rsidR="0026395C">
          <w:rPr>
            <w:rFonts w:ascii="Gill Sans MT" w:hAnsi="Gill Sans MT"/>
            <w:noProof/>
          </w:rPr>
          <w:t>2</w:t>
        </w:r>
        <w:r w:rsidRPr="00C04453">
          <w:rPr>
            <w:rFonts w:ascii="Gill Sans MT" w:hAnsi="Gill Sans MT"/>
          </w:rPr>
          <w:fldChar w:fldCharType="end"/>
        </w:r>
      </w:p>
    </w:sdtContent>
  </w:sdt>
  <w:p w14:paraId="03D4A673" w14:textId="77777777" w:rsidR="00CA68C4" w:rsidRPr="008B2442" w:rsidRDefault="00CA68C4" w:rsidP="008B24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70A3" w14:textId="77777777" w:rsidR="008E709F" w:rsidRDefault="008E709F">
      <w:r>
        <w:separator/>
      </w:r>
    </w:p>
  </w:footnote>
  <w:footnote w:type="continuationSeparator" w:id="0">
    <w:p w14:paraId="292469C1" w14:textId="77777777" w:rsidR="008E709F" w:rsidRDefault="008E709F">
      <w:r>
        <w:continuationSeparator/>
      </w:r>
    </w:p>
  </w:footnote>
  <w:footnote w:type="continuationNotice" w:id="1">
    <w:p w14:paraId="236C3AC9" w14:textId="77777777" w:rsidR="008E709F" w:rsidRDefault="008E70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5742" w14:textId="77777777" w:rsidR="00CA68C4" w:rsidRDefault="00CA68C4">
    <w:pPr>
      <w:pStyle w:val="Intestazione"/>
    </w:pPr>
  </w:p>
  <w:p w14:paraId="54BE31ED" w14:textId="77777777" w:rsidR="00CA68C4" w:rsidRPr="00CC7B90" w:rsidRDefault="00CA68C4" w:rsidP="006F62D9">
    <w:pPr>
      <w:pStyle w:val="Intestazione"/>
      <w:tabs>
        <w:tab w:val="clear" w:pos="4819"/>
        <w:tab w:val="clear" w:pos="9638"/>
        <w:tab w:val="center" w:pos="467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060D" w14:textId="19BD5C3A" w:rsidR="00CA68C4" w:rsidRDefault="00CA68C4" w:rsidP="00554125">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60C13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02"/>
    <w:multiLevelType w:val="multilevel"/>
    <w:tmpl w:val="00000002"/>
    <w:name w:val="WW8Num2"/>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3"/>
    <w:multiLevelType w:val="multilevel"/>
    <w:tmpl w:val="00000003"/>
    <w:name w:val="WW8Num3"/>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6"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15:restartNumberingAfterBreak="0">
    <w:nsid w:val="00000008"/>
    <w:multiLevelType w:val="multilevel"/>
    <w:tmpl w:val="6366DF38"/>
    <w:name w:val="WW8Num8"/>
    <w:lvl w:ilvl="0">
      <w:start w:val="1"/>
      <w:numFmt w:val="decimal"/>
      <w:lvlText w:val="%1."/>
      <w:lvlJc w:val="left"/>
      <w:pPr>
        <w:tabs>
          <w:tab w:val="num" w:pos="360"/>
        </w:tabs>
        <w:ind w:left="360" w:hanging="360"/>
      </w:pPr>
      <w:rPr>
        <w:rFonts w:cs="Times New Roman" w:hint="default"/>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780"/>
        </w:tabs>
        <w:ind w:left="780"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0"/>
        </w:tabs>
        <w:ind w:left="1800" w:hanging="360"/>
      </w:pPr>
      <w:rPr>
        <w:rFonts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0"/>
        </w:tabs>
        <w:ind w:left="1080" w:hanging="360"/>
      </w:pPr>
      <w:rPr>
        <w:rFonts w:ascii="Garamond" w:hAnsi="Garamond"/>
        <w:sz w:val="18"/>
      </w:rPr>
    </w:lvl>
  </w:abstractNum>
  <w:abstractNum w:abstractNumId="14" w15:restartNumberingAfterBreak="0">
    <w:nsid w:val="0000000F"/>
    <w:multiLevelType w:val="singleLevel"/>
    <w:tmpl w:val="EB884318"/>
    <w:name w:val="WW8Num15"/>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15:restartNumberingAfterBreak="0">
    <w:nsid w:val="00000011"/>
    <w:multiLevelType w:val="multilevel"/>
    <w:tmpl w:val="5D086F66"/>
    <w:name w:val="WW8Num17"/>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name w:val="WW8Num19"/>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862" w:hanging="720"/>
      </w:pPr>
      <w:rPr>
        <w:rFonts w:cs="Times New Roman"/>
      </w:rPr>
    </w:lvl>
  </w:abstractNum>
  <w:abstractNum w:abstractNumId="20"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1" w15:restartNumberingAfterBreak="0">
    <w:nsid w:val="047F3E7D"/>
    <w:multiLevelType w:val="hybridMultilevel"/>
    <w:tmpl w:val="E27EAFCA"/>
    <w:lvl w:ilvl="0" w:tplc="8BE0B39A">
      <w:start w:val="1"/>
      <w:numFmt w:val="lowerLetter"/>
      <w:lvlText w:val="%1)"/>
      <w:lvlJc w:val="left"/>
      <w:pPr>
        <w:ind w:left="360" w:hanging="360"/>
      </w:pPr>
      <w:rPr>
        <w:rFonts w:hint="default"/>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05926D99"/>
    <w:multiLevelType w:val="hybridMultilevel"/>
    <w:tmpl w:val="9E04A5D0"/>
    <w:lvl w:ilvl="0" w:tplc="0410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5AD7510"/>
    <w:multiLevelType w:val="hybridMultilevel"/>
    <w:tmpl w:val="8EE42B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8EE4F08"/>
    <w:multiLevelType w:val="hybridMultilevel"/>
    <w:tmpl w:val="3ECA4C7A"/>
    <w:name w:val="WW8Num192"/>
    <w:lvl w:ilvl="0" w:tplc="A0182D06">
      <w:start w:val="1"/>
      <w:numFmt w:val="upp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098737B3"/>
    <w:multiLevelType w:val="hybridMultilevel"/>
    <w:tmpl w:val="1F5EAEDE"/>
    <w:name w:val="WW8Num152"/>
    <w:lvl w:ilvl="0" w:tplc="EB88431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98A7AE3"/>
    <w:multiLevelType w:val="hybridMultilevel"/>
    <w:tmpl w:val="6D2A5EC8"/>
    <w:lvl w:ilvl="0" w:tplc="5DF4DD68">
      <w:start w:val="1"/>
      <w:numFmt w:val="lowerLetter"/>
      <w:lvlText w:val="%1)"/>
      <w:lvlJc w:val="left"/>
      <w:pPr>
        <w:ind w:left="360" w:hanging="360"/>
      </w:pPr>
      <w:rPr>
        <w:rFonts w:hint="default"/>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9CA15A2"/>
    <w:multiLevelType w:val="hybridMultilevel"/>
    <w:tmpl w:val="58484536"/>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D4A5B44"/>
    <w:multiLevelType w:val="hybridMultilevel"/>
    <w:tmpl w:val="1BC477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9" w15:restartNumberingAfterBreak="0">
    <w:nsid w:val="209D4FD9"/>
    <w:multiLevelType w:val="hybridMultilevel"/>
    <w:tmpl w:val="1A267B86"/>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4365BA6"/>
    <w:multiLevelType w:val="hybridMultilevel"/>
    <w:tmpl w:val="042C6C0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5014CA1"/>
    <w:multiLevelType w:val="hybridMultilevel"/>
    <w:tmpl w:val="FDF0757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25BC63D1"/>
    <w:multiLevelType w:val="hybridMultilevel"/>
    <w:tmpl w:val="A2A2C79E"/>
    <w:lvl w:ilvl="0" w:tplc="109EF748">
      <w:start w:val="1"/>
      <w:numFmt w:val="decimal"/>
      <w:lvlText w:val="%1."/>
      <w:lvlJc w:val="left"/>
      <w:pPr>
        <w:ind w:left="360" w:hanging="360"/>
      </w:pPr>
      <w:rPr>
        <w:rFonts w:cs="Times New Roman" w:hint="default"/>
      </w:rPr>
    </w:lvl>
    <w:lvl w:ilvl="1" w:tplc="7A7691BE">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278C580C"/>
    <w:multiLevelType w:val="hybridMultilevel"/>
    <w:tmpl w:val="26E46300"/>
    <w:lvl w:ilvl="0" w:tplc="BB183F10">
      <w:start w:val="1"/>
      <w:numFmt w:val="lowerLetter"/>
      <w:pStyle w:val="subcomma"/>
      <w:lvlText w:val="%1."/>
      <w:lvlJc w:val="left"/>
      <w:pPr>
        <w:ind w:left="644" w:hanging="360"/>
      </w:pPr>
      <w:rPr>
        <w:rFonts w:cs="Times New Roman"/>
      </w:rPr>
    </w:lvl>
    <w:lvl w:ilvl="1" w:tplc="04100019">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4" w15:restartNumberingAfterBreak="0">
    <w:nsid w:val="27ED5720"/>
    <w:multiLevelType w:val="hybridMultilevel"/>
    <w:tmpl w:val="53D6BF12"/>
    <w:lvl w:ilvl="0" w:tplc="FED0FC06">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9060A77"/>
    <w:multiLevelType w:val="hybridMultilevel"/>
    <w:tmpl w:val="574A0752"/>
    <w:lvl w:ilvl="0" w:tplc="FED0FC06">
      <w:start w:val="1"/>
      <w:numFmt w:val="bullet"/>
      <w:lvlText w:val="-"/>
      <w:lvlJc w:val="left"/>
      <w:pPr>
        <w:ind w:left="720" w:hanging="360"/>
      </w:pPr>
      <w:rPr>
        <w:rFonts w:ascii="Courier New" w:hAnsi="Courier New" w:hint="default"/>
        <w:sz w:val="24"/>
        <w:szCs w:val="24"/>
      </w:rPr>
    </w:lvl>
    <w:lvl w:ilvl="1" w:tplc="04100003">
      <w:start w:val="1"/>
      <w:numFmt w:val="bullet"/>
      <w:lvlText w:val="o"/>
      <w:lvlJc w:val="left"/>
      <w:pPr>
        <w:ind w:left="135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37" w15:restartNumberingAfterBreak="0">
    <w:nsid w:val="2FAD2D98"/>
    <w:multiLevelType w:val="hybridMultilevel"/>
    <w:tmpl w:val="C3067224"/>
    <w:lvl w:ilvl="0" w:tplc="04100019">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337A1C0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39" w15:restartNumberingAfterBreak="0">
    <w:nsid w:val="33A460BF"/>
    <w:multiLevelType w:val="hybridMultilevel"/>
    <w:tmpl w:val="95F8EC00"/>
    <w:name w:val="WW8Num82"/>
    <w:lvl w:ilvl="0" w:tplc="0000000A">
      <w:start w:val="1"/>
      <w:numFmt w:val="decimal"/>
      <w:lvlText w:val="%1."/>
      <w:lvlJc w:val="left"/>
      <w:pPr>
        <w:tabs>
          <w:tab w:val="num" w:pos="780"/>
        </w:tabs>
        <w:ind w:left="78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0" w15:restartNumberingAfterBreak="0">
    <w:nsid w:val="33C66C1B"/>
    <w:multiLevelType w:val="hybridMultilevel"/>
    <w:tmpl w:val="3484F394"/>
    <w:lvl w:ilvl="0" w:tplc="B1441D00">
      <w:start w:val="1"/>
      <w:numFmt w:val="lowerLetter"/>
      <w:lvlText w:val="%1."/>
      <w:lvlJc w:val="left"/>
      <w:pPr>
        <w:ind w:left="720" w:hanging="360"/>
      </w:pPr>
      <w:rPr>
        <w:rFonts w:ascii="Gill Sans MT" w:eastAsia="PMingLiU" w:hAnsi="Gill Sans MT" w:cs="Times New Roman"/>
      </w:rPr>
    </w:lvl>
    <w:lvl w:ilvl="1" w:tplc="0410001B">
      <w:start w:val="1"/>
      <w:numFmt w:val="lowerRoman"/>
      <w:lvlText w:val="%2."/>
      <w:lvlJc w:val="righ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4915B2F"/>
    <w:multiLevelType w:val="hybridMultilevel"/>
    <w:tmpl w:val="9BF2182E"/>
    <w:lvl w:ilvl="0" w:tplc="04100019">
      <w:start w:val="1"/>
      <w:numFmt w:val="lowerLetter"/>
      <w:lvlText w:val="%1."/>
      <w:lvlJc w:val="left"/>
      <w:pPr>
        <w:ind w:left="3054" w:hanging="360"/>
      </w:pPr>
      <w:rPr>
        <w:strike w:val="0"/>
        <w:dstrike w:val="0"/>
        <w:color w:val="auto"/>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2" w15:restartNumberingAfterBreak="0">
    <w:nsid w:val="38CD596F"/>
    <w:multiLevelType w:val="hybridMultilevel"/>
    <w:tmpl w:val="884A01C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CDE5820"/>
    <w:multiLevelType w:val="hybridMultilevel"/>
    <w:tmpl w:val="374A5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E225107"/>
    <w:multiLevelType w:val="hybridMultilevel"/>
    <w:tmpl w:val="884A01C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41B034E2"/>
    <w:multiLevelType w:val="hybridMultilevel"/>
    <w:tmpl w:val="0A8A9912"/>
    <w:name w:val="WW8Num102"/>
    <w:lvl w:ilvl="0" w:tplc="EB884318">
      <w:start w:val="1"/>
      <w:numFmt w:val="lowerLetter"/>
      <w:lvlText w:val="%1)"/>
      <w:lvlJc w:val="left"/>
      <w:pPr>
        <w:tabs>
          <w:tab w:val="num" w:pos="1800"/>
        </w:tabs>
        <w:ind w:left="180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21C7B5F"/>
    <w:multiLevelType w:val="hybridMultilevel"/>
    <w:tmpl w:val="7F78A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B4F59E2"/>
    <w:multiLevelType w:val="hybridMultilevel"/>
    <w:tmpl w:val="B20C0020"/>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50"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501A4E4B"/>
    <w:multiLevelType w:val="hybridMultilevel"/>
    <w:tmpl w:val="8DA8FD08"/>
    <w:lvl w:ilvl="0" w:tplc="04100019">
      <w:start w:val="1"/>
      <w:numFmt w:val="lowerLetter"/>
      <w:lvlText w:val="%1."/>
      <w:lvlJc w:val="left"/>
      <w:pPr>
        <w:ind w:left="1440" w:hanging="360"/>
      </w:pPr>
    </w:lvl>
    <w:lvl w:ilvl="1" w:tplc="0D32AF3A">
      <w:start w:val="1"/>
      <w:numFmt w:val="lowerLetter"/>
      <w:lvlText w:val="%2."/>
      <w:lvlJc w:val="left"/>
      <w:pPr>
        <w:ind w:left="2160" w:hanging="360"/>
      </w:pPr>
      <w:rPr>
        <w:rFonts w:cs="Times New Roman" w:hint="default"/>
        <w:b w:val="0"/>
        <w:i w:val="0"/>
        <w:caps w:val="0"/>
        <w:strike w:val="0"/>
        <w:dstrike w:val="0"/>
        <w:vanish w:val="0"/>
        <w:vertAlign w:val="baseline"/>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2"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7687CC5"/>
    <w:multiLevelType w:val="hybridMultilevel"/>
    <w:tmpl w:val="B8A2BA66"/>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C42916"/>
    <w:multiLevelType w:val="hybridMultilevel"/>
    <w:tmpl w:val="6A32969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5" w15:restartNumberingAfterBreak="0">
    <w:nsid w:val="5C062B89"/>
    <w:multiLevelType w:val="hybridMultilevel"/>
    <w:tmpl w:val="828E1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CAB56D6"/>
    <w:multiLevelType w:val="hybridMultilevel"/>
    <w:tmpl w:val="23722A24"/>
    <w:lvl w:ilvl="0" w:tplc="04100019">
      <w:start w:val="1"/>
      <w:numFmt w:val="lowerLetter"/>
      <w:lvlText w:val="%1."/>
      <w:lvlJc w:val="left"/>
      <w:pPr>
        <w:ind w:left="720" w:hanging="360"/>
      </w:pPr>
      <w:rPr>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7" w15:restartNumberingAfterBreak="0">
    <w:nsid w:val="5E3263E9"/>
    <w:multiLevelType w:val="hybridMultilevel"/>
    <w:tmpl w:val="3752BBB0"/>
    <w:lvl w:ilvl="0" w:tplc="00000003">
      <w:numFmt w:val="bullet"/>
      <w:lvlText w:val="-"/>
      <w:lvlJc w:val="left"/>
      <w:pPr>
        <w:ind w:left="1507" w:hanging="360"/>
      </w:pPr>
      <w:rPr>
        <w:rFonts w:ascii="Times New Roman" w:hAnsi="Times New Roman" w:cs="Times New Roman"/>
      </w:rPr>
    </w:lvl>
    <w:lvl w:ilvl="1" w:tplc="04100003">
      <w:start w:val="1"/>
      <w:numFmt w:val="bullet"/>
      <w:lvlText w:val="o"/>
      <w:lvlJc w:val="left"/>
      <w:pPr>
        <w:ind w:left="2227" w:hanging="360"/>
      </w:pPr>
      <w:rPr>
        <w:rFonts w:ascii="Courier New" w:hAnsi="Courier New" w:cs="Courier New" w:hint="default"/>
      </w:rPr>
    </w:lvl>
    <w:lvl w:ilvl="2" w:tplc="04100005">
      <w:start w:val="1"/>
      <w:numFmt w:val="bullet"/>
      <w:lvlText w:val=""/>
      <w:lvlJc w:val="left"/>
      <w:pPr>
        <w:ind w:left="2947" w:hanging="360"/>
      </w:pPr>
      <w:rPr>
        <w:rFonts w:ascii="Wingdings" w:hAnsi="Wingdings" w:hint="default"/>
      </w:rPr>
    </w:lvl>
    <w:lvl w:ilvl="3" w:tplc="04100001">
      <w:start w:val="1"/>
      <w:numFmt w:val="bullet"/>
      <w:lvlText w:val=""/>
      <w:lvlJc w:val="left"/>
      <w:pPr>
        <w:ind w:left="3667" w:hanging="360"/>
      </w:pPr>
      <w:rPr>
        <w:rFonts w:ascii="Symbol" w:hAnsi="Symbol" w:hint="default"/>
      </w:rPr>
    </w:lvl>
    <w:lvl w:ilvl="4" w:tplc="04100003">
      <w:start w:val="1"/>
      <w:numFmt w:val="bullet"/>
      <w:lvlText w:val="o"/>
      <w:lvlJc w:val="left"/>
      <w:pPr>
        <w:ind w:left="4387" w:hanging="360"/>
      </w:pPr>
      <w:rPr>
        <w:rFonts w:ascii="Courier New" w:hAnsi="Courier New" w:cs="Courier New" w:hint="default"/>
      </w:rPr>
    </w:lvl>
    <w:lvl w:ilvl="5" w:tplc="04100005">
      <w:start w:val="1"/>
      <w:numFmt w:val="bullet"/>
      <w:lvlText w:val=""/>
      <w:lvlJc w:val="left"/>
      <w:pPr>
        <w:ind w:left="5107" w:hanging="360"/>
      </w:pPr>
      <w:rPr>
        <w:rFonts w:ascii="Wingdings" w:hAnsi="Wingdings" w:hint="default"/>
      </w:rPr>
    </w:lvl>
    <w:lvl w:ilvl="6" w:tplc="04100001">
      <w:start w:val="1"/>
      <w:numFmt w:val="bullet"/>
      <w:lvlText w:val=""/>
      <w:lvlJc w:val="left"/>
      <w:pPr>
        <w:ind w:left="5827" w:hanging="360"/>
      </w:pPr>
      <w:rPr>
        <w:rFonts w:ascii="Symbol" w:hAnsi="Symbol" w:hint="default"/>
      </w:rPr>
    </w:lvl>
    <w:lvl w:ilvl="7" w:tplc="04100003">
      <w:start w:val="1"/>
      <w:numFmt w:val="bullet"/>
      <w:lvlText w:val="o"/>
      <w:lvlJc w:val="left"/>
      <w:pPr>
        <w:ind w:left="6547" w:hanging="360"/>
      </w:pPr>
      <w:rPr>
        <w:rFonts w:ascii="Courier New" w:hAnsi="Courier New" w:cs="Courier New" w:hint="default"/>
      </w:rPr>
    </w:lvl>
    <w:lvl w:ilvl="8" w:tplc="04100005">
      <w:start w:val="1"/>
      <w:numFmt w:val="bullet"/>
      <w:lvlText w:val=""/>
      <w:lvlJc w:val="left"/>
      <w:pPr>
        <w:ind w:left="7267" w:hanging="360"/>
      </w:pPr>
      <w:rPr>
        <w:rFonts w:ascii="Wingdings" w:hAnsi="Wingdings" w:hint="default"/>
      </w:rPr>
    </w:lvl>
  </w:abstractNum>
  <w:abstractNum w:abstractNumId="58" w15:restartNumberingAfterBreak="0">
    <w:nsid w:val="5F5C1DE5"/>
    <w:multiLevelType w:val="hybridMultilevel"/>
    <w:tmpl w:val="3508BCBC"/>
    <w:lvl w:ilvl="0" w:tplc="0D32AF3A">
      <w:start w:val="1"/>
      <w:numFmt w:val="lowerLetter"/>
      <w:lvlText w:val="%1."/>
      <w:lvlJc w:val="left"/>
      <w:pPr>
        <w:ind w:left="720" w:hanging="360"/>
      </w:pPr>
      <w:rPr>
        <w:rFonts w:cs="Times New Roman" w:hint="default"/>
        <w:b w:val="0"/>
        <w:i w:val="0"/>
        <w:caps w:val="0"/>
        <w:strike w:val="0"/>
        <w:dstrike w:val="0"/>
        <w:vanish w:val="0"/>
        <w:vertAlign w:val="baseline"/>
      </w:rPr>
    </w:lvl>
    <w:lvl w:ilvl="1" w:tplc="0410001B">
      <w:start w:val="1"/>
      <w:numFmt w:val="lowerRoman"/>
      <w:lvlText w:val="%2."/>
      <w:lvlJc w:val="right"/>
      <w:pPr>
        <w:ind w:left="1440" w:hanging="360"/>
      </w:pPr>
      <w:rPr>
        <w:rFonts w:cs="Times New Roman" w:hint="default"/>
      </w:rPr>
    </w:lvl>
    <w:lvl w:ilvl="2" w:tplc="C282A254">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162461F"/>
    <w:multiLevelType w:val="hybridMultilevel"/>
    <w:tmpl w:val="99002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1832DB6"/>
    <w:multiLevelType w:val="hybridMultilevel"/>
    <w:tmpl w:val="6A70C7BA"/>
    <w:lvl w:ilvl="0" w:tplc="925EBE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4927D5D"/>
    <w:multiLevelType w:val="hybridMultilevel"/>
    <w:tmpl w:val="62D60C88"/>
    <w:lvl w:ilvl="0" w:tplc="7E02AA10">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64"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6BC652F3"/>
    <w:multiLevelType w:val="hybridMultilevel"/>
    <w:tmpl w:val="1CB00E58"/>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D5644A8"/>
    <w:multiLevelType w:val="hybridMultilevel"/>
    <w:tmpl w:val="508C66B0"/>
    <w:lvl w:ilvl="0" w:tplc="04100005">
      <w:start w:val="1"/>
      <w:numFmt w:val="bullet"/>
      <w:lvlText w:val=""/>
      <w:lvlJc w:val="left"/>
      <w:pPr>
        <w:ind w:left="360" w:hanging="360"/>
      </w:pPr>
      <w:rPr>
        <w:rFonts w:ascii="Wingdings" w:hAnsi="Wingdings"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7"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0844435"/>
    <w:multiLevelType w:val="hybridMultilevel"/>
    <w:tmpl w:val="EBA833C8"/>
    <w:lvl w:ilvl="0" w:tplc="4B406370">
      <w:start w:val="1"/>
      <w:numFmt w:val="decimal"/>
      <w:lvlText w:val="%1."/>
      <w:lvlJc w:val="left"/>
      <w:pPr>
        <w:ind w:left="360" w:hanging="360"/>
      </w:pPr>
      <w:rPr>
        <w:rFonts w:cs="Times New Roman"/>
        <w:strike w:val="0"/>
      </w:rPr>
    </w:lvl>
    <w:lvl w:ilvl="1" w:tplc="0D32AF3A">
      <w:start w:val="1"/>
      <w:numFmt w:val="lowerLetter"/>
      <w:lvlText w:val="%2."/>
      <w:lvlJc w:val="left"/>
      <w:pPr>
        <w:ind w:left="360" w:hanging="360"/>
      </w:pPr>
      <w:rPr>
        <w:rFonts w:cs="Times New Roman" w:hint="default"/>
        <w:b w:val="0"/>
        <w:i w:val="0"/>
        <w:caps w:val="0"/>
        <w:strike w:val="0"/>
        <w:dstrike w:val="0"/>
        <w:vanish w:val="0"/>
        <w:vertAlign w:val="baseline"/>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9"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40955B9"/>
    <w:multiLevelType w:val="hybridMultilevel"/>
    <w:tmpl w:val="08586BE6"/>
    <w:lvl w:ilvl="0" w:tplc="B1441D00">
      <w:start w:val="1"/>
      <w:numFmt w:val="lowerLetter"/>
      <w:lvlText w:val="%1."/>
      <w:lvlJc w:val="left"/>
      <w:pPr>
        <w:ind w:left="720" w:hanging="360"/>
      </w:pPr>
      <w:rPr>
        <w:rFonts w:ascii="Gill Sans MT" w:eastAsia="PMingLiU" w:hAnsi="Gill Sans MT" w:cs="Times New Roman"/>
      </w:rPr>
    </w:lvl>
    <w:lvl w:ilvl="1" w:tplc="0410001B">
      <w:start w:val="1"/>
      <w:numFmt w:val="lowerRoman"/>
      <w:lvlText w:val="%2."/>
      <w:lvlJc w:val="right"/>
      <w:pPr>
        <w:ind w:left="1440" w:hanging="360"/>
      </w:pPr>
      <w:rPr>
        <w:rFonts w:cs="Times New Roman" w:hint="default"/>
      </w:rPr>
    </w:lvl>
    <w:lvl w:ilvl="2" w:tplc="C282A254">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4D60B5C"/>
    <w:multiLevelType w:val="hybridMultilevel"/>
    <w:tmpl w:val="1A00E34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4E014A0"/>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3" w15:restartNumberingAfterBreak="0">
    <w:nsid w:val="768515C0"/>
    <w:multiLevelType w:val="hybridMultilevel"/>
    <w:tmpl w:val="40DCBC04"/>
    <w:lvl w:ilvl="0" w:tplc="51C6760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69465C3"/>
    <w:multiLevelType w:val="hybridMultilevel"/>
    <w:tmpl w:val="7316B6D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5" w15:restartNumberingAfterBreak="0">
    <w:nsid w:val="77C45BD1"/>
    <w:multiLevelType w:val="hybridMultilevel"/>
    <w:tmpl w:val="590A5258"/>
    <w:lvl w:ilvl="0" w:tplc="04100019">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 w15:restartNumberingAfterBreak="0">
    <w:nsid w:val="7B4B4599"/>
    <w:multiLevelType w:val="hybridMultilevel"/>
    <w:tmpl w:val="9B2E9E80"/>
    <w:lvl w:ilvl="0" w:tplc="E6AC0022">
      <w:start w:val="1"/>
      <w:numFmt w:val="decimal"/>
      <w:pStyle w:val="comma"/>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7" w15:restartNumberingAfterBreak="0">
    <w:nsid w:val="7CC149E2"/>
    <w:multiLevelType w:val="hybridMultilevel"/>
    <w:tmpl w:val="6CF68662"/>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D0D2D2B"/>
    <w:multiLevelType w:val="hybridMultilevel"/>
    <w:tmpl w:val="042C6C0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76"/>
  </w:num>
  <w:num w:numId="3">
    <w:abstractNumId w:val="64"/>
  </w:num>
  <w:num w:numId="4">
    <w:abstractNumId w:val="0"/>
  </w:num>
  <w:num w:numId="5">
    <w:abstractNumId w:val="66"/>
  </w:num>
  <w:num w:numId="6">
    <w:abstractNumId w:val="40"/>
  </w:num>
  <w:num w:numId="7">
    <w:abstractNumId w:val="65"/>
  </w:num>
  <w:num w:numId="8">
    <w:abstractNumId w:val="50"/>
  </w:num>
  <w:num w:numId="9">
    <w:abstractNumId w:val="41"/>
  </w:num>
  <w:num w:numId="10">
    <w:abstractNumId w:val="63"/>
  </w:num>
  <w:num w:numId="11">
    <w:abstractNumId w:val="20"/>
  </w:num>
  <w:num w:numId="12">
    <w:abstractNumId w:val="48"/>
  </w:num>
  <w:num w:numId="13">
    <w:abstractNumId w:val="34"/>
  </w:num>
  <w:num w:numId="14">
    <w:abstractNumId w:val="61"/>
  </w:num>
  <w:num w:numId="15">
    <w:abstractNumId w:val="52"/>
  </w:num>
  <w:num w:numId="16">
    <w:abstractNumId w:val="67"/>
  </w:num>
  <w:num w:numId="17">
    <w:abstractNumId w:val="45"/>
  </w:num>
  <w:num w:numId="18">
    <w:abstractNumId w:val="69"/>
  </w:num>
  <w:num w:numId="19">
    <w:abstractNumId w:val="35"/>
  </w:num>
  <w:num w:numId="20">
    <w:abstractNumId w:val="60"/>
  </w:num>
  <w:num w:numId="21">
    <w:abstractNumId w:val="23"/>
  </w:num>
  <w:num w:numId="22">
    <w:abstractNumId w:val="71"/>
  </w:num>
  <w:num w:numId="23">
    <w:abstractNumId w:val="77"/>
  </w:num>
  <w:num w:numId="24">
    <w:abstractNumId w:val="53"/>
  </w:num>
  <w:num w:numId="25">
    <w:abstractNumId w:val="36"/>
  </w:num>
  <w:num w:numId="26">
    <w:abstractNumId w:val="62"/>
  </w:num>
  <w:num w:numId="27">
    <w:abstractNumId w:val="61"/>
  </w:num>
  <w:num w:numId="28">
    <w:abstractNumId w:val="68"/>
  </w:num>
  <w:num w:numId="29">
    <w:abstractNumId w:val="27"/>
  </w:num>
  <w:num w:numId="30">
    <w:abstractNumId w:val="29"/>
  </w:num>
  <w:num w:numId="31">
    <w:abstractNumId w:val="74"/>
  </w:num>
  <w:num w:numId="32">
    <w:abstractNumId w:val="78"/>
  </w:num>
  <w:num w:numId="33">
    <w:abstractNumId w:val="54"/>
  </w:num>
  <w:num w:numId="34">
    <w:abstractNumId w:val="30"/>
  </w:num>
  <w:num w:numId="35">
    <w:abstractNumId w:val="22"/>
  </w:num>
  <w:num w:numId="36">
    <w:abstractNumId w:val="31"/>
  </w:num>
  <w:num w:numId="37">
    <w:abstractNumId w:val="75"/>
  </w:num>
  <w:num w:numId="38">
    <w:abstractNumId w:val="37"/>
  </w:num>
  <w:num w:numId="39">
    <w:abstractNumId w:val="57"/>
  </w:num>
  <w:num w:numId="40">
    <w:abstractNumId w:val="51"/>
  </w:num>
  <w:num w:numId="41">
    <w:abstractNumId w:val="43"/>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58"/>
  </w:num>
  <w:num w:numId="45">
    <w:abstractNumId w:val="59"/>
  </w:num>
  <w:num w:numId="46">
    <w:abstractNumId w:val="72"/>
  </w:num>
  <w:num w:numId="47">
    <w:abstractNumId w:val="55"/>
  </w:num>
  <w:num w:numId="48">
    <w:abstractNumId w:val="28"/>
  </w:num>
  <w:num w:numId="49">
    <w:abstractNumId w:val="21"/>
  </w:num>
  <w:num w:numId="50">
    <w:abstractNumId w:val="49"/>
  </w:num>
  <w:num w:numId="51">
    <w:abstractNumId w:val="38"/>
  </w:num>
  <w:num w:numId="52">
    <w:abstractNumId w:val="47"/>
  </w:num>
  <w:num w:numId="53">
    <w:abstractNumId w:val="32"/>
  </w:num>
  <w:num w:numId="54">
    <w:abstractNumId w:val="26"/>
  </w:num>
  <w:num w:numId="55">
    <w:abstractNumId w:val="42"/>
  </w:num>
  <w:num w:numId="56">
    <w:abstractNumId w:val="44"/>
  </w:num>
  <w:num w:numId="57">
    <w:abstractNumId w:val="7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7"/>
    <w:rsid w:val="000001FF"/>
    <w:rsid w:val="00000AD8"/>
    <w:rsid w:val="0000171D"/>
    <w:rsid w:val="000026BA"/>
    <w:rsid w:val="00002E99"/>
    <w:rsid w:val="00003CAE"/>
    <w:rsid w:val="00003F79"/>
    <w:rsid w:val="00004145"/>
    <w:rsid w:val="00004FAB"/>
    <w:rsid w:val="00005801"/>
    <w:rsid w:val="00005B3F"/>
    <w:rsid w:val="000064C6"/>
    <w:rsid w:val="00006664"/>
    <w:rsid w:val="00006784"/>
    <w:rsid w:val="00007FF7"/>
    <w:rsid w:val="00010309"/>
    <w:rsid w:val="00010823"/>
    <w:rsid w:val="000119B4"/>
    <w:rsid w:val="00012A62"/>
    <w:rsid w:val="00014139"/>
    <w:rsid w:val="000149A3"/>
    <w:rsid w:val="00014E60"/>
    <w:rsid w:val="00015156"/>
    <w:rsid w:val="00015B55"/>
    <w:rsid w:val="00015EAA"/>
    <w:rsid w:val="00017169"/>
    <w:rsid w:val="000201A9"/>
    <w:rsid w:val="00021811"/>
    <w:rsid w:val="00021924"/>
    <w:rsid w:val="000223A2"/>
    <w:rsid w:val="000226EF"/>
    <w:rsid w:val="000230DD"/>
    <w:rsid w:val="00023367"/>
    <w:rsid w:val="00023B3D"/>
    <w:rsid w:val="000242AC"/>
    <w:rsid w:val="00024427"/>
    <w:rsid w:val="00024E18"/>
    <w:rsid w:val="00025392"/>
    <w:rsid w:val="00026380"/>
    <w:rsid w:val="00026634"/>
    <w:rsid w:val="0002737E"/>
    <w:rsid w:val="00027487"/>
    <w:rsid w:val="00027660"/>
    <w:rsid w:val="00030DBF"/>
    <w:rsid w:val="00031F01"/>
    <w:rsid w:val="00031F2A"/>
    <w:rsid w:val="0003299D"/>
    <w:rsid w:val="00033566"/>
    <w:rsid w:val="0003430C"/>
    <w:rsid w:val="00034ACA"/>
    <w:rsid w:val="000351C3"/>
    <w:rsid w:val="000368A0"/>
    <w:rsid w:val="000374CB"/>
    <w:rsid w:val="00040E36"/>
    <w:rsid w:val="0004133A"/>
    <w:rsid w:val="000432EB"/>
    <w:rsid w:val="00043BB2"/>
    <w:rsid w:val="0004789D"/>
    <w:rsid w:val="000509E4"/>
    <w:rsid w:val="00050B01"/>
    <w:rsid w:val="00050C4E"/>
    <w:rsid w:val="00050CE7"/>
    <w:rsid w:val="00050DF7"/>
    <w:rsid w:val="00053259"/>
    <w:rsid w:val="0005375D"/>
    <w:rsid w:val="0005379B"/>
    <w:rsid w:val="00054528"/>
    <w:rsid w:val="000548D1"/>
    <w:rsid w:val="00054ECA"/>
    <w:rsid w:val="00055443"/>
    <w:rsid w:val="0005625D"/>
    <w:rsid w:val="00057F53"/>
    <w:rsid w:val="000607C9"/>
    <w:rsid w:val="00060ACE"/>
    <w:rsid w:val="00060E40"/>
    <w:rsid w:val="0006163C"/>
    <w:rsid w:val="000626BD"/>
    <w:rsid w:val="00064923"/>
    <w:rsid w:val="0006515A"/>
    <w:rsid w:val="0006561B"/>
    <w:rsid w:val="00065DD9"/>
    <w:rsid w:val="000661F3"/>
    <w:rsid w:val="0006662F"/>
    <w:rsid w:val="000670AF"/>
    <w:rsid w:val="00067A10"/>
    <w:rsid w:val="00067AB7"/>
    <w:rsid w:val="00067B2F"/>
    <w:rsid w:val="000703E4"/>
    <w:rsid w:val="00071D5B"/>
    <w:rsid w:val="0007281D"/>
    <w:rsid w:val="0007462C"/>
    <w:rsid w:val="00074677"/>
    <w:rsid w:val="0007799C"/>
    <w:rsid w:val="00081738"/>
    <w:rsid w:val="000820C2"/>
    <w:rsid w:val="000832A4"/>
    <w:rsid w:val="0008368C"/>
    <w:rsid w:val="00083925"/>
    <w:rsid w:val="00086708"/>
    <w:rsid w:val="00086967"/>
    <w:rsid w:val="00086AA5"/>
    <w:rsid w:val="000879DE"/>
    <w:rsid w:val="00087A52"/>
    <w:rsid w:val="00087AD7"/>
    <w:rsid w:val="0009115B"/>
    <w:rsid w:val="000912E4"/>
    <w:rsid w:val="0009304E"/>
    <w:rsid w:val="000935D2"/>
    <w:rsid w:val="000938EE"/>
    <w:rsid w:val="00093A8A"/>
    <w:rsid w:val="00093AC2"/>
    <w:rsid w:val="000947EA"/>
    <w:rsid w:val="00094AA0"/>
    <w:rsid w:val="0009526D"/>
    <w:rsid w:val="00095529"/>
    <w:rsid w:val="00095AC0"/>
    <w:rsid w:val="000965EF"/>
    <w:rsid w:val="000969C7"/>
    <w:rsid w:val="00096B94"/>
    <w:rsid w:val="00096E70"/>
    <w:rsid w:val="000970FB"/>
    <w:rsid w:val="000974DD"/>
    <w:rsid w:val="00097EFE"/>
    <w:rsid w:val="000A129E"/>
    <w:rsid w:val="000A1700"/>
    <w:rsid w:val="000A183E"/>
    <w:rsid w:val="000A2110"/>
    <w:rsid w:val="000A2711"/>
    <w:rsid w:val="000A28B0"/>
    <w:rsid w:val="000A29C8"/>
    <w:rsid w:val="000A2F2D"/>
    <w:rsid w:val="000A50B5"/>
    <w:rsid w:val="000A545C"/>
    <w:rsid w:val="000A6A40"/>
    <w:rsid w:val="000B0001"/>
    <w:rsid w:val="000B0FE4"/>
    <w:rsid w:val="000B1717"/>
    <w:rsid w:val="000B2153"/>
    <w:rsid w:val="000B272C"/>
    <w:rsid w:val="000B2DD2"/>
    <w:rsid w:val="000B33FE"/>
    <w:rsid w:val="000B560D"/>
    <w:rsid w:val="000B61C5"/>
    <w:rsid w:val="000B62EB"/>
    <w:rsid w:val="000B6826"/>
    <w:rsid w:val="000B763D"/>
    <w:rsid w:val="000B79E1"/>
    <w:rsid w:val="000C0789"/>
    <w:rsid w:val="000C0DDF"/>
    <w:rsid w:val="000C0FA6"/>
    <w:rsid w:val="000C11F4"/>
    <w:rsid w:val="000C12E9"/>
    <w:rsid w:val="000C1500"/>
    <w:rsid w:val="000C22D3"/>
    <w:rsid w:val="000C2469"/>
    <w:rsid w:val="000C3186"/>
    <w:rsid w:val="000C33A6"/>
    <w:rsid w:val="000C38C7"/>
    <w:rsid w:val="000C3A56"/>
    <w:rsid w:val="000C3EDF"/>
    <w:rsid w:val="000C4757"/>
    <w:rsid w:val="000C4D73"/>
    <w:rsid w:val="000C5538"/>
    <w:rsid w:val="000C6A3E"/>
    <w:rsid w:val="000C6C84"/>
    <w:rsid w:val="000C71AF"/>
    <w:rsid w:val="000C7499"/>
    <w:rsid w:val="000C78A6"/>
    <w:rsid w:val="000C7BAE"/>
    <w:rsid w:val="000C7BEC"/>
    <w:rsid w:val="000D09B1"/>
    <w:rsid w:val="000D121C"/>
    <w:rsid w:val="000D1238"/>
    <w:rsid w:val="000D129F"/>
    <w:rsid w:val="000D12CB"/>
    <w:rsid w:val="000D224A"/>
    <w:rsid w:val="000D2417"/>
    <w:rsid w:val="000D286F"/>
    <w:rsid w:val="000D4288"/>
    <w:rsid w:val="000D5334"/>
    <w:rsid w:val="000D6D38"/>
    <w:rsid w:val="000D6FAF"/>
    <w:rsid w:val="000E066E"/>
    <w:rsid w:val="000E0ED2"/>
    <w:rsid w:val="000E1300"/>
    <w:rsid w:val="000E1A61"/>
    <w:rsid w:val="000E1CF6"/>
    <w:rsid w:val="000E2589"/>
    <w:rsid w:val="000E25DC"/>
    <w:rsid w:val="000E2C70"/>
    <w:rsid w:val="000E3745"/>
    <w:rsid w:val="000E5884"/>
    <w:rsid w:val="000E6A8A"/>
    <w:rsid w:val="000E6ED3"/>
    <w:rsid w:val="000E7196"/>
    <w:rsid w:val="000F1643"/>
    <w:rsid w:val="000F2344"/>
    <w:rsid w:val="000F294A"/>
    <w:rsid w:val="000F296F"/>
    <w:rsid w:val="000F4600"/>
    <w:rsid w:val="000F4A3B"/>
    <w:rsid w:val="000F4AB5"/>
    <w:rsid w:val="000F4F35"/>
    <w:rsid w:val="000F687D"/>
    <w:rsid w:val="000F6B60"/>
    <w:rsid w:val="000F7360"/>
    <w:rsid w:val="000F7E34"/>
    <w:rsid w:val="00100A44"/>
    <w:rsid w:val="001012C5"/>
    <w:rsid w:val="001017B5"/>
    <w:rsid w:val="00101F25"/>
    <w:rsid w:val="00103CF7"/>
    <w:rsid w:val="00104DCD"/>
    <w:rsid w:val="00105848"/>
    <w:rsid w:val="001069E1"/>
    <w:rsid w:val="00106CF3"/>
    <w:rsid w:val="001074B9"/>
    <w:rsid w:val="00114128"/>
    <w:rsid w:val="001158CD"/>
    <w:rsid w:val="001161E9"/>
    <w:rsid w:val="0011692D"/>
    <w:rsid w:val="00120298"/>
    <w:rsid w:val="00121A01"/>
    <w:rsid w:val="00122D32"/>
    <w:rsid w:val="001243D8"/>
    <w:rsid w:val="001246E1"/>
    <w:rsid w:val="00124F31"/>
    <w:rsid w:val="0012644A"/>
    <w:rsid w:val="00127B0B"/>
    <w:rsid w:val="001307A7"/>
    <w:rsid w:val="00131723"/>
    <w:rsid w:val="00131B50"/>
    <w:rsid w:val="00132493"/>
    <w:rsid w:val="001329CA"/>
    <w:rsid w:val="00134303"/>
    <w:rsid w:val="00134BA0"/>
    <w:rsid w:val="00136547"/>
    <w:rsid w:val="0013668C"/>
    <w:rsid w:val="0013716A"/>
    <w:rsid w:val="00137503"/>
    <w:rsid w:val="0013760F"/>
    <w:rsid w:val="00137C41"/>
    <w:rsid w:val="001411B8"/>
    <w:rsid w:val="00141DE6"/>
    <w:rsid w:val="0014210F"/>
    <w:rsid w:val="001421F1"/>
    <w:rsid w:val="00142DB2"/>
    <w:rsid w:val="00143AAA"/>
    <w:rsid w:val="001442A9"/>
    <w:rsid w:val="00144786"/>
    <w:rsid w:val="00144FAE"/>
    <w:rsid w:val="00145C8E"/>
    <w:rsid w:val="00145F4F"/>
    <w:rsid w:val="00146848"/>
    <w:rsid w:val="00146959"/>
    <w:rsid w:val="00147428"/>
    <w:rsid w:val="001475B5"/>
    <w:rsid w:val="00150F39"/>
    <w:rsid w:val="00151521"/>
    <w:rsid w:val="001516FA"/>
    <w:rsid w:val="00151BBC"/>
    <w:rsid w:val="0015208E"/>
    <w:rsid w:val="00152449"/>
    <w:rsid w:val="00152754"/>
    <w:rsid w:val="001540BB"/>
    <w:rsid w:val="00154297"/>
    <w:rsid w:val="00154644"/>
    <w:rsid w:val="00154E3A"/>
    <w:rsid w:val="0015782E"/>
    <w:rsid w:val="0016044E"/>
    <w:rsid w:val="001607D0"/>
    <w:rsid w:val="001608FB"/>
    <w:rsid w:val="00160B42"/>
    <w:rsid w:val="00160DEC"/>
    <w:rsid w:val="00161090"/>
    <w:rsid w:val="00162FCE"/>
    <w:rsid w:val="001634D1"/>
    <w:rsid w:val="0016352A"/>
    <w:rsid w:val="00163B92"/>
    <w:rsid w:val="00163E6A"/>
    <w:rsid w:val="00164B9B"/>
    <w:rsid w:val="00164C69"/>
    <w:rsid w:val="00165063"/>
    <w:rsid w:val="001659C8"/>
    <w:rsid w:val="00166762"/>
    <w:rsid w:val="00166905"/>
    <w:rsid w:val="001673CA"/>
    <w:rsid w:val="00170BFC"/>
    <w:rsid w:val="00171B58"/>
    <w:rsid w:val="00173234"/>
    <w:rsid w:val="001736A9"/>
    <w:rsid w:val="0017375C"/>
    <w:rsid w:val="00173917"/>
    <w:rsid w:val="00173E87"/>
    <w:rsid w:val="00174132"/>
    <w:rsid w:val="0017430D"/>
    <w:rsid w:val="0017481C"/>
    <w:rsid w:val="001750A8"/>
    <w:rsid w:val="001757E0"/>
    <w:rsid w:val="001762A8"/>
    <w:rsid w:val="001766DC"/>
    <w:rsid w:val="001770F0"/>
    <w:rsid w:val="00177AED"/>
    <w:rsid w:val="00177D7A"/>
    <w:rsid w:val="001808D3"/>
    <w:rsid w:val="00182322"/>
    <w:rsid w:val="00182579"/>
    <w:rsid w:val="00182859"/>
    <w:rsid w:val="0018293F"/>
    <w:rsid w:val="00182DBE"/>
    <w:rsid w:val="0018418E"/>
    <w:rsid w:val="00185408"/>
    <w:rsid w:val="00186092"/>
    <w:rsid w:val="0018681D"/>
    <w:rsid w:val="00186E50"/>
    <w:rsid w:val="00187E2A"/>
    <w:rsid w:val="00191B73"/>
    <w:rsid w:val="001930C4"/>
    <w:rsid w:val="00193108"/>
    <w:rsid w:val="001933AB"/>
    <w:rsid w:val="0019509D"/>
    <w:rsid w:val="001956D6"/>
    <w:rsid w:val="00195C17"/>
    <w:rsid w:val="00196F7C"/>
    <w:rsid w:val="0019718E"/>
    <w:rsid w:val="00197206"/>
    <w:rsid w:val="00197DA2"/>
    <w:rsid w:val="001A02B9"/>
    <w:rsid w:val="001A0327"/>
    <w:rsid w:val="001A0F18"/>
    <w:rsid w:val="001A1CFD"/>
    <w:rsid w:val="001A1D18"/>
    <w:rsid w:val="001A1FC0"/>
    <w:rsid w:val="001A4F5D"/>
    <w:rsid w:val="001A56FA"/>
    <w:rsid w:val="001A5F75"/>
    <w:rsid w:val="001A6309"/>
    <w:rsid w:val="001A6A1F"/>
    <w:rsid w:val="001A766D"/>
    <w:rsid w:val="001A78F5"/>
    <w:rsid w:val="001A7AFE"/>
    <w:rsid w:val="001B0270"/>
    <w:rsid w:val="001B0725"/>
    <w:rsid w:val="001B2221"/>
    <w:rsid w:val="001B299F"/>
    <w:rsid w:val="001B2C51"/>
    <w:rsid w:val="001B2D9A"/>
    <w:rsid w:val="001B2F68"/>
    <w:rsid w:val="001B3227"/>
    <w:rsid w:val="001B3566"/>
    <w:rsid w:val="001B368D"/>
    <w:rsid w:val="001B38DD"/>
    <w:rsid w:val="001B4613"/>
    <w:rsid w:val="001B47A6"/>
    <w:rsid w:val="001B4D32"/>
    <w:rsid w:val="001B4E70"/>
    <w:rsid w:val="001B5C4E"/>
    <w:rsid w:val="001B5E0E"/>
    <w:rsid w:val="001B5EA7"/>
    <w:rsid w:val="001B5F4D"/>
    <w:rsid w:val="001B68A3"/>
    <w:rsid w:val="001B780F"/>
    <w:rsid w:val="001B7F8B"/>
    <w:rsid w:val="001C11F6"/>
    <w:rsid w:val="001C2BA6"/>
    <w:rsid w:val="001C32D5"/>
    <w:rsid w:val="001C3B39"/>
    <w:rsid w:val="001C3BC5"/>
    <w:rsid w:val="001C4310"/>
    <w:rsid w:val="001C4E56"/>
    <w:rsid w:val="001C560D"/>
    <w:rsid w:val="001C585D"/>
    <w:rsid w:val="001C59C5"/>
    <w:rsid w:val="001C5F1D"/>
    <w:rsid w:val="001C605B"/>
    <w:rsid w:val="001C7104"/>
    <w:rsid w:val="001C7C15"/>
    <w:rsid w:val="001D0F91"/>
    <w:rsid w:val="001D158A"/>
    <w:rsid w:val="001D1B42"/>
    <w:rsid w:val="001D2EFA"/>
    <w:rsid w:val="001D35B5"/>
    <w:rsid w:val="001D46AB"/>
    <w:rsid w:val="001D5205"/>
    <w:rsid w:val="001D5BDA"/>
    <w:rsid w:val="001D6AB3"/>
    <w:rsid w:val="001D7145"/>
    <w:rsid w:val="001E06CC"/>
    <w:rsid w:val="001E1258"/>
    <w:rsid w:val="001E1935"/>
    <w:rsid w:val="001E3353"/>
    <w:rsid w:val="001E369D"/>
    <w:rsid w:val="001E49DE"/>
    <w:rsid w:val="001E616C"/>
    <w:rsid w:val="001E6908"/>
    <w:rsid w:val="001E6EBD"/>
    <w:rsid w:val="001E756F"/>
    <w:rsid w:val="001E7785"/>
    <w:rsid w:val="001E7AFD"/>
    <w:rsid w:val="001E7B2C"/>
    <w:rsid w:val="001F080B"/>
    <w:rsid w:val="001F10D1"/>
    <w:rsid w:val="001F179D"/>
    <w:rsid w:val="001F1B4A"/>
    <w:rsid w:val="001F1FCA"/>
    <w:rsid w:val="001F22BB"/>
    <w:rsid w:val="001F240D"/>
    <w:rsid w:val="001F25A2"/>
    <w:rsid w:val="001F2863"/>
    <w:rsid w:val="001F2EAD"/>
    <w:rsid w:val="001F399E"/>
    <w:rsid w:val="001F51BD"/>
    <w:rsid w:val="001F5603"/>
    <w:rsid w:val="001F6542"/>
    <w:rsid w:val="00200604"/>
    <w:rsid w:val="00200F95"/>
    <w:rsid w:val="00201917"/>
    <w:rsid w:val="002019CC"/>
    <w:rsid w:val="0020233C"/>
    <w:rsid w:val="00204D90"/>
    <w:rsid w:val="00205D2B"/>
    <w:rsid w:val="00206710"/>
    <w:rsid w:val="00206A08"/>
    <w:rsid w:val="00206B81"/>
    <w:rsid w:val="00206C84"/>
    <w:rsid w:val="002071D3"/>
    <w:rsid w:val="00211030"/>
    <w:rsid w:val="002119EC"/>
    <w:rsid w:val="00213258"/>
    <w:rsid w:val="00214259"/>
    <w:rsid w:val="0021483A"/>
    <w:rsid w:val="002148A9"/>
    <w:rsid w:val="00214A6F"/>
    <w:rsid w:val="00214C78"/>
    <w:rsid w:val="002157BA"/>
    <w:rsid w:val="00216D86"/>
    <w:rsid w:val="0021707E"/>
    <w:rsid w:val="002174E1"/>
    <w:rsid w:val="00217BD7"/>
    <w:rsid w:val="00220698"/>
    <w:rsid w:val="002210E6"/>
    <w:rsid w:val="00221FAB"/>
    <w:rsid w:val="002221EB"/>
    <w:rsid w:val="00222506"/>
    <w:rsid w:val="002226CC"/>
    <w:rsid w:val="00224E21"/>
    <w:rsid w:val="00225559"/>
    <w:rsid w:val="002272F5"/>
    <w:rsid w:val="00227D43"/>
    <w:rsid w:val="0023012E"/>
    <w:rsid w:val="002309ED"/>
    <w:rsid w:val="00231436"/>
    <w:rsid w:val="00231469"/>
    <w:rsid w:val="00232857"/>
    <w:rsid w:val="00232B21"/>
    <w:rsid w:val="00232D1B"/>
    <w:rsid w:val="0023377B"/>
    <w:rsid w:val="00233FE9"/>
    <w:rsid w:val="00234EF6"/>
    <w:rsid w:val="00235588"/>
    <w:rsid w:val="00235647"/>
    <w:rsid w:val="00235AD4"/>
    <w:rsid w:val="00235B86"/>
    <w:rsid w:val="0023617F"/>
    <w:rsid w:val="00236949"/>
    <w:rsid w:val="00236F9F"/>
    <w:rsid w:val="00240A42"/>
    <w:rsid w:val="00240BDF"/>
    <w:rsid w:val="00241243"/>
    <w:rsid w:val="00241C1D"/>
    <w:rsid w:val="00243026"/>
    <w:rsid w:val="0024344A"/>
    <w:rsid w:val="00243E37"/>
    <w:rsid w:val="00243EC8"/>
    <w:rsid w:val="00244310"/>
    <w:rsid w:val="00244459"/>
    <w:rsid w:val="0024449C"/>
    <w:rsid w:val="00244A93"/>
    <w:rsid w:val="00245E7E"/>
    <w:rsid w:val="00245ED0"/>
    <w:rsid w:val="00246E39"/>
    <w:rsid w:val="0024729D"/>
    <w:rsid w:val="0024743B"/>
    <w:rsid w:val="00247B03"/>
    <w:rsid w:val="00247CFD"/>
    <w:rsid w:val="0025094D"/>
    <w:rsid w:val="00250D57"/>
    <w:rsid w:val="00250F2B"/>
    <w:rsid w:val="0025180B"/>
    <w:rsid w:val="0025180C"/>
    <w:rsid w:val="00252046"/>
    <w:rsid w:val="00252367"/>
    <w:rsid w:val="00252C07"/>
    <w:rsid w:val="00252CAA"/>
    <w:rsid w:val="00253FC5"/>
    <w:rsid w:val="002548EA"/>
    <w:rsid w:val="00254CC3"/>
    <w:rsid w:val="002567CC"/>
    <w:rsid w:val="00257425"/>
    <w:rsid w:val="00257526"/>
    <w:rsid w:val="00257C88"/>
    <w:rsid w:val="0026029D"/>
    <w:rsid w:val="0026036B"/>
    <w:rsid w:val="00261914"/>
    <w:rsid w:val="00261A75"/>
    <w:rsid w:val="00261C17"/>
    <w:rsid w:val="0026236B"/>
    <w:rsid w:val="00262543"/>
    <w:rsid w:val="0026258D"/>
    <w:rsid w:val="00262595"/>
    <w:rsid w:val="00262A04"/>
    <w:rsid w:val="00263290"/>
    <w:rsid w:val="0026395C"/>
    <w:rsid w:val="002640DA"/>
    <w:rsid w:val="002642FE"/>
    <w:rsid w:val="0026530C"/>
    <w:rsid w:val="00265481"/>
    <w:rsid w:val="00265AF6"/>
    <w:rsid w:val="00266FCA"/>
    <w:rsid w:val="00267C99"/>
    <w:rsid w:val="00270564"/>
    <w:rsid w:val="002709A7"/>
    <w:rsid w:val="00271854"/>
    <w:rsid w:val="00271A0B"/>
    <w:rsid w:val="00273106"/>
    <w:rsid w:val="00273557"/>
    <w:rsid w:val="002735C1"/>
    <w:rsid w:val="00274184"/>
    <w:rsid w:val="0027531D"/>
    <w:rsid w:val="00275563"/>
    <w:rsid w:val="00275DD6"/>
    <w:rsid w:val="002767F7"/>
    <w:rsid w:val="0027726F"/>
    <w:rsid w:val="00277960"/>
    <w:rsid w:val="00277F4F"/>
    <w:rsid w:val="00280B4C"/>
    <w:rsid w:val="002815FC"/>
    <w:rsid w:val="0028171D"/>
    <w:rsid w:val="00281F9C"/>
    <w:rsid w:val="00282C25"/>
    <w:rsid w:val="002851C1"/>
    <w:rsid w:val="002868FA"/>
    <w:rsid w:val="00287F22"/>
    <w:rsid w:val="00290077"/>
    <w:rsid w:val="00290D39"/>
    <w:rsid w:val="0029119E"/>
    <w:rsid w:val="002913D6"/>
    <w:rsid w:val="0029208A"/>
    <w:rsid w:val="00292924"/>
    <w:rsid w:val="00292CAD"/>
    <w:rsid w:val="0029497F"/>
    <w:rsid w:val="00294A5F"/>
    <w:rsid w:val="00294B9B"/>
    <w:rsid w:val="00294BBE"/>
    <w:rsid w:val="00294DE5"/>
    <w:rsid w:val="00295583"/>
    <w:rsid w:val="00295812"/>
    <w:rsid w:val="00296609"/>
    <w:rsid w:val="00296655"/>
    <w:rsid w:val="0029688F"/>
    <w:rsid w:val="00296B62"/>
    <w:rsid w:val="00296E02"/>
    <w:rsid w:val="002A06CD"/>
    <w:rsid w:val="002A098B"/>
    <w:rsid w:val="002A192A"/>
    <w:rsid w:val="002A4196"/>
    <w:rsid w:val="002A41E2"/>
    <w:rsid w:val="002A50B9"/>
    <w:rsid w:val="002A50D7"/>
    <w:rsid w:val="002A5576"/>
    <w:rsid w:val="002A58DF"/>
    <w:rsid w:val="002A60F9"/>
    <w:rsid w:val="002A7E4C"/>
    <w:rsid w:val="002B0465"/>
    <w:rsid w:val="002B09FF"/>
    <w:rsid w:val="002B0D60"/>
    <w:rsid w:val="002B1C79"/>
    <w:rsid w:val="002B25FA"/>
    <w:rsid w:val="002B3B3D"/>
    <w:rsid w:val="002B4AAA"/>
    <w:rsid w:val="002B57F2"/>
    <w:rsid w:val="002B6AFD"/>
    <w:rsid w:val="002B6CE3"/>
    <w:rsid w:val="002B6E3D"/>
    <w:rsid w:val="002B788F"/>
    <w:rsid w:val="002C0412"/>
    <w:rsid w:val="002C0A7B"/>
    <w:rsid w:val="002C19F0"/>
    <w:rsid w:val="002C32AC"/>
    <w:rsid w:val="002C40F8"/>
    <w:rsid w:val="002C4608"/>
    <w:rsid w:val="002C484A"/>
    <w:rsid w:val="002C5949"/>
    <w:rsid w:val="002C59AF"/>
    <w:rsid w:val="002C5F0A"/>
    <w:rsid w:val="002C65F4"/>
    <w:rsid w:val="002C6998"/>
    <w:rsid w:val="002C782A"/>
    <w:rsid w:val="002D159E"/>
    <w:rsid w:val="002D1852"/>
    <w:rsid w:val="002D1BD3"/>
    <w:rsid w:val="002D1BEC"/>
    <w:rsid w:val="002D308E"/>
    <w:rsid w:val="002D5067"/>
    <w:rsid w:val="002D6D44"/>
    <w:rsid w:val="002D7589"/>
    <w:rsid w:val="002D7AEA"/>
    <w:rsid w:val="002E0703"/>
    <w:rsid w:val="002E1CAC"/>
    <w:rsid w:val="002E2D86"/>
    <w:rsid w:val="002E316B"/>
    <w:rsid w:val="002E3813"/>
    <w:rsid w:val="002E5BA0"/>
    <w:rsid w:val="002E5F98"/>
    <w:rsid w:val="002E6440"/>
    <w:rsid w:val="002E72E8"/>
    <w:rsid w:val="002E75BC"/>
    <w:rsid w:val="002E7BD4"/>
    <w:rsid w:val="002F02C3"/>
    <w:rsid w:val="002F1288"/>
    <w:rsid w:val="002F14AD"/>
    <w:rsid w:val="002F18FF"/>
    <w:rsid w:val="002F3108"/>
    <w:rsid w:val="002F3680"/>
    <w:rsid w:val="002F6A8C"/>
    <w:rsid w:val="002F7350"/>
    <w:rsid w:val="002F7805"/>
    <w:rsid w:val="002F7A1F"/>
    <w:rsid w:val="00300AF3"/>
    <w:rsid w:val="00301DBB"/>
    <w:rsid w:val="00301F55"/>
    <w:rsid w:val="003025E7"/>
    <w:rsid w:val="0030308D"/>
    <w:rsid w:val="00303E76"/>
    <w:rsid w:val="00304F8B"/>
    <w:rsid w:val="00305B4B"/>
    <w:rsid w:val="00306C17"/>
    <w:rsid w:val="00307D13"/>
    <w:rsid w:val="00310271"/>
    <w:rsid w:val="0031091C"/>
    <w:rsid w:val="00310C81"/>
    <w:rsid w:val="0031152C"/>
    <w:rsid w:val="00312A9E"/>
    <w:rsid w:val="00313215"/>
    <w:rsid w:val="00313F8C"/>
    <w:rsid w:val="00314CB8"/>
    <w:rsid w:val="00315EB5"/>
    <w:rsid w:val="00316230"/>
    <w:rsid w:val="00316E1B"/>
    <w:rsid w:val="00320683"/>
    <w:rsid w:val="003209DC"/>
    <w:rsid w:val="00320BE2"/>
    <w:rsid w:val="00320CE6"/>
    <w:rsid w:val="003222FF"/>
    <w:rsid w:val="0032261A"/>
    <w:rsid w:val="003229DC"/>
    <w:rsid w:val="00322A05"/>
    <w:rsid w:val="00323041"/>
    <w:rsid w:val="00323290"/>
    <w:rsid w:val="00323DF9"/>
    <w:rsid w:val="0032468D"/>
    <w:rsid w:val="003246A4"/>
    <w:rsid w:val="003248BA"/>
    <w:rsid w:val="00324DF7"/>
    <w:rsid w:val="003258A4"/>
    <w:rsid w:val="00325DFB"/>
    <w:rsid w:val="003264E5"/>
    <w:rsid w:val="00327302"/>
    <w:rsid w:val="003277BA"/>
    <w:rsid w:val="00332030"/>
    <w:rsid w:val="00332096"/>
    <w:rsid w:val="003324DD"/>
    <w:rsid w:val="0033287E"/>
    <w:rsid w:val="003328B7"/>
    <w:rsid w:val="00332DAD"/>
    <w:rsid w:val="00334259"/>
    <w:rsid w:val="003346CD"/>
    <w:rsid w:val="00335049"/>
    <w:rsid w:val="003357AE"/>
    <w:rsid w:val="003364A1"/>
    <w:rsid w:val="0033660B"/>
    <w:rsid w:val="00337394"/>
    <w:rsid w:val="00337BE1"/>
    <w:rsid w:val="00340364"/>
    <w:rsid w:val="0034047D"/>
    <w:rsid w:val="00341211"/>
    <w:rsid w:val="003419FE"/>
    <w:rsid w:val="0034205E"/>
    <w:rsid w:val="0034246B"/>
    <w:rsid w:val="003424C1"/>
    <w:rsid w:val="00342540"/>
    <w:rsid w:val="00342ABA"/>
    <w:rsid w:val="00342C9F"/>
    <w:rsid w:val="00342EA6"/>
    <w:rsid w:val="00343771"/>
    <w:rsid w:val="00344BAA"/>
    <w:rsid w:val="00345C5C"/>
    <w:rsid w:val="00346E53"/>
    <w:rsid w:val="00347259"/>
    <w:rsid w:val="00347299"/>
    <w:rsid w:val="003474EB"/>
    <w:rsid w:val="00347B1B"/>
    <w:rsid w:val="0035032D"/>
    <w:rsid w:val="00350AFE"/>
    <w:rsid w:val="00351000"/>
    <w:rsid w:val="0035182B"/>
    <w:rsid w:val="00351D43"/>
    <w:rsid w:val="00354158"/>
    <w:rsid w:val="0035458F"/>
    <w:rsid w:val="00354604"/>
    <w:rsid w:val="00354C15"/>
    <w:rsid w:val="00355727"/>
    <w:rsid w:val="003559CA"/>
    <w:rsid w:val="00355A7F"/>
    <w:rsid w:val="0035636A"/>
    <w:rsid w:val="00356AEF"/>
    <w:rsid w:val="00357F13"/>
    <w:rsid w:val="003609B5"/>
    <w:rsid w:val="003610AA"/>
    <w:rsid w:val="00361150"/>
    <w:rsid w:val="0036170F"/>
    <w:rsid w:val="00361733"/>
    <w:rsid w:val="003621DF"/>
    <w:rsid w:val="00364386"/>
    <w:rsid w:val="00364A9B"/>
    <w:rsid w:val="00364BFA"/>
    <w:rsid w:val="00365034"/>
    <w:rsid w:val="003665F8"/>
    <w:rsid w:val="00366634"/>
    <w:rsid w:val="00366AAE"/>
    <w:rsid w:val="0037060D"/>
    <w:rsid w:val="00370D39"/>
    <w:rsid w:val="00370F8A"/>
    <w:rsid w:val="00370FB9"/>
    <w:rsid w:val="003719A4"/>
    <w:rsid w:val="00372514"/>
    <w:rsid w:val="00375309"/>
    <w:rsid w:val="00375E31"/>
    <w:rsid w:val="00375E9B"/>
    <w:rsid w:val="003762ED"/>
    <w:rsid w:val="003776C9"/>
    <w:rsid w:val="0038096E"/>
    <w:rsid w:val="003817A9"/>
    <w:rsid w:val="00381A66"/>
    <w:rsid w:val="00381FEF"/>
    <w:rsid w:val="00382858"/>
    <w:rsid w:val="00382B3E"/>
    <w:rsid w:val="0038346A"/>
    <w:rsid w:val="00383849"/>
    <w:rsid w:val="0038389C"/>
    <w:rsid w:val="00383B04"/>
    <w:rsid w:val="00384A10"/>
    <w:rsid w:val="00384C59"/>
    <w:rsid w:val="00384C82"/>
    <w:rsid w:val="00385F42"/>
    <w:rsid w:val="003862A9"/>
    <w:rsid w:val="00390726"/>
    <w:rsid w:val="00391CDD"/>
    <w:rsid w:val="00392F14"/>
    <w:rsid w:val="003942FA"/>
    <w:rsid w:val="003944A5"/>
    <w:rsid w:val="0039486D"/>
    <w:rsid w:val="00394FB4"/>
    <w:rsid w:val="003959EC"/>
    <w:rsid w:val="003970A0"/>
    <w:rsid w:val="003A25EF"/>
    <w:rsid w:val="003A2E92"/>
    <w:rsid w:val="003A30CC"/>
    <w:rsid w:val="003A319A"/>
    <w:rsid w:val="003A3444"/>
    <w:rsid w:val="003A4877"/>
    <w:rsid w:val="003A4CBE"/>
    <w:rsid w:val="003A5419"/>
    <w:rsid w:val="003A6551"/>
    <w:rsid w:val="003A6B2E"/>
    <w:rsid w:val="003A720E"/>
    <w:rsid w:val="003A7F56"/>
    <w:rsid w:val="003B08A2"/>
    <w:rsid w:val="003B1FCA"/>
    <w:rsid w:val="003B231D"/>
    <w:rsid w:val="003B317D"/>
    <w:rsid w:val="003B4F92"/>
    <w:rsid w:val="003B5629"/>
    <w:rsid w:val="003B774D"/>
    <w:rsid w:val="003C0872"/>
    <w:rsid w:val="003C0D34"/>
    <w:rsid w:val="003C0FFD"/>
    <w:rsid w:val="003C2949"/>
    <w:rsid w:val="003C2B31"/>
    <w:rsid w:val="003C2E94"/>
    <w:rsid w:val="003C33B0"/>
    <w:rsid w:val="003C3C9F"/>
    <w:rsid w:val="003C4006"/>
    <w:rsid w:val="003C400D"/>
    <w:rsid w:val="003C4838"/>
    <w:rsid w:val="003C5142"/>
    <w:rsid w:val="003C540A"/>
    <w:rsid w:val="003C5552"/>
    <w:rsid w:val="003C56D3"/>
    <w:rsid w:val="003C58C3"/>
    <w:rsid w:val="003C593A"/>
    <w:rsid w:val="003C61E7"/>
    <w:rsid w:val="003C6B4B"/>
    <w:rsid w:val="003C74E9"/>
    <w:rsid w:val="003C7D2F"/>
    <w:rsid w:val="003D0DEC"/>
    <w:rsid w:val="003D1EBB"/>
    <w:rsid w:val="003D1FEF"/>
    <w:rsid w:val="003D2497"/>
    <w:rsid w:val="003D2F37"/>
    <w:rsid w:val="003D4961"/>
    <w:rsid w:val="003D57D3"/>
    <w:rsid w:val="003D5B31"/>
    <w:rsid w:val="003D6EDF"/>
    <w:rsid w:val="003D6F85"/>
    <w:rsid w:val="003D7D9B"/>
    <w:rsid w:val="003E01FF"/>
    <w:rsid w:val="003E052F"/>
    <w:rsid w:val="003E0569"/>
    <w:rsid w:val="003E121D"/>
    <w:rsid w:val="003E13A0"/>
    <w:rsid w:val="003E3AFD"/>
    <w:rsid w:val="003E4239"/>
    <w:rsid w:val="003E4324"/>
    <w:rsid w:val="003E4C02"/>
    <w:rsid w:val="003E5041"/>
    <w:rsid w:val="003E6CA3"/>
    <w:rsid w:val="003E710A"/>
    <w:rsid w:val="003E7B76"/>
    <w:rsid w:val="003F237C"/>
    <w:rsid w:val="003F28ED"/>
    <w:rsid w:val="003F3192"/>
    <w:rsid w:val="003F352A"/>
    <w:rsid w:val="003F354A"/>
    <w:rsid w:val="003F3800"/>
    <w:rsid w:val="003F3F6C"/>
    <w:rsid w:val="003F4693"/>
    <w:rsid w:val="003F528A"/>
    <w:rsid w:val="003F66D2"/>
    <w:rsid w:val="003F6762"/>
    <w:rsid w:val="003F79D9"/>
    <w:rsid w:val="004009D5"/>
    <w:rsid w:val="004010A2"/>
    <w:rsid w:val="00401523"/>
    <w:rsid w:val="00402A05"/>
    <w:rsid w:val="00403AD4"/>
    <w:rsid w:val="00403FF3"/>
    <w:rsid w:val="00404387"/>
    <w:rsid w:val="004051EA"/>
    <w:rsid w:val="0040538E"/>
    <w:rsid w:val="00405B20"/>
    <w:rsid w:val="00405D62"/>
    <w:rsid w:val="004101E8"/>
    <w:rsid w:val="00410434"/>
    <w:rsid w:val="00410808"/>
    <w:rsid w:val="00411A0C"/>
    <w:rsid w:val="00412709"/>
    <w:rsid w:val="00413E5A"/>
    <w:rsid w:val="0041498A"/>
    <w:rsid w:val="00415346"/>
    <w:rsid w:val="00415450"/>
    <w:rsid w:val="00415BF1"/>
    <w:rsid w:val="00416DB5"/>
    <w:rsid w:val="00416E39"/>
    <w:rsid w:val="004174CC"/>
    <w:rsid w:val="004204E9"/>
    <w:rsid w:val="00421ACE"/>
    <w:rsid w:val="00422190"/>
    <w:rsid w:val="00422C08"/>
    <w:rsid w:val="00423C64"/>
    <w:rsid w:val="00424212"/>
    <w:rsid w:val="0042438B"/>
    <w:rsid w:val="004249CC"/>
    <w:rsid w:val="00424EB1"/>
    <w:rsid w:val="00427F5C"/>
    <w:rsid w:val="0043051F"/>
    <w:rsid w:val="00431406"/>
    <w:rsid w:val="0043420E"/>
    <w:rsid w:val="00434266"/>
    <w:rsid w:val="00434A54"/>
    <w:rsid w:val="00435C89"/>
    <w:rsid w:val="00437B6D"/>
    <w:rsid w:val="00440BCA"/>
    <w:rsid w:val="004410E6"/>
    <w:rsid w:val="00441C3D"/>
    <w:rsid w:val="00443F12"/>
    <w:rsid w:val="00444DC9"/>
    <w:rsid w:val="0044556F"/>
    <w:rsid w:val="00446562"/>
    <w:rsid w:val="00446856"/>
    <w:rsid w:val="0045026D"/>
    <w:rsid w:val="004512DE"/>
    <w:rsid w:val="004528D6"/>
    <w:rsid w:val="00453490"/>
    <w:rsid w:val="004544B6"/>
    <w:rsid w:val="004568E7"/>
    <w:rsid w:val="00456A78"/>
    <w:rsid w:val="00456C7B"/>
    <w:rsid w:val="004573A5"/>
    <w:rsid w:val="004573F6"/>
    <w:rsid w:val="004579F7"/>
    <w:rsid w:val="004612E0"/>
    <w:rsid w:val="004616A1"/>
    <w:rsid w:val="00461A6F"/>
    <w:rsid w:val="00462AEF"/>
    <w:rsid w:val="00463C1D"/>
    <w:rsid w:val="00464E92"/>
    <w:rsid w:val="0046610F"/>
    <w:rsid w:val="0046688C"/>
    <w:rsid w:val="004701D5"/>
    <w:rsid w:val="00470906"/>
    <w:rsid w:val="004714D9"/>
    <w:rsid w:val="0047188B"/>
    <w:rsid w:val="00471AA9"/>
    <w:rsid w:val="00471E23"/>
    <w:rsid w:val="004722D6"/>
    <w:rsid w:val="0047258C"/>
    <w:rsid w:val="0047293E"/>
    <w:rsid w:val="004736E8"/>
    <w:rsid w:val="00473EA8"/>
    <w:rsid w:val="004740F3"/>
    <w:rsid w:val="00474F8B"/>
    <w:rsid w:val="0047521D"/>
    <w:rsid w:val="004768DC"/>
    <w:rsid w:val="004769C6"/>
    <w:rsid w:val="00480F56"/>
    <w:rsid w:val="00480FFA"/>
    <w:rsid w:val="004820C8"/>
    <w:rsid w:val="00484219"/>
    <w:rsid w:val="004851F8"/>
    <w:rsid w:val="00486120"/>
    <w:rsid w:val="00486364"/>
    <w:rsid w:val="004875F7"/>
    <w:rsid w:val="00487CFD"/>
    <w:rsid w:val="00490E9B"/>
    <w:rsid w:val="00490EAE"/>
    <w:rsid w:val="00491DFB"/>
    <w:rsid w:val="004924CE"/>
    <w:rsid w:val="00492CED"/>
    <w:rsid w:val="00493719"/>
    <w:rsid w:val="00493A81"/>
    <w:rsid w:val="00493E45"/>
    <w:rsid w:val="004945AB"/>
    <w:rsid w:val="00494FD0"/>
    <w:rsid w:val="004953CE"/>
    <w:rsid w:val="00495833"/>
    <w:rsid w:val="004959F6"/>
    <w:rsid w:val="004971BB"/>
    <w:rsid w:val="00497582"/>
    <w:rsid w:val="004A0C6E"/>
    <w:rsid w:val="004A13EF"/>
    <w:rsid w:val="004A201E"/>
    <w:rsid w:val="004A25E6"/>
    <w:rsid w:val="004A2712"/>
    <w:rsid w:val="004A2CF3"/>
    <w:rsid w:val="004A49D5"/>
    <w:rsid w:val="004A5412"/>
    <w:rsid w:val="004A58E8"/>
    <w:rsid w:val="004A5CAA"/>
    <w:rsid w:val="004A68F6"/>
    <w:rsid w:val="004B07BF"/>
    <w:rsid w:val="004B0E5F"/>
    <w:rsid w:val="004B0EF1"/>
    <w:rsid w:val="004B125D"/>
    <w:rsid w:val="004B236A"/>
    <w:rsid w:val="004B2547"/>
    <w:rsid w:val="004B2CD0"/>
    <w:rsid w:val="004B3CA8"/>
    <w:rsid w:val="004B44A0"/>
    <w:rsid w:val="004B4687"/>
    <w:rsid w:val="004B4850"/>
    <w:rsid w:val="004B4A57"/>
    <w:rsid w:val="004B4E1E"/>
    <w:rsid w:val="004B6390"/>
    <w:rsid w:val="004B6395"/>
    <w:rsid w:val="004B71F1"/>
    <w:rsid w:val="004B79C3"/>
    <w:rsid w:val="004C04A0"/>
    <w:rsid w:val="004C0875"/>
    <w:rsid w:val="004C0DD7"/>
    <w:rsid w:val="004C1F23"/>
    <w:rsid w:val="004C2179"/>
    <w:rsid w:val="004C296A"/>
    <w:rsid w:val="004C2C3D"/>
    <w:rsid w:val="004C2E0F"/>
    <w:rsid w:val="004C31AE"/>
    <w:rsid w:val="004C3630"/>
    <w:rsid w:val="004C3A0C"/>
    <w:rsid w:val="004C5051"/>
    <w:rsid w:val="004C6957"/>
    <w:rsid w:val="004C6FD6"/>
    <w:rsid w:val="004D06DF"/>
    <w:rsid w:val="004D0FBE"/>
    <w:rsid w:val="004D26BE"/>
    <w:rsid w:val="004D3DFC"/>
    <w:rsid w:val="004D3FE0"/>
    <w:rsid w:val="004D4250"/>
    <w:rsid w:val="004D58F2"/>
    <w:rsid w:val="004D5E7E"/>
    <w:rsid w:val="004D6722"/>
    <w:rsid w:val="004D6776"/>
    <w:rsid w:val="004D799B"/>
    <w:rsid w:val="004E0282"/>
    <w:rsid w:val="004E13EE"/>
    <w:rsid w:val="004E2450"/>
    <w:rsid w:val="004E2521"/>
    <w:rsid w:val="004E2B05"/>
    <w:rsid w:val="004E398D"/>
    <w:rsid w:val="004E3DA6"/>
    <w:rsid w:val="004E4A09"/>
    <w:rsid w:val="004E57A5"/>
    <w:rsid w:val="004E5ADB"/>
    <w:rsid w:val="004E5D6E"/>
    <w:rsid w:val="004E636C"/>
    <w:rsid w:val="004E6E2D"/>
    <w:rsid w:val="004F013E"/>
    <w:rsid w:val="004F03AF"/>
    <w:rsid w:val="004F0A60"/>
    <w:rsid w:val="004F13B1"/>
    <w:rsid w:val="004F2C17"/>
    <w:rsid w:val="004F3AD1"/>
    <w:rsid w:val="004F438D"/>
    <w:rsid w:val="004F46A9"/>
    <w:rsid w:val="004F47F9"/>
    <w:rsid w:val="004F4C8C"/>
    <w:rsid w:val="004F7467"/>
    <w:rsid w:val="0050087D"/>
    <w:rsid w:val="00500F8B"/>
    <w:rsid w:val="00501168"/>
    <w:rsid w:val="00501DBC"/>
    <w:rsid w:val="00502728"/>
    <w:rsid w:val="0050274E"/>
    <w:rsid w:val="0050306F"/>
    <w:rsid w:val="00503078"/>
    <w:rsid w:val="005033EE"/>
    <w:rsid w:val="00504572"/>
    <w:rsid w:val="0050499C"/>
    <w:rsid w:val="00504E84"/>
    <w:rsid w:val="00504EB4"/>
    <w:rsid w:val="00505057"/>
    <w:rsid w:val="0050596B"/>
    <w:rsid w:val="00505BE1"/>
    <w:rsid w:val="00507500"/>
    <w:rsid w:val="00507F9C"/>
    <w:rsid w:val="00510CFD"/>
    <w:rsid w:val="00511782"/>
    <w:rsid w:val="00511C32"/>
    <w:rsid w:val="00512594"/>
    <w:rsid w:val="00512888"/>
    <w:rsid w:val="0051361F"/>
    <w:rsid w:val="0051385E"/>
    <w:rsid w:val="005156BE"/>
    <w:rsid w:val="005158E7"/>
    <w:rsid w:val="005159B5"/>
    <w:rsid w:val="005159B7"/>
    <w:rsid w:val="005169B3"/>
    <w:rsid w:val="00516AE7"/>
    <w:rsid w:val="0051731F"/>
    <w:rsid w:val="0052004C"/>
    <w:rsid w:val="00521186"/>
    <w:rsid w:val="005216B0"/>
    <w:rsid w:val="00521775"/>
    <w:rsid w:val="005242B9"/>
    <w:rsid w:val="00527EF3"/>
    <w:rsid w:val="00527FAC"/>
    <w:rsid w:val="00530FAA"/>
    <w:rsid w:val="00531F48"/>
    <w:rsid w:val="005353F9"/>
    <w:rsid w:val="0053554D"/>
    <w:rsid w:val="00536539"/>
    <w:rsid w:val="005408BD"/>
    <w:rsid w:val="00540D51"/>
    <w:rsid w:val="00540FDA"/>
    <w:rsid w:val="005414BB"/>
    <w:rsid w:val="0054187D"/>
    <w:rsid w:val="00541957"/>
    <w:rsid w:val="005419C9"/>
    <w:rsid w:val="005424B1"/>
    <w:rsid w:val="005427B5"/>
    <w:rsid w:val="005439C5"/>
    <w:rsid w:val="00543B46"/>
    <w:rsid w:val="00543E96"/>
    <w:rsid w:val="00544421"/>
    <w:rsid w:val="0054457F"/>
    <w:rsid w:val="00544626"/>
    <w:rsid w:val="005452C7"/>
    <w:rsid w:val="00545C68"/>
    <w:rsid w:val="00546F20"/>
    <w:rsid w:val="00547A5C"/>
    <w:rsid w:val="00547EAC"/>
    <w:rsid w:val="00547F08"/>
    <w:rsid w:val="00550052"/>
    <w:rsid w:val="005512BE"/>
    <w:rsid w:val="00552627"/>
    <w:rsid w:val="005533BE"/>
    <w:rsid w:val="0055406C"/>
    <w:rsid w:val="0055408D"/>
    <w:rsid w:val="00554125"/>
    <w:rsid w:val="0055647B"/>
    <w:rsid w:val="005568DA"/>
    <w:rsid w:val="00557842"/>
    <w:rsid w:val="00557A3E"/>
    <w:rsid w:val="00557AEE"/>
    <w:rsid w:val="00557BC4"/>
    <w:rsid w:val="005608E1"/>
    <w:rsid w:val="0056149D"/>
    <w:rsid w:val="0056171D"/>
    <w:rsid w:val="00561E98"/>
    <w:rsid w:val="00561F88"/>
    <w:rsid w:val="00564523"/>
    <w:rsid w:val="00565830"/>
    <w:rsid w:val="00565A6B"/>
    <w:rsid w:val="00566542"/>
    <w:rsid w:val="005667FB"/>
    <w:rsid w:val="00567CF5"/>
    <w:rsid w:val="005705E5"/>
    <w:rsid w:val="00570629"/>
    <w:rsid w:val="0057131A"/>
    <w:rsid w:val="005716E3"/>
    <w:rsid w:val="00572482"/>
    <w:rsid w:val="00572726"/>
    <w:rsid w:val="00572D40"/>
    <w:rsid w:val="0057349E"/>
    <w:rsid w:val="00573A03"/>
    <w:rsid w:val="00573DF8"/>
    <w:rsid w:val="00573EBA"/>
    <w:rsid w:val="0057409B"/>
    <w:rsid w:val="00574162"/>
    <w:rsid w:val="00574C2E"/>
    <w:rsid w:val="00574E83"/>
    <w:rsid w:val="00575681"/>
    <w:rsid w:val="00575C0D"/>
    <w:rsid w:val="00575C6D"/>
    <w:rsid w:val="00575E70"/>
    <w:rsid w:val="0057675C"/>
    <w:rsid w:val="00576D85"/>
    <w:rsid w:val="00577177"/>
    <w:rsid w:val="005772FB"/>
    <w:rsid w:val="0057790D"/>
    <w:rsid w:val="005801B7"/>
    <w:rsid w:val="0058077B"/>
    <w:rsid w:val="005809F0"/>
    <w:rsid w:val="00580D4B"/>
    <w:rsid w:val="00580E3F"/>
    <w:rsid w:val="00581A5F"/>
    <w:rsid w:val="00581E3A"/>
    <w:rsid w:val="00581E59"/>
    <w:rsid w:val="005823C2"/>
    <w:rsid w:val="00582532"/>
    <w:rsid w:val="005838A4"/>
    <w:rsid w:val="005859DD"/>
    <w:rsid w:val="005862F6"/>
    <w:rsid w:val="005863DA"/>
    <w:rsid w:val="005868B9"/>
    <w:rsid w:val="00587760"/>
    <w:rsid w:val="0058786F"/>
    <w:rsid w:val="0058796B"/>
    <w:rsid w:val="00587A55"/>
    <w:rsid w:val="00587DC0"/>
    <w:rsid w:val="005903F5"/>
    <w:rsid w:val="005905F8"/>
    <w:rsid w:val="00591992"/>
    <w:rsid w:val="00593CDC"/>
    <w:rsid w:val="005951FA"/>
    <w:rsid w:val="00596844"/>
    <w:rsid w:val="00596A83"/>
    <w:rsid w:val="00596D16"/>
    <w:rsid w:val="00597CE3"/>
    <w:rsid w:val="005A0000"/>
    <w:rsid w:val="005A1302"/>
    <w:rsid w:val="005A1D35"/>
    <w:rsid w:val="005A31AF"/>
    <w:rsid w:val="005A34E7"/>
    <w:rsid w:val="005A36CE"/>
    <w:rsid w:val="005A3BD6"/>
    <w:rsid w:val="005A3D14"/>
    <w:rsid w:val="005A447F"/>
    <w:rsid w:val="005A5215"/>
    <w:rsid w:val="005A562F"/>
    <w:rsid w:val="005A5D91"/>
    <w:rsid w:val="005A5FCB"/>
    <w:rsid w:val="005A65FD"/>
    <w:rsid w:val="005A6B74"/>
    <w:rsid w:val="005A6C32"/>
    <w:rsid w:val="005A70B8"/>
    <w:rsid w:val="005B02B5"/>
    <w:rsid w:val="005B06DE"/>
    <w:rsid w:val="005B0BDB"/>
    <w:rsid w:val="005B1A53"/>
    <w:rsid w:val="005B1C5C"/>
    <w:rsid w:val="005B35E8"/>
    <w:rsid w:val="005B3699"/>
    <w:rsid w:val="005B3C55"/>
    <w:rsid w:val="005B4CFB"/>
    <w:rsid w:val="005B4E08"/>
    <w:rsid w:val="005B5128"/>
    <w:rsid w:val="005B52E8"/>
    <w:rsid w:val="005B70CE"/>
    <w:rsid w:val="005B78E9"/>
    <w:rsid w:val="005B7BB0"/>
    <w:rsid w:val="005B7F41"/>
    <w:rsid w:val="005C0E4F"/>
    <w:rsid w:val="005C0F27"/>
    <w:rsid w:val="005C32D5"/>
    <w:rsid w:val="005C38FC"/>
    <w:rsid w:val="005C3B2D"/>
    <w:rsid w:val="005C4356"/>
    <w:rsid w:val="005C45FA"/>
    <w:rsid w:val="005C4F30"/>
    <w:rsid w:val="005C54DD"/>
    <w:rsid w:val="005C55D7"/>
    <w:rsid w:val="005C5B78"/>
    <w:rsid w:val="005C60FC"/>
    <w:rsid w:val="005C78B4"/>
    <w:rsid w:val="005C7F25"/>
    <w:rsid w:val="005D3222"/>
    <w:rsid w:val="005D3BAC"/>
    <w:rsid w:val="005D4BED"/>
    <w:rsid w:val="005D6FCB"/>
    <w:rsid w:val="005D7EB9"/>
    <w:rsid w:val="005E06EF"/>
    <w:rsid w:val="005E1580"/>
    <w:rsid w:val="005E1CCA"/>
    <w:rsid w:val="005E3B3C"/>
    <w:rsid w:val="005E407A"/>
    <w:rsid w:val="005E4602"/>
    <w:rsid w:val="005E4E15"/>
    <w:rsid w:val="005E4ED0"/>
    <w:rsid w:val="005E5359"/>
    <w:rsid w:val="005E636A"/>
    <w:rsid w:val="005E72F0"/>
    <w:rsid w:val="005E74F4"/>
    <w:rsid w:val="005E75C1"/>
    <w:rsid w:val="005F0425"/>
    <w:rsid w:val="005F11E5"/>
    <w:rsid w:val="005F13F7"/>
    <w:rsid w:val="005F1599"/>
    <w:rsid w:val="005F162F"/>
    <w:rsid w:val="005F1E35"/>
    <w:rsid w:val="005F21F7"/>
    <w:rsid w:val="005F2BE9"/>
    <w:rsid w:val="005F2D6A"/>
    <w:rsid w:val="005F2DBB"/>
    <w:rsid w:val="005F34A0"/>
    <w:rsid w:val="005F3626"/>
    <w:rsid w:val="005F46E1"/>
    <w:rsid w:val="005F4B86"/>
    <w:rsid w:val="005F58D8"/>
    <w:rsid w:val="005F757A"/>
    <w:rsid w:val="005F7C76"/>
    <w:rsid w:val="00600148"/>
    <w:rsid w:val="006007CE"/>
    <w:rsid w:val="00600D34"/>
    <w:rsid w:val="00600F64"/>
    <w:rsid w:val="006015F1"/>
    <w:rsid w:val="00601F18"/>
    <w:rsid w:val="00602D67"/>
    <w:rsid w:val="00602E58"/>
    <w:rsid w:val="00604EBC"/>
    <w:rsid w:val="006059C8"/>
    <w:rsid w:val="006072D0"/>
    <w:rsid w:val="00610179"/>
    <w:rsid w:val="00611897"/>
    <w:rsid w:val="00611A79"/>
    <w:rsid w:val="00611B23"/>
    <w:rsid w:val="00612938"/>
    <w:rsid w:val="006139AA"/>
    <w:rsid w:val="00614471"/>
    <w:rsid w:val="00614540"/>
    <w:rsid w:val="0061575D"/>
    <w:rsid w:val="00615F02"/>
    <w:rsid w:val="006161BC"/>
    <w:rsid w:val="00616415"/>
    <w:rsid w:val="0061684C"/>
    <w:rsid w:val="006178F2"/>
    <w:rsid w:val="00617AB6"/>
    <w:rsid w:val="00617AE2"/>
    <w:rsid w:val="00617DF4"/>
    <w:rsid w:val="006206D6"/>
    <w:rsid w:val="00620A23"/>
    <w:rsid w:val="006211D3"/>
    <w:rsid w:val="00621641"/>
    <w:rsid w:val="006218A7"/>
    <w:rsid w:val="00621EC6"/>
    <w:rsid w:val="006225D9"/>
    <w:rsid w:val="006232A2"/>
    <w:rsid w:val="0062355E"/>
    <w:rsid w:val="00623670"/>
    <w:rsid w:val="006240F5"/>
    <w:rsid w:val="00625370"/>
    <w:rsid w:val="006253A3"/>
    <w:rsid w:val="00625D40"/>
    <w:rsid w:val="00626959"/>
    <w:rsid w:val="00626FA2"/>
    <w:rsid w:val="006270B7"/>
    <w:rsid w:val="006278D4"/>
    <w:rsid w:val="00627EDB"/>
    <w:rsid w:val="0063007F"/>
    <w:rsid w:val="00631600"/>
    <w:rsid w:val="00631BC5"/>
    <w:rsid w:val="00632454"/>
    <w:rsid w:val="00632A1E"/>
    <w:rsid w:val="0063315F"/>
    <w:rsid w:val="006358FF"/>
    <w:rsid w:val="0063699A"/>
    <w:rsid w:val="00636D34"/>
    <w:rsid w:val="00636DEF"/>
    <w:rsid w:val="00637B71"/>
    <w:rsid w:val="006407AF"/>
    <w:rsid w:val="006411C9"/>
    <w:rsid w:val="00642456"/>
    <w:rsid w:val="00642BB9"/>
    <w:rsid w:val="00642E73"/>
    <w:rsid w:val="00643D23"/>
    <w:rsid w:val="006443D5"/>
    <w:rsid w:val="00645DDB"/>
    <w:rsid w:val="0064688F"/>
    <w:rsid w:val="00647548"/>
    <w:rsid w:val="006479CF"/>
    <w:rsid w:val="006502AF"/>
    <w:rsid w:val="00650B16"/>
    <w:rsid w:val="00650F27"/>
    <w:rsid w:val="00652294"/>
    <w:rsid w:val="00653DBF"/>
    <w:rsid w:val="0065403F"/>
    <w:rsid w:val="00654196"/>
    <w:rsid w:val="00654EDA"/>
    <w:rsid w:val="006550FA"/>
    <w:rsid w:val="00655A25"/>
    <w:rsid w:val="00656148"/>
    <w:rsid w:val="00656201"/>
    <w:rsid w:val="0065731B"/>
    <w:rsid w:val="00657A63"/>
    <w:rsid w:val="00657FD2"/>
    <w:rsid w:val="00660A68"/>
    <w:rsid w:val="00660CD8"/>
    <w:rsid w:val="0066126E"/>
    <w:rsid w:val="00661726"/>
    <w:rsid w:val="006636E5"/>
    <w:rsid w:val="00663C15"/>
    <w:rsid w:val="0066488E"/>
    <w:rsid w:val="00664995"/>
    <w:rsid w:val="00664B4E"/>
    <w:rsid w:val="00664B95"/>
    <w:rsid w:val="00664C3B"/>
    <w:rsid w:val="00665D03"/>
    <w:rsid w:val="00665F54"/>
    <w:rsid w:val="0066780C"/>
    <w:rsid w:val="006679C0"/>
    <w:rsid w:val="006679F2"/>
    <w:rsid w:val="00667CD6"/>
    <w:rsid w:val="006710BB"/>
    <w:rsid w:val="006716C5"/>
    <w:rsid w:val="00671927"/>
    <w:rsid w:val="0067273C"/>
    <w:rsid w:val="00672B4B"/>
    <w:rsid w:val="00672CBB"/>
    <w:rsid w:val="00672F09"/>
    <w:rsid w:val="006732A2"/>
    <w:rsid w:val="00673CF9"/>
    <w:rsid w:val="00673F99"/>
    <w:rsid w:val="00674991"/>
    <w:rsid w:val="00674D5C"/>
    <w:rsid w:val="006756AB"/>
    <w:rsid w:val="006757B7"/>
    <w:rsid w:val="006761A9"/>
    <w:rsid w:val="00676F13"/>
    <w:rsid w:val="00677D51"/>
    <w:rsid w:val="006805B5"/>
    <w:rsid w:val="00680C38"/>
    <w:rsid w:val="00681133"/>
    <w:rsid w:val="00681EB4"/>
    <w:rsid w:val="00681F88"/>
    <w:rsid w:val="00683207"/>
    <w:rsid w:val="00683446"/>
    <w:rsid w:val="00684ACA"/>
    <w:rsid w:val="006864FA"/>
    <w:rsid w:val="006868DC"/>
    <w:rsid w:val="006874C4"/>
    <w:rsid w:val="006874ED"/>
    <w:rsid w:val="006877E8"/>
    <w:rsid w:val="00687E9D"/>
    <w:rsid w:val="006930ED"/>
    <w:rsid w:val="006939C9"/>
    <w:rsid w:val="00693B1C"/>
    <w:rsid w:val="006944C0"/>
    <w:rsid w:val="00696757"/>
    <w:rsid w:val="00697157"/>
    <w:rsid w:val="0069791C"/>
    <w:rsid w:val="00697E58"/>
    <w:rsid w:val="006A0429"/>
    <w:rsid w:val="006A15C5"/>
    <w:rsid w:val="006A3144"/>
    <w:rsid w:val="006A3B32"/>
    <w:rsid w:val="006A4611"/>
    <w:rsid w:val="006A50E4"/>
    <w:rsid w:val="006A5799"/>
    <w:rsid w:val="006A5B22"/>
    <w:rsid w:val="006A5C22"/>
    <w:rsid w:val="006A60A8"/>
    <w:rsid w:val="006A61F0"/>
    <w:rsid w:val="006A75DC"/>
    <w:rsid w:val="006A77E2"/>
    <w:rsid w:val="006B017D"/>
    <w:rsid w:val="006B08A9"/>
    <w:rsid w:val="006B0998"/>
    <w:rsid w:val="006B1296"/>
    <w:rsid w:val="006B13BD"/>
    <w:rsid w:val="006B2870"/>
    <w:rsid w:val="006B2FDF"/>
    <w:rsid w:val="006B3B53"/>
    <w:rsid w:val="006B595C"/>
    <w:rsid w:val="006B65B9"/>
    <w:rsid w:val="006B6E16"/>
    <w:rsid w:val="006C0C4B"/>
    <w:rsid w:val="006C16FD"/>
    <w:rsid w:val="006C2C29"/>
    <w:rsid w:val="006C2E90"/>
    <w:rsid w:val="006C3450"/>
    <w:rsid w:val="006C35B2"/>
    <w:rsid w:val="006C50BE"/>
    <w:rsid w:val="006C5830"/>
    <w:rsid w:val="006C5BFB"/>
    <w:rsid w:val="006D0508"/>
    <w:rsid w:val="006D0843"/>
    <w:rsid w:val="006D0DA7"/>
    <w:rsid w:val="006D13A0"/>
    <w:rsid w:val="006D26E0"/>
    <w:rsid w:val="006D341E"/>
    <w:rsid w:val="006D3E65"/>
    <w:rsid w:val="006D465B"/>
    <w:rsid w:val="006D5051"/>
    <w:rsid w:val="006D516F"/>
    <w:rsid w:val="006D5874"/>
    <w:rsid w:val="006D5A92"/>
    <w:rsid w:val="006D5CD1"/>
    <w:rsid w:val="006D6E15"/>
    <w:rsid w:val="006D7212"/>
    <w:rsid w:val="006D791A"/>
    <w:rsid w:val="006E20D1"/>
    <w:rsid w:val="006E33CC"/>
    <w:rsid w:val="006E34B6"/>
    <w:rsid w:val="006E440A"/>
    <w:rsid w:val="006E4C45"/>
    <w:rsid w:val="006E7D58"/>
    <w:rsid w:val="006F0C05"/>
    <w:rsid w:val="006F191F"/>
    <w:rsid w:val="006F2CCC"/>
    <w:rsid w:val="006F505D"/>
    <w:rsid w:val="006F5DFF"/>
    <w:rsid w:val="006F5ECA"/>
    <w:rsid w:val="006F62D9"/>
    <w:rsid w:val="006F6A78"/>
    <w:rsid w:val="006F72AA"/>
    <w:rsid w:val="006F7615"/>
    <w:rsid w:val="007001D8"/>
    <w:rsid w:val="00701A9A"/>
    <w:rsid w:val="00701E04"/>
    <w:rsid w:val="00702066"/>
    <w:rsid w:val="007020DF"/>
    <w:rsid w:val="00702107"/>
    <w:rsid w:val="0070451A"/>
    <w:rsid w:val="00704F2D"/>
    <w:rsid w:val="00705043"/>
    <w:rsid w:val="00705A26"/>
    <w:rsid w:val="00705E12"/>
    <w:rsid w:val="00706617"/>
    <w:rsid w:val="0070673A"/>
    <w:rsid w:val="00706E15"/>
    <w:rsid w:val="00707930"/>
    <w:rsid w:val="00710171"/>
    <w:rsid w:val="00711045"/>
    <w:rsid w:val="0071125D"/>
    <w:rsid w:val="007112ED"/>
    <w:rsid w:val="00711B79"/>
    <w:rsid w:val="00713CF9"/>
    <w:rsid w:val="00713F91"/>
    <w:rsid w:val="007146F4"/>
    <w:rsid w:val="00714D45"/>
    <w:rsid w:val="00721A42"/>
    <w:rsid w:val="00721A53"/>
    <w:rsid w:val="007245B5"/>
    <w:rsid w:val="00724A64"/>
    <w:rsid w:val="00724C9F"/>
    <w:rsid w:val="007267DE"/>
    <w:rsid w:val="007269DF"/>
    <w:rsid w:val="00726CFF"/>
    <w:rsid w:val="007272BC"/>
    <w:rsid w:val="00727FA2"/>
    <w:rsid w:val="00731171"/>
    <w:rsid w:val="00731724"/>
    <w:rsid w:val="00731DC1"/>
    <w:rsid w:val="007337F8"/>
    <w:rsid w:val="007339CD"/>
    <w:rsid w:val="007348CB"/>
    <w:rsid w:val="007355B9"/>
    <w:rsid w:val="00735B94"/>
    <w:rsid w:val="00735D98"/>
    <w:rsid w:val="00736770"/>
    <w:rsid w:val="00736B5F"/>
    <w:rsid w:val="00736C0B"/>
    <w:rsid w:val="00736C6F"/>
    <w:rsid w:val="007413F4"/>
    <w:rsid w:val="007415A7"/>
    <w:rsid w:val="007416C8"/>
    <w:rsid w:val="00742429"/>
    <w:rsid w:val="00743665"/>
    <w:rsid w:val="00744587"/>
    <w:rsid w:val="00744D35"/>
    <w:rsid w:val="00744FCA"/>
    <w:rsid w:val="00745D07"/>
    <w:rsid w:val="00746156"/>
    <w:rsid w:val="00747A17"/>
    <w:rsid w:val="0075118F"/>
    <w:rsid w:val="00751E1B"/>
    <w:rsid w:val="007520B8"/>
    <w:rsid w:val="00752434"/>
    <w:rsid w:val="0075282D"/>
    <w:rsid w:val="00752893"/>
    <w:rsid w:val="00753763"/>
    <w:rsid w:val="00753D89"/>
    <w:rsid w:val="007542B9"/>
    <w:rsid w:val="007547EB"/>
    <w:rsid w:val="007550C5"/>
    <w:rsid w:val="00755D50"/>
    <w:rsid w:val="00760055"/>
    <w:rsid w:val="0076008A"/>
    <w:rsid w:val="00760179"/>
    <w:rsid w:val="00760CAB"/>
    <w:rsid w:val="00762197"/>
    <w:rsid w:val="007624BC"/>
    <w:rsid w:val="00764D21"/>
    <w:rsid w:val="0076507D"/>
    <w:rsid w:val="007651FF"/>
    <w:rsid w:val="00765B85"/>
    <w:rsid w:val="007663CB"/>
    <w:rsid w:val="00766F1A"/>
    <w:rsid w:val="00767943"/>
    <w:rsid w:val="00767957"/>
    <w:rsid w:val="00771599"/>
    <w:rsid w:val="007715CB"/>
    <w:rsid w:val="0077174A"/>
    <w:rsid w:val="0077243B"/>
    <w:rsid w:val="00774E3A"/>
    <w:rsid w:val="00776720"/>
    <w:rsid w:val="00776748"/>
    <w:rsid w:val="00776A92"/>
    <w:rsid w:val="00780F1E"/>
    <w:rsid w:val="00781251"/>
    <w:rsid w:val="00781921"/>
    <w:rsid w:val="007826E3"/>
    <w:rsid w:val="00782F79"/>
    <w:rsid w:val="0078305E"/>
    <w:rsid w:val="007830F8"/>
    <w:rsid w:val="00783812"/>
    <w:rsid w:val="0078519B"/>
    <w:rsid w:val="00785547"/>
    <w:rsid w:val="007867D0"/>
    <w:rsid w:val="007870C2"/>
    <w:rsid w:val="00787EDE"/>
    <w:rsid w:val="007902B9"/>
    <w:rsid w:val="00790CD9"/>
    <w:rsid w:val="00790EFC"/>
    <w:rsid w:val="00791AF4"/>
    <w:rsid w:val="00791BC4"/>
    <w:rsid w:val="007923AE"/>
    <w:rsid w:val="007928F2"/>
    <w:rsid w:val="00792BB0"/>
    <w:rsid w:val="00792DC2"/>
    <w:rsid w:val="00793086"/>
    <w:rsid w:val="0079324A"/>
    <w:rsid w:val="0079386A"/>
    <w:rsid w:val="0079508B"/>
    <w:rsid w:val="00796610"/>
    <w:rsid w:val="00796EBB"/>
    <w:rsid w:val="007A0A48"/>
    <w:rsid w:val="007A1200"/>
    <w:rsid w:val="007A12AF"/>
    <w:rsid w:val="007A40AB"/>
    <w:rsid w:val="007A45BF"/>
    <w:rsid w:val="007A4A6E"/>
    <w:rsid w:val="007A54B1"/>
    <w:rsid w:val="007A5E24"/>
    <w:rsid w:val="007A66B6"/>
    <w:rsid w:val="007A7175"/>
    <w:rsid w:val="007A77D6"/>
    <w:rsid w:val="007B0AFB"/>
    <w:rsid w:val="007B19C2"/>
    <w:rsid w:val="007B2C7F"/>
    <w:rsid w:val="007B32D6"/>
    <w:rsid w:val="007B37DB"/>
    <w:rsid w:val="007B3AD9"/>
    <w:rsid w:val="007B4015"/>
    <w:rsid w:val="007B5E12"/>
    <w:rsid w:val="007B5EE0"/>
    <w:rsid w:val="007B62E6"/>
    <w:rsid w:val="007B64C8"/>
    <w:rsid w:val="007B656C"/>
    <w:rsid w:val="007B6D42"/>
    <w:rsid w:val="007B772C"/>
    <w:rsid w:val="007C0492"/>
    <w:rsid w:val="007C049D"/>
    <w:rsid w:val="007C07B2"/>
    <w:rsid w:val="007C1952"/>
    <w:rsid w:val="007C1FF7"/>
    <w:rsid w:val="007C2833"/>
    <w:rsid w:val="007C4196"/>
    <w:rsid w:val="007C4D1E"/>
    <w:rsid w:val="007C5A74"/>
    <w:rsid w:val="007C6182"/>
    <w:rsid w:val="007C619E"/>
    <w:rsid w:val="007C6A6C"/>
    <w:rsid w:val="007C726A"/>
    <w:rsid w:val="007C74E4"/>
    <w:rsid w:val="007C75DD"/>
    <w:rsid w:val="007D00E7"/>
    <w:rsid w:val="007D01C1"/>
    <w:rsid w:val="007D089A"/>
    <w:rsid w:val="007D0DFE"/>
    <w:rsid w:val="007D100A"/>
    <w:rsid w:val="007D4409"/>
    <w:rsid w:val="007D5E4C"/>
    <w:rsid w:val="007D6989"/>
    <w:rsid w:val="007D6AC0"/>
    <w:rsid w:val="007D73F2"/>
    <w:rsid w:val="007D752C"/>
    <w:rsid w:val="007D7DF4"/>
    <w:rsid w:val="007E0653"/>
    <w:rsid w:val="007E087D"/>
    <w:rsid w:val="007E0C3B"/>
    <w:rsid w:val="007E0F78"/>
    <w:rsid w:val="007E3A25"/>
    <w:rsid w:val="007E3D65"/>
    <w:rsid w:val="007E576A"/>
    <w:rsid w:val="007E7EFD"/>
    <w:rsid w:val="007F0227"/>
    <w:rsid w:val="007F16FF"/>
    <w:rsid w:val="007F1D3E"/>
    <w:rsid w:val="007F273C"/>
    <w:rsid w:val="007F3471"/>
    <w:rsid w:val="007F3FBB"/>
    <w:rsid w:val="007F4C5E"/>
    <w:rsid w:val="007F6B38"/>
    <w:rsid w:val="008007E5"/>
    <w:rsid w:val="00800DE7"/>
    <w:rsid w:val="0080195D"/>
    <w:rsid w:val="00801D5B"/>
    <w:rsid w:val="00802221"/>
    <w:rsid w:val="00802638"/>
    <w:rsid w:val="00804A90"/>
    <w:rsid w:val="008057F7"/>
    <w:rsid w:val="00805F8C"/>
    <w:rsid w:val="00806888"/>
    <w:rsid w:val="008075C4"/>
    <w:rsid w:val="0080785D"/>
    <w:rsid w:val="00807CB1"/>
    <w:rsid w:val="00810140"/>
    <w:rsid w:val="00810EE2"/>
    <w:rsid w:val="00811C57"/>
    <w:rsid w:val="008127C5"/>
    <w:rsid w:val="008137B4"/>
    <w:rsid w:val="00817C63"/>
    <w:rsid w:val="00820E91"/>
    <w:rsid w:val="00821129"/>
    <w:rsid w:val="0082163F"/>
    <w:rsid w:val="00822A53"/>
    <w:rsid w:val="008240A2"/>
    <w:rsid w:val="00824627"/>
    <w:rsid w:val="00824C41"/>
    <w:rsid w:val="00825008"/>
    <w:rsid w:val="00826B58"/>
    <w:rsid w:val="00827DDD"/>
    <w:rsid w:val="0083091B"/>
    <w:rsid w:val="008309C9"/>
    <w:rsid w:val="0083175A"/>
    <w:rsid w:val="008318F5"/>
    <w:rsid w:val="00831F15"/>
    <w:rsid w:val="00832860"/>
    <w:rsid w:val="0083502A"/>
    <w:rsid w:val="008408FA"/>
    <w:rsid w:val="008409E8"/>
    <w:rsid w:val="0084174D"/>
    <w:rsid w:val="00843C80"/>
    <w:rsid w:val="00844DAE"/>
    <w:rsid w:val="00845352"/>
    <w:rsid w:val="008453DC"/>
    <w:rsid w:val="00845725"/>
    <w:rsid w:val="00845BD1"/>
    <w:rsid w:val="00845C6D"/>
    <w:rsid w:val="00847997"/>
    <w:rsid w:val="008518E9"/>
    <w:rsid w:val="0085198F"/>
    <w:rsid w:val="00852F66"/>
    <w:rsid w:val="0085361A"/>
    <w:rsid w:val="00853705"/>
    <w:rsid w:val="00854879"/>
    <w:rsid w:val="00855E93"/>
    <w:rsid w:val="00856A56"/>
    <w:rsid w:val="008616BF"/>
    <w:rsid w:val="00861713"/>
    <w:rsid w:val="00862711"/>
    <w:rsid w:val="00863DE5"/>
    <w:rsid w:val="00864C0A"/>
    <w:rsid w:val="00864EE6"/>
    <w:rsid w:val="00870403"/>
    <w:rsid w:val="00870C37"/>
    <w:rsid w:val="00871E15"/>
    <w:rsid w:val="008731D3"/>
    <w:rsid w:val="00873327"/>
    <w:rsid w:val="00874051"/>
    <w:rsid w:val="00874669"/>
    <w:rsid w:val="008747E5"/>
    <w:rsid w:val="00876B53"/>
    <w:rsid w:val="00876CF3"/>
    <w:rsid w:val="00877AE4"/>
    <w:rsid w:val="00877F08"/>
    <w:rsid w:val="008804C9"/>
    <w:rsid w:val="00881262"/>
    <w:rsid w:val="00881C12"/>
    <w:rsid w:val="0088268D"/>
    <w:rsid w:val="008838C4"/>
    <w:rsid w:val="00884A99"/>
    <w:rsid w:val="00884D91"/>
    <w:rsid w:val="00885B4D"/>
    <w:rsid w:val="00886EAB"/>
    <w:rsid w:val="008908C0"/>
    <w:rsid w:val="0089198D"/>
    <w:rsid w:val="00891F74"/>
    <w:rsid w:val="00892C4A"/>
    <w:rsid w:val="00892F2F"/>
    <w:rsid w:val="0089373B"/>
    <w:rsid w:val="00894524"/>
    <w:rsid w:val="008946ED"/>
    <w:rsid w:val="008A0E57"/>
    <w:rsid w:val="008A145B"/>
    <w:rsid w:val="008A1A1F"/>
    <w:rsid w:val="008A2D8D"/>
    <w:rsid w:val="008A32B9"/>
    <w:rsid w:val="008A36AF"/>
    <w:rsid w:val="008A4296"/>
    <w:rsid w:val="008A48CC"/>
    <w:rsid w:val="008A4B47"/>
    <w:rsid w:val="008A53E9"/>
    <w:rsid w:val="008A6301"/>
    <w:rsid w:val="008A79ED"/>
    <w:rsid w:val="008B08D3"/>
    <w:rsid w:val="008B0BB4"/>
    <w:rsid w:val="008B117E"/>
    <w:rsid w:val="008B1A08"/>
    <w:rsid w:val="008B1E0C"/>
    <w:rsid w:val="008B2442"/>
    <w:rsid w:val="008B2D39"/>
    <w:rsid w:val="008B320B"/>
    <w:rsid w:val="008B35AD"/>
    <w:rsid w:val="008B3C14"/>
    <w:rsid w:val="008B4436"/>
    <w:rsid w:val="008B5F95"/>
    <w:rsid w:val="008B6080"/>
    <w:rsid w:val="008B68FA"/>
    <w:rsid w:val="008B777F"/>
    <w:rsid w:val="008C0492"/>
    <w:rsid w:val="008C0A95"/>
    <w:rsid w:val="008C0B2C"/>
    <w:rsid w:val="008C0ED2"/>
    <w:rsid w:val="008C1780"/>
    <w:rsid w:val="008C1A8F"/>
    <w:rsid w:val="008C1EEF"/>
    <w:rsid w:val="008C234B"/>
    <w:rsid w:val="008C39C6"/>
    <w:rsid w:val="008C3DC6"/>
    <w:rsid w:val="008C46EA"/>
    <w:rsid w:val="008C500F"/>
    <w:rsid w:val="008C6053"/>
    <w:rsid w:val="008C6E8D"/>
    <w:rsid w:val="008D3188"/>
    <w:rsid w:val="008D44FE"/>
    <w:rsid w:val="008D4948"/>
    <w:rsid w:val="008D666F"/>
    <w:rsid w:val="008D73F1"/>
    <w:rsid w:val="008E0872"/>
    <w:rsid w:val="008E1743"/>
    <w:rsid w:val="008E1E6B"/>
    <w:rsid w:val="008E219B"/>
    <w:rsid w:val="008E22DF"/>
    <w:rsid w:val="008E2916"/>
    <w:rsid w:val="008E3ACE"/>
    <w:rsid w:val="008E3B07"/>
    <w:rsid w:val="008E3BC9"/>
    <w:rsid w:val="008E4139"/>
    <w:rsid w:val="008E41C1"/>
    <w:rsid w:val="008E4D54"/>
    <w:rsid w:val="008E65FB"/>
    <w:rsid w:val="008E66FF"/>
    <w:rsid w:val="008E709F"/>
    <w:rsid w:val="008E7D10"/>
    <w:rsid w:val="008F0339"/>
    <w:rsid w:val="008F056A"/>
    <w:rsid w:val="008F1308"/>
    <w:rsid w:val="008F17E4"/>
    <w:rsid w:val="008F2791"/>
    <w:rsid w:val="008F3130"/>
    <w:rsid w:val="008F48FE"/>
    <w:rsid w:val="008F4910"/>
    <w:rsid w:val="008F6496"/>
    <w:rsid w:val="008F64B1"/>
    <w:rsid w:val="0090069F"/>
    <w:rsid w:val="00902760"/>
    <w:rsid w:val="00902A1F"/>
    <w:rsid w:val="0090583D"/>
    <w:rsid w:val="00906979"/>
    <w:rsid w:val="00906C78"/>
    <w:rsid w:val="00907587"/>
    <w:rsid w:val="0091095E"/>
    <w:rsid w:val="00911DE8"/>
    <w:rsid w:val="00912045"/>
    <w:rsid w:val="00913A1F"/>
    <w:rsid w:val="00914877"/>
    <w:rsid w:val="00914B27"/>
    <w:rsid w:val="00914EDF"/>
    <w:rsid w:val="0091507B"/>
    <w:rsid w:val="009163A2"/>
    <w:rsid w:val="00916FB2"/>
    <w:rsid w:val="00917144"/>
    <w:rsid w:val="00917909"/>
    <w:rsid w:val="00917D46"/>
    <w:rsid w:val="00917E25"/>
    <w:rsid w:val="0092033A"/>
    <w:rsid w:val="009221C3"/>
    <w:rsid w:val="009242B3"/>
    <w:rsid w:val="00924629"/>
    <w:rsid w:val="0092467D"/>
    <w:rsid w:val="00925FD7"/>
    <w:rsid w:val="00926251"/>
    <w:rsid w:val="00926B15"/>
    <w:rsid w:val="00930D6C"/>
    <w:rsid w:val="00930F00"/>
    <w:rsid w:val="009322F2"/>
    <w:rsid w:val="00933DA5"/>
    <w:rsid w:val="00933F29"/>
    <w:rsid w:val="00933FF6"/>
    <w:rsid w:val="00934CB3"/>
    <w:rsid w:val="00935010"/>
    <w:rsid w:val="00936055"/>
    <w:rsid w:val="00936F31"/>
    <w:rsid w:val="00937BB4"/>
    <w:rsid w:val="00940348"/>
    <w:rsid w:val="00940AC7"/>
    <w:rsid w:val="00941C61"/>
    <w:rsid w:val="00941E9B"/>
    <w:rsid w:val="00943BBA"/>
    <w:rsid w:val="00943D61"/>
    <w:rsid w:val="00944899"/>
    <w:rsid w:val="009457B2"/>
    <w:rsid w:val="00945D96"/>
    <w:rsid w:val="00945F1A"/>
    <w:rsid w:val="00946C2E"/>
    <w:rsid w:val="009471B2"/>
    <w:rsid w:val="009514BB"/>
    <w:rsid w:val="00951C81"/>
    <w:rsid w:val="0095249E"/>
    <w:rsid w:val="00953A19"/>
    <w:rsid w:val="00953C0F"/>
    <w:rsid w:val="00955731"/>
    <w:rsid w:val="009577D5"/>
    <w:rsid w:val="00960003"/>
    <w:rsid w:val="00960875"/>
    <w:rsid w:val="009609D2"/>
    <w:rsid w:val="00961AD5"/>
    <w:rsid w:val="00962977"/>
    <w:rsid w:val="00962E17"/>
    <w:rsid w:val="00962F3E"/>
    <w:rsid w:val="009633CB"/>
    <w:rsid w:val="00963B89"/>
    <w:rsid w:val="00963DFE"/>
    <w:rsid w:val="0096407B"/>
    <w:rsid w:val="00964AF7"/>
    <w:rsid w:val="009650BB"/>
    <w:rsid w:val="009650E7"/>
    <w:rsid w:val="00965BAF"/>
    <w:rsid w:val="00967D56"/>
    <w:rsid w:val="0097057D"/>
    <w:rsid w:val="00970C78"/>
    <w:rsid w:val="00970D08"/>
    <w:rsid w:val="0097250B"/>
    <w:rsid w:val="00973D31"/>
    <w:rsid w:val="00973FC2"/>
    <w:rsid w:val="0097763B"/>
    <w:rsid w:val="009776C0"/>
    <w:rsid w:val="00977FC5"/>
    <w:rsid w:val="00980C40"/>
    <w:rsid w:val="00980EE5"/>
    <w:rsid w:val="0098186F"/>
    <w:rsid w:val="009819F3"/>
    <w:rsid w:val="00982589"/>
    <w:rsid w:val="00982AD7"/>
    <w:rsid w:val="009838C4"/>
    <w:rsid w:val="009842D7"/>
    <w:rsid w:val="009848EA"/>
    <w:rsid w:val="00984FC2"/>
    <w:rsid w:val="009855E0"/>
    <w:rsid w:val="00985624"/>
    <w:rsid w:val="00985D67"/>
    <w:rsid w:val="009862F1"/>
    <w:rsid w:val="0098693B"/>
    <w:rsid w:val="00986DEC"/>
    <w:rsid w:val="0098770B"/>
    <w:rsid w:val="00987F91"/>
    <w:rsid w:val="0099001D"/>
    <w:rsid w:val="009904BB"/>
    <w:rsid w:val="00990538"/>
    <w:rsid w:val="00990AA5"/>
    <w:rsid w:val="00990B51"/>
    <w:rsid w:val="00990DD9"/>
    <w:rsid w:val="00991720"/>
    <w:rsid w:val="00991D67"/>
    <w:rsid w:val="00992082"/>
    <w:rsid w:val="00992301"/>
    <w:rsid w:val="0099253C"/>
    <w:rsid w:val="00992CC3"/>
    <w:rsid w:val="00993E0E"/>
    <w:rsid w:val="009942CE"/>
    <w:rsid w:val="00994616"/>
    <w:rsid w:val="009946A1"/>
    <w:rsid w:val="0099484B"/>
    <w:rsid w:val="00995043"/>
    <w:rsid w:val="00995CC1"/>
    <w:rsid w:val="00996FAF"/>
    <w:rsid w:val="00997EA3"/>
    <w:rsid w:val="009A0360"/>
    <w:rsid w:val="009A0406"/>
    <w:rsid w:val="009A3254"/>
    <w:rsid w:val="009A3AC0"/>
    <w:rsid w:val="009A4437"/>
    <w:rsid w:val="009A51F1"/>
    <w:rsid w:val="009A5358"/>
    <w:rsid w:val="009A590E"/>
    <w:rsid w:val="009A6868"/>
    <w:rsid w:val="009A7C55"/>
    <w:rsid w:val="009B0E4F"/>
    <w:rsid w:val="009B1BF0"/>
    <w:rsid w:val="009B23C0"/>
    <w:rsid w:val="009B2F12"/>
    <w:rsid w:val="009B33A2"/>
    <w:rsid w:val="009B3522"/>
    <w:rsid w:val="009B3F49"/>
    <w:rsid w:val="009B485D"/>
    <w:rsid w:val="009B528B"/>
    <w:rsid w:val="009B6288"/>
    <w:rsid w:val="009C0F1C"/>
    <w:rsid w:val="009C1559"/>
    <w:rsid w:val="009C2044"/>
    <w:rsid w:val="009C21CC"/>
    <w:rsid w:val="009C2ADC"/>
    <w:rsid w:val="009C37F2"/>
    <w:rsid w:val="009C39EB"/>
    <w:rsid w:val="009C4539"/>
    <w:rsid w:val="009C578A"/>
    <w:rsid w:val="009C5BF3"/>
    <w:rsid w:val="009C5F91"/>
    <w:rsid w:val="009C5FE5"/>
    <w:rsid w:val="009C61C3"/>
    <w:rsid w:val="009C66F7"/>
    <w:rsid w:val="009C6B80"/>
    <w:rsid w:val="009C7B9E"/>
    <w:rsid w:val="009D07D2"/>
    <w:rsid w:val="009D20E5"/>
    <w:rsid w:val="009D2FA6"/>
    <w:rsid w:val="009D419F"/>
    <w:rsid w:val="009D43DA"/>
    <w:rsid w:val="009D57BC"/>
    <w:rsid w:val="009D59B1"/>
    <w:rsid w:val="009D6909"/>
    <w:rsid w:val="009E00CA"/>
    <w:rsid w:val="009E0126"/>
    <w:rsid w:val="009E10FF"/>
    <w:rsid w:val="009E2999"/>
    <w:rsid w:val="009E462C"/>
    <w:rsid w:val="009E4F16"/>
    <w:rsid w:val="009E6F18"/>
    <w:rsid w:val="009E7749"/>
    <w:rsid w:val="009E7A3C"/>
    <w:rsid w:val="009F0FD1"/>
    <w:rsid w:val="009F165B"/>
    <w:rsid w:val="009F2704"/>
    <w:rsid w:val="009F3524"/>
    <w:rsid w:val="009F47F1"/>
    <w:rsid w:val="009F4900"/>
    <w:rsid w:val="009F4C93"/>
    <w:rsid w:val="009F4F75"/>
    <w:rsid w:val="009F5457"/>
    <w:rsid w:val="009F54B5"/>
    <w:rsid w:val="009F5E52"/>
    <w:rsid w:val="009F627D"/>
    <w:rsid w:val="009F678F"/>
    <w:rsid w:val="009F76CC"/>
    <w:rsid w:val="00A0095D"/>
    <w:rsid w:val="00A0162C"/>
    <w:rsid w:val="00A01B7F"/>
    <w:rsid w:val="00A02305"/>
    <w:rsid w:val="00A0240B"/>
    <w:rsid w:val="00A028E0"/>
    <w:rsid w:val="00A030E4"/>
    <w:rsid w:val="00A04176"/>
    <w:rsid w:val="00A042AC"/>
    <w:rsid w:val="00A045A4"/>
    <w:rsid w:val="00A04A14"/>
    <w:rsid w:val="00A05A99"/>
    <w:rsid w:val="00A05F0B"/>
    <w:rsid w:val="00A06BDA"/>
    <w:rsid w:val="00A06E75"/>
    <w:rsid w:val="00A07D0F"/>
    <w:rsid w:val="00A10A2A"/>
    <w:rsid w:val="00A110B5"/>
    <w:rsid w:val="00A13263"/>
    <w:rsid w:val="00A14629"/>
    <w:rsid w:val="00A15553"/>
    <w:rsid w:val="00A155AD"/>
    <w:rsid w:val="00A17492"/>
    <w:rsid w:val="00A2035A"/>
    <w:rsid w:val="00A22014"/>
    <w:rsid w:val="00A222D1"/>
    <w:rsid w:val="00A22802"/>
    <w:rsid w:val="00A22B0F"/>
    <w:rsid w:val="00A22C58"/>
    <w:rsid w:val="00A23537"/>
    <w:rsid w:val="00A235AC"/>
    <w:rsid w:val="00A2469A"/>
    <w:rsid w:val="00A24739"/>
    <w:rsid w:val="00A25ABD"/>
    <w:rsid w:val="00A27990"/>
    <w:rsid w:val="00A27A5A"/>
    <w:rsid w:val="00A301E8"/>
    <w:rsid w:val="00A317A0"/>
    <w:rsid w:val="00A32232"/>
    <w:rsid w:val="00A327E3"/>
    <w:rsid w:val="00A3330F"/>
    <w:rsid w:val="00A3334B"/>
    <w:rsid w:val="00A34A05"/>
    <w:rsid w:val="00A34E4B"/>
    <w:rsid w:val="00A34FF1"/>
    <w:rsid w:val="00A3505D"/>
    <w:rsid w:val="00A35956"/>
    <w:rsid w:val="00A36407"/>
    <w:rsid w:val="00A36B18"/>
    <w:rsid w:val="00A40A50"/>
    <w:rsid w:val="00A41E9E"/>
    <w:rsid w:val="00A42100"/>
    <w:rsid w:val="00A42A91"/>
    <w:rsid w:val="00A42C5F"/>
    <w:rsid w:val="00A431D2"/>
    <w:rsid w:val="00A43ABA"/>
    <w:rsid w:val="00A44111"/>
    <w:rsid w:val="00A453DF"/>
    <w:rsid w:val="00A4585D"/>
    <w:rsid w:val="00A464A0"/>
    <w:rsid w:val="00A5011C"/>
    <w:rsid w:val="00A50761"/>
    <w:rsid w:val="00A50BBE"/>
    <w:rsid w:val="00A50E75"/>
    <w:rsid w:val="00A51A6C"/>
    <w:rsid w:val="00A522D0"/>
    <w:rsid w:val="00A53799"/>
    <w:rsid w:val="00A540CE"/>
    <w:rsid w:val="00A54C09"/>
    <w:rsid w:val="00A55492"/>
    <w:rsid w:val="00A56F8D"/>
    <w:rsid w:val="00A578ED"/>
    <w:rsid w:val="00A604BC"/>
    <w:rsid w:val="00A6086B"/>
    <w:rsid w:val="00A60D2A"/>
    <w:rsid w:val="00A60D4A"/>
    <w:rsid w:val="00A60DC1"/>
    <w:rsid w:val="00A612A3"/>
    <w:rsid w:val="00A631D2"/>
    <w:rsid w:val="00A63C31"/>
    <w:rsid w:val="00A641F0"/>
    <w:rsid w:val="00A646C1"/>
    <w:rsid w:val="00A65891"/>
    <w:rsid w:val="00A6591F"/>
    <w:rsid w:val="00A660CD"/>
    <w:rsid w:val="00A67263"/>
    <w:rsid w:val="00A6755D"/>
    <w:rsid w:val="00A67753"/>
    <w:rsid w:val="00A67CC8"/>
    <w:rsid w:val="00A67DAE"/>
    <w:rsid w:val="00A70379"/>
    <w:rsid w:val="00A70D75"/>
    <w:rsid w:val="00A70DAC"/>
    <w:rsid w:val="00A70DBA"/>
    <w:rsid w:val="00A72E2C"/>
    <w:rsid w:val="00A73ABC"/>
    <w:rsid w:val="00A74B47"/>
    <w:rsid w:val="00A753DF"/>
    <w:rsid w:val="00A75512"/>
    <w:rsid w:val="00A7570F"/>
    <w:rsid w:val="00A76C8F"/>
    <w:rsid w:val="00A76F2A"/>
    <w:rsid w:val="00A7705B"/>
    <w:rsid w:val="00A80827"/>
    <w:rsid w:val="00A80A63"/>
    <w:rsid w:val="00A81940"/>
    <w:rsid w:val="00A8238A"/>
    <w:rsid w:val="00A82FEE"/>
    <w:rsid w:val="00A841AE"/>
    <w:rsid w:val="00A85075"/>
    <w:rsid w:val="00A86F22"/>
    <w:rsid w:val="00A87356"/>
    <w:rsid w:val="00A879CA"/>
    <w:rsid w:val="00A9082B"/>
    <w:rsid w:val="00A920D1"/>
    <w:rsid w:val="00A9211C"/>
    <w:rsid w:val="00A94D22"/>
    <w:rsid w:val="00A951D3"/>
    <w:rsid w:val="00A956E4"/>
    <w:rsid w:val="00A9640A"/>
    <w:rsid w:val="00A96768"/>
    <w:rsid w:val="00A97FF8"/>
    <w:rsid w:val="00AA0811"/>
    <w:rsid w:val="00AA0822"/>
    <w:rsid w:val="00AA0B30"/>
    <w:rsid w:val="00AA1055"/>
    <w:rsid w:val="00AA1FF8"/>
    <w:rsid w:val="00AA2B3C"/>
    <w:rsid w:val="00AA2E4A"/>
    <w:rsid w:val="00AA4E4F"/>
    <w:rsid w:val="00AA5DB7"/>
    <w:rsid w:val="00AA610E"/>
    <w:rsid w:val="00AA64E0"/>
    <w:rsid w:val="00AB0062"/>
    <w:rsid w:val="00AB08AF"/>
    <w:rsid w:val="00AB09F5"/>
    <w:rsid w:val="00AB20E8"/>
    <w:rsid w:val="00AB320A"/>
    <w:rsid w:val="00AB4425"/>
    <w:rsid w:val="00AB4AAD"/>
    <w:rsid w:val="00AB5F07"/>
    <w:rsid w:val="00AB5F58"/>
    <w:rsid w:val="00AB741C"/>
    <w:rsid w:val="00AB7A9B"/>
    <w:rsid w:val="00AC07DB"/>
    <w:rsid w:val="00AC126A"/>
    <w:rsid w:val="00AC186E"/>
    <w:rsid w:val="00AC283C"/>
    <w:rsid w:val="00AC2E37"/>
    <w:rsid w:val="00AC34D2"/>
    <w:rsid w:val="00AC3572"/>
    <w:rsid w:val="00AC46B7"/>
    <w:rsid w:val="00AC47BC"/>
    <w:rsid w:val="00AC4F3C"/>
    <w:rsid w:val="00AC5C50"/>
    <w:rsid w:val="00AC6B6C"/>
    <w:rsid w:val="00AC7398"/>
    <w:rsid w:val="00AC764F"/>
    <w:rsid w:val="00AC795A"/>
    <w:rsid w:val="00AC7DC4"/>
    <w:rsid w:val="00AD0198"/>
    <w:rsid w:val="00AD02DF"/>
    <w:rsid w:val="00AD09C1"/>
    <w:rsid w:val="00AD0E39"/>
    <w:rsid w:val="00AD11F0"/>
    <w:rsid w:val="00AD2243"/>
    <w:rsid w:val="00AD2716"/>
    <w:rsid w:val="00AD2A86"/>
    <w:rsid w:val="00AD42A5"/>
    <w:rsid w:val="00AD5142"/>
    <w:rsid w:val="00AD541B"/>
    <w:rsid w:val="00AD694C"/>
    <w:rsid w:val="00AD6C29"/>
    <w:rsid w:val="00AD7410"/>
    <w:rsid w:val="00AD7BD0"/>
    <w:rsid w:val="00AE00C6"/>
    <w:rsid w:val="00AE01B5"/>
    <w:rsid w:val="00AE0519"/>
    <w:rsid w:val="00AE0BB8"/>
    <w:rsid w:val="00AE15A1"/>
    <w:rsid w:val="00AE1C54"/>
    <w:rsid w:val="00AE2E9F"/>
    <w:rsid w:val="00AE30FE"/>
    <w:rsid w:val="00AE3BA1"/>
    <w:rsid w:val="00AE3CEC"/>
    <w:rsid w:val="00AE5301"/>
    <w:rsid w:val="00AE57E4"/>
    <w:rsid w:val="00AE7318"/>
    <w:rsid w:val="00AF00DD"/>
    <w:rsid w:val="00AF0E1E"/>
    <w:rsid w:val="00AF13A3"/>
    <w:rsid w:val="00AF15B7"/>
    <w:rsid w:val="00AF15EB"/>
    <w:rsid w:val="00AF1B03"/>
    <w:rsid w:val="00AF1B77"/>
    <w:rsid w:val="00AF2381"/>
    <w:rsid w:val="00AF293F"/>
    <w:rsid w:val="00AF320C"/>
    <w:rsid w:val="00AF3662"/>
    <w:rsid w:val="00AF3DBE"/>
    <w:rsid w:val="00AF51FE"/>
    <w:rsid w:val="00AF5EAA"/>
    <w:rsid w:val="00AF5F55"/>
    <w:rsid w:val="00AF671F"/>
    <w:rsid w:val="00B0032D"/>
    <w:rsid w:val="00B0043F"/>
    <w:rsid w:val="00B0098D"/>
    <w:rsid w:val="00B00F5C"/>
    <w:rsid w:val="00B02328"/>
    <w:rsid w:val="00B02C7B"/>
    <w:rsid w:val="00B049BA"/>
    <w:rsid w:val="00B05F53"/>
    <w:rsid w:val="00B06649"/>
    <w:rsid w:val="00B06FA4"/>
    <w:rsid w:val="00B0705E"/>
    <w:rsid w:val="00B078F9"/>
    <w:rsid w:val="00B0791C"/>
    <w:rsid w:val="00B07F2D"/>
    <w:rsid w:val="00B10F41"/>
    <w:rsid w:val="00B11621"/>
    <w:rsid w:val="00B117B4"/>
    <w:rsid w:val="00B12185"/>
    <w:rsid w:val="00B124FB"/>
    <w:rsid w:val="00B125B0"/>
    <w:rsid w:val="00B12752"/>
    <w:rsid w:val="00B131BA"/>
    <w:rsid w:val="00B15226"/>
    <w:rsid w:val="00B16B0A"/>
    <w:rsid w:val="00B16C83"/>
    <w:rsid w:val="00B1759D"/>
    <w:rsid w:val="00B20456"/>
    <w:rsid w:val="00B20586"/>
    <w:rsid w:val="00B20AC1"/>
    <w:rsid w:val="00B21C29"/>
    <w:rsid w:val="00B225A9"/>
    <w:rsid w:val="00B2287D"/>
    <w:rsid w:val="00B22D7D"/>
    <w:rsid w:val="00B2357A"/>
    <w:rsid w:val="00B248E0"/>
    <w:rsid w:val="00B24CF4"/>
    <w:rsid w:val="00B25644"/>
    <w:rsid w:val="00B25FCD"/>
    <w:rsid w:val="00B263C9"/>
    <w:rsid w:val="00B27FAC"/>
    <w:rsid w:val="00B328B3"/>
    <w:rsid w:val="00B32D83"/>
    <w:rsid w:val="00B33324"/>
    <w:rsid w:val="00B3359C"/>
    <w:rsid w:val="00B34CE7"/>
    <w:rsid w:val="00B35C70"/>
    <w:rsid w:val="00B375E7"/>
    <w:rsid w:val="00B37673"/>
    <w:rsid w:val="00B379A8"/>
    <w:rsid w:val="00B4011C"/>
    <w:rsid w:val="00B407D7"/>
    <w:rsid w:val="00B41005"/>
    <w:rsid w:val="00B41328"/>
    <w:rsid w:val="00B41F9D"/>
    <w:rsid w:val="00B4231C"/>
    <w:rsid w:val="00B427FE"/>
    <w:rsid w:val="00B42BA5"/>
    <w:rsid w:val="00B43FEA"/>
    <w:rsid w:val="00B45936"/>
    <w:rsid w:val="00B45BF3"/>
    <w:rsid w:val="00B47577"/>
    <w:rsid w:val="00B478F4"/>
    <w:rsid w:val="00B5020A"/>
    <w:rsid w:val="00B5033B"/>
    <w:rsid w:val="00B5097C"/>
    <w:rsid w:val="00B50AFC"/>
    <w:rsid w:val="00B51CC1"/>
    <w:rsid w:val="00B52611"/>
    <w:rsid w:val="00B52C9F"/>
    <w:rsid w:val="00B531B6"/>
    <w:rsid w:val="00B54042"/>
    <w:rsid w:val="00B54044"/>
    <w:rsid w:val="00B543DB"/>
    <w:rsid w:val="00B55C0B"/>
    <w:rsid w:val="00B564FC"/>
    <w:rsid w:val="00B56958"/>
    <w:rsid w:val="00B605B9"/>
    <w:rsid w:val="00B60629"/>
    <w:rsid w:val="00B60762"/>
    <w:rsid w:val="00B609C0"/>
    <w:rsid w:val="00B60E1A"/>
    <w:rsid w:val="00B62078"/>
    <w:rsid w:val="00B62350"/>
    <w:rsid w:val="00B62BA6"/>
    <w:rsid w:val="00B63463"/>
    <w:rsid w:val="00B6358C"/>
    <w:rsid w:val="00B63B94"/>
    <w:rsid w:val="00B63EDC"/>
    <w:rsid w:val="00B64328"/>
    <w:rsid w:val="00B64DA7"/>
    <w:rsid w:val="00B65A8D"/>
    <w:rsid w:val="00B65DEF"/>
    <w:rsid w:val="00B65F55"/>
    <w:rsid w:val="00B6631B"/>
    <w:rsid w:val="00B66611"/>
    <w:rsid w:val="00B67C91"/>
    <w:rsid w:val="00B700FE"/>
    <w:rsid w:val="00B7016C"/>
    <w:rsid w:val="00B70E6F"/>
    <w:rsid w:val="00B71A0E"/>
    <w:rsid w:val="00B72553"/>
    <w:rsid w:val="00B726B5"/>
    <w:rsid w:val="00B73795"/>
    <w:rsid w:val="00B7396D"/>
    <w:rsid w:val="00B744D3"/>
    <w:rsid w:val="00B74AD2"/>
    <w:rsid w:val="00B75A1B"/>
    <w:rsid w:val="00B76B06"/>
    <w:rsid w:val="00B76D0A"/>
    <w:rsid w:val="00B7721F"/>
    <w:rsid w:val="00B77C62"/>
    <w:rsid w:val="00B77C99"/>
    <w:rsid w:val="00B80557"/>
    <w:rsid w:val="00B805BB"/>
    <w:rsid w:val="00B82D22"/>
    <w:rsid w:val="00B8341D"/>
    <w:rsid w:val="00B8356E"/>
    <w:rsid w:val="00B835F4"/>
    <w:rsid w:val="00B83B68"/>
    <w:rsid w:val="00B8467A"/>
    <w:rsid w:val="00B84CA8"/>
    <w:rsid w:val="00B855D9"/>
    <w:rsid w:val="00B85B55"/>
    <w:rsid w:val="00B86694"/>
    <w:rsid w:val="00B8740A"/>
    <w:rsid w:val="00B87BDF"/>
    <w:rsid w:val="00B87C16"/>
    <w:rsid w:val="00B87EC2"/>
    <w:rsid w:val="00B90073"/>
    <w:rsid w:val="00B9046B"/>
    <w:rsid w:val="00B90F4A"/>
    <w:rsid w:val="00B91257"/>
    <w:rsid w:val="00B91EF5"/>
    <w:rsid w:val="00B921ED"/>
    <w:rsid w:val="00B927D9"/>
    <w:rsid w:val="00B929E1"/>
    <w:rsid w:val="00B9361A"/>
    <w:rsid w:val="00BA03A9"/>
    <w:rsid w:val="00BA062C"/>
    <w:rsid w:val="00BA296C"/>
    <w:rsid w:val="00BA39B6"/>
    <w:rsid w:val="00BA3D61"/>
    <w:rsid w:val="00BA69A0"/>
    <w:rsid w:val="00BA6F37"/>
    <w:rsid w:val="00BA74A9"/>
    <w:rsid w:val="00BB1371"/>
    <w:rsid w:val="00BB1DB2"/>
    <w:rsid w:val="00BB2230"/>
    <w:rsid w:val="00BB2A3D"/>
    <w:rsid w:val="00BB2D2F"/>
    <w:rsid w:val="00BB43D6"/>
    <w:rsid w:val="00BB44C7"/>
    <w:rsid w:val="00BB5217"/>
    <w:rsid w:val="00BB5E9E"/>
    <w:rsid w:val="00BB6644"/>
    <w:rsid w:val="00BB6ABA"/>
    <w:rsid w:val="00BB6ACA"/>
    <w:rsid w:val="00BB7A06"/>
    <w:rsid w:val="00BC002D"/>
    <w:rsid w:val="00BC024F"/>
    <w:rsid w:val="00BC0344"/>
    <w:rsid w:val="00BC0BBA"/>
    <w:rsid w:val="00BC1105"/>
    <w:rsid w:val="00BC11E7"/>
    <w:rsid w:val="00BC283B"/>
    <w:rsid w:val="00BC34BF"/>
    <w:rsid w:val="00BC41DE"/>
    <w:rsid w:val="00BC4985"/>
    <w:rsid w:val="00BC4FF5"/>
    <w:rsid w:val="00BC60D2"/>
    <w:rsid w:val="00BC6248"/>
    <w:rsid w:val="00BC6609"/>
    <w:rsid w:val="00BC707E"/>
    <w:rsid w:val="00BD0A43"/>
    <w:rsid w:val="00BD0ACB"/>
    <w:rsid w:val="00BD10A4"/>
    <w:rsid w:val="00BD273C"/>
    <w:rsid w:val="00BD2CCD"/>
    <w:rsid w:val="00BD304D"/>
    <w:rsid w:val="00BD33A8"/>
    <w:rsid w:val="00BD3B4B"/>
    <w:rsid w:val="00BD497F"/>
    <w:rsid w:val="00BD4F53"/>
    <w:rsid w:val="00BD5346"/>
    <w:rsid w:val="00BD65CD"/>
    <w:rsid w:val="00BD684C"/>
    <w:rsid w:val="00BD6EC8"/>
    <w:rsid w:val="00BD75E6"/>
    <w:rsid w:val="00BE15C9"/>
    <w:rsid w:val="00BE1889"/>
    <w:rsid w:val="00BE2EDD"/>
    <w:rsid w:val="00BE3A7B"/>
    <w:rsid w:val="00BE45FC"/>
    <w:rsid w:val="00BE4A96"/>
    <w:rsid w:val="00BE4BBA"/>
    <w:rsid w:val="00BE6079"/>
    <w:rsid w:val="00BE7006"/>
    <w:rsid w:val="00BE730A"/>
    <w:rsid w:val="00BE738A"/>
    <w:rsid w:val="00BE76FB"/>
    <w:rsid w:val="00BF0248"/>
    <w:rsid w:val="00BF04B4"/>
    <w:rsid w:val="00BF175E"/>
    <w:rsid w:val="00BF1E3B"/>
    <w:rsid w:val="00BF29FB"/>
    <w:rsid w:val="00BF2E56"/>
    <w:rsid w:val="00BF37C0"/>
    <w:rsid w:val="00BF3D0A"/>
    <w:rsid w:val="00BF3F25"/>
    <w:rsid w:val="00BF405C"/>
    <w:rsid w:val="00BF413B"/>
    <w:rsid w:val="00BF4D6A"/>
    <w:rsid w:val="00BF5CC7"/>
    <w:rsid w:val="00BF7009"/>
    <w:rsid w:val="00BF752F"/>
    <w:rsid w:val="00BF79E4"/>
    <w:rsid w:val="00BF7B2B"/>
    <w:rsid w:val="00C00874"/>
    <w:rsid w:val="00C00DEF"/>
    <w:rsid w:val="00C00EB3"/>
    <w:rsid w:val="00C01461"/>
    <w:rsid w:val="00C01B4F"/>
    <w:rsid w:val="00C01E08"/>
    <w:rsid w:val="00C02304"/>
    <w:rsid w:val="00C02764"/>
    <w:rsid w:val="00C02C5E"/>
    <w:rsid w:val="00C02D71"/>
    <w:rsid w:val="00C040B0"/>
    <w:rsid w:val="00C042D7"/>
    <w:rsid w:val="00C04453"/>
    <w:rsid w:val="00C0569B"/>
    <w:rsid w:val="00C05EFB"/>
    <w:rsid w:val="00C06110"/>
    <w:rsid w:val="00C06248"/>
    <w:rsid w:val="00C06E7A"/>
    <w:rsid w:val="00C10047"/>
    <w:rsid w:val="00C11E5C"/>
    <w:rsid w:val="00C1208E"/>
    <w:rsid w:val="00C12868"/>
    <w:rsid w:val="00C16091"/>
    <w:rsid w:val="00C16C02"/>
    <w:rsid w:val="00C208DB"/>
    <w:rsid w:val="00C214B7"/>
    <w:rsid w:val="00C21DD4"/>
    <w:rsid w:val="00C2256C"/>
    <w:rsid w:val="00C22896"/>
    <w:rsid w:val="00C229B4"/>
    <w:rsid w:val="00C22EA3"/>
    <w:rsid w:val="00C23A4E"/>
    <w:rsid w:val="00C256D3"/>
    <w:rsid w:val="00C258DA"/>
    <w:rsid w:val="00C26AFB"/>
    <w:rsid w:val="00C26DE5"/>
    <w:rsid w:val="00C27239"/>
    <w:rsid w:val="00C272EC"/>
    <w:rsid w:val="00C27D74"/>
    <w:rsid w:val="00C27DF0"/>
    <w:rsid w:val="00C3012D"/>
    <w:rsid w:val="00C30508"/>
    <w:rsid w:val="00C30554"/>
    <w:rsid w:val="00C312E8"/>
    <w:rsid w:val="00C31E03"/>
    <w:rsid w:val="00C3248E"/>
    <w:rsid w:val="00C329D7"/>
    <w:rsid w:val="00C32B43"/>
    <w:rsid w:val="00C32CAC"/>
    <w:rsid w:val="00C32EBE"/>
    <w:rsid w:val="00C3493C"/>
    <w:rsid w:val="00C34D51"/>
    <w:rsid w:val="00C35841"/>
    <w:rsid w:val="00C37951"/>
    <w:rsid w:val="00C37BBF"/>
    <w:rsid w:val="00C40D13"/>
    <w:rsid w:val="00C417D4"/>
    <w:rsid w:val="00C45013"/>
    <w:rsid w:val="00C45D45"/>
    <w:rsid w:val="00C465E3"/>
    <w:rsid w:val="00C4661F"/>
    <w:rsid w:val="00C4741F"/>
    <w:rsid w:val="00C47470"/>
    <w:rsid w:val="00C502FC"/>
    <w:rsid w:val="00C51885"/>
    <w:rsid w:val="00C520C4"/>
    <w:rsid w:val="00C5274E"/>
    <w:rsid w:val="00C52904"/>
    <w:rsid w:val="00C5369D"/>
    <w:rsid w:val="00C53D30"/>
    <w:rsid w:val="00C540BA"/>
    <w:rsid w:val="00C5434F"/>
    <w:rsid w:val="00C54577"/>
    <w:rsid w:val="00C55277"/>
    <w:rsid w:val="00C567F2"/>
    <w:rsid w:val="00C57174"/>
    <w:rsid w:val="00C6097C"/>
    <w:rsid w:val="00C61961"/>
    <w:rsid w:val="00C61AEB"/>
    <w:rsid w:val="00C62AC3"/>
    <w:rsid w:val="00C63C3E"/>
    <w:rsid w:val="00C63E76"/>
    <w:rsid w:val="00C63F1C"/>
    <w:rsid w:val="00C641F7"/>
    <w:rsid w:val="00C66486"/>
    <w:rsid w:val="00C66680"/>
    <w:rsid w:val="00C66997"/>
    <w:rsid w:val="00C66E0A"/>
    <w:rsid w:val="00C704CE"/>
    <w:rsid w:val="00C70F02"/>
    <w:rsid w:val="00C72480"/>
    <w:rsid w:val="00C73D3C"/>
    <w:rsid w:val="00C752C6"/>
    <w:rsid w:val="00C77637"/>
    <w:rsid w:val="00C802F8"/>
    <w:rsid w:val="00C80505"/>
    <w:rsid w:val="00C80508"/>
    <w:rsid w:val="00C81847"/>
    <w:rsid w:val="00C819B3"/>
    <w:rsid w:val="00C820C3"/>
    <w:rsid w:val="00C827E1"/>
    <w:rsid w:val="00C83791"/>
    <w:rsid w:val="00C84513"/>
    <w:rsid w:val="00C84613"/>
    <w:rsid w:val="00C84E7B"/>
    <w:rsid w:val="00C85029"/>
    <w:rsid w:val="00C8638A"/>
    <w:rsid w:val="00C869F0"/>
    <w:rsid w:val="00C87BC5"/>
    <w:rsid w:val="00C87F93"/>
    <w:rsid w:val="00C9009D"/>
    <w:rsid w:val="00C902CE"/>
    <w:rsid w:val="00C90325"/>
    <w:rsid w:val="00C9115E"/>
    <w:rsid w:val="00C91404"/>
    <w:rsid w:val="00C9326B"/>
    <w:rsid w:val="00C93EDF"/>
    <w:rsid w:val="00C943D3"/>
    <w:rsid w:val="00C94C60"/>
    <w:rsid w:val="00C94F28"/>
    <w:rsid w:val="00C95D45"/>
    <w:rsid w:val="00C96E1B"/>
    <w:rsid w:val="00CA0D05"/>
    <w:rsid w:val="00CA1E9A"/>
    <w:rsid w:val="00CA35E3"/>
    <w:rsid w:val="00CA39BF"/>
    <w:rsid w:val="00CA3E29"/>
    <w:rsid w:val="00CA6014"/>
    <w:rsid w:val="00CA68C4"/>
    <w:rsid w:val="00CA6F2F"/>
    <w:rsid w:val="00CA736F"/>
    <w:rsid w:val="00CA7666"/>
    <w:rsid w:val="00CA779E"/>
    <w:rsid w:val="00CA77B5"/>
    <w:rsid w:val="00CA7B73"/>
    <w:rsid w:val="00CA7D4A"/>
    <w:rsid w:val="00CA7EFA"/>
    <w:rsid w:val="00CB01A3"/>
    <w:rsid w:val="00CB020C"/>
    <w:rsid w:val="00CB05E2"/>
    <w:rsid w:val="00CB117C"/>
    <w:rsid w:val="00CB153D"/>
    <w:rsid w:val="00CB1C87"/>
    <w:rsid w:val="00CB22E7"/>
    <w:rsid w:val="00CB30AF"/>
    <w:rsid w:val="00CB3B31"/>
    <w:rsid w:val="00CB3B9B"/>
    <w:rsid w:val="00CB4A8D"/>
    <w:rsid w:val="00CB4ED0"/>
    <w:rsid w:val="00CB5217"/>
    <w:rsid w:val="00CB5EDD"/>
    <w:rsid w:val="00CB659D"/>
    <w:rsid w:val="00CB68AE"/>
    <w:rsid w:val="00CB730A"/>
    <w:rsid w:val="00CB7401"/>
    <w:rsid w:val="00CB7CBD"/>
    <w:rsid w:val="00CB7EAF"/>
    <w:rsid w:val="00CC079B"/>
    <w:rsid w:val="00CC1D2C"/>
    <w:rsid w:val="00CC1F49"/>
    <w:rsid w:val="00CC26AF"/>
    <w:rsid w:val="00CC2776"/>
    <w:rsid w:val="00CC30A2"/>
    <w:rsid w:val="00CC3AA4"/>
    <w:rsid w:val="00CC3C29"/>
    <w:rsid w:val="00CC4877"/>
    <w:rsid w:val="00CC538C"/>
    <w:rsid w:val="00CC58F5"/>
    <w:rsid w:val="00CC5F39"/>
    <w:rsid w:val="00CC6B58"/>
    <w:rsid w:val="00CC6D02"/>
    <w:rsid w:val="00CC713F"/>
    <w:rsid w:val="00CC7253"/>
    <w:rsid w:val="00CC7B90"/>
    <w:rsid w:val="00CD0CEB"/>
    <w:rsid w:val="00CD16E4"/>
    <w:rsid w:val="00CD1A7A"/>
    <w:rsid w:val="00CD39C5"/>
    <w:rsid w:val="00CD3A2D"/>
    <w:rsid w:val="00CD4E56"/>
    <w:rsid w:val="00CD57E5"/>
    <w:rsid w:val="00CD68FB"/>
    <w:rsid w:val="00CE19FD"/>
    <w:rsid w:val="00CE3032"/>
    <w:rsid w:val="00CE4118"/>
    <w:rsid w:val="00CE4CA1"/>
    <w:rsid w:val="00CE4CE4"/>
    <w:rsid w:val="00CE505F"/>
    <w:rsid w:val="00CE5437"/>
    <w:rsid w:val="00CE6404"/>
    <w:rsid w:val="00CE6693"/>
    <w:rsid w:val="00CE77C5"/>
    <w:rsid w:val="00CE7C6F"/>
    <w:rsid w:val="00CF39BB"/>
    <w:rsid w:val="00CF539D"/>
    <w:rsid w:val="00CF5678"/>
    <w:rsid w:val="00CF58A9"/>
    <w:rsid w:val="00CF5F85"/>
    <w:rsid w:val="00CF668B"/>
    <w:rsid w:val="00CF6A50"/>
    <w:rsid w:val="00CF75DE"/>
    <w:rsid w:val="00D00396"/>
    <w:rsid w:val="00D00565"/>
    <w:rsid w:val="00D01658"/>
    <w:rsid w:val="00D018B8"/>
    <w:rsid w:val="00D0466F"/>
    <w:rsid w:val="00D04A35"/>
    <w:rsid w:val="00D05108"/>
    <w:rsid w:val="00D061A3"/>
    <w:rsid w:val="00D0655D"/>
    <w:rsid w:val="00D0663C"/>
    <w:rsid w:val="00D070AD"/>
    <w:rsid w:val="00D0713E"/>
    <w:rsid w:val="00D07C4B"/>
    <w:rsid w:val="00D07F82"/>
    <w:rsid w:val="00D12DCB"/>
    <w:rsid w:val="00D130CB"/>
    <w:rsid w:val="00D1440A"/>
    <w:rsid w:val="00D14B38"/>
    <w:rsid w:val="00D157BB"/>
    <w:rsid w:val="00D160E8"/>
    <w:rsid w:val="00D16853"/>
    <w:rsid w:val="00D169D9"/>
    <w:rsid w:val="00D16F24"/>
    <w:rsid w:val="00D17549"/>
    <w:rsid w:val="00D20A97"/>
    <w:rsid w:val="00D20FE7"/>
    <w:rsid w:val="00D214AB"/>
    <w:rsid w:val="00D216EA"/>
    <w:rsid w:val="00D22CBF"/>
    <w:rsid w:val="00D23940"/>
    <w:rsid w:val="00D23BFC"/>
    <w:rsid w:val="00D2458B"/>
    <w:rsid w:val="00D2571F"/>
    <w:rsid w:val="00D2576A"/>
    <w:rsid w:val="00D25CD2"/>
    <w:rsid w:val="00D26C12"/>
    <w:rsid w:val="00D3321D"/>
    <w:rsid w:val="00D34A8C"/>
    <w:rsid w:val="00D34B1F"/>
    <w:rsid w:val="00D35004"/>
    <w:rsid w:val="00D35F51"/>
    <w:rsid w:val="00D367A4"/>
    <w:rsid w:val="00D36F00"/>
    <w:rsid w:val="00D40F08"/>
    <w:rsid w:val="00D4133D"/>
    <w:rsid w:val="00D41D29"/>
    <w:rsid w:val="00D42345"/>
    <w:rsid w:val="00D42C8A"/>
    <w:rsid w:val="00D43076"/>
    <w:rsid w:val="00D43084"/>
    <w:rsid w:val="00D43183"/>
    <w:rsid w:val="00D44748"/>
    <w:rsid w:val="00D449BA"/>
    <w:rsid w:val="00D44E75"/>
    <w:rsid w:val="00D452B7"/>
    <w:rsid w:val="00D45C19"/>
    <w:rsid w:val="00D45CC0"/>
    <w:rsid w:val="00D46D9F"/>
    <w:rsid w:val="00D46EA1"/>
    <w:rsid w:val="00D475CC"/>
    <w:rsid w:val="00D50C7E"/>
    <w:rsid w:val="00D50E18"/>
    <w:rsid w:val="00D51166"/>
    <w:rsid w:val="00D520EC"/>
    <w:rsid w:val="00D5223C"/>
    <w:rsid w:val="00D526E4"/>
    <w:rsid w:val="00D52996"/>
    <w:rsid w:val="00D53FF6"/>
    <w:rsid w:val="00D55A06"/>
    <w:rsid w:val="00D55ED5"/>
    <w:rsid w:val="00D565CE"/>
    <w:rsid w:val="00D5697E"/>
    <w:rsid w:val="00D56BAA"/>
    <w:rsid w:val="00D56ED7"/>
    <w:rsid w:val="00D56F74"/>
    <w:rsid w:val="00D5706E"/>
    <w:rsid w:val="00D5734A"/>
    <w:rsid w:val="00D576D5"/>
    <w:rsid w:val="00D602C7"/>
    <w:rsid w:val="00D6148D"/>
    <w:rsid w:val="00D628EA"/>
    <w:rsid w:val="00D63088"/>
    <w:rsid w:val="00D63438"/>
    <w:rsid w:val="00D637F2"/>
    <w:rsid w:val="00D64C25"/>
    <w:rsid w:val="00D64EBB"/>
    <w:rsid w:val="00D66A1F"/>
    <w:rsid w:val="00D66DB1"/>
    <w:rsid w:val="00D67110"/>
    <w:rsid w:val="00D67B51"/>
    <w:rsid w:val="00D67C54"/>
    <w:rsid w:val="00D70BD7"/>
    <w:rsid w:val="00D71109"/>
    <w:rsid w:val="00D7113B"/>
    <w:rsid w:val="00D71797"/>
    <w:rsid w:val="00D718C4"/>
    <w:rsid w:val="00D72164"/>
    <w:rsid w:val="00D72CB8"/>
    <w:rsid w:val="00D72E3D"/>
    <w:rsid w:val="00D7311A"/>
    <w:rsid w:val="00D73428"/>
    <w:rsid w:val="00D7363D"/>
    <w:rsid w:val="00D73AC3"/>
    <w:rsid w:val="00D74959"/>
    <w:rsid w:val="00D74DEF"/>
    <w:rsid w:val="00D74FAB"/>
    <w:rsid w:val="00D7513C"/>
    <w:rsid w:val="00D754E3"/>
    <w:rsid w:val="00D75528"/>
    <w:rsid w:val="00D760CD"/>
    <w:rsid w:val="00D763A0"/>
    <w:rsid w:val="00D8056C"/>
    <w:rsid w:val="00D80626"/>
    <w:rsid w:val="00D820D7"/>
    <w:rsid w:val="00D83CB0"/>
    <w:rsid w:val="00D84761"/>
    <w:rsid w:val="00D84896"/>
    <w:rsid w:val="00D84E48"/>
    <w:rsid w:val="00D8560B"/>
    <w:rsid w:val="00D856A7"/>
    <w:rsid w:val="00D85AED"/>
    <w:rsid w:val="00D85E80"/>
    <w:rsid w:val="00D85F64"/>
    <w:rsid w:val="00D8603F"/>
    <w:rsid w:val="00D8666A"/>
    <w:rsid w:val="00D874C3"/>
    <w:rsid w:val="00D87629"/>
    <w:rsid w:val="00D87E20"/>
    <w:rsid w:val="00D90C75"/>
    <w:rsid w:val="00D912F5"/>
    <w:rsid w:val="00D91327"/>
    <w:rsid w:val="00D92B52"/>
    <w:rsid w:val="00D92BDF"/>
    <w:rsid w:val="00D94C49"/>
    <w:rsid w:val="00D94F34"/>
    <w:rsid w:val="00D9515A"/>
    <w:rsid w:val="00D9515B"/>
    <w:rsid w:val="00D95BD8"/>
    <w:rsid w:val="00D963D0"/>
    <w:rsid w:val="00D97A05"/>
    <w:rsid w:val="00DA0969"/>
    <w:rsid w:val="00DA0B0B"/>
    <w:rsid w:val="00DA0BD8"/>
    <w:rsid w:val="00DA107E"/>
    <w:rsid w:val="00DA1226"/>
    <w:rsid w:val="00DA266F"/>
    <w:rsid w:val="00DA282B"/>
    <w:rsid w:val="00DA2B3B"/>
    <w:rsid w:val="00DA43FB"/>
    <w:rsid w:val="00DA67A1"/>
    <w:rsid w:val="00DA6F7B"/>
    <w:rsid w:val="00DA72C8"/>
    <w:rsid w:val="00DA756D"/>
    <w:rsid w:val="00DA781C"/>
    <w:rsid w:val="00DA7D54"/>
    <w:rsid w:val="00DA7DBE"/>
    <w:rsid w:val="00DB03A2"/>
    <w:rsid w:val="00DB3B9B"/>
    <w:rsid w:val="00DB4455"/>
    <w:rsid w:val="00DB5BB2"/>
    <w:rsid w:val="00DB5C7F"/>
    <w:rsid w:val="00DB5F40"/>
    <w:rsid w:val="00DB79BB"/>
    <w:rsid w:val="00DB7DC1"/>
    <w:rsid w:val="00DB7FF1"/>
    <w:rsid w:val="00DC0390"/>
    <w:rsid w:val="00DC09FC"/>
    <w:rsid w:val="00DC1871"/>
    <w:rsid w:val="00DC1AF4"/>
    <w:rsid w:val="00DC20D2"/>
    <w:rsid w:val="00DC21CC"/>
    <w:rsid w:val="00DC234E"/>
    <w:rsid w:val="00DC2624"/>
    <w:rsid w:val="00DC2D88"/>
    <w:rsid w:val="00DC3D63"/>
    <w:rsid w:val="00DC3E0F"/>
    <w:rsid w:val="00DC5C02"/>
    <w:rsid w:val="00DC66EC"/>
    <w:rsid w:val="00DC7F30"/>
    <w:rsid w:val="00DD34E1"/>
    <w:rsid w:val="00DD4C59"/>
    <w:rsid w:val="00DD4F03"/>
    <w:rsid w:val="00DD540F"/>
    <w:rsid w:val="00DD55BC"/>
    <w:rsid w:val="00DD5CFE"/>
    <w:rsid w:val="00DD607B"/>
    <w:rsid w:val="00DD66CC"/>
    <w:rsid w:val="00DD6FB8"/>
    <w:rsid w:val="00DD70DB"/>
    <w:rsid w:val="00DD7604"/>
    <w:rsid w:val="00DE044F"/>
    <w:rsid w:val="00DE1CF0"/>
    <w:rsid w:val="00DE2237"/>
    <w:rsid w:val="00DE2269"/>
    <w:rsid w:val="00DE3569"/>
    <w:rsid w:val="00DE37D3"/>
    <w:rsid w:val="00DE605F"/>
    <w:rsid w:val="00DE62D8"/>
    <w:rsid w:val="00DE6A50"/>
    <w:rsid w:val="00DE76AA"/>
    <w:rsid w:val="00DF08FB"/>
    <w:rsid w:val="00DF205A"/>
    <w:rsid w:val="00DF37A2"/>
    <w:rsid w:val="00DF4682"/>
    <w:rsid w:val="00DF4691"/>
    <w:rsid w:val="00DF669A"/>
    <w:rsid w:val="00DF67E0"/>
    <w:rsid w:val="00E012C9"/>
    <w:rsid w:val="00E01B1B"/>
    <w:rsid w:val="00E01D9C"/>
    <w:rsid w:val="00E025B9"/>
    <w:rsid w:val="00E02670"/>
    <w:rsid w:val="00E02E36"/>
    <w:rsid w:val="00E038B4"/>
    <w:rsid w:val="00E03B44"/>
    <w:rsid w:val="00E04026"/>
    <w:rsid w:val="00E04BA9"/>
    <w:rsid w:val="00E0761D"/>
    <w:rsid w:val="00E10EF3"/>
    <w:rsid w:val="00E127DF"/>
    <w:rsid w:val="00E12AB1"/>
    <w:rsid w:val="00E132FE"/>
    <w:rsid w:val="00E13C4F"/>
    <w:rsid w:val="00E1481A"/>
    <w:rsid w:val="00E155CC"/>
    <w:rsid w:val="00E17006"/>
    <w:rsid w:val="00E17534"/>
    <w:rsid w:val="00E2015B"/>
    <w:rsid w:val="00E20A9B"/>
    <w:rsid w:val="00E20EF2"/>
    <w:rsid w:val="00E219B8"/>
    <w:rsid w:val="00E22919"/>
    <w:rsid w:val="00E2328B"/>
    <w:rsid w:val="00E24B9F"/>
    <w:rsid w:val="00E264D2"/>
    <w:rsid w:val="00E308AA"/>
    <w:rsid w:val="00E31359"/>
    <w:rsid w:val="00E31DD4"/>
    <w:rsid w:val="00E32704"/>
    <w:rsid w:val="00E32B0E"/>
    <w:rsid w:val="00E3314C"/>
    <w:rsid w:val="00E33EA5"/>
    <w:rsid w:val="00E34893"/>
    <w:rsid w:val="00E353BC"/>
    <w:rsid w:val="00E372A5"/>
    <w:rsid w:val="00E37421"/>
    <w:rsid w:val="00E375E3"/>
    <w:rsid w:val="00E376BD"/>
    <w:rsid w:val="00E41845"/>
    <w:rsid w:val="00E4238F"/>
    <w:rsid w:val="00E42A61"/>
    <w:rsid w:val="00E4340E"/>
    <w:rsid w:val="00E4516D"/>
    <w:rsid w:val="00E45F38"/>
    <w:rsid w:val="00E50FD0"/>
    <w:rsid w:val="00E5111A"/>
    <w:rsid w:val="00E5224E"/>
    <w:rsid w:val="00E5282A"/>
    <w:rsid w:val="00E5287F"/>
    <w:rsid w:val="00E52DC6"/>
    <w:rsid w:val="00E52FBD"/>
    <w:rsid w:val="00E533D6"/>
    <w:rsid w:val="00E54AFE"/>
    <w:rsid w:val="00E56C0B"/>
    <w:rsid w:val="00E571A2"/>
    <w:rsid w:val="00E60813"/>
    <w:rsid w:val="00E6154E"/>
    <w:rsid w:val="00E62235"/>
    <w:rsid w:val="00E62C9C"/>
    <w:rsid w:val="00E62D97"/>
    <w:rsid w:val="00E63741"/>
    <w:rsid w:val="00E6378E"/>
    <w:rsid w:val="00E63ABB"/>
    <w:rsid w:val="00E63C38"/>
    <w:rsid w:val="00E63D9A"/>
    <w:rsid w:val="00E6401A"/>
    <w:rsid w:val="00E64D06"/>
    <w:rsid w:val="00E662CA"/>
    <w:rsid w:val="00E663D3"/>
    <w:rsid w:val="00E6667E"/>
    <w:rsid w:val="00E66C31"/>
    <w:rsid w:val="00E66F6E"/>
    <w:rsid w:val="00E6735F"/>
    <w:rsid w:val="00E703F7"/>
    <w:rsid w:val="00E70642"/>
    <w:rsid w:val="00E71719"/>
    <w:rsid w:val="00E7182E"/>
    <w:rsid w:val="00E71A2B"/>
    <w:rsid w:val="00E72169"/>
    <w:rsid w:val="00E7261C"/>
    <w:rsid w:val="00E72666"/>
    <w:rsid w:val="00E72C06"/>
    <w:rsid w:val="00E73440"/>
    <w:rsid w:val="00E73E81"/>
    <w:rsid w:val="00E743BD"/>
    <w:rsid w:val="00E74B81"/>
    <w:rsid w:val="00E76723"/>
    <w:rsid w:val="00E76F1D"/>
    <w:rsid w:val="00E775AC"/>
    <w:rsid w:val="00E80584"/>
    <w:rsid w:val="00E8081D"/>
    <w:rsid w:val="00E81434"/>
    <w:rsid w:val="00E81F61"/>
    <w:rsid w:val="00E830F1"/>
    <w:rsid w:val="00E83A36"/>
    <w:rsid w:val="00E843C4"/>
    <w:rsid w:val="00E84488"/>
    <w:rsid w:val="00E854D3"/>
    <w:rsid w:val="00E85819"/>
    <w:rsid w:val="00E860E6"/>
    <w:rsid w:val="00E86722"/>
    <w:rsid w:val="00E86744"/>
    <w:rsid w:val="00E8679C"/>
    <w:rsid w:val="00E878A1"/>
    <w:rsid w:val="00E90E71"/>
    <w:rsid w:val="00E92BD5"/>
    <w:rsid w:val="00E93AE9"/>
    <w:rsid w:val="00E93D91"/>
    <w:rsid w:val="00E9437D"/>
    <w:rsid w:val="00E95C4C"/>
    <w:rsid w:val="00E96C6F"/>
    <w:rsid w:val="00E97360"/>
    <w:rsid w:val="00E97395"/>
    <w:rsid w:val="00E97894"/>
    <w:rsid w:val="00E97B97"/>
    <w:rsid w:val="00EA0E41"/>
    <w:rsid w:val="00EA1819"/>
    <w:rsid w:val="00EA2C39"/>
    <w:rsid w:val="00EA2CBC"/>
    <w:rsid w:val="00EA2D22"/>
    <w:rsid w:val="00EA2E20"/>
    <w:rsid w:val="00EA586C"/>
    <w:rsid w:val="00EA5DC9"/>
    <w:rsid w:val="00EA5FC2"/>
    <w:rsid w:val="00EA61C3"/>
    <w:rsid w:val="00EA631F"/>
    <w:rsid w:val="00EA6539"/>
    <w:rsid w:val="00EA69F8"/>
    <w:rsid w:val="00EA72E4"/>
    <w:rsid w:val="00EA7E1D"/>
    <w:rsid w:val="00EA7EC8"/>
    <w:rsid w:val="00EB0310"/>
    <w:rsid w:val="00EB1E84"/>
    <w:rsid w:val="00EB2539"/>
    <w:rsid w:val="00EB2A79"/>
    <w:rsid w:val="00EB2E4D"/>
    <w:rsid w:val="00EB30EB"/>
    <w:rsid w:val="00EB33D9"/>
    <w:rsid w:val="00EB3EE9"/>
    <w:rsid w:val="00EB52B3"/>
    <w:rsid w:val="00EB5C84"/>
    <w:rsid w:val="00EB6CA4"/>
    <w:rsid w:val="00EB7919"/>
    <w:rsid w:val="00EC0F51"/>
    <w:rsid w:val="00EC2091"/>
    <w:rsid w:val="00EC267B"/>
    <w:rsid w:val="00EC268C"/>
    <w:rsid w:val="00EC30A2"/>
    <w:rsid w:val="00EC34BD"/>
    <w:rsid w:val="00EC41DD"/>
    <w:rsid w:val="00EC46B2"/>
    <w:rsid w:val="00EC48AD"/>
    <w:rsid w:val="00EC5114"/>
    <w:rsid w:val="00EC5D77"/>
    <w:rsid w:val="00EC5E53"/>
    <w:rsid w:val="00EC6102"/>
    <w:rsid w:val="00EC6759"/>
    <w:rsid w:val="00EC7260"/>
    <w:rsid w:val="00EC77BE"/>
    <w:rsid w:val="00ED064C"/>
    <w:rsid w:val="00ED0EB7"/>
    <w:rsid w:val="00ED171B"/>
    <w:rsid w:val="00ED2625"/>
    <w:rsid w:val="00ED2D5A"/>
    <w:rsid w:val="00ED3009"/>
    <w:rsid w:val="00ED353C"/>
    <w:rsid w:val="00ED3BD8"/>
    <w:rsid w:val="00ED3D20"/>
    <w:rsid w:val="00ED43B5"/>
    <w:rsid w:val="00ED5EFD"/>
    <w:rsid w:val="00ED5F38"/>
    <w:rsid w:val="00ED61EE"/>
    <w:rsid w:val="00EE226C"/>
    <w:rsid w:val="00EE2306"/>
    <w:rsid w:val="00EE33AC"/>
    <w:rsid w:val="00EE3DA8"/>
    <w:rsid w:val="00EE3EF0"/>
    <w:rsid w:val="00EE412D"/>
    <w:rsid w:val="00EE51EA"/>
    <w:rsid w:val="00EE581A"/>
    <w:rsid w:val="00EE5997"/>
    <w:rsid w:val="00EE6F73"/>
    <w:rsid w:val="00EE7B54"/>
    <w:rsid w:val="00EE7D68"/>
    <w:rsid w:val="00EF163B"/>
    <w:rsid w:val="00EF171B"/>
    <w:rsid w:val="00EF193F"/>
    <w:rsid w:val="00EF1C3B"/>
    <w:rsid w:val="00EF2CF8"/>
    <w:rsid w:val="00EF33AA"/>
    <w:rsid w:val="00EF38A8"/>
    <w:rsid w:val="00EF4691"/>
    <w:rsid w:val="00EF512F"/>
    <w:rsid w:val="00EF5532"/>
    <w:rsid w:val="00EF605D"/>
    <w:rsid w:val="00EF6C88"/>
    <w:rsid w:val="00EF6E99"/>
    <w:rsid w:val="00EF7DA4"/>
    <w:rsid w:val="00F0002E"/>
    <w:rsid w:val="00F00923"/>
    <w:rsid w:val="00F00E7F"/>
    <w:rsid w:val="00F01BF8"/>
    <w:rsid w:val="00F01DAE"/>
    <w:rsid w:val="00F03F24"/>
    <w:rsid w:val="00F04509"/>
    <w:rsid w:val="00F04591"/>
    <w:rsid w:val="00F06DEE"/>
    <w:rsid w:val="00F06F6E"/>
    <w:rsid w:val="00F07576"/>
    <w:rsid w:val="00F108E2"/>
    <w:rsid w:val="00F1147D"/>
    <w:rsid w:val="00F11B39"/>
    <w:rsid w:val="00F11E29"/>
    <w:rsid w:val="00F139E7"/>
    <w:rsid w:val="00F13CB9"/>
    <w:rsid w:val="00F142B1"/>
    <w:rsid w:val="00F148E5"/>
    <w:rsid w:val="00F1595D"/>
    <w:rsid w:val="00F15DFB"/>
    <w:rsid w:val="00F16187"/>
    <w:rsid w:val="00F17A47"/>
    <w:rsid w:val="00F21001"/>
    <w:rsid w:val="00F21446"/>
    <w:rsid w:val="00F21E5D"/>
    <w:rsid w:val="00F21F17"/>
    <w:rsid w:val="00F221E3"/>
    <w:rsid w:val="00F227EB"/>
    <w:rsid w:val="00F22945"/>
    <w:rsid w:val="00F249A0"/>
    <w:rsid w:val="00F24BB2"/>
    <w:rsid w:val="00F24F5D"/>
    <w:rsid w:val="00F25E73"/>
    <w:rsid w:val="00F26487"/>
    <w:rsid w:val="00F27458"/>
    <w:rsid w:val="00F30FED"/>
    <w:rsid w:val="00F3136F"/>
    <w:rsid w:val="00F31970"/>
    <w:rsid w:val="00F32817"/>
    <w:rsid w:val="00F32A69"/>
    <w:rsid w:val="00F32B14"/>
    <w:rsid w:val="00F33A2C"/>
    <w:rsid w:val="00F3415B"/>
    <w:rsid w:val="00F35A1F"/>
    <w:rsid w:val="00F35FCB"/>
    <w:rsid w:val="00F36A8D"/>
    <w:rsid w:val="00F36AFE"/>
    <w:rsid w:val="00F37C05"/>
    <w:rsid w:val="00F4082E"/>
    <w:rsid w:val="00F41729"/>
    <w:rsid w:val="00F41A75"/>
    <w:rsid w:val="00F426D9"/>
    <w:rsid w:val="00F42E38"/>
    <w:rsid w:val="00F434E4"/>
    <w:rsid w:val="00F44E83"/>
    <w:rsid w:val="00F451C9"/>
    <w:rsid w:val="00F45D24"/>
    <w:rsid w:val="00F47782"/>
    <w:rsid w:val="00F50EED"/>
    <w:rsid w:val="00F51747"/>
    <w:rsid w:val="00F5247A"/>
    <w:rsid w:val="00F5247E"/>
    <w:rsid w:val="00F52EF7"/>
    <w:rsid w:val="00F535D4"/>
    <w:rsid w:val="00F5368C"/>
    <w:rsid w:val="00F53772"/>
    <w:rsid w:val="00F540D7"/>
    <w:rsid w:val="00F54744"/>
    <w:rsid w:val="00F55548"/>
    <w:rsid w:val="00F55C12"/>
    <w:rsid w:val="00F56389"/>
    <w:rsid w:val="00F56583"/>
    <w:rsid w:val="00F611D3"/>
    <w:rsid w:val="00F618C8"/>
    <w:rsid w:val="00F619CD"/>
    <w:rsid w:val="00F62151"/>
    <w:rsid w:val="00F62328"/>
    <w:rsid w:val="00F6256A"/>
    <w:rsid w:val="00F63586"/>
    <w:rsid w:val="00F636DA"/>
    <w:rsid w:val="00F63C9D"/>
    <w:rsid w:val="00F643A2"/>
    <w:rsid w:val="00F64907"/>
    <w:rsid w:val="00F65515"/>
    <w:rsid w:val="00F659F5"/>
    <w:rsid w:val="00F66D88"/>
    <w:rsid w:val="00F66EE7"/>
    <w:rsid w:val="00F6733B"/>
    <w:rsid w:val="00F67906"/>
    <w:rsid w:val="00F704EE"/>
    <w:rsid w:val="00F7051D"/>
    <w:rsid w:val="00F708FD"/>
    <w:rsid w:val="00F7091E"/>
    <w:rsid w:val="00F718BF"/>
    <w:rsid w:val="00F7223C"/>
    <w:rsid w:val="00F7256D"/>
    <w:rsid w:val="00F72978"/>
    <w:rsid w:val="00F72BDA"/>
    <w:rsid w:val="00F7352E"/>
    <w:rsid w:val="00F73C71"/>
    <w:rsid w:val="00F749ED"/>
    <w:rsid w:val="00F75BD8"/>
    <w:rsid w:val="00F76E9B"/>
    <w:rsid w:val="00F7735F"/>
    <w:rsid w:val="00F77609"/>
    <w:rsid w:val="00F77CEF"/>
    <w:rsid w:val="00F80897"/>
    <w:rsid w:val="00F80D82"/>
    <w:rsid w:val="00F80DFB"/>
    <w:rsid w:val="00F80F5F"/>
    <w:rsid w:val="00F82674"/>
    <w:rsid w:val="00F826B8"/>
    <w:rsid w:val="00F827E2"/>
    <w:rsid w:val="00F836B7"/>
    <w:rsid w:val="00F83F67"/>
    <w:rsid w:val="00F8508B"/>
    <w:rsid w:val="00F859FE"/>
    <w:rsid w:val="00F86224"/>
    <w:rsid w:val="00F867C8"/>
    <w:rsid w:val="00F867DD"/>
    <w:rsid w:val="00F86E8F"/>
    <w:rsid w:val="00F8750D"/>
    <w:rsid w:val="00F87F04"/>
    <w:rsid w:val="00F91351"/>
    <w:rsid w:val="00F916FD"/>
    <w:rsid w:val="00F930DE"/>
    <w:rsid w:val="00F942AD"/>
    <w:rsid w:val="00F94358"/>
    <w:rsid w:val="00F94859"/>
    <w:rsid w:val="00F952C2"/>
    <w:rsid w:val="00F95722"/>
    <w:rsid w:val="00F9587C"/>
    <w:rsid w:val="00F95A99"/>
    <w:rsid w:val="00F9727C"/>
    <w:rsid w:val="00F97CB9"/>
    <w:rsid w:val="00FA02FF"/>
    <w:rsid w:val="00FA068C"/>
    <w:rsid w:val="00FA0F80"/>
    <w:rsid w:val="00FA127F"/>
    <w:rsid w:val="00FA155F"/>
    <w:rsid w:val="00FA1AEE"/>
    <w:rsid w:val="00FA2C32"/>
    <w:rsid w:val="00FA2CA8"/>
    <w:rsid w:val="00FA4516"/>
    <w:rsid w:val="00FA49D8"/>
    <w:rsid w:val="00FA4A1F"/>
    <w:rsid w:val="00FA4B77"/>
    <w:rsid w:val="00FA5503"/>
    <w:rsid w:val="00FA592E"/>
    <w:rsid w:val="00FA7F69"/>
    <w:rsid w:val="00FB009B"/>
    <w:rsid w:val="00FB0787"/>
    <w:rsid w:val="00FB0C41"/>
    <w:rsid w:val="00FB1047"/>
    <w:rsid w:val="00FB2E7B"/>
    <w:rsid w:val="00FB3484"/>
    <w:rsid w:val="00FB4917"/>
    <w:rsid w:val="00FB4EA7"/>
    <w:rsid w:val="00FB5115"/>
    <w:rsid w:val="00FB576D"/>
    <w:rsid w:val="00FB6118"/>
    <w:rsid w:val="00FB6A74"/>
    <w:rsid w:val="00FB71E7"/>
    <w:rsid w:val="00FB7873"/>
    <w:rsid w:val="00FB7B61"/>
    <w:rsid w:val="00FB7E78"/>
    <w:rsid w:val="00FC0395"/>
    <w:rsid w:val="00FC09B3"/>
    <w:rsid w:val="00FC0BD1"/>
    <w:rsid w:val="00FC3601"/>
    <w:rsid w:val="00FC36CF"/>
    <w:rsid w:val="00FC3840"/>
    <w:rsid w:val="00FC474F"/>
    <w:rsid w:val="00FC5122"/>
    <w:rsid w:val="00FC5607"/>
    <w:rsid w:val="00FC5DBA"/>
    <w:rsid w:val="00FC73AA"/>
    <w:rsid w:val="00FC7501"/>
    <w:rsid w:val="00FC78D8"/>
    <w:rsid w:val="00FC7D02"/>
    <w:rsid w:val="00FD033C"/>
    <w:rsid w:val="00FD1453"/>
    <w:rsid w:val="00FD15DD"/>
    <w:rsid w:val="00FD16B3"/>
    <w:rsid w:val="00FD34B2"/>
    <w:rsid w:val="00FD358F"/>
    <w:rsid w:val="00FD3EF7"/>
    <w:rsid w:val="00FD5151"/>
    <w:rsid w:val="00FD5164"/>
    <w:rsid w:val="00FD5677"/>
    <w:rsid w:val="00FD5AA3"/>
    <w:rsid w:val="00FD5CCC"/>
    <w:rsid w:val="00FD6A85"/>
    <w:rsid w:val="00FE071A"/>
    <w:rsid w:val="00FE1726"/>
    <w:rsid w:val="00FE1B43"/>
    <w:rsid w:val="00FE1C9A"/>
    <w:rsid w:val="00FE1E01"/>
    <w:rsid w:val="00FE1E2A"/>
    <w:rsid w:val="00FE1F39"/>
    <w:rsid w:val="00FE2B06"/>
    <w:rsid w:val="00FE3399"/>
    <w:rsid w:val="00FE33A3"/>
    <w:rsid w:val="00FE383D"/>
    <w:rsid w:val="00FE4470"/>
    <w:rsid w:val="00FE4A2D"/>
    <w:rsid w:val="00FE4FDC"/>
    <w:rsid w:val="00FE69B1"/>
    <w:rsid w:val="00FE6E4C"/>
    <w:rsid w:val="00FE7B9C"/>
    <w:rsid w:val="00FF00B2"/>
    <w:rsid w:val="00FF05C1"/>
    <w:rsid w:val="00FF0990"/>
    <w:rsid w:val="00FF0BCE"/>
    <w:rsid w:val="00FF1334"/>
    <w:rsid w:val="00FF146D"/>
    <w:rsid w:val="00FF16E7"/>
    <w:rsid w:val="00FF20FA"/>
    <w:rsid w:val="00FF2399"/>
    <w:rsid w:val="00FF4585"/>
    <w:rsid w:val="00FF4951"/>
    <w:rsid w:val="00FF5419"/>
    <w:rsid w:val="00FF5752"/>
    <w:rsid w:val="00FF6566"/>
    <w:rsid w:val="00FF6764"/>
    <w:rsid w:val="00FF77AD"/>
    <w:rsid w:val="00FF7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200BE5"/>
  <w15:docId w15:val="{7D76E77F-47B5-4016-BDE0-252CDAC8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185"/>
    <w:pPr>
      <w:spacing w:after="200" w:line="276" w:lineRule="auto"/>
    </w:pPr>
    <w:rPr>
      <w:rFonts w:asciiTheme="minorHAnsi" w:eastAsiaTheme="minorHAnsi" w:hAnsiTheme="minorHAnsi" w:cstheme="minorBidi"/>
      <w:lang w:eastAsia="en-US"/>
    </w:rPr>
  </w:style>
  <w:style w:type="paragraph" w:styleId="Titolo1">
    <w:name w:val="heading 1"/>
    <w:basedOn w:val="Titolo"/>
    <w:next w:val="Normale"/>
    <w:link w:val="Titolo1Carattere"/>
    <w:uiPriority w:val="99"/>
    <w:qFormat/>
    <w:locked/>
    <w:rsid w:val="00F67906"/>
    <w:pPr>
      <w:spacing w:before="0"/>
      <w:jc w:val="left"/>
      <w:outlineLvl w:val="0"/>
    </w:pPr>
    <w:rPr>
      <w:rFonts w:ascii="Gill Sans MT" w:hAnsi="Gill Sans MT"/>
      <w:color w:val="002060"/>
      <w:sz w:val="22"/>
      <w:szCs w:val="22"/>
    </w:rPr>
  </w:style>
  <w:style w:type="paragraph" w:styleId="Titolo2">
    <w:name w:val="heading 2"/>
    <w:basedOn w:val="Normale"/>
    <w:next w:val="Normale"/>
    <w:link w:val="Titolo2Carattere"/>
    <w:uiPriority w:val="99"/>
    <w:qFormat/>
    <w:locked/>
    <w:rsid w:val="00057F53"/>
    <w:pPr>
      <w:keepNext/>
      <w:keepLines/>
      <w:spacing w:before="40"/>
      <w:outlineLvl w:val="1"/>
    </w:pPr>
    <w:rPr>
      <w:rFonts w:ascii="Cambria" w:hAnsi="Cambria"/>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7906"/>
    <w:rPr>
      <w:rFonts w:ascii="Gill Sans MT" w:hAnsi="Gill Sans MT" w:cs="Arial"/>
      <w:b/>
      <w:bCs/>
      <w:color w:val="002060"/>
      <w:kern w:val="1"/>
      <w:lang w:eastAsia="ar-SA" w:bidi="ar-SA"/>
    </w:rPr>
  </w:style>
  <w:style w:type="character" w:customStyle="1" w:styleId="Titolo2Carattere">
    <w:name w:val="Titolo 2 Carattere"/>
    <w:basedOn w:val="Carpredefinitoparagrafo"/>
    <w:link w:val="Titolo2"/>
    <w:uiPriority w:val="99"/>
    <w:locked/>
    <w:rsid w:val="00057F53"/>
    <w:rPr>
      <w:rFonts w:ascii="Cambria" w:hAnsi="Cambria" w:cs="Times New Roman"/>
      <w:color w:val="365F91"/>
      <w:kern w:val="1"/>
      <w:sz w:val="26"/>
      <w:szCs w:val="26"/>
      <w:lang w:eastAsia="ar-SA" w:bidi="ar-SA"/>
    </w:rPr>
  </w:style>
  <w:style w:type="character" w:customStyle="1" w:styleId="WW8Num1z0">
    <w:name w:val="WW8Num1z0"/>
    <w:uiPriority w:val="99"/>
    <w:rsid w:val="008B35AD"/>
    <w:rPr>
      <w:rFonts w:ascii="Symbol" w:hAnsi="Symbol"/>
      <w:sz w:val="18"/>
    </w:rPr>
  </w:style>
  <w:style w:type="character" w:customStyle="1" w:styleId="WW8Num4z0">
    <w:name w:val="WW8Num4z0"/>
    <w:uiPriority w:val="99"/>
    <w:rsid w:val="008B35AD"/>
    <w:rPr>
      <w:rFonts w:ascii="Symbol" w:hAnsi="Symbol"/>
      <w:sz w:val="18"/>
    </w:rPr>
  </w:style>
  <w:style w:type="character" w:customStyle="1" w:styleId="WW8Num5z0">
    <w:name w:val="WW8Num5z0"/>
    <w:uiPriority w:val="99"/>
    <w:rsid w:val="008B35AD"/>
    <w:rPr>
      <w:rFonts w:ascii="Symbol" w:hAnsi="Symbol"/>
      <w:sz w:val="18"/>
    </w:rPr>
  </w:style>
  <w:style w:type="character" w:customStyle="1" w:styleId="WW8Num6z0">
    <w:name w:val="WW8Num6z0"/>
    <w:uiPriority w:val="99"/>
    <w:rsid w:val="008B35AD"/>
    <w:rPr>
      <w:rFonts w:ascii="Symbol" w:hAnsi="Symbol"/>
      <w:sz w:val="18"/>
    </w:rPr>
  </w:style>
  <w:style w:type="character" w:customStyle="1" w:styleId="WW8Num7z0">
    <w:name w:val="WW8Num7z0"/>
    <w:uiPriority w:val="99"/>
    <w:rsid w:val="008B35AD"/>
    <w:rPr>
      <w:rFonts w:ascii="Symbol" w:hAnsi="Symbol"/>
      <w:sz w:val="18"/>
    </w:rPr>
  </w:style>
  <w:style w:type="character" w:customStyle="1" w:styleId="WW8Num8z0">
    <w:name w:val="WW8Num8z0"/>
    <w:uiPriority w:val="99"/>
    <w:rsid w:val="008B35AD"/>
    <w:rPr>
      <w:rFonts w:ascii="Symbol" w:hAnsi="Symbol"/>
      <w:sz w:val="18"/>
    </w:rPr>
  </w:style>
  <w:style w:type="character" w:customStyle="1" w:styleId="WW8Num9z0">
    <w:name w:val="WW8Num9z0"/>
    <w:uiPriority w:val="99"/>
    <w:rsid w:val="008B35AD"/>
    <w:rPr>
      <w:rFonts w:ascii="Symbol" w:hAnsi="Symbol"/>
      <w:sz w:val="18"/>
    </w:rPr>
  </w:style>
  <w:style w:type="character" w:customStyle="1" w:styleId="WW8Num14z0">
    <w:name w:val="WW8Num14z0"/>
    <w:uiPriority w:val="99"/>
    <w:rsid w:val="008B35AD"/>
    <w:rPr>
      <w:rFonts w:ascii="Garamond" w:hAnsi="Garamond"/>
      <w:sz w:val="18"/>
    </w:rPr>
  </w:style>
  <w:style w:type="character" w:customStyle="1" w:styleId="WW8Num16z0">
    <w:name w:val="WW8Num16z0"/>
    <w:uiPriority w:val="99"/>
    <w:rsid w:val="008B35AD"/>
    <w:rPr>
      <w:sz w:val="18"/>
    </w:rPr>
  </w:style>
  <w:style w:type="character" w:customStyle="1" w:styleId="WW8Num16z1">
    <w:name w:val="WW8Num16z1"/>
    <w:uiPriority w:val="99"/>
    <w:rsid w:val="008B35AD"/>
    <w:rPr>
      <w:rFonts w:ascii="Symbol" w:hAnsi="Symbol"/>
      <w:sz w:val="18"/>
    </w:rPr>
  </w:style>
  <w:style w:type="character" w:customStyle="1" w:styleId="Absatz-Standardschriftart">
    <w:name w:val="Absatz-Standardschriftart"/>
    <w:uiPriority w:val="99"/>
    <w:rsid w:val="008B35AD"/>
  </w:style>
  <w:style w:type="character" w:customStyle="1" w:styleId="WW-Absatz-Standardschriftart">
    <w:name w:val="WW-Absatz-Standardschriftart"/>
    <w:uiPriority w:val="99"/>
    <w:rsid w:val="008B35AD"/>
  </w:style>
  <w:style w:type="character" w:customStyle="1" w:styleId="WW8Num9z1">
    <w:name w:val="WW8Num9z1"/>
    <w:uiPriority w:val="99"/>
    <w:rsid w:val="008B35AD"/>
    <w:rPr>
      <w:rFonts w:ascii="Symbol" w:hAnsi="Symbol"/>
      <w:sz w:val="18"/>
    </w:rPr>
  </w:style>
  <w:style w:type="character" w:customStyle="1" w:styleId="WW8Num10z0">
    <w:name w:val="WW8Num10z0"/>
    <w:uiPriority w:val="99"/>
    <w:rsid w:val="008B35AD"/>
    <w:rPr>
      <w:rFonts w:ascii="Symbol" w:hAnsi="Symbol"/>
      <w:sz w:val="18"/>
    </w:rPr>
  </w:style>
  <w:style w:type="character" w:customStyle="1" w:styleId="WW8Num17z0">
    <w:name w:val="WW8Num17z0"/>
    <w:uiPriority w:val="99"/>
    <w:rsid w:val="008B35AD"/>
    <w:rPr>
      <w:rFonts w:ascii="Symbol" w:hAnsi="Symbol"/>
    </w:rPr>
  </w:style>
  <w:style w:type="character" w:customStyle="1" w:styleId="WW8Num17z1">
    <w:name w:val="WW8Num17z1"/>
    <w:uiPriority w:val="99"/>
    <w:rsid w:val="008B35AD"/>
    <w:rPr>
      <w:rFonts w:ascii="Courier New" w:hAnsi="Courier New"/>
    </w:rPr>
  </w:style>
  <w:style w:type="character" w:customStyle="1" w:styleId="WW8Num17z2">
    <w:name w:val="WW8Num17z2"/>
    <w:uiPriority w:val="99"/>
    <w:rsid w:val="008B35AD"/>
    <w:rPr>
      <w:rFonts w:ascii="Wingdings" w:hAnsi="Wingdings"/>
    </w:rPr>
  </w:style>
  <w:style w:type="character" w:customStyle="1" w:styleId="WW8Num18z0">
    <w:name w:val="WW8Num18z0"/>
    <w:uiPriority w:val="99"/>
    <w:rsid w:val="008B35AD"/>
    <w:rPr>
      <w:rFonts w:ascii="Garamond" w:hAnsi="Garamond"/>
      <w:sz w:val="18"/>
    </w:rPr>
  </w:style>
  <w:style w:type="character" w:customStyle="1" w:styleId="WW8Num18z1">
    <w:name w:val="WW8Num18z1"/>
    <w:uiPriority w:val="99"/>
    <w:rsid w:val="008B35AD"/>
    <w:rPr>
      <w:rFonts w:ascii="Courier New" w:hAnsi="Courier New"/>
    </w:rPr>
  </w:style>
  <w:style w:type="character" w:customStyle="1" w:styleId="WW8Num18z2">
    <w:name w:val="WW8Num18z2"/>
    <w:uiPriority w:val="99"/>
    <w:rsid w:val="008B35AD"/>
    <w:rPr>
      <w:rFonts w:ascii="Wingdings" w:hAnsi="Wingdings"/>
    </w:rPr>
  </w:style>
  <w:style w:type="character" w:customStyle="1" w:styleId="WW8Num18z3">
    <w:name w:val="WW8Num18z3"/>
    <w:uiPriority w:val="99"/>
    <w:rsid w:val="008B35AD"/>
    <w:rPr>
      <w:rFonts w:ascii="Symbol" w:hAnsi="Symbol"/>
    </w:rPr>
  </w:style>
  <w:style w:type="character" w:customStyle="1" w:styleId="WW8Num21z0">
    <w:name w:val="WW8Num21z0"/>
    <w:uiPriority w:val="99"/>
    <w:rsid w:val="008B35AD"/>
    <w:rPr>
      <w:sz w:val="18"/>
    </w:rPr>
  </w:style>
  <w:style w:type="character" w:customStyle="1" w:styleId="WW8Num21z1">
    <w:name w:val="WW8Num21z1"/>
    <w:uiPriority w:val="99"/>
    <w:rsid w:val="008B35AD"/>
    <w:rPr>
      <w:rFonts w:ascii="Symbol" w:hAnsi="Symbol"/>
      <w:sz w:val="18"/>
    </w:rPr>
  </w:style>
  <w:style w:type="character" w:customStyle="1" w:styleId="Carpredefinitoparagrafo2">
    <w:name w:val="Car. predefinito paragrafo2"/>
    <w:uiPriority w:val="99"/>
    <w:rsid w:val="008B35AD"/>
  </w:style>
  <w:style w:type="character" w:customStyle="1" w:styleId="WW-Absatz-Standardschriftart1">
    <w:name w:val="WW-Absatz-Standardschriftart1"/>
    <w:uiPriority w:val="99"/>
    <w:rsid w:val="008B35AD"/>
  </w:style>
  <w:style w:type="character" w:customStyle="1" w:styleId="WW8Num11z0">
    <w:name w:val="WW8Num11z0"/>
    <w:uiPriority w:val="99"/>
    <w:rsid w:val="008B35AD"/>
    <w:rPr>
      <w:rFonts w:ascii="Garamond" w:hAnsi="Garamond"/>
    </w:rPr>
  </w:style>
  <w:style w:type="character" w:customStyle="1" w:styleId="WW8Num11z1">
    <w:name w:val="WW8Num11z1"/>
    <w:uiPriority w:val="99"/>
    <w:rsid w:val="008B35AD"/>
    <w:rPr>
      <w:rFonts w:ascii="Courier New" w:hAnsi="Courier New"/>
    </w:rPr>
  </w:style>
  <w:style w:type="character" w:customStyle="1" w:styleId="WW8Num11z2">
    <w:name w:val="WW8Num11z2"/>
    <w:uiPriority w:val="99"/>
    <w:rsid w:val="008B35AD"/>
    <w:rPr>
      <w:rFonts w:ascii="Wingdings" w:hAnsi="Wingdings"/>
    </w:rPr>
  </w:style>
  <w:style w:type="character" w:customStyle="1" w:styleId="WW8Num11z3">
    <w:name w:val="WW8Num11z3"/>
    <w:uiPriority w:val="99"/>
    <w:rsid w:val="008B35AD"/>
    <w:rPr>
      <w:rFonts w:ascii="Symbol" w:hAnsi="Symbol"/>
    </w:rPr>
  </w:style>
  <w:style w:type="character" w:customStyle="1" w:styleId="WW8Num12z0">
    <w:name w:val="WW8Num12z0"/>
    <w:uiPriority w:val="99"/>
    <w:rsid w:val="008B35AD"/>
    <w:rPr>
      <w:rFonts w:ascii="Symbol" w:hAnsi="Symbol"/>
    </w:rPr>
  </w:style>
  <w:style w:type="character" w:customStyle="1" w:styleId="WW8Num12z1">
    <w:name w:val="WW8Num12z1"/>
    <w:uiPriority w:val="99"/>
    <w:rsid w:val="008B35AD"/>
    <w:rPr>
      <w:rFonts w:ascii="Courier New" w:hAnsi="Courier New"/>
    </w:rPr>
  </w:style>
  <w:style w:type="character" w:customStyle="1" w:styleId="WW8Num12z2">
    <w:name w:val="WW8Num12z2"/>
    <w:uiPriority w:val="99"/>
    <w:rsid w:val="008B35AD"/>
    <w:rPr>
      <w:rFonts w:ascii="Wingdings" w:hAnsi="Wingdings"/>
    </w:rPr>
  </w:style>
  <w:style w:type="character" w:customStyle="1" w:styleId="Carpredefinitoparagrafo1">
    <w:name w:val="Car. predefinito paragrafo1"/>
    <w:uiPriority w:val="99"/>
    <w:rsid w:val="008B35AD"/>
  </w:style>
  <w:style w:type="character" w:customStyle="1" w:styleId="Punti">
    <w:name w:val="Punti"/>
    <w:uiPriority w:val="99"/>
    <w:rsid w:val="008B35AD"/>
    <w:rPr>
      <w:rFonts w:ascii="StarSymbol" w:eastAsia="StarSymbol"/>
      <w:sz w:val="18"/>
    </w:rPr>
  </w:style>
  <w:style w:type="character" w:styleId="Collegamentoipertestuale">
    <w:name w:val="Hyperlink"/>
    <w:basedOn w:val="Carpredefinitoparagrafo"/>
    <w:uiPriority w:val="99"/>
    <w:rsid w:val="008B35AD"/>
    <w:rPr>
      <w:rFonts w:cs="Times New Roman"/>
      <w:color w:val="000080"/>
      <w:u w:val="single"/>
    </w:rPr>
  </w:style>
  <w:style w:type="character" w:customStyle="1" w:styleId="Caratteredellanota">
    <w:name w:val="Carattere della nota"/>
    <w:uiPriority w:val="99"/>
    <w:rsid w:val="008B35AD"/>
  </w:style>
  <w:style w:type="character" w:customStyle="1" w:styleId="Rimandonotaapidipagina1">
    <w:name w:val="Rimando nota a piè di pagina1"/>
    <w:uiPriority w:val="99"/>
    <w:rsid w:val="008B35AD"/>
    <w:rPr>
      <w:vertAlign w:val="superscript"/>
    </w:rPr>
  </w:style>
  <w:style w:type="character" w:customStyle="1" w:styleId="Caratteredinumerazione">
    <w:name w:val="Carattere di numerazione"/>
    <w:uiPriority w:val="99"/>
    <w:rsid w:val="008B35AD"/>
  </w:style>
  <w:style w:type="character" w:customStyle="1" w:styleId="Caratterenotadichiusura">
    <w:name w:val="Carattere nota di chiusura"/>
    <w:uiPriority w:val="99"/>
    <w:rsid w:val="008B35AD"/>
    <w:rPr>
      <w:vertAlign w:val="superscript"/>
    </w:rPr>
  </w:style>
  <w:style w:type="character" w:customStyle="1" w:styleId="WW-Caratterenotadichiusura">
    <w:name w:val="WW-Carattere nota di chiusura"/>
    <w:uiPriority w:val="99"/>
    <w:rsid w:val="008B35AD"/>
  </w:style>
  <w:style w:type="character" w:styleId="Numeropagina">
    <w:name w:val="page number"/>
    <w:basedOn w:val="Carpredefinitoparagrafo1"/>
    <w:uiPriority w:val="99"/>
    <w:rsid w:val="008B35AD"/>
    <w:rPr>
      <w:rFonts w:cs="Times New Roman"/>
    </w:rPr>
  </w:style>
  <w:style w:type="character" w:customStyle="1" w:styleId="Rimandonotaapidipagina2">
    <w:name w:val="Rimando nota a piè di pagina2"/>
    <w:uiPriority w:val="99"/>
    <w:rsid w:val="008B35AD"/>
    <w:rPr>
      <w:vertAlign w:val="superscript"/>
    </w:rPr>
  </w:style>
  <w:style w:type="character" w:customStyle="1" w:styleId="Rimandonotadichiusura1">
    <w:name w:val="Rimando nota di chiusura1"/>
    <w:uiPriority w:val="99"/>
    <w:rsid w:val="008B35AD"/>
    <w:rPr>
      <w:vertAlign w:val="superscript"/>
    </w:rPr>
  </w:style>
  <w:style w:type="character" w:customStyle="1" w:styleId="CarattereCarattere">
    <w:name w:val="Carattere Carattere"/>
    <w:uiPriority w:val="99"/>
    <w:rsid w:val="008B35AD"/>
    <w:rPr>
      <w:rFonts w:ascii="Tahoma" w:hAnsi="Tahoma"/>
      <w:kern w:val="1"/>
      <w:sz w:val="16"/>
    </w:rPr>
  </w:style>
  <w:style w:type="character" w:styleId="Rimandonotaapidipagina">
    <w:name w:val="footnote reference"/>
    <w:aliases w:val="Footnote symbol"/>
    <w:basedOn w:val="Carpredefinitoparagrafo"/>
    <w:uiPriority w:val="99"/>
    <w:rsid w:val="008B35AD"/>
    <w:rPr>
      <w:rFonts w:cs="Times New Roman"/>
      <w:vertAlign w:val="superscript"/>
    </w:rPr>
  </w:style>
  <w:style w:type="character" w:styleId="Rimandonotadichiusura">
    <w:name w:val="endnote reference"/>
    <w:basedOn w:val="Carpredefinitoparagrafo"/>
    <w:uiPriority w:val="99"/>
    <w:semiHidden/>
    <w:rsid w:val="008B35AD"/>
    <w:rPr>
      <w:rFonts w:cs="Times New Roman"/>
      <w:vertAlign w:val="superscript"/>
    </w:rPr>
  </w:style>
  <w:style w:type="paragraph" w:customStyle="1" w:styleId="Intestazione5">
    <w:name w:val="Intestazione5"/>
    <w:basedOn w:val="Normale"/>
    <w:next w:val="Corpotesto"/>
    <w:uiPriority w:val="99"/>
    <w:rsid w:val="008B35AD"/>
    <w:pPr>
      <w:keepNext/>
      <w:spacing w:before="240" w:after="120"/>
    </w:pPr>
    <w:rPr>
      <w:rFonts w:ascii="Arial" w:eastAsia="MS Mincho" w:hAnsi="Arial" w:cs="Arial"/>
      <w:sz w:val="28"/>
      <w:szCs w:val="28"/>
    </w:rPr>
  </w:style>
  <w:style w:type="paragraph" w:styleId="Corpotesto">
    <w:name w:val="Body Text"/>
    <w:basedOn w:val="Normale"/>
    <w:link w:val="CorpotestoCarattere"/>
    <w:uiPriority w:val="99"/>
    <w:rsid w:val="008B35AD"/>
    <w:pPr>
      <w:spacing w:after="120"/>
    </w:pPr>
  </w:style>
  <w:style w:type="character" w:customStyle="1" w:styleId="CorpotestoCarattere">
    <w:name w:val="Corpo testo Carattere"/>
    <w:basedOn w:val="Carpredefinitoparagrafo"/>
    <w:link w:val="Corpotesto"/>
    <w:uiPriority w:val="99"/>
    <w:semiHidden/>
    <w:locked/>
    <w:rsid w:val="001C2BA6"/>
    <w:rPr>
      <w:rFonts w:cs="Times New Roman"/>
      <w:kern w:val="1"/>
      <w:sz w:val="24"/>
      <w:szCs w:val="24"/>
      <w:lang w:eastAsia="ar-SA" w:bidi="ar-SA"/>
    </w:rPr>
  </w:style>
  <w:style w:type="paragraph" w:styleId="Elenco">
    <w:name w:val="List"/>
    <w:basedOn w:val="Corpotesto"/>
    <w:uiPriority w:val="99"/>
    <w:rsid w:val="008B35AD"/>
  </w:style>
  <w:style w:type="paragraph" w:customStyle="1" w:styleId="Didascalia3">
    <w:name w:val="Didascalia3"/>
    <w:basedOn w:val="Normale"/>
    <w:uiPriority w:val="99"/>
    <w:rsid w:val="008B35AD"/>
    <w:pPr>
      <w:suppressLineNumbers/>
      <w:spacing w:before="120" w:after="120"/>
    </w:pPr>
    <w:rPr>
      <w:i/>
      <w:iCs/>
    </w:rPr>
  </w:style>
  <w:style w:type="paragraph" w:customStyle="1" w:styleId="Indice">
    <w:name w:val="Indice"/>
    <w:basedOn w:val="Normale"/>
    <w:uiPriority w:val="99"/>
    <w:rsid w:val="008B35AD"/>
    <w:pPr>
      <w:suppressLineNumbers/>
    </w:pPr>
  </w:style>
  <w:style w:type="paragraph" w:customStyle="1" w:styleId="Intestazione4">
    <w:name w:val="Intestazione4"/>
    <w:basedOn w:val="Normale"/>
    <w:next w:val="Corpotesto"/>
    <w:uiPriority w:val="99"/>
    <w:rsid w:val="008B35AD"/>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8B35AD"/>
    <w:pPr>
      <w:suppressLineNumbers/>
      <w:spacing w:before="120" w:after="120"/>
    </w:pPr>
    <w:rPr>
      <w:i/>
      <w:iCs/>
    </w:rPr>
  </w:style>
  <w:style w:type="paragraph" w:customStyle="1" w:styleId="Intestazione3">
    <w:name w:val="Intestazione3"/>
    <w:basedOn w:val="Normale"/>
    <w:next w:val="Corpotesto"/>
    <w:uiPriority w:val="99"/>
    <w:rsid w:val="008B35AD"/>
    <w:pPr>
      <w:keepNext/>
      <w:spacing w:before="240" w:after="120"/>
    </w:pPr>
    <w:rPr>
      <w:rFonts w:ascii="Arial" w:hAnsi="Arial" w:cs="Arial"/>
      <w:sz w:val="28"/>
      <w:szCs w:val="28"/>
    </w:rPr>
  </w:style>
  <w:style w:type="paragraph" w:customStyle="1" w:styleId="Didascalia1">
    <w:name w:val="Didascalia1"/>
    <w:basedOn w:val="Normale"/>
    <w:uiPriority w:val="99"/>
    <w:rsid w:val="008B35AD"/>
    <w:pPr>
      <w:suppressLineNumbers/>
      <w:spacing w:before="120" w:after="120"/>
    </w:pPr>
    <w:rPr>
      <w:i/>
      <w:iCs/>
    </w:rPr>
  </w:style>
  <w:style w:type="paragraph" w:customStyle="1" w:styleId="Oggettoconpuntadifreccia">
    <w:name w:val="Oggetto con punta di freccia"/>
    <w:basedOn w:val="Normale"/>
    <w:uiPriority w:val="99"/>
    <w:rsid w:val="008B35AD"/>
  </w:style>
  <w:style w:type="paragraph" w:customStyle="1" w:styleId="Oggettoconombra">
    <w:name w:val="Oggetto con ombra"/>
    <w:basedOn w:val="Normale"/>
    <w:uiPriority w:val="99"/>
    <w:rsid w:val="008B35AD"/>
  </w:style>
  <w:style w:type="paragraph" w:customStyle="1" w:styleId="Oggettosenzariempimento">
    <w:name w:val="Oggetto senza riempimento"/>
    <w:basedOn w:val="Normale"/>
    <w:uiPriority w:val="99"/>
    <w:rsid w:val="008B35AD"/>
  </w:style>
  <w:style w:type="paragraph" w:customStyle="1" w:styleId="Testo">
    <w:name w:val="Testo"/>
    <w:basedOn w:val="Didascalia1"/>
    <w:uiPriority w:val="99"/>
    <w:rsid w:val="008B35AD"/>
  </w:style>
  <w:style w:type="paragraph" w:customStyle="1" w:styleId="Corpotestogiustificato">
    <w:name w:val="Corpo testo giustificato"/>
    <w:basedOn w:val="Normale"/>
    <w:uiPriority w:val="99"/>
    <w:rsid w:val="008B35AD"/>
  </w:style>
  <w:style w:type="paragraph" w:styleId="Rientrocorpodeltesto">
    <w:name w:val="Body Text Indent"/>
    <w:basedOn w:val="Corpotesto"/>
    <w:link w:val="RientrocorpodeltestoCarattere"/>
    <w:uiPriority w:val="99"/>
    <w:rsid w:val="008B35AD"/>
    <w:pPr>
      <w:ind w:left="283"/>
    </w:pPr>
  </w:style>
  <w:style w:type="character" w:customStyle="1" w:styleId="RientrocorpodeltestoCarattere">
    <w:name w:val="Rientro corpo del testo Carattere"/>
    <w:basedOn w:val="Carpredefinitoparagrafo"/>
    <w:link w:val="Rientrocorpodeltesto"/>
    <w:uiPriority w:val="99"/>
    <w:semiHidden/>
    <w:locked/>
    <w:rsid w:val="001C2BA6"/>
    <w:rPr>
      <w:rFonts w:cs="Times New Roman"/>
      <w:kern w:val="1"/>
      <w:sz w:val="24"/>
      <w:szCs w:val="24"/>
      <w:lang w:eastAsia="ar-SA" w:bidi="ar-SA"/>
    </w:rPr>
  </w:style>
  <w:style w:type="paragraph" w:customStyle="1" w:styleId="Titolo3">
    <w:name w:val="Titolo3"/>
    <w:basedOn w:val="Normale"/>
    <w:uiPriority w:val="99"/>
    <w:rsid w:val="008B35AD"/>
  </w:style>
  <w:style w:type="paragraph" w:customStyle="1" w:styleId="Titolo4">
    <w:name w:val="Titolo4"/>
    <w:basedOn w:val="Normale"/>
    <w:uiPriority w:val="99"/>
    <w:rsid w:val="008B35AD"/>
    <w:pPr>
      <w:jc w:val="center"/>
    </w:pPr>
  </w:style>
  <w:style w:type="paragraph" w:customStyle="1" w:styleId="Titolo5">
    <w:name w:val="Titolo5"/>
    <w:basedOn w:val="Normale"/>
    <w:uiPriority w:val="99"/>
    <w:rsid w:val="008B35AD"/>
    <w:pPr>
      <w:spacing w:before="57" w:after="57"/>
      <w:ind w:right="113"/>
      <w:jc w:val="center"/>
    </w:pPr>
  </w:style>
  <w:style w:type="paragraph" w:customStyle="1" w:styleId="Intestazione1">
    <w:name w:val="Intestazione1"/>
    <w:basedOn w:val="Normale"/>
    <w:uiPriority w:val="99"/>
    <w:rsid w:val="008B35AD"/>
    <w:pPr>
      <w:spacing w:before="238" w:after="119"/>
    </w:pPr>
  </w:style>
  <w:style w:type="paragraph" w:customStyle="1" w:styleId="Intestazione2">
    <w:name w:val="Intestazione2"/>
    <w:basedOn w:val="Normale"/>
    <w:uiPriority w:val="99"/>
    <w:rsid w:val="008B35AD"/>
    <w:pPr>
      <w:spacing w:before="238" w:after="119"/>
    </w:pPr>
  </w:style>
  <w:style w:type="paragraph" w:customStyle="1" w:styleId="Lineadiquotatura">
    <w:name w:val="Linea di quotatura"/>
    <w:basedOn w:val="Normale"/>
    <w:uiPriority w:val="99"/>
    <w:rsid w:val="008B35AD"/>
  </w:style>
  <w:style w:type="paragraph" w:customStyle="1" w:styleId="StandardLTGliederung1">
    <w:name w:val="Standard~LT~Gliederung 1"/>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00" w:line="288" w:lineRule="auto"/>
    </w:pPr>
    <w:rPr>
      <w:rFonts w:ascii="DejaVu Sans" w:hAnsi="DejaVu Sans" w:cs="DejaVu Sans"/>
      <w:b/>
      <w:bCs/>
      <w:color w:val="000000"/>
      <w:kern w:val="1"/>
      <w:sz w:val="40"/>
      <w:szCs w:val="40"/>
      <w:lang w:eastAsia="ar-SA"/>
    </w:rPr>
  </w:style>
  <w:style w:type="paragraph" w:customStyle="1" w:styleId="StandardLTGliederung2">
    <w:name w:val="Standard~LT~Gliederung 2"/>
    <w:basedOn w:val="StandardLTGliederung1"/>
    <w:uiPriority w:val="99"/>
    <w:rsid w:val="008B35AD"/>
    <w:pPr>
      <w:spacing w:before="90" w:line="336" w:lineRule="auto"/>
      <w:ind w:left="595"/>
    </w:pPr>
    <w:rPr>
      <w:b w:val="0"/>
      <w:bCs w:val="0"/>
      <w:sz w:val="36"/>
      <w:szCs w:val="36"/>
    </w:rPr>
  </w:style>
  <w:style w:type="paragraph" w:customStyle="1" w:styleId="StandardLTGliederung3">
    <w:name w:val="Standard~LT~Gliederung 3"/>
    <w:basedOn w:val="StandardLTGliederung2"/>
    <w:uiPriority w:val="99"/>
    <w:rsid w:val="008B35AD"/>
    <w:pPr>
      <w:widowControl/>
      <w:spacing w:before="70"/>
      <w:ind w:left="1197"/>
    </w:pPr>
    <w:rPr>
      <w:sz w:val="28"/>
      <w:szCs w:val="28"/>
    </w:rPr>
  </w:style>
  <w:style w:type="paragraph" w:customStyle="1" w:styleId="StandardLTGliederung4">
    <w:name w:val="Standard~LT~Gliederung 4"/>
    <w:basedOn w:val="StandardLTGliederung3"/>
    <w:uiPriority w:val="99"/>
    <w:rsid w:val="008B35AD"/>
    <w:pPr>
      <w:spacing w:before="100" w:line="204" w:lineRule="auto"/>
      <w:ind w:left="2665"/>
    </w:pPr>
    <w:rPr>
      <w:sz w:val="40"/>
      <w:szCs w:val="40"/>
    </w:rPr>
  </w:style>
  <w:style w:type="paragraph" w:customStyle="1" w:styleId="StandardLTGliederung5">
    <w:name w:val="Standard~LT~Gliederung 5"/>
    <w:basedOn w:val="StandardLTGliederung4"/>
    <w:uiPriority w:val="99"/>
    <w:rsid w:val="008B35AD"/>
    <w:pPr>
      <w:ind w:left="3324"/>
    </w:pPr>
  </w:style>
  <w:style w:type="paragraph" w:customStyle="1" w:styleId="StandardLTGliederung6">
    <w:name w:val="Standard~LT~Gliederung 6"/>
    <w:basedOn w:val="StandardLTGliederung5"/>
    <w:uiPriority w:val="99"/>
    <w:rsid w:val="008B35AD"/>
  </w:style>
  <w:style w:type="paragraph" w:customStyle="1" w:styleId="StandardLTGliederung7">
    <w:name w:val="Standard~LT~Gliederung 7"/>
    <w:basedOn w:val="StandardLTGliederung6"/>
    <w:uiPriority w:val="99"/>
    <w:rsid w:val="008B35AD"/>
  </w:style>
  <w:style w:type="paragraph" w:customStyle="1" w:styleId="StandardLTGliederung8">
    <w:name w:val="Standard~LT~Gliederung 8"/>
    <w:basedOn w:val="StandardLTGliederung7"/>
    <w:uiPriority w:val="99"/>
    <w:rsid w:val="008B35AD"/>
  </w:style>
  <w:style w:type="paragraph" w:customStyle="1" w:styleId="StandardLTGliederung9">
    <w:name w:val="Standard~LT~Gliederung 9"/>
    <w:basedOn w:val="StandardLTGliederung8"/>
    <w:uiPriority w:val="99"/>
    <w:rsid w:val="008B35AD"/>
  </w:style>
  <w:style w:type="paragraph" w:customStyle="1" w:styleId="StandardLTTitel">
    <w:name w:val="Standard~LT~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hAnsi="DejaVu Sans" w:cs="DejaVu Sans"/>
      <w:b/>
      <w:bCs/>
      <w:color w:val="000000"/>
      <w:kern w:val="1"/>
      <w:sz w:val="48"/>
      <w:szCs w:val="48"/>
      <w:lang w:eastAsia="ar-SA"/>
    </w:rPr>
  </w:style>
  <w:style w:type="paragraph" w:customStyle="1" w:styleId="StandardLTUntertitel">
    <w:name w:val="Standard~LT~Unter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88" w:lineRule="auto"/>
      <w:jc w:val="right"/>
    </w:pPr>
    <w:rPr>
      <w:rFonts w:ascii="DejaVu Sans" w:hAnsi="DejaVu Sans" w:cs="DejaVu Sans"/>
      <w:color w:val="000000"/>
      <w:kern w:val="1"/>
      <w:sz w:val="36"/>
      <w:szCs w:val="36"/>
      <w:lang w:eastAsia="ar-SA"/>
    </w:rPr>
  </w:style>
  <w:style w:type="paragraph" w:customStyle="1" w:styleId="StandardLTNotizen">
    <w:name w:val="Standard~LT~Notizen"/>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Tahoma" w:hAnsi="Tahoma" w:cs="Tahoma"/>
      <w:color w:val="000000"/>
      <w:kern w:val="1"/>
      <w:sz w:val="24"/>
      <w:szCs w:val="24"/>
      <w:lang w:eastAsia="ar-SA"/>
    </w:rPr>
  </w:style>
  <w:style w:type="paragraph" w:customStyle="1" w:styleId="StandardLTHintergrundobjekte">
    <w:name w:val="Standard~LT~Hintergrundobjekte"/>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0" w:lineRule="atLeast"/>
    </w:pPr>
    <w:rPr>
      <w:rFonts w:ascii="DejaVu Sans" w:hAnsi="DejaVu Sans" w:cs="DejaVu Sans"/>
      <w:color w:val="000000"/>
      <w:kern w:val="1"/>
      <w:sz w:val="48"/>
      <w:szCs w:val="48"/>
      <w:lang w:eastAsia="ar-SA"/>
    </w:rPr>
  </w:style>
  <w:style w:type="paragraph" w:customStyle="1" w:styleId="StandardLTHintergrund">
    <w:name w:val="Standard~LT~Hintergrund"/>
    <w:uiPriority w:val="99"/>
    <w:rsid w:val="008B35AD"/>
    <w:pPr>
      <w:widowControl w:val="0"/>
      <w:suppressAutoHyphens/>
      <w:autoSpaceDE w:val="0"/>
      <w:jc w:val="center"/>
    </w:pPr>
    <w:rPr>
      <w:kern w:val="1"/>
      <w:sz w:val="24"/>
      <w:szCs w:val="24"/>
      <w:lang w:eastAsia="ar-SA"/>
    </w:rPr>
  </w:style>
  <w:style w:type="paragraph" w:styleId="Titolo">
    <w:name w:val="Title"/>
    <w:basedOn w:val="Intestazione3"/>
    <w:next w:val="Sottotitolo"/>
    <w:link w:val="TitoloCarattere"/>
    <w:qFormat/>
    <w:rsid w:val="008B35AD"/>
    <w:pPr>
      <w:jc w:val="center"/>
    </w:pPr>
    <w:rPr>
      <w:b/>
      <w:bCs/>
      <w:sz w:val="36"/>
      <w:szCs w:val="36"/>
    </w:rPr>
  </w:style>
  <w:style w:type="character" w:customStyle="1" w:styleId="TitoloCarattere">
    <w:name w:val="Titolo Carattere"/>
    <w:basedOn w:val="Carpredefinitoparagrafo"/>
    <w:link w:val="Titolo"/>
    <w:locked/>
    <w:rsid w:val="001C2BA6"/>
    <w:rPr>
      <w:rFonts w:ascii="Cambria" w:hAnsi="Cambria" w:cs="Times New Roman"/>
      <w:b/>
      <w:bCs/>
      <w:kern w:val="28"/>
      <w:sz w:val="32"/>
      <w:szCs w:val="32"/>
      <w:lang w:eastAsia="ar-SA" w:bidi="ar-SA"/>
    </w:rPr>
  </w:style>
  <w:style w:type="paragraph" w:styleId="Sottotitolo">
    <w:name w:val="Subtitle"/>
    <w:basedOn w:val="Intestazione3"/>
    <w:next w:val="Corpotesto"/>
    <w:link w:val="SottotitoloCarattere"/>
    <w:uiPriority w:val="99"/>
    <w:qFormat/>
    <w:rsid w:val="008B35AD"/>
    <w:pPr>
      <w:jc w:val="center"/>
    </w:pPr>
    <w:rPr>
      <w:i/>
      <w:iCs/>
    </w:rPr>
  </w:style>
  <w:style w:type="character" w:customStyle="1" w:styleId="SottotitoloCarattere">
    <w:name w:val="Sottotitolo Carattere"/>
    <w:basedOn w:val="Carpredefinitoparagrafo"/>
    <w:link w:val="Sottotitolo"/>
    <w:uiPriority w:val="99"/>
    <w:locked/>
    <w:rsid w:val="001C2BA6"/>
    <w:rPr>
      <w:rFonts w:ascii="Cambria" w:hAnsi="Cambria" w:cs="Times New Roman"/>
      <w:kern w:val="1"/>
      <w:sz w:val="24"/>
      <w:szCs w:val="24"/>
      <w:lang w:eastAsia="ar-SA" w:bidi="ar-SA"/>
    </w:rPr>
  </w:style>
  <w:style w:type="paragraph" w:customStyle="1" w:styleId="Oggettidisfondo">
    <w:name w:val="Oggetti di sfondo"/>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0" w:lineRule="atLeast"/>
    </w:pPr>
    <w:rPr>
      <w:rFonts w:ascii="DejaVu Sans" w:hAnsi="DejaVu Sans" w:cs="DejaVu Sans"/>
      <w:color w:val="000000"/>
      <w:kern w:val="1"/>
      <w:sz w:val="48"/>
      <w:szCs w:val="48"/>
      <w:lang w:eastAsia="ar-SA"/>
    </w:rPr>
  </w:style>
  <w:style w:type="paragraph" w:customStyle="1" w:styleId="Sfondo">
    <w:name w:val="Sfondo"/>
    <w:uiPriority w:val="99"/>
    <w:rsid w:val="008B35AD"/>
    <w:pPr>
      <w:widowControl w:val="0"/>
      <w:suppressAutoHyphens/>
      <w:autoSpaceDE w:val="0"/>
      <w:jc w:val="center"/>
    </w:pPr>
    <w:rPr>
      <w:kern w:val="1"/>
      <w:sz w:val="24"/>
      <w:szCs w:val="24"/>
      <w:lang w:eastAsia="ar-SA"/>
    </w:rPr>
  </w:style>
  <w:style w:type="paragraph" w:customStyle="1" w:styleId="Note">
    <w:name w:val="Note"/>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Tahoma" w:hAnsi="Tahoma" w:cs="Tahoma"/>
      <w:color w:val="000000"/>
      <w:kern w:val="1"/>
      <w:sz w:val="24"/>
      <w:szCs w:val="24"/>
      <w:lang w:eastAsia="ar-SA"/>
    </w:rPr>
  </w:style>
  <w:style w:type="paragraph" w:customStyle="1" w:styleId="Struttura1">
    <w:name w:val="Struttura 1"/>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00" w:line="288" w:lineRule="auto"/>
    </w:pPr>
    <w:rPr>
      <w:rFonts w:ascii="DejaVu Sans" w:hAnsi="DejaVu Sans" w:cs="DejaVu Sans"/>
      <w:b/>
      <w:bCs/>
      <w:color w:val="000000"/>
      <w:kern w:val="1"/>
      <w:sz w:val="40"/>
      <w:szCs w:val="40"/>
      <w:lang w:eastAsia="ar-SA"/>
    </w:rPr>
  </w:style>
  <w:style w:type="paragraph" w:customStyle="1" w:styleId="Struttura2">
    <w:name w:val="Struttura 2"/>
    <w:basedOn w:val="Struttura1"/>
    <w:uiPriority w:val="99"/>
    <w:rsid w:val="008B35AD"/>
    <w:pPr>
      <w:spacing w:before="90" w:line="336" w:lineRule="auto"/>
      <w:ind w:left="595"/>
    </w:pPr>
    <w:rPr>
      <w:b w:val="0"/>
      <w:bCs w:val="0"/>
      <w:sz w:val="36"/>
      <w:szCs w:val="36"/>
    </w:rPr>
  </w:style>
  <w:style w:type="paragraph" w:customStyle="1" w:styleId="Struttura3">
    <w:name w:val="Struttura 3"/>
    <w:basedOn w:val="Struttura2"/>
    <w:uiPriority w:val="99"/>
    <w:rsid w:val="008B35AD"/>
    <w:pPr>
      <w:widowControl/>
      <w:spacing w:before="70"/>
      <w:ind w:left="1197"/>
    </w:pPr>
    <w:rPr>
      <w:sz w:val="28"/>
      <w:szCs w:val="28"/>
    </w:rPr>
  </w:style>
  <w:style w:type="paragraph" w:customStyle="1" w:styleId="Struttura4">
    <w:name w:val="Struttura 4"/>
    <w:basedOn w:val="Struttura3"/>
    <w:uiPriority w:val="99"/>
    <w:rsid w:val="008B35AD"/>
    <w:pPr>
      <w:spacing w:before="100" w:line="204" w:lineRule="auto"/>
      <w:ind w:left="2665"/>
    </w:pPr>
    <w:rPr>
      <w:sz w:val="40"/>
      <w:szCs w:val="40"/>
    </w:rPr>
  </w:style>
  <w:style w:type="paragraph" w:customStyle="1" w:styleId="Struttura5">
    <w:name w:val="Struttura 5"/>
    <w:basedOn w:val="Struttura4"/>
    <w:uiPriority w:val="99"/>
    <w:rsid w:val="008B35AD"/>
    <w:pPr>
      <w:ind w:left="3324"/>
    </w:pPr>
  </w:style>
  <w:style w:type="paragraph" w:customStyle="1" w:styleId="Struttura6">
    <w:name w:val="Struttura 6"/>
    <w:basedOn w:val="Struttura5"/>
    <w:uiPriority w:val="99"/>
    <w:rsid w:val="008B35AD"/>
  </w:style>
  <w:style w:type="paragraph" w:customStyle="1" w:styleId="Struttura7">
    <w:name w:val="Struttura 7"/>
    <w:basedOn w:val="Struttura6"/>
    <w:uiPriority w:val="99"/>
    <w:rsid w:val="008B35AD"/>
  </w:style>
  <w:style w:type="paragraph" w:customStyle="1" w:styleId="Struttura8">
    <w:name w:val="Struttura 8"/>
    <w:basedOn w:val="Struttura7"/>
    <w:uiPriority w:val="99"/>
    <w:rsid w:val="008B35AD"/>
  </w:style>
  <w:style w:type="paragraph" w:customStyle="1" w:styleId="Struttura9">
    <w:name w:val="Struttura 9"/>
    <w:basedOn w:val="Struttura8"/>
    <w:uiPriority w:val="99"/>
    <w:rsid w:val="008B35AD"/>
  </w:style>
  <w:style w:type="paragraph" w:customStyle="1" w:styleId="BulletSymbols">
    <w:name w:val="Bullet Symbols"/>
    <w:uiPriority w:val="99"/>
    <w:rsid w:val="008B35AD"/>
    <w:pPr>
      <w:widowControl w:val="0"/>
      <w:suppressAutoHyphens/>
      <w:autoSpaceDE w:val="0"/>
    </w:pPr>
    <w:rPr>
      <w:rFonts w:ascii="StarSymbol" w:eastAsia="StarSymbol" w:cs="StarSymbol"/>
      <w:kern w:val="1"/>
      <w:sz w:val="18"/>
      <w:szCs w:val="18"/>
      <w:lang w:eastAsia="ar-SA"/>
    </w:rPr>
  </w:style>
  <w:style w:type="paragraph" w:customStyle="1" w:styleId="Titolo1LTGliederung1">
    <w:name w:val="Titolo1~LT~Gliederung 1"/>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00" w:line="288" w:lineRule="auto"/>
    </w:pPr>
    <w:rPr>
      <w:rFonts w:ascii="DejaVu Sans" w:hAnsi="DejaVu Sans" w:cs="DejaVu Sans"/>
      <w:b/>
      <w:bCs/>
      <w:color w:val="000000"/>
      <w:kern w:val="1"/>
      <w:sz w:val="40"/>
      <w:szCs w:val="40"/>
      <w:lang w:eastAsia="ar-SA"/>
    </w:rPr>
  </w:style>
  <w:style w:type="paragraph" w:customStyle="1" w:styleId="Titolo1LTGliederung2">
    <w:name w:val="Titolo1~LT~Gliederung 2"/>
    <w:basedOn w:val="Titolo1LTGliederung1"/>
    <w:uiPriority w:val="99"/>
    <w:rsid w:val="008B35AD"/>
    <w:pPr>
      <w:spacing w:before="90" w:line="336" w:lineRule="auto"/>
      <w:ind w:left="595"/>
    </w:pPr>
    <w:rPr>
      <w:b w:val="0"/>
      <w:bCs w:val="0"/>
      <w:sz w:val="36"/>
      <w:szCs w:val="36"/>
    </w:rPr>
  </w:style>
  <w:style w:type="paragraph" w:customStyle="1" w:styleId="Titolo1LTGliederung3">
    <w:name w:val="Titolo1~LT~Gliederung 3"/>
    <w:basedOn w:val="Titolo1LTGliederung2"/>
    <w:uiPriority w:val="99"/>
    <w:rsid w:val="008B35AD"/>
    <w:pPr>
      <w:widowControl/>
      <w:spacing w:before="70"/>
      <w:ind w:left="1197"/>
    </w:pPr>
    <w:rPr>
      <w:sz w:val="28"/>
      <w:szCs w:val="28"/>
    </w:rPr>
  </w:style>
  <w:style w:type="paragraph" w:customStyle="1" w:styleId="Titolo1LTGliederung4">
    <w:name w:val="Titolo1~LT~Gliederung 4"/>
    <w:basedOn w:val="Titolo1LTGliederung3"/>
    <w:uiPriority w:val="99"/>
    <w:rsid w:val="008B35AD"/>
    <w:pPr>
      <w:spacing w:before="100" w:line="204" w:lineRule="auto"/>
      <w:ind w:left="2665"/>
    </w:pPr>
    <w:rPr>
      <w:sz w:val="40"/>
      <w:szCs w:val="40"/>
    </w:rPr>
  </w:style>
  <w:style w:type="paragraph" w:customStyle="1" w:styleId="Titolo1LTGliederung5">
    <w:name w:val="Titolo1~LT~Gliederung 5"/>
    <w:basedOn w:val="Titolo1LTGliederung4"/>
    <w:uiPriority w:val="99"/>
    <w:rsid w:val="008B35AD"/>
    <w:pPr>
      <w:ind w:left="3324"/>
    </w:pPr>
  </w:style>
  <w:style w:type="paragraph" w:customStyle="1" w:styleId="Titolo1LTGliederung6">
    <w:name w:val="Titolo1~LT~Gliederung 6"/>
    <w:basedOn w:val="Titolo1LTGliederung5"/>
    <w:uiPriority w:val="99"/>
    <w:rsid w:val="008B35AD"/>
  </w:style>
  <w:style w:type="paragraph" w:customStyle="1" w:styleId="Titolo1LTGliederung7">
    <w:name w:val="Titolo1~LT~Gliederung 7"/>
    <w:basedOn w:val="Titolo1LTGliederung6"/>
    <w:uiPriority w:val="99"/>
    <w:rsid w:val="008B35AD"/>
  </w:style>
  <w:style w:type="paragraph" w:customStyle="1" w:styleId="Titolo1LTGliederung8">
    <w:name w:val="Titolo1~LT~Gliederung 8"/>
    <w:basedOn w:val="Titolo1LTGliederung7"/>
    <w:uiPriority w:val="99"/>
    <w:rsid w:val="008B35AD"/>
  </w:style>
  <w:style w:type="paragraph" w:customStyle="1" w:styleId="Titolo1LTGliederung9">
    <w:name w:val="Titolo1~LT~Gliederung 9"/>
    <w:basedOn w:val="Titolo1LTGliederung8"/>
    <w:uiPriority w:val="99"/>
    <w:rsid w:val="008B35AD"/>
  </w:style>
  <w:style w:type="paragraph" w:customStyle="1" w:styleId="Titolo1LTTitel">
    <w:name w:val="Titolo1~LT~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hAnsi="DejaVu Sans" w:cs="DejaVu Sans"/>
      <w:b/>
      <w:bCs/>
      <w:color w:val="000000"/>
      <w:kern w:val="1"/>
      <w:sz w:val="48"/>
      <w:szCs w:val="48"/>
      <w:lang w:eastAsia="ar-SA"/>
    </w:rPr>
  </w:style>
  <w:style w:type="paragraph" w:customStyle="1" w:styleId="Titolo1LTUntertitel">
    <w:name w:val="Titolo1~LT~Unter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88" w:lineRule="auto"/>
      <w:jc w:val="right"/>
    </w:pPr>
    <w:rPr>
      <w:rFonts w:ascii="DejaVu Sans" w:hAnsi="DejaVu Sans" w:cs="DejaVu Sans"/>
      <w:color w:val="000000"/>
      <w:kern w:val="1"/>
      <w:sz w:val="36"/>
      <w:szCs w:val="36"/>
      <w:lang w:eastAsia="ar-SA"/>
    </w:rPr>
  </w:style>
  <w:style w:type="paragraph" w:customStyle="1" w:styleId="Titolo1LTNotizen">
    <w:name w:val="Titolo1~LT~Notizen"/>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Tahoma" w:hAnsi="Tahoma" w:cs="Tahoma"/>
      <w:color w:val="000000"/>
      <w:kern w:val="1"/>
      <w:sz w:val="24"/>
      <w:szCs w:val="24"/>
      <w:lang w:eastAsia="ar-SA"/>
    </w:rPr>
  </w:style>
  <w:style w:type="paragraph" w:customStyle="1" w:styleId="Titolo1LTHintergrundobjekte">
    <w:name w:val="Titolo1~LT~Hintergrundobjekte"/>
    <w:uiPriority w:val="99"/>
    <w:rsid w:val="008B35AD"/>
    <w:pPr>
      <w:widowControl w:val="0"/>
      <w:suppressAutoHyphens/>
      <w:autoSpaceDE w:val="0"/>
    </w:pPr>
    <w:rPr>
      <w:kern w:val="1"/>
      <w:sz w:val="24"/>
      <w:szCs w:val="24"/>
      <w:lang w:eastAsia="ar-SA"/>
    </w:rPr>
  </w:style>
  <w:style w:type="paragraph" w:customStyle="1" w:styleId="Titolo1LTHintergrund">
    <w:name w:val="Titolo1~LT~Hintergrund"/>
    <w:uiPriority w:val="99"/>
    <w:rsid w:val="008B35AD"/>
    <w:pPr>
      <w:widowControl w:val="0"/>
      <w:suppressAutoHyphens/>
      <w:autoSpaceDE w:val="0"/>
      <w:jc w:val="center"/>
    </w:pPr>
    <w:rPr>
      <w:kern w:val="1"/>
      <w:sz w:val="24"/>
      <w:szCs w:val="24"/>
      <w:lang w:eastAsia="ar-SA"/>
    </w:rPr>
  </w:style>
  <w:style w:type="paragraph" w:styleId="Pidipagina">
    <w:name w:val="footer"/>
    <w:basedOn w:val="Normale"/>
    <w:link w:val="PidipaginaCarattere"/>
    <w:uiPriority w:val="99"/>
    <w:rsid w:val="008B35AD"/>
    <w:pPr>
      <w:suppressLineNumbers/>
      <w:tabs>
        <w:tab w:val="center" w:pos="4818"/>
        <w:tab w:val="right" w:pos="9637"/>
      </w:tabs>
    </w:pPr>
  </w:style>
  <w:style w:type="character" w:customStyle="1" w:styleId="PidipaginaCarattere">
    <w:name w:val="Piè di pagina Carattere"/>
    <w:basedOn w:val="Carpredefinitoparagrafo"/>
    <w:link w:val="Pidipagina"/>
    <w:uiPriority w:val="99"/>
    <w:locked/>
    <w:rsid w:val="005C0F27"/>
    <w:rPr>
      <w:rFonts w:cs="Times New Roman"/>
      <w:kern w:val="1"/>
      <w:sz w:val="24"/>
      <w:szCs w:val="24"/>
      <w:lang w:eastAsia="ar-SA" w:bidi="ar-S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8B35AD"/>
    <w:pPr>
      <w:suppressLineNumbers/>
      <w:ind w:left="283" w:hanging="283"/>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1C2BA6"/>
    <w:rPr>
      <w:rFonts w:cs="Times New Roman"/>
      <w:kern w:val="1"/>
      <w:sz w:val="20"/>
      <w:szCs w:val="20"/>
      <w:lang w:eastAsia="ar-SA" w:bidi="ar-SA"/>
    </w:rPr>
  </w:style>
  <w:style w:type="paragraph" w:styleId="Intestazione">
    <w:name w:val="header"/>
    <w:basedOn w:val="Normale"/>
    <w:link w:val="IntestazioneCarattere"/>
    <w:rsid w:val="008B35AD"/>
    <w:pPr>
      <w:tabs>
        <w:tab w:val="center" w:pos="4819"/>
        <w:tab w:val="right" w:pos="9638"/>
      </w:tabs>
    </w:pPr>
  </w:style>
  <w:style w:type="character" w:customStyle="1" w:styleId="IntestazioneCarattere">
    <w:name w:val="Intestazione Carattere"/>
    <w:basedOn w:val="Carpredefinitoparagrafo"/>
    <w:link w:val="Intestazione"/>
    <w:locked/>
    <w:rsid w:val="001C2BA6"/>
    <w:rPr>
      <w:rFonts w:cs="Times New Roman"/>
      <w:kern w:val="1"/>
      <w:sz w:val="24"/>
      <w:szCs w:val="24"/>
      <w:lang w:eastAsia="ar-SA" w:bidi="ar-SA"/>
    </w:rPr>
  </w:style>
  <w:style w:type="paragraph" w:customStyle="1" w:styleId="Corpodeltesto21">
    <w:name w:val="Corpo del testo 21"/>
    <w:basedOn w:val="Normale"/>
    <w:uiPriority w:val="99"/>
    <w:rsid w:val="008B35AD"/>
    <w:pPr>
      <w:spacing w:after="120" w:line="480" w:lineRule="auto"/>
    </w:pPr>
  </w:style>
  <w:style w:type="paragraph" w:customStyle="1" w:styleId="Contenutocornice">
    <w:name w:val="Contenuto cornice"/>
    <w:basedOn w:val="Corpotesto"/>
    <w:uiPriority w:val="99"/>
    <w:rsid w:val="008B35AD"/>
  </w:style>
  <w:style w:type="paragraph" w:styleId="Testofumetto">
    <w:name w:val="Balloon Text"/>
    <w:basedOn w:val="Normale"/>
    <w:link w:val="TestofumettoCarattere"/>
    <w:uiPriority w:val="99"/>
    <w:semiHidden/>
    <w:rsid w:val="008B35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C2BA6"/>
    <w:rPr>
      <w:rFonts w:cs="Times New Roman"/>
      <w:kern w:val="1"/>
      <w:sz w:val="2"/>
      <w:lang w:eastAsia="ar-SA" w:bidi="ar-SA"/>
    </w:rPr>
  </w:style>
  <w:style w:type="paragraph" w:customStyle="1" w:styleId="CarattereCarattereCarattereCarattereCarattereCarattere">
    <w:name w:val="Carattere Carattere Carattere Carattere Carattere Carattere"/>
    <w:basedOn w:val="Normale"/>
    <w:uiPriority w:val="99"/>
    <w:rsid w:val="00D83CB0"/>
    <w:pPr>
      <w:spacing w:after="160" w:line="240" w:lineRule="exact"/>
    </w:pPr>
    <w:rPr>
      <w:rFonts w:ascii="Tahoma" w:hAnsi="Tahoma" w:cs="Tahoma"/>
      <w:sz w:val="20"/>
      <w:szCs w:val="20"/>
      <w:lang w:val="en-US"/>
    </w:rPr>
  </w:style>
  <w:style w:type="character" w:styleId="Collegamentovisitato">
    <w:name w:val="FollowedHyperlink"/>
    <w:basedOn w:val="Carpredefinitoparagrafo"/>
    <w:uiPriority w:val="99"/>
    <w:rsid w:val="00131B50"/>
    <w:rPr>
      <w:rFonts w:cs="Times New Roman"/>
      <w:color w:val="800080"/>
      <w:u w:val="single"/>
    </w:rPr>
  </w:style>
  <w:style w:type="character" w:styleId="Enfasigrassetto">
    <w:name w:val="Strong"/>
    <w:basedOn w:val="Carpredefinitoparagrafo"/>
    <w:uiPriority w:val="22"/>
    <w:qFormat/>
    <w:rsid w:val="00BA062C"/>
    <w:rPr>
      <w:rFonts w:cs="Times New Roman"/>
      <w:b/>
    </w:rPr>
  </w:style>
  <w:style w:type="paragraph" w:customStyle="1" w:styleId="Carattere">
    <w:name w:val="Carattere"/>
    <w:basedOn w:val="Normale"/>
    <w:uiPriority w:val="99"/>
    <w:rsid w:val="000C11F4"/>
    <w:pPr>
      <w:spacing w:after="160" w:line="240" w:lineRule="exact"/>
    </w:pPr>
    <w:rPr>
      <w:rFonts w:ascii="Tahoma" w:hAnsi="Tahoma" w:cs="Tahoma"/>
      <w:sz w:val="20"/>
      <w:szCs w:val="20"/>
      <w:lang w:val="en-US"/>
    </w:rPr>
  </w:style>
  <w:style w:type="paragraph" w:styleId="NormaleWeb">
    <w:name w:val="Normal (Web)"/>
    <w:basedOn w:val="Normale"/>
    <w:uiPriority w:val="99"/>
    <w:rsid w:val="0024449C"/>
    <w:pPr>
      <w:spacing w:before="100" w:beforeAutospacing="1" w:after="100" w:afterAutospacing="1"/>
    </w:pPr>
    <w:rPr>
      <w:lang w:eastAsia="it-IT"/>
    </w:rPr>
  </w:style>
  <w:style w:type="paragraph" w:styleId="Paragrafoelenco">
    <w:name w:val="List Paragraph"/>
    <w:aliases w:val="Paragrafo elenco livello 1,Paragrafo elenco1,Bullet List,FooterText,numbered"/>
    <w:basedOn w:val="Normale"/>
    <w:link w:val="ParagrafoelencoCarattere"/>
    <w:uiPriority w:val="34"/>
    <w:qFormat/>
    <w:rsid w:val="00CA7666"/>
    <w:pPr>
      <w:ind w:left="720"/>
      <w:contextualSpacing/>
    </w:pPr>
    <w:rPr>
      <w:rFonts w:ascii="Calibri" w:hAnsi="Calibri"/>
      <w:sz w:val="20"/>
      <w:szCs w:val="20"/>
    </w:rPr>
  </w:style>
  <w:style w:type="character" w:styleId="Rimandocommento">
    <w:name w:val="annotation reference"/>
    <w:basedOn w:val="Carpredefinitoparagrafo"/>
    <w:uiPriority w:val="99"/>
    <w:rsid w:val="00E8679C"/>
    <w:rPr>
      <w:rFonts w:cs="Times New Roman"/>
      <w:sz w:val="16"/>
      <w:szCs w:val="16"/>
    </w:rPr>
  </w:style>
  <w:style w:type="paragraph" w:styleId="Testocommento">
    <w:name w:val="annotation text"/>
    <w:basedOn w:val="Normale"/>
    <w:link w:val="TestocommentoCarattere"/>
    <w:uiPriority w:val="99"/>
    <w:rsid w:val="00E8679C"/>
    <w:rPr>
      <w:sz w:val="20"/>
      <w:szCs w:val="20"/>
    </w:rPr>
  </w:style>
  <w:style w:type="character" w:customStyle="1" w:styleId="TestocommentoCarattere">
    <w:name w:val="Testo commento Carattere"/>
    <w:basedOn w:val="Carpredefinitoparagrafo"/>
    <w:link w:val="Testocommento"/>
    <w:uiPriority w:val="99"/>
    <w:locked/>
    <w:rsid w:val="00E8679C"/>
    <w:rPr>
      <w:rFonts w:cs="Times New Roman"/>
      <w:kern w:val="1"/>
      <w:lang w:eastAsia="ar-SA" w:bidi="ar-SA"/>
    </w:rPr>
  </w:style>
  <w:style w:type="paragraph" w:styleId="Soggettocommento">
    <w:name w:val="annotation subject"/>
    <w:basedOn w:val="Testocommento"/>
    <w:next w:val="Testocommento"/>
    <w:link w:val="SoggettocommentoCarattere"/>
    <w:uiPriority w:val="99"/>
    <w:rsid w:val="00E8679C"/>
    <w:rPr>
      <w:b/>
      <w:bCs/>
    </w:rPr>
  </w:style>
  <w:style w:type="character" w:customStyle="1" w:styleId="SoggettocommentoCarattere">
    <w:name w:val="Soggetto commento Carattere"/>
    <w:basedOn w:val="TestocommentoCarattere"/>
    <w:link w:val="Soggettocommento"/>
    <w:uiPriority w:val="99"/>
    <w:locked/>
    <w:rsid w:val="00E8679C"/>
    <w:rPr>
      <w:rFonts w:cs="Times New Roman"/>
      <w:b/>
      <w:bCs/>
      <w:kern w:val="1"/>
      <w:lang w:eastAsia="ar-SA" w:bidi="ar-SA"/>
    </w:rPr>
  </w:style>
  <w:style w:type="paragraph" w:customStyle="1" w:styleId="CM3">
    <w:name w:val="CM3"/>
    <w:basedOn w:val="Normale"/>
    <w:uiPriority w:val="99"/>
    <w:rsid w:val="00217BD7"/>
    <w:pPr>
      <w:autoSpaceDN w:val="0"/>
    </w:pPr>
    <w:rPr>
      <w:rFonts w:ascii="EUAlbertina" w:hAnsi="EUAlbertina"/>
      <w:lang w:eastAsia="it-IT"/>
    </w:rPr>
  </w:style>
  <w:style w:type="paragraph" w:customStyle="1" w:styleId="CM4">
    <w:name w:val="CM4"/>
    <w:basedOn w:val="Normale"/>
    <w:uiPriority w:val="99"/>
    <w:rsid w:val="00217BD7"/>
    <w:pPr>
      <w:autoSpaceDN w:val="0"/>
    </w:pPr>
    <w:rPr>
      <w:rFonts w:ascii="EUAlbertina" w:hAnsi="EUAlbertina"/>
      <w:lang w:eastAsia="it-IT"/>
    </w:rPr>
  </w:style>
  <w:style w:type="paragraph" w:customStyle="1" w:styleId="Default">
    <w:name w:val="Default"/>
    <w:rsid w:val="00DC2624"/>
    <w:pPr>
      <w:autoSpaceDE w:val="0"/>
      <w:autoSpaceDN w:val="0"/>
      <w:adjustRightInd w:val="0"/>
    </w:pPr>
    <w:rPr>
      <w:color w:val="000000"/>
      <w:sz w:val="24"/>
      <w:szCs w:val="24"/>
    </w:rPr>
  </w:style>
  <w:style w:type="paragraph" w:customStyle="1" w:styleId="Titoloavviso">
    <w:name w:val="Titolo avviso"/>
    <w:basedOn w:val="Normale"/>
    <w:link w:val="TitoloavvisoCarattere"/>
    <w:uiPriority w:val="99"/>
    <w:rsid w:val="00CC7B90"/>
    <w:pPr>
      <w:spacing w:before="120" w:line="264" w:lineRule="auto"/>
      <w:jc w:val="center"/>
    </w:pPr>
    <w:rPr>
      <w:rFonts w:ascii="Gill Sans MT" w:hAnsi="Gill Sans MT"/>
      <w:b/>
      <w:sz w:val="20"/>
      <w:szCs w:val="32"/>
    </w:rPr>
  </w:style>
  <w:style w:type="character" w:customStyle="1" w:styleId="TitoloavvisoCarattere">
    <w:name w:val="Titolo avviso Carattere"/>
    <w:link w:val="Titoloavviso"/>
    <w:uiPriority w:val="99"/>
    <w:locked/>
    <w:rsid w:val="00CC7B90"/>
    <w:rPr>
      <w:rFonts w:ascii="Gill Sans MT" w:hAnsi="Gill Sans MT"/>
      <w:b/>
      <w:sz w:val="32"/>
      <w:lang w:eastAsia="en-US"/>
    </w:rPr>
  </w:style>
  <w:style w:type="paragraph" w:customStyle="1" w:styleId="comma">
    <w:name w:val="comma"/>
    <w:basedOn w:val="Paragrafoelenco"/>
    <w:link w:val="commaCarattere"/>
    <w:uiPriority w:val="99"/>
    <w:rsid w:val="00CC7B90"/>
    <w:pPr>
      <w:numPr>
        <w:numId w:val="2"/>
      </w:numPr>
      <w:spacing w:before="120" w:after="0" w:line="264" w:lineRule="auto"/>
      <w:contextualSpacing w:val="0"/>
      <w:jc w:val="both"/>
    </w:pPr>
    <w:rPr>
      <w:rFonts w:ascii="Gill Sans MT" w:hAnsi="Gill Sans MT"/>
    </w:rPr>
  </w:style>
  <w:style w:type="paragraph" w:customStyle="1" w:styleId="subcomma">
    <w:name w:val="subcomma"/>
    <w:basedOn w:val="Paragrafoelenco"/>
    <w:link w:val="subcommaCarattere"/>
    <w:uiPriority w:val="99"/>
    <w:rsid w:val="00CC7B90"/>
    <w:pPr>
      <w:numPr>
        <w:numId w:val="1"/>
      </w:numPr>
      <w:spacing w:before="120" w:after="0" w:line="264" w:lineRule="auto"/>
      <w:contextualSpacing w:val="0"/>
      <w:jc w:val="both"/>
    </w:pPr>
    <w:rPr>
      <w:rFonts w:ascii="Gill Sans MT" w:hAnsi="Gill Sans MT"/>
    </w:rPr>
  </w:style>
  <w:style w:type="character" w:customStyle="1" w:styleId="commaCarattere">
    <w:name w:val="comma Carattere"/>
    <w:link w:val="comma"/>
    <w:uiPriority w:val="99"/>
    <w:locked/>
    <w:rsid w:val="00CC7B90"/>
    <w:rPr>
      <w:rFonts w:ascii="Gill Sans MT" w:eastAsiaTheme="minorHAnsi" w:hAnsi="Gill Sans MT" w:cstheme="minorBidi"/>
      <w:sz w:val="20"/>
      <w:szCs w:val="20"/>
      <w:lang w:eastAsia="en-US"/>
    </w:rPr>
  </w:style>
  <w:style w:type="character" w:customStyle="1" w:styleId="subcommaCarattere">
    <w:name w:val="subcomma Carattere"/>
    <w:link w:val="subcomma"/>
    <w:uiPriority w:val="99"/>
    <w:locked/>
    <w:rsid w:val="00CC7B90"/>
    <w:rPr>
      <w:rFonts w:ascii="Gill Sans MT" w:eastAsiaTheme="minorHAnsi" w:hAnsi="Gill Sans MT" w:cstheme="minorBidi"/>
      <w:sz w:val="20"/>
      <w:szCs w:val="20"/>
      <w:lang w:eastAsia="en-US"/>
    </w:rPr>
  </w:style>
  <w:style w:type="paragraph" w:customStyle="1" w:styleId="Standard">
    <w:name w:val="Standard"/>
    <w:rsid w:val="00962F3E"/>
    <w:pPr>
      <w:suppressAutoHyphens/>
      <w:autoSpaceDN w:val="0"/>
      <w:textAlignment w:val="baseline"/>
    </w:pPr>
    <w:rPr>
      <w:kern w:val="3"/>
      <w:sz w:val="24"/>
      <w:szCs w:val="20"/>
    </w:rPr>
  </w:style>
  <w:style w:type="paragraph" w:customStyle="1" w:styleId="Corpodeltesto31">
    <w:name w:val="Corpo del testo 31"/>
    <w:basedOn w:val="Normale"/>
    <w:uiPriority w:val="99"/>
    <w:rsid w:val="00B07F2D"/>
    <w:pPr>
      <w:jc w:val="both"/>
    </w:pPr>
  </w:style>
  <w:style w:type="paragraph" w:styleId="Titolosommario">
    <w:name w:val="TOC Heading"/>
    <w:basedOn w:val="Titolo1"/>
    <w:next w:val="Normale"/>
    <w:uiPriority w:val="39"/>
    <w:qFormat/>
    <w:rsid w:val="00F67906"/>
    <w:pPr>
      <w:spacing w:line="259" w:lineRule="auto"/>
      <w:outlineLvl w:val="9"/>
    </w:pPr>
    <w:rPr>
      <w:lang w:eastAsia="it-IT"/>
    </w:rPr>
  </w:style>
  <w:style w:type="paragraph" w:styleId="Sommario1">
    <w:name w:val="toc 1"/>
    <w:basedOn w:val="Normale"/>
    <w:next w:val="Normale"/>
    <w:autoRedefine/>
    <w:uiPriority w:val="39"/>
    <w:locked/>
    <w:rsid w:val="00F36AFE"/>
    <w:pPr>
      <w:tabs>
        <w:tab w:val="left" w:pos="1276"/>
        <w:tab w:val="right" w:leader="dot" w:pos="9627"/>
      </w:tabs>
      <w:spacing w:after="100"/>
      <w:ind w:left="1276" w:hanging="1276"/>
    </w:pPr>
  </w:style>
  <w:style w:type="table" w:styleId="Grigliatabella">
    <w:name w:val="Table Grid"/>
    <w:basedOn w:val="Tabellanormale"/>
    <w:uiPriority w:val="59"/>
    <w:locked/>
    <w:rsid w:val="005408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421ACE"/>
    <w:pPr>
      <w:numPr>
        <w:numId w:val="4"/>
      </w:numPr>
    </w:pPr>
    <w:rPr>
      <w:lang w:eastAsia="it-IT"/>
    </w:rPr>
  </w:style>
  <w:style w:type="paragraph" w:styleId="Elenco3">
    <w:name w:val="List 3"/>
    <w:basedOn w:val="Normale"/>
    <w:uiPriority w:val="99"/>
    <w:rsid w:val="006502AF"/>
    <w:pPr>
      <w:ind w:left="849" w:hanging="283"/>
      <w:contextualSpacing/>
    </w:pPr>
  </w:style>
  <w:style w:type="character" w:customStyle="1" w:styleId="ParagrafoelencoCarattere">
    <w:name w:val="Paragrafo elenco Carattere"/>
    <w:aliases w:val="Paragrafo elenco livello 1 Carattere,Paragrafo elenco1 Carattere,Bullet List Carattere,FooterText Carattere,numbered Carattere"/>
    <w:link w:val="Paragrafoelenco"/>
    <w:uiPriority w:val="34"/>
    <w:locked/>
    <w:rsid w:val="006502AF"/>
    <w:rPr>
      <w:rFonts w:ascii="Calibri" w:hAnsi="Calibri"/>
      <w:lang w:eastAsia="en-US"/>
    </w:rPr>
  </w:style>
  <w:style w:type="character" w:customStyle="1" w:styleId="StileDecimaWE-Regular">
    <w:name w:val="Stile DecimaWE-Regular"/>
    <w:uiPriority w:val="99"/>
    <w:rsid w:val="006502AF"/>
    <w:rPr>
      <w:rFonts w:ascii="DecimaWE Rg" w:hAnsi="DecimaWE Rg"/>
    </w:rPr>
  </w:style>
  <w:style w:type="paragraph" w:customStyle="1" w:styleId="Strettobullettato">
    <w:name w:val="Stretto_bullettato"/>
    <w:basedOn w:val="Elenco3"/>
    <w:link w:val="StrettobullettatoChar"/>
    <w:uiPriority w:val="99"/>
    <w:rsid w:val="006502AF"/>
    <w:pPr>
      <w:spacing w:before="120" w:after="120" w:line="320" w:lineRule="exact"/>
      <w:ind w:left="0" w:firstLine="0"/>
      <w:contextualSpacing w:val="0"/>
      <w:jc w:val="both"/>
    </w:pPr>
    <w:rPr>
      <w:rFonts w:ascii="DecimaWE Rg" w:hAnsi="DecimaWE Rg"/>
      <w:szCs w:val="20"/>
      <w:lang w:eastAsia="it-IT"/>
    </w:rPr>
  </w:style>
  <w:style w:type="character" w:customStyle="1" w:styleId="StrettobullettatoChar">
    <w:name w:val="Stretto_bullettato Char"/>
    <w:link w:val="Strettobullettato"/>
    <w:uiPriority w:val="99"/>
    <w:locked/>
    <w:rsid w:val="006502AF"/>
    <w:rPr>
      <w:rFonts w:ascii="DecimaWE Rg" w:eastAsia="Times New Roman" w:hAnsi="DecimaWE Rg"/>
      <w:sz w:val="24"/>
    </w:rPr>
  </w:style>
  <w:style w:type="paragraph" w:customStyle="1" w:styleId="Pa0">
    <w:name w:val="Pa0"/>
    <w:basedOn w:val="Default"/>
    <w:next w:val="Default"/>
    <w:uiPriority w:val="99"/>
    <w:rsid w:val="009F5E52"/>
    <w:pPr>
      <w:spacing w:line="241" w:lineRule="atLeast"/>
    </w:pPr>
    <w:rPr>
      <w:rFonts w:ascii="Gill Sans MT" w:hAnsi="Gill Sans MT"/>
      <w:color w:val="auto"/>
    </w:rPr>
  </w:style>
  <w:style w:type="character" w:customStyle="1" w:styleId="A0">
    <w:name w:val="A0"/>
    <w:uiPriority w:val="99"/>
    <w:rsid w:val="009F5E52"/>
    <w:rPr>
      <w:color w:val="000000"/>
      <w:sz w:val="17"/>
    </w:rPr>
  </w:style>
  <w:style w:type="character" w:customStyle="1" w:styleId="apple-converted-space">
    <w:name w:val="apple-converted-space"/>
    <w:basedOn w:val="Carpredefinitoparagrafo"/>
    <w:uiPriority w:val="99"/>
    <w:rsid w:val="00DA781C"/>
    <w:rPr>
      <w:rFonts w:cs="Times New Roman"/>
    </w:rPr>
  </w:style>
  <w:style w:type="paragraph" w:styleId="Revisione">
    <w:name w:val="Revision"/>
    <w:hidden/>
    <w:uiPriority w:val="99"/>
    <w:semiHidden/>
    <w:rsid w:val="00E02670"/>
    <w:rPr>
      <w:kern w:val="1"/>
      <w:sz w:val="24"/>
      <w:szCs w:val="24"/>
      <w:lang w:eastAsia="ar-SA"/>
    </w:rPr>
  </w:style>
  <w:style w:type="paragraph" w:styleId="Testonormale">
    <w:name w:val="Plain Text"/>
    <w:basedOn w:val="Normale"/>
    <w:link w:val="TestonormaleCarattere"/>
    <w:uiPriority w:val="99"/>
    <w:semiHidden/>
    <w:rsid w:val="00CD0CEB"/>
    <w:rPr>
      <w:rFonts w:ascii="Calibri" w:hAnsi="Calibri"/>
      <w:szCs w:val="21"/>
    </w:rPr>
  </w:style>
  <w:style w:type="character" w:customStyle="1" w:styleId="TestonormaleCarattere">
    <w:name w:val="Testo normale Carattere"/>
    <w:basedOn w:val="Carpredefinitoparagrafo"/>
    <w:link w:val="Testonormale"/>
    <w:uiPriority w:val="99"/>
    <w:semiHidden/>
    <w:locked/>
    <w:rsid w:val="00CD0CEB"/>
    <w:rPr>
      <w:rFonts w:ascii="Calibri" w:eastAsia="Times New Roman" w:hAnsi="Calibri" w:cs="Times New Roman"/>
      <w:sz w:val="21"/>
      <w:szCs w:val="21"/>
      <w:lang w:eastAsia="en-US"/>
    </w:rPr>
  </w:style>
  <w:style w:type="paragraph" w:customStyle="1" w:styleId="Stile1">
    <w:name w:val="Stile1"/>
    <w:basedOn w:val="Paragrafoelenco"/>
    <w:link w:val="Stile1Carattere"/>
    <w:uiPriority w:val="99"/>
    <w:rsid w:val="008B777F"/>
    <w:pPr>
      <w:spacing w:after="120" w:line="240" w:lineRule="auto"/>
      <w:ind w:left="426" w:hanging="426"/>
      <w:contextualSpacing w:val="0"/>
      <w:jc w:val="both"/>
    </w:pPr>
    <w:rPr>
      <w:rFonts w:ascii="Gill Sans MT" w:eastAsia="PMingLiU" w:hAnsi="Gill Sans MT"/>
    </w:rPr>
  </w:style>
  <w:style w:type="character" w:customStyle="1" w:styleId="Stile1Carattere">
    <w:name w:val="Stile1 Carattere"/>
    <w:basedOn w:val="ParagrafoelencoCarattere"/>
    <w:link w:val="Stile1"/>
    <w:uiPriority w:val="99"/>
    <w:locked/>
    <w:rsid w:val="008B777F"/>
    <w:rPr>
      <w:rFonts w:ascii="Gill Sans MT" w:eastAsia="PMingLiU" w:hAnsi="Gill Sans MT" w:cs="Times New Roman"/>
      <w:lang w:eastAsia="en-US"/>
    </w:rPr>
  </w:style>
  <w:style w:type="character" w:customStyle="1" w:styleId="A1">
    <w:name w:val="A1"/>
    <w:rsid w:val="00BD304D"/>
    <w:rPr>
      <w:color w:val="000000"/>
      <w:sz w:val="36"/>
    </w:rPr>
  </w:style>
  <w:style w:type="character" w:styleId="Enfasicorsivo">
    <w:name w:val="Emphasis"/>
    <w:basedOn w:val="Carpredefinitoparagrafo"/>
    <w:uiPriority w:val="99"/>
    <w:qFormat/>
    <w:locked/>
    <w:rsid w:val="00673CF9"/>
    <w:rPr>
      <w:rFonts w:cs="Times New Roman"/>
      <w:i/>
      <w:iCs/>
    </w:rPr>
  </w:style>
  <w:style w:type="numbering" w:customStyle="1" w:styleId="WWNum16">
    <w:name w:val="WWNum16"/>
    <w:rsid w:val="00AA50C7"/>
    <w:pPr>
      <w:numPr>
        <w:numId w:val="3"/>
      </w:numPr>
    </w:pPr>
  </w:style>
  <w:style w:type="paragraph" w:styleId="Sommario2">
    <w:name w:val="toc 2"/>
    <w:basedOn w:val="Normale"/>
    <w:next w:val="Normale"/>
    <w:autoRedefine/>
    <w:uiPriority w:val="39"/>
    <w:locked/>
    <w:rsid w:val="00D449BA"/>
    <w:pPr>
      <w:spacing w:after="100"/>
      <w:ind w:left="240"/>
    </w:pPr>
  </w:style>
  <w:style w:type="paragraph" w:customStyle="1" w:styleId="gennaro">
    <w:name w:val="gennaro"/>
    <w:basedOn w:val="Normale"/>
    <w:rsid w:val="00EE5997"/>
    <w:pPr>
      <w:spacing w:line="360" w:lineRule="auto"/>
      <w:jc w:val="both"/>
    </w:pPr>
    <w:rPr>
      <w:rFonts w:ascii="Book Antiqua" w:hAnsi="Book Antiqua"/>
      <w:bCs/>
      <w:sz w:val="28"/>
      <w:lang w:eastAsia="it-IT"/>
    </w:rPr>
  </w:style>
  <w:style w:type="paragraph" w:customStyle="1" w:styleId="testo0">
    <w:name w:val="testo"/>
    <w:basedOn w:val="Normale"/>
    <w:uiPriority w:val="99"/>
    <w:qFormat/>
    <w:rsid w:val="00D94F34"/>
    <w:pPr>
      <w:spacing w:before="120" w:after="100" w:afterAutospacing="1"/>
      <w:jc w:val="both"/>
    </w:pPr>
    <w:rPr>
      <w:rFonts w:ascii="Arial" w:eastAsiaTheme="minorEastAsia" w:hAnsi="Arial" w:cs="Arial"/>
      <w:color w:val="000000" w:themeColor="text1"/>
      <w:szCs w:val="32"/>
    </w:rPr>
  </w:style>
  <w:style w:type="paragraph" w:customStyle="1" w:styleId="Corpodeltesto22">
    <w:name w:val="Corpo del testo 22"/>
    <w:basedOn w:val="Normale"/>
    <w:uiPriority w:val="99"/>
    <w:rsid w:val="005716E3"/>
    <w:pPr>
      <w:widowControl w:val="0"/>
      <w:spacing w:after="0" w:line="240" w:lineRule="auto"/>
      <w:jc w:val="both"/>
    </w:pPr>
    <w:rPr>
      <w:rFonts w:ascii="Times New Roman" w:eastAsia="Times New Roman" w:hAnsi="Times New Roman" w:cs="Times New Roman"/>
      <w:sz w:val="20"/>
      <w:szCs w:val="20"/>
      <w:lang w:eastAsia="it-IT"/>
    </w:rPr>
  </w:style>
  <w:style w:type="paragraph" w:customStyle="1" w:styleId="titolocover">
    <w:name w:val="titolo cover"/>
    <w:basedOn w:val="Titoloavviso"/>
    <w:qFormat/>
    <w:rsid w:val="005F757A"/>
    <w:pPr>
      <w:spacing w:after="120" w:line="240" w:lineRule="auto"/>
      <w:jc w:val="both"/>
    </w:pPr>
    <w:rPr>
      <w:rFonts w:eastAsiaTheme="minorEastAsia"/>
      <w:b w:val="0"/>
      <w:color w:val="008B39"/>
      <w:sz w:val="64"/>
      <w:szCs w:val="64"/>
    </w:rPr>
  </w:style>
  <w:style w:type="table" w:customStyle="1" w:styleId="Grigliatabella1">
    <w:name w:val="Griglia tabella1"/>
    <w:basedOn w:val="Tabellanormale"/>
    <w:next w:val="Grigliatabella"/>
    <w:uiPriority w:val="39"/>
    <w:rsid w:val="002653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E04BA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641">
      <w:bodyDiv w:val="1"/>
      <w:marLeft w:val="0"/>
      <w:marRight w:val="0"/>
      <w:marTop w:val="0"/>
      <w:marBottom w:val="0"/>
      <w:divBdr>
        <w:top w:val="none" w:sz="0" w:space="0" w:color="auto"/>
        <w:left w:val="none" w:sz="0" w:space="0" w:color="auto"/>
        <w:bottom w:val="none" w:sz="0" w:space="0" w:color="auto"/>
        <w:right w:val="none" w:sz="0" w:space="0" w:color="auto"/>
      </w:divBdr>
    </w:div>
    <w:div w:id="105660832">
      <w:bodyDiv w:val="1"/>
      <w:marLeft w:val="0"/>
      <w:marRight w:val="0"/>
      <w:marTop w:val="0"/>
      <w:marBottom w:val="0"/>
      <w:divBdr>
        <w:top w:val="none" w:sz="0" w:space="0" w:color="auto"/>
        <w:left w:val="none" w:sz="0" w:space="0" w:color="auto"/>
        <w:bottom w:val="none" w:sz="0" w:space="0" w:color="auto"/>
        <w:right w:val="none" w:sz="0" w:space="0" w:color="auto"/>
      </w:divBdr>
    </w:div>
    <w:div w:id="131018456">
      <w:bodyDiv w:val="1"/>
      <w:marLeft w:val="0"/>
      <w:marRight w:val="0"/>
      <w:marTop w:val="0"/>
      <w:marBottom w:val="0"/>
      <w:divBdr>
        <w:top w:val="none" w:sz="0" w:space="0" w:color="auto"/>
        <w:left w:val="none" w:sz="0" w:space="0" w:color="auto"/>
        <w:bottom w:val="none" w:sz="0" w:space="0" w:color="auto"/>
        <w:right w:val="none" w:sz="0" w:space="0" w:color="auto"/>
      </w:divBdr>
    </w:div>
    <w:div w:id="232933914">
      <w:bodyDiv w:val="1"/>
      <w:marLeft w:val="0"/>
      <w:marRight w:val="0"/>
      <w:marTop w:val="0"/>
      <w:marBottom w:val="0"/>
      <w:divBdr>
        <w:top w:val="none" w:sz="0" w:space="0" w:color="auto"/>
        <w:left w:val="none" w:sz="0" w:space="0" w:color="auto"/>
        <w:bottom w:val="none" w:sz="0" w:space="0" w:color="auto"/>
        <w:right w:val="none" w:sz="0" w:space="0" w:color="auto"/>
      </w:divBdr>
    </w:div>
    <w:div w:id="274101516">
      <w:bodyDiv w:val="1"/>
      <w:marLeft w:val="0"/>
      <w:marRight w:val="0"/>
      <w:marTop w:val="0"/>
      <w:marBottom w:val="0"/>
      <w:divBdr>
        <w:top w:val="none" w:sz="0" w:space="0" w:color="auto"/>
        <w:left w:val="none" w:sz="0" w:space="0" w:color="auto"/>
        <w:bottom w:val="none" w:sz="0" w:space="0" w:color="auto"/>
        <w:right w:val="none" w:sz="0" w:space="0" w:color="auto"/>
      </w:divBdr>
    </w:div>
    <w:div w:id="328675690">
      <w:bodyDiv w:val="1"/>
      <w:marLeft w:val="0"/>
      <w:marRight w:val="0"/>
      <w:marTop w:val="0"/>
      <w:marBottom w:val="0"/>
      <w:divBdr>
        <w:top w:val="none" w:sz="0" w:space="0" w:color="auto"/>
        <w:left w:val="none" w:sz="0" w:space="0" w:color="auto"/>
        <w:bottom w:val="none" w:sz="0" w:space="0" w:color="auto"/>
        <w:right w:val="none" w:sz="0" w:space="0" w:color="auto"/>
      </w:divBdr>
    </w:div>
    <w:div w:id="343552637">
      <w:bodyDiv w:val="1"/>
      <w:marLeft w:val="0"/>
      <w:marRight w:val="0"/>
      <w:marTop w:val="0"/>
      <w:marBottom w:val="0"/>
      <w:divBdr>
        <w:top w:val="none" w:sz="0" w:space="0" w:color="auto"/>
        <w:left w:val="none" w:sz="0" w:space="0" w:color="auto"/>
        <w:bottom w:val="none" w:sz="0" w:space="0" w:color="auto"/>
        <w:right w:val="none" w:sz="0" w:space="0" w:color="auto"/>
      </w:divBdr>
    </w:div>
    <w:div w:id="381057588">
      <w:bodyDiv w:val="1"/>
      <w:marLeft w:val="0"/>
      <w:marRight w:val="0"/>
      <w:marTop w:val="0"/>
      <w:marBottom w:val="0"/>
      <w:divBdr>
        <w:top w:val="none" w:sz="0" w:space="0" w:color="auto"/>
        <w:left w:val="none" w:sz="0" w:space="0" w:color="auto"/>
        <w:bottom w:val="none" w:sz="0" w:space="0" w:color="auto"/>
        <w:right w:val="none" w:sz="0" w:space="0" w:color="auto"/>
      </w:divBdr>
    </w:div>
    <w:div w:id="573129808">
      <w:bodyDiv w:val="1"/>
      <w:marLeft w:val="0"/>
      <w:marRight w:val="0"/>
      <w:marTop w:val="0"/>
      <w:marBottom w:val="0"/>
      <w:divBdr>
        <w:top w:val="none" w:sz="0" w:space="0" w:color="auto"/>
        <w:left w:val="none" w:sz="0" w:space="0" w:color="auto"/>
        <w:bottom w:val="none" w:sz="0" w:space="0" w:color="auto"/>
        <w:right w:val="none" w:sz="0" w:space="0" w:color="auto"/>
      </w:divBdr>
    </w:div>
    <w:div w:id="616327814">
      <w:bodyDiv w:val="1"/>
      <w:marLeft w:val="0"/>
      <w:marRight w:val="0"/>
      <w:marTop w:val="0"/>
      <w:marBottom w:val="0"/>
      <w:divBdr>
        <w:top w:val="none" w:sz="0" w:space="0" w:color="auto"/>
        <w:left w:val="none" w:sz="0" w:space="0" w:color="auto"/>
        <w:bottom w:val="none" w:sz="0" w:space="0" w:color="auto"/>
        <w:right w:val="none" w:sz="0" w:space="0" w:color="auto"/>
      </w:divBdr>
    </w:div>
    <w:div w:id="633026954">
      <w:bodyDiv w:val="1"/>
      <w:marLeft w:val="0"/>
      <w:marRight w:val="0"/>
      <w:marTop w:val="0"/>
      <w:marBottom w:val="0"/>
      <w:divBdr>
        <w:top w:val="none" w:sz="0" w:space="0" w:color="auto"/>
        <w:left w:val="none" w:sz="0" w:space="0" w:color="auto"/>
        <w:bottom w:val="none" w:sz="0" w:space="0" w:color="auto"/>
        <w:right w:val="none" w:sz="0" w:space="0" w:color="auto"/>
      </w:divBdr>
    </w:div>
    <w:div w:id="640690079">
      <w:bodyDiv w:val="1"/>
      <w:marLeft w:val="0"/>
      <w:marRight w:val="0"/>
      <w:marTop w:val="0"/>
      <w:marBottom w:val="0"/>
      <w:divBdr>
        <w:top w:val="none" w:sz="0" w:space="0" w:color="auto"/>
        <w:left w:val="none" w:sz="0" w:space="0" w:color="auto"/>
        <w:bottom w:val="none" w:sz="0" w:space="0" w:color="auto"/>
        <w:right w:val="none" w:sz="0" w:space="0" w:color="auto"/>
      </w:divBdr>
    </w:div>
    <w:div w:id="673655429">
      <w:bodyDiv w:val="1"/>
      <w:marLeft w:val="0"/>
      <w:marRight w:val="0"/>
      <w:marTop w:val="0"/>
      <w:marBottom w:val="0"/>
      <w:divBdr>
        <w:top w:val="none" w:sz="0" w:space="0" w:color="auto"/>
        <w:left w:val="none" w:sz="0" w:space="0" w:color="auto"/>
        <w:bottom w:val="none" w:sz="0" w:space="0" w:color="auto"/>
        <w:right w:val="none" w:sz="0" w:space="0" w:color="auto"/>
      </w:divBdr>
    </w:div>
    <w:div w:id="699551075">
      <w:bodyDiv w:val="1"/>
      <w:marLeft w:val="0"/>
      <w:marRight w:val="0"/>
      <w:marTop w:val="0"/>
      <w:marBottom w:val="0"/>
      <w:divBdr>
        <w:top w:val="none" w:sz="0" w:space="0" w:color="auto"/>
        <w:left w:val="none" w:sz="0" w:space="0" w:color="auto"/>
        <w:bottom w:val="none" w:sz="0" w:space="0" w:color="auto"/>
        <w:right w:val="none" w:sz="0" w:space="0" w:color="auto"/>
      </w:divBdr>
    </w:div>
    <w:div w:id="897201428">
      <w:bodyDiv w:val="1"/>
      <w:marLeft w:val="0"/>
      <w:marRight w:val="0"/>
      <w:marTop w:val="0"/>
      <w:marBottom w:val="0"/>
      <w:divBdr>
        <w:top w:val="none" w:sz="0" w:space="0" w:color="auto"/>
        <w:left w:val="none" w:sz="0" w:space="0" w:color="auto"/>
        <w:bottom w:val="none" w:sz="0" w:space="0" w:color="auto"/>
        <w:right w:val="none" w:sz="0" w:space="0" w:color="auto"/>
      </w:divBdr>
    </w:div>
    <w:div w:id="902444328">
      <w:bodyDiv w:val="1"/>
      <w:marLeft w:val="0"/>
      <w:marRight w:val="0"/>
      <w:marTop w:val="0"/>
      <w:marBottom w:val="0"/>
      <w:divBdr>
        <w:top w:val="none" w:sz="0" w:space="0" w:color="auto"/>
        <w:left w:val="none" w:sz="0" w:space="0" w:color="auto"/>
        <w:bottom w:val="none" w:sz="0" w:space="0" w:color="auto"/>
        <w:right w:val="none" w:sz="0" w:space="0" w:color="auto"/>
      </w:divBdr>
    </w:div>
    <w:div w:id="930429217">
      <w:bodyDiv w:val="1"/>
      <w:marLeft w:val="0"/>
      <w:marRight w:val="0"/>
      <w:marTop w:val="0"/>
      <w:marBottom w:val="0"/>
      <w:divBdr>
        <w:top w:val="none" w:sz="0" w:space="0" w:color="auto"/>
        <w:left w:val="none" w:sz="0" w:space="0" w:color="auto"/>
        <w:bottom w:val="none" w:sz="0" w:space="0" w:color="auto"/>
        <w:right w:val="none" w:sz="0" w:space="0" w:color="auto"/>
      </w:divBdr>
    </w:div>
    <w:div w:id="941374144">
      <w:bodyDiv w:val="1"/>
      <w:marLeft w:val="0"/>
      <w:marRight w:val="0"/>
      <w:marTop w:val="0"/>
      <w:marBottom w:val="0"/>
      <w:divBdr>
        <w:top w:val="none" w:sz="0" w:space="0" w:color="auto"/>
        <w:left w:val="none" w:sz="0" w:space="0" w:color="auto"/>
        <w:bottom w:val="none" w:sz="0" w:space="0" w:color="auto"/>
        <w:right w:val="none" w:sz="0" w:space="0" w:color="auto"/>
      </w:divBdr>
    </w:div>
    <w:div w:id="1064180758">
      <w:bodyDiv w:val="1"/>
      <w:marLeft w:val="0"/>
      <w:marRight w:val="0"/>
      <w:marTop w:val="0"/>
      <w:marBottom w:val="0"/>
      <w:divBdr>
        <w:top w:val="none" w:sz="0" w:space="0" w:color="auto"/>
        <w:left w:val="none" w:sz="0" w:space="0" w:color="auto"/>
        <w:bottom w:val="none" w:sz="0" w:space="0" w:color="auto"/>
        <w:right w:val="none" w:sz="0" w:space="0" w:color="auto"/>
      </w:divBdr>
    </w:div>
    <w:div w:id="1069498616">
      <w:bodyDiv w:val="1"/>
      <w:marLeft w:val="0"/>
      <w:marRight w:val="0"/>
      <w:marTop w:val="0"/>
      <w:marBottom w:val="0"/>
      <w:divBdr>
        <w:top w:val="none" w:sz="0" w:space="0" w:color="auto"/>
        <w:left w:val="none" w:sz="0" w:space="0" w:color="auto"/>
        <w:bottom w:val="none" w:sz="0" w:space="0" w:color="auto"/>
        <w:right w:val="none" w:sz="0" w:space="0" w:color="auto"/>
      </w:divBdr>
    </w:div>
    <w:div w:id="1086920622">
      <w:bodyDiv w:val="1"/>
      <w:marLeft w:val="0"/>
      <w:marRight w:val="0"/>
      <w:marTop w:val="0"/>
      <w:marBottom w:val="0"/>
      <w:divBdr>
        <w:top w:val="none" w:sz="0" w:space="0" w:color="auto"/>
        <w:left w:val="none" w:sz="0" w:space="0" w:color="auto"/>
        <w:bottom w:val="none" w:sz="0" w:space="0" w:color="auto"/>
        <w:right w:val="none" w:sz="0" w:space="0" w:color="auto"/>
      </w:divBdr>
    </w:div>
    <w:div w:id="1090346346">
      <w:bodyDiv w:val="1"/>
      <w:marLeft w:val="0"/>
      <w:marRight w:val="0"/>
      <w:marTop w:val="0"/>
      <w:marBottom w:val="0"/>
      <w:divBdr>
        <w:top w:val="none" w:sz="0" w:space="0" w:color="auto"/>
        <w:left w:val="none" w:sz="0" w:space="0" w:color="auto"/>
        <w:bottom w:val="none" w:sz="0" w:space="0" w:color="auto"/>
        <w:right w:val="none" w:sz="0" w:space="0" w:color="auto"/>
      </w:divBdr>
    </w:div>
    <w:div w:id="1146702655">
      <w:bodyDiv w:val="1"/>
      <w:marLeft w:val="0"/>
      <w:marRight w:val="0"/>
      <w:marTop w:val="0"/>
      <w:marBottom w:val="0"/>
      <w:divBdr>
        <w:top w:val="none" w:sz="0" w:space="0" w:color="auto"/>
        <w:left w:val="none" w:sz="0" w:space="0" w:color="auto"/>
        <w:bottom w:val="none" w:sz="0" w:space="0" w:color="auto"/>
        <w:right w:val="none" w:sz="0" w:space="0" w:color="auto"/>
      </w:divBdr>
    </w:div>
    <w:div w:id="1147631936">
      <w:bodyDiv w:val="1"/>
      <w:marLeft w:val="0"/>
      <w:marRight w:val="0"/>
      <w:marTop w:val="0"/>
      <w:marBottom w:val="0"/>
      <w:divBdr>
        <w:top w:val="none" w:sz="0" w:space="0" w:color="auto"/>
        <w:left w:val="none" w:sz="0" w:space="0" w:color="auto"/>
        <w:bottom w:val="none" w:sz="0" w:space="0" w:color="auto"/>
        <w:right w:val="none" w:sz="0" w:space="0" w:color="auto"/>
      </w:divBdr>
    </w:div>
    <w:div w:id="1165897954">
      <w:bodyDiv w:val="1"/>
      <w:marLeft w:val="0"/>
      <w:marRight w:val="0"/>
      <w:marTop w:val="0"/>
      <w:marBottom w:val="0"/>
      <w:divBdr>
        <w:top w:val="none" w:sz="0" w:space="0" w:color="auto"/>
        <w:left w:val="none" w:sz="0" w:space="0" w:color="auto"/>
        <w:bottom w:val="none" w:sz="0" w:space="0" w:color="auto"/>
        <w:right w:val="none" w:sz="0" w:space="0" w:color="auto"/>
      </w:divBdr>
    </w:div>
    <w:div w:id="1242563699">
      <w:bodyDiv w:val="1"/>
      <w:marLeft w:val="0"/>
      <w:marRight w:val="0"/>
      <w:marTop w:val="0"/>
      <w:marBottom w:val="0"/>
      <w:divBdr>
        <w:top w:val="none" w:sz="0" w:space="0" w:color="auto"/>
        <w:left w:val="none" w:sz="0" w:space="0" w:color="auto"/>
        <w:bottom w:val="none" w:sz="0" w:space="0" w:color="auto"/>
        <w:right w:val="none" w:sz="0" w:space="0" w:color="auto"/>
      </w:divBdr>
    </w:div>
    <w:div w:id="1264337630">
      <w:bodyDiv w:val="1"/>
      <w:marLeft w:val="0"/>
      <w:marRight w:val="0"/>
      <w:marTop w:val="0"/>
      <w:marBottom w:val="0"/>
      <w:divBdr>
        <w:top w:val="none" w:sz="0" w:space="0" w:color="auto"/>
        <w:left w:val="none" w:sz="0" w:space="0" w:color="auto"/>
        <w:bottom w:val="none" w:sz="0" w:space="0" w:color="auto"/>
        <w:right w:val="none" w:sz="0" w:space="0" w:color="auto"/>
      </w:divBdr>
    </w:div>
    <w:div w:id="1359895813">
      <w:bodyDiv w:val="1"/>
      <w:marLeft w:val="0"/>
      <w:marRight w:val="0"/>
      <w:marTop w:val="0"/>
      <w:marBottom w:val="0"/>
      <w:divBdr>
        <w:top w:val="none" w:sz="0" w:space="0" w:color="auto"/>
        <w:left w:val="none" w:sz="0" w:space="0" w:color="auto"/>
        <w:bottom w:val="none" w:sz="0" w:space="0" w:color="auto"/>
        <w:right w:val="none" w:sz="0" w:space="0" w:color="auto"/>
      </w:divBdr>
    </w:div>
    <w:div w:id="1524198798">
      <w:bodyDiv w:val="1"/>
      <w:marLeft w:val="0"/>
      <w:marRight w:val="0"/>
      <w:marTop w:val="0"/>
      <w:marBottom w:val="0"/>
      <w:divBdr>
        <w:top w:val="none" w:sz="0" w:space="0" w:color="auto"/>
        <w:left w:val="none" w:sz="0" w:space="0" w:color="auto"/>
        <w:bottom w:val="none" w:sz="0" w:space="0" w:color="auto"/>
        <w:right w:val="none" w:sz="0" w:space="0" w:color="auto"/>
      </w:divBdr>
    </w:div>
    <w:div w:id="1531456974">
      <w:marLeft w:val="0"/>
      <w:marRight w:val="0"/>
      <w:marTop w:val="0"/>
      <w:marBottom w:val="0"/>
      <w:divBdr>
        <w:top w:val="none" w:sz="0" w:space="0" w:color="auto"/>
        <w:left w:val="none" w:sz="0" w:space="0" w:color="auto"/>
        <w:bottom w:val="none" w:sz="0" w:space="0" w:color="auto"/>
        <w:right w:val="none" w:sz="0" w:space="0" w:color="auto"/>
      </w:divBdr>
    </w:div>
    <w:div w:id="1531456975">
      <w:marLeft w:val="0"/>
      <w:marRight w:val="0"/>
      <w:marTop w:val="0"/>
      <w:marBottom w:val="0"/>
      <w:divBdr>
        <w:top w:val="none" w:sz="0" w:space="0" w:color="auto"/>
        <w:left w:val="none" w:sz="0" w:space="0" w:color="auto"/>
        <w:bottom w:val="none" w:sz="0" w:space="0" w:color="auto"/>
        <w:right w:val="none" w:sz="0" w:space="0" w:color="auto"/>
      </w:divBdr>
    </w:div>
    <w:div w:id="1531456976">
      <w:marLeft w:val="0"/>
      <w:marRight w:val="0"/>
      <w:marTop w:val="0"/>
      <w:marBottom w:val="0"/>
      <w:divBdr>
        <w:top w:val="none" w:sz="0" w:space="0" w:color="auto"/>
        <w:left w:val="none" w:sz="0" w:space="0" w:color="auto"/>
        <w:bottom w:val="none" w:sz="0" w:space="0" w:color="auto"/>
        <w:right w:val="none" w:sz="0" w:space="0" w:color="auto"/>
      </w:divBdr>
    </w:div>
    <w:div w:id="1531456977">
      <w:marLeft w:val="0"/>
      <w:marRight w:val="0"/>
      <w:marTop w:val="0"/>
      <w:marBottom w:val="0"/>
      <w:divBdr>
        <w:top w:val="none" w:sz="0" w:space="0" w:color="auto"/>
        <w:left w:val="none" w:sz="0" w:space="0" w:color="auto"/>
        <w:bottom w:val="none" w:sz="0" w:space="0" w:color="auto"/>
        <w:right w:val="none" w:sz="0" w:space="0" w:color="auto"/>
      </w:divBdr>
    </w:div>
    <w:div w:id="1531456978">
      <w:marLeft w:val="0"/>
      <w:marRight w:val="0"/>
      <w:marTop w:val="0"/>
      <w:marBottom w:val="0"/>
      <w:divBdr>
        <w:top w:val="none" w:sz="0" w:space="0" w:color="auto"/>
        <w:left w:val="none" w:sz="0" w:space="0" w:color="auto"/>
        <w:bottom w:val="none" w:sz="0" w:space="0" w:color="auto"/>
        <w:right w:val="none" w:sz="0" w:space="0" w:color="auto"/>
      </w:divBdr>
      <w:divsChild>
        <w:div w:id="1531456979">
          <w:marLeft w:val="0"/>
          <w:marRight w:val="0"/>
          <w:marTop w:val="0"/>
          <w:marBottom w:val="0"/>
          <w:divBdr>
            <w:top w:val="none" w:sz="0" w:space="0" w:color="auto"/>
            <w:left w:val="none" w:sz="0" w:space="0" w:color="auto"/>
            <w:bottom w:val="none" w:sz="0" w:space="0" w:color="auto"/>
            <w:right w:val="none" w:sz="0" w:space="0" w:color="auto"/>
          </w:divBdr>
        </w:div>
      </w:divsChild>
    </w:div>
    <w:div w:id="1531456980">
      <w:marLeft w:val="0"/>
      <w:marRight w:val="0"/>
      <w:marTop w:val="0"/>
      <w:marBottom w:val="0"/>
      <w:divBdr>
        <w:top w:val="none" w:sz="0" w:space="0" w:color="auto"/>
        <w:left w:val="none" w:sz="0" w:space="0" w:color="auto"/>
        <w:bottom w:val="none" w:sz="0" w:space="0" w:color="auto"/>
        <w:right w:val="none" w:sz="0" w:space="0" w:color="auto"/>
      </w:divBdr>
    </w:div>
    <w:div w:id="1531456981">
      <w:marLeft w:val="0"/>
      <w:marRight w:val="0"/>
      <w:marTop w:val="0"/>
      <w:marBottom w:val="0"/>
      <w:divBdr>
        <w:top w:val="none" w:sz="0" w:space="0" w:color="auto"/>
        <w:left w:val="none" w:sz="0" w:space="0" w:color="auto"/>
        <w:bottom w:val="none" w:sz="0" w:space="0" w:color="auto"/>
        <w:right w:val="none" w:sz="0" w:space="0" w:color="auto"/>
      </w:divBdr>
    </w:div>
    <w:div w:id="1531456982">
      <w:marLeft w:val="0"/>
      <w:marRight w:val="0"/>
      <w:marTop w:val="0"/>
      <w:marBottom w:val="0"/>
      <w:divBdr>
        <w:top w:val="none" w:sz="0" w:space="0" w:color="auto"/>
        <w:left w:val="none" w:sz="0" w:space="0" w:color="auto"/>
        <w:bottom w:val="none" w:sz="0" w:space="0" w:color="auto"/>
        <w:right w:val="none" w:sz="0" w:space="0" w:color="auto"/>
      </w:divBdr>
    </w:div>
    <w:div w:id="1531456983">
      <w:marLeft w:val="0"/>
      <w:marRight w:val="0"/>
      <w:marTop w:val="0"/>
      <w:marBottom w:val="0"/>
      <w:divBdr>
        <w:top w:val="none" w:sz="0" w:space="0" w:color="auto"/>
        <w:left w:val="none" w:sz="0" w:space="0" w:color="auto"/>
        <w:bottom w:val="none" w:sz="0" w:space="0" w:color="auto"/>
        <w:right w:val="none" w:sz="0" w:space="0" w:color="auto"/>
      </w:divBdr>
    </w:div>
    <w:div w:id="1531456984">
      <w:marLeft w:val="0"/>
      <w:marRight w:val="0"/>
      <w:marTop w:val="0"/>
      <w:marBottom w:val="0"/>
      <w:divBdr>
        <w:top w:val="none" w:sz="0" w:space="0" w:color="auto"/>
        <w:left w:val="none" w:sz="0" w:space="0" w:color="auto"/>
        <w:bottom w:val="none" w:sz="0" w:space="0" w:color="auto"/>
        <w:right w:val="none" w:sz="0" w:space="0" w:color="auto"/>
      </w:divBdr>
    </w:div>
    <w:div w:id="1531456985">
      <w:marLeft w:val="0"/>
      <w:marRight w:val="0"/>
      <w:marTop w:val="0"/>
      <w:marBottom w:val="0"/>
      <w:divBdr>
        <w:top w:val="none" w:sz="0" w:space="0" w:color="auto"/>
        <w:left w:val="none" w:sz="0" w:space="0" w:color="auto"/>
        <w:bottom w:val="none" w:sz="0" w:space="0" w:color="auto"/>
        <w:right w:val="none" w:sz="0" w:space="0" w:color="auto"/>
      </w:divBdr>
    </w:div>
    <w:div w:id="1531456986">
      <w:marLeft w:val="0"/>
      <w:marRight w:val="0"/>
      <w:marTop w:val="0"/>
      <w:marBottom w:val="0"/>
      <w:divBdr>
        <w:top w:val="none" w:sz="0" w:space="0" w:color="auto"/>
        <w:left w:val="none" w:sz="0" w:space="0" w:color="auto"/>
        <w:bottom w:val="none" w:sz="0" w:space="0" w:color="auto"/>
        <w:right w:val="none" w:sz="0" w:space="0" w:color="auto"/>
      </w:divBdr>
    </w:div>
    <w:div w:id="1531456987">
      <w:marLeft w:val="0"/>
      <w:marRight w:val="0"/>
      <w:marTop w:val="0"/>
      <w:marBottom w:val="0"/>
      <w:divBdr>
        <w:top w:val="none" w:sz="0" w:space="0" w:color="auto"/>
        <w:left w:val="none" w:sz="0" w:space="0" w:color="auto"/>
        <w:bottom w:val="none" w:sz="0" w:space="0" w:color="auto"/>
        <w:right w:val="none" w:sz="0" w:space="0" w:color="auto"/>
      </w:divBdr>
    </w:div>
    <w:div w:id="1531456988">
      <w:marLeft w:val="0"/>
      <w:marRight w:val="0"/>
      <w:marTop w:val="0"/>
      <w:marBottom w:val="0"/>
      <w:divBdr>
        <w:top w:val="none" w:sz="0" w:space="0" w:color="auto"/>
        <w:left w:val="none" w:sz="0" w:space="0" w:color="auto"/>
        <w:bottom w:val="none" w:sz="0" w:space="0" w:color="auto"/>
        <w:right w:val="none" w:sz="0" w:space="0" w:color="auto"/>
      </w:divBdr>
    </w:div>
    <w:div w:id="1531456989">
      <w:marLeft w:val="0"/>
      <w:marRight w:val="0"/>
      <w:marTop w:val="0"/>
      <w:marBottom w:val="0"/>
      <w:divBdr>
        <w:top w:val="none" w:sz="0" w:space="0" w:color="auto"/>
        <w:left w:val="none" w:sz="0" w:space="0" w:color="auto"/>
        <w:bottom w:val="none" w:sz="0" w:space="0" w:color="auto"/>
        <w:right w:val="none" w:sz="0" w:space="0" w:color="auto"/>
      </w:divBdr>
    </w:div>
    <w:div w:id="1531456990">
      <w:marLeft w:val="0"/>
      <w:marRight w:val="0"/>
      <w:marTop w:val="0"/>
      <w:marBottom w:val="0"/>
      <w:divBdr>
        <w:top w:val="none" w:sz="0" w:space="0" w:color="auto"/>
        <w:left w:val="none" w:sz="0" w:space="0" w:color="auto"/>
        <w:bottom w:val="none" w:sz="0" w:space="0" w:color="auto"/>
        <w:right w:val="none" w:sz="0" w:space="0" w:color="auto"/>
      </w:divBdr>
    </w:div>
    <w:div w:id="1531456991">
      <w:marLeft w:val="0"/>
      <w:marRight w:val="0"/>
      <w:marTop w:val="0"/>
      <w:marBottom w:val="0"/>
      <w:divBdr>
        <w:top w:val="none" w:sz="0" w:space="0" w:color="auto"/>
        <w:left w:val="none" w:sz="0" w:space="0" w:color="auto"/>
        <w:bottom w:val="none" w:sz="0" w:space="0" w:color="auto"/>
        <w:right w:val="none" w:sz="0" w:space="0" w:color="auto"/>
      </w:divBdr>
    </w:div>
    <w:div w:id="1531456992">
      <w:marLeft w:val="0"/>
      <w:marRight w:val="0"/>
      <w:marTop w:val="0"/>
      <w:marBottom w:val="0"/>
      <w:divBdr>
        <w:top w:val="none" w:sz="0" w:space="0" w:color="auto"/>
        <w:left w:val="none" w:sz="0" w:space="0" w:color="auto"/>
        <w:bottom w:val="none" w:sz="0" w:space="0" w:color="auto"/>
        <w:right w:val="none" w:sz="0" w:space="0" w:color="auto"/>
      </w:divBdr>
    </w:div>
    <w:div w:id="1531456993">
      <w:marLeft w:val="0"/>
      <w:marRight w:val="0"/>
      <w:marTop w:val="0"/>
      <w:marBottom w:val="0"/>
      <w:divBdr>
        <w:top w:val="none" w:sz="0" w:space="0" w:color="auto"/>
        <w:left w:val="none" w:sz="0" w:space="0" w:color="auto"/>
        <w:bottom w:val="none" w:sz="0" w:space="0" w:color="auto"/>
        <w:right w:val="none" w:sz="0" w:space="0" w:color="auto"/>
      </w:divBdr>
    </w:div>
    <w:div w:id="1531456994">
      <w:marLeft w:val="0"/>
      <w:marRight w:val="0"/>
      <w:marTop w:val="0"/>
      <w:marBottom w:val="0"/>
      <w:divBdr>
        <w:top w:val="none" w:sz="0" w:space="0" w:color="auto"/>
        <w:left w:val="none" w:sz="0" w:space="0" w:color="auto"/>
        <w:bottom w:val="none" w:sz="0" w:space="0" w:color="auto"/>
        <w:right w:val="none" w:sz="0" w:space="0" w:color="auto"/>
      </w:divBdr>
    </w:div>
    <w:div w:id="1531456995">
      <w:marLeft w:val="0"/>
      <w:marRight w:val="0"/>
      <w:marTop w:val="0"/>
      <w:marBottom w:val="0"/>
      <w:divBdr>
        <w:top w:val="none" w:sz="0" w:space="0" w:color="auto"/>
        <w:left w:val="none" w:sz="0" w:space="0" w:color="auto"/>
        <w:bottom w:val="none" w:sz="0" w:space="0" w:color="auto"/>
        <w:right w:val="none" w:sz="0" w:space="0" w:color="auto"/>
      </w:divBdr>
    </w:div>
    <w:div w:id="1531456996">
      <w:marLeft w:val="0"/>
      <w:marRight w:val="0"/>
      <w:marTop w:val="0"/>
      <w:marBottom w:val="0"/>
      <w:divBdr>
        <w:top w:val="none" w:sz="0" w:space="0" w:color="auto"/>
        <w:left w:val="none" w:sz="0" w:space="0" w:color="auto"/>
        <w:bottom w:val="none" w:sz="0" w:space="0" w:color="auto"/>
        <w:right w:val="none" w:sz="0" w:space="0" w:color="auto"/>
      </w:divBdr>
    </w:div>
    <w:div w:id="1531456997">
      <w:marLeft w:val="0"/>
      <w:marRight w:val="0"/>
      <w:marTop w:val="0"/>
      <w:marBottom w:val="0"/>
      <w:divBdr>
        <w:top w:val="none" w:sz="0" w:space="0" w:color="auto"/>
        <w:left w:val="none" w:sz="0" w:space="0" w:color="auto"/>
        <w:bottom w:val="none" w:sz="0" w:space="0" w:color="auto"/>
        <w:right w:val="none" w:sz="0" w:space="0" w:color="auto"/>
      </w:divBdr>
    </w:div>
    <w:div w:id="1553077122">
      <w:bodyDiv w:val="1"/>
      <w:marLeft w:val="0"/>
      <w:marRight w:val="0"/>
      <w:marTop w:val="0"/>
      <w:marBottom w:val="0"/>
      <w:divBdr>
        <w:top w:val="none" w:sz="0" w:space="0" w:color="auto"/>
        <w:left w:val="none" w:sz="0" w:space="0" w:color="auto"/>
        <w:bottom w:val="none" w:sz="0" w:space="0" w:color="auto"/>
        <w:right w:val="none" w:sz="0" w:space="0" w:color="auto"/>
      </w:divBdr>
    </w:div>
    <w:div w:id="1587151183">
      <w:bodyDiv w:val="1"/>
      <w:marLeft w:val="0"/>
      <w:marRight w:val="0"/>
      <w:marTop w:val="0"/>
      <w:marBottom w:val="0"/>
      <w:divBdr>
        <w:top w:val="none" w:sz="0" w:space="0" w:color="auto"/>
        <w:left w:val="none" w:sz="0" w:space="0" w:color="auto"/>
        <w:bottom w:val="none" w:sz="0" w:space="0" w:color="auto"/>
        <w:right w:val="none" w:sz="0" w:space="0" w:color="auto"/>
      </w:divBdr>
    </w:div>
    <w:div w:id="1698967368">
      <w:bodyDiv w:val="1"/>
      <w:marLeft w:val="0"/>
      <w:marRight w:val="0"/>
      <w:marTop w:val="0"/>
      <w:marBottom w:val="0"/>
      <w:divBdr>
        <w:top w:val="none" w:sz="0" w:space="0" w:color="auto"/>
        <w:left w:val="none" w:sz="0" w:space="0" w:color="auto"/>
        <w:bottom w:val="none" w:sz="0" w:space="0" w:color="auto"/>
        <w:right w:val="none" w:sz="0" w:space="0" w:color="auto"/>
      </w:divBdr>
    </w:div>
    <w:div w:id="1705013041">
      <w:bodyDiv w:val="1"/>
      <w:marLeft w:val="0"/>
      <w:marRight w:val="0"/>
      <w:marTop w:val="0"/>
      <w:marBottom w:val="0"/>
      <w:divBdr>
        <w:top w:val="none" w:sz="0" w:space="0" w:color="auto"/>
        <w:left w:val="none" w:sz="0" w:space="0" w:color="auto"/>
        <w:bottom w:val="none" w:sz="0" w:space="0" w:color="auto"/>
        <w:right w:val="none" w:sz="0" w:space="0" w:color="auto"/>
      </w:divBdr>
    </w:div>
    <w:div w:id="1720402168">
      <w:bodyDiv w:val="1"/>
      <w:marLeft w:val="0"/>
      <w:marRight w:val="0"/>
      <w:marTop w:val="0"/>
      <w:marBottom w:val="0"/>
      <w:divBdr>
        <w:top w:val="none" w:sz="0" w:space="0" w:color="auto"/>
        <w:left w:val="none" w:sz="0" w:space="0" w:color="auto"/>
        <w:bottom w:val="none" w:sz="0" w:space="0" w:color="auto"/>
        <w:right w:val="none" w:sz="0" w:space="0" w:color="auto"/>
      </w:divBdr>
    </w:div>
    <w:div w:id="1861158260">
      <w:bodyDiv w:val="1"/>
      <w:marLeft w:val="0"/>
      <w:marRight w:val="0"/>
      <w:marTop w:val="0"/>
      <w:marBottom w:val="0"/>
      <w:divBdr>
        <w:top w:val="none" w:sz="0" w:space="0" w:color="auto"/>
        <w:left w:val="none" w:sz="0" w:space="0" w:color="auto"/>
        <w:bottom w:val="none" w:sz="0" w:space="0" w:color="auto"/>
        <w:right w:val="none" w:sz="0" w:space="0" w:color="auto"/>
      </w:divBdr>
    </w:div>
    <w:div w:id="1876574598">
      <w:bodyDiv w:val="1"/>
      <w:marLeft w:val="0"/>
      <w:marRight w:val="0"/>
      <w:marTop w:val="0"/>
      <w:marBottom w:val="0"/>
      <w:divBdr>
        <w:top w:val="none" w:sz="0" w:space="0" w:color="auto"/>
        <w:left w:val="none" w:sz="0" w:space="0" w:color="auto"/>
        <w:bottom w:val="none" w:sz="0" w:space="0" w:color="auto"/>
        <w:right w:val="none" w:sz="0" w:space="0" w:color="auto"/>
      </w:divBdr>
    </w:div>
    <w:div w:id="1956281735">
      <w:bodyDiv w:val="1"/>
      <w:marLeft w:val="0"/>
      <w:marRight w:val="0"/>
      <w:marTop w:val="0"/>
      <w:marBottom w:val="0"/>
      <w:divBdr>
        <w:top w:val="none" w:sz="0" w:space="0" w:color="auto"/>
        <w:left w:val="none" w:sz="0" w:space="0" w:color="auto"/>
        <w:bottom w:val="none" w:sz="0" w:space="0" w:color="auto"/>
        <w:right w:val="none" w:sz="0" w:space="0" w:color="auto"/>
      </w:divBdr>
    </w:div>
    <w:div w:id="1989745803">
      <w:bodyDiv w:val="1"/>
      <w:marLeft w:val="0"/>
      <w:marRight w:val="0"/>
      <w:marTop w:val="0"/>
      <w:marBottom w:val="0"/>
      <w:divBdr>
        <w:top w:val="none" w:sz="0" w:space="0" w:color="auto"/>
        <w:left w:val="none" w:sz="0" w:space="0" w:color="auto"/>
        <w:bottom w:val="none" w:sz="0" w:space="0" w:color="auto"/>
        <w:right w:val="none" w:sz="0" w:space="0" w:color="auto"/>
      </w:divBdr>
    </w:div>
    <w:div w:id="1994291811">
      <w:bodyDiv w:val="1"/>
      <w:marLeft w:val="0"/>
      <w:marRight w:val="0"/>
      <w:marTop w:val="0"/>
      <w:marBottom w:val="0"/>
      <w:divBdr>
        <w:top w:val="none" w:sz="0" w:space="0" w:color="auto"/>
        <w:left w:val="none" w:sz="0" w:space="0" w:color="auto"/>
        <w:bottom w:val="none" w:sz="0" w:space="0" w:color="auto"/>
        <w:right w:val="none" w:sz="0" w:space="0" w:color="auto"/>
      </w:divBdr>
    </w:div>
    <w:div w:id="2013793168">
      <w:bodyDiv w:val="1"/>
      <w:marLeft w:val="0"/>
      <w:marRight w:val="0"/>
      <w:marTop w:val="0"/>
      <w:marBottom w:val="0"/>
      <w:divBdr>
        <w:top w:val="none" w:sz="0" w:space="0" w:color="auto"/>
        <w:left w:val="none" w:sz="0" w:space="0" w:color="auto"/>
        <w:bottom w:val="none" w:sz="0" w:space="0" w:color="auto"/>
        <w:right w:val="none" w:sz="0" w:space="0" w:color="auto"/>
      </w:divBdr>
    </w:div>
    <w:div w:id="2014525896">
      <w:bodyDiv w:val="1"/>
      <w:marLeft w:val="0"/>
      <w:marRight w:val="0"/>
      <w:marTop w:val="0"/>
      <w:marBottom w:val="0"/>
      <w:divBdr>
        <w:top w:val="none" w:sz="0" w:space="0" w:color="auto"/>
        <w:left w:val="none" w:sz="0" w:space="0" w:color="auto"/>
        <w:bottom w:val="none" w:sz="0" w:space="0" w:color="auto"/>
        <w:right w:val="none" w:sz="0" w:space="0" w:color="auto"/>
      </w:divBdr>
    </w:div>
    <w:div w:id="20234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F171-930E-42E4-9CFD-E5EB4F7A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7644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BANDO PER L'ACCESSO AL FONDO PER LA CREATIVITÀ DELLA PROVINCIA DI ROMA</vt:lpstr>
    </vt:vector>
  </TitlesOfParts>
  <Company>Regione Lazio</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L'ACCESSO AL FONDO PER LA CREATIVITÀ DELLA PROVINCIA DI ROMA</dc:title>
  <dc:subject/>
  <dc:creator>a.criscuolo</dc:creator>
  <cp:keywords/>
  <dc:description/>
  <cp:lastModifiedBy>Arturo Ricci</cp:lastModifiedBy>
  <cp:revision>4</cp:revision>
  <cp:lastPrinted>2019-05-10T10:05:00Z</cp:lastPrinted>
  <dcterms:created xsi:type="dcterms:W3CDTF">2019-06-20T12:27:00Z</dcterms:created>
  <dcterms:modified xsi:type="dcterms:W3CDTF">2019-06-20T12:36:00Z</dcterms:modified>
</cp:coreProperties>
</file>