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6D" w:rsidRPr="002D038E" w:rsidRDefault="005E1B6D" w:rsidP="005E1B6D">
      <w:pPr>
        <w:jc w:val="center"/>
        <w:rPr>
          <w:b/>
        </w:rPr>
      </w:pPr>
    </w:p>
    <w:p w:rsidR="00440CE2" w:rsidRPr="00BD5D58" w:rsidRDefault="00BD5D58" w:rsidP="007F3CBD">
      <w:pPr>
        <w:jc w:val="both"/>
        <w:rPr>
          <w:rFonts w:ascii="Times New Roman" w:hAnsi="Times New Roman"/>
          <w:sz w:val="24"/>
          <w:szCs w:val="24"/>
          <w:u w:val="single"/>
        </w:rPr>
      </w:pPr>
      <w:bookmarkStart w:id="0" w:name="_Toc536609533"/>
      <w:r w:rsidRPr="00BD5D58">
        <w:rPr>
          <w:rFonts w:ascii="Times New Roman" w:hAnsi="Times New Roman"/>
          <w:sz w:val="24"/>
          <w:szCs w:val="24"/>
          <w:u w:val="single"/>
        </w:rPr>
        <w:t>APPENDICE 4</w:t>
      </w:r>
    </w:p>
    <w:p w:rsidR="00BD5D58" w:rsidRPr="00BD5D58" w:rsidRDefault="00BD5D58" w:rsidP="00BD5D58"/>
    <w:bookmarkEnd w:id="0"/>
    <w:p w:rsidR="00440CE2" w:rsidRPr="009F7FC8" w:rsidRDefault="00440CE2" w:rsidP="00440CE2">
      <w:pPr>
        <w:pStyle w:val="Corpodeltesto"/>
        <w:spacing w:line="360" w:lineRule="auto"/>
        <w:jc w:val="center"/>
        <w:rPr>
          <w:rFonts w:ascii="Arial" w:hAnsi="Arial" w:cs="Arial"/>
          <w:b/>
          <w:u w:val="single"/>
        </w:rPr>
      </w:pPr>
      <w:r w:rsidRPr="009F7FC8">
        <w:rPr>
          <w:rFonts w:ascii="Arial" w:hAnsi="Arial" w:cs="Arial"/>
          <w:b/>
          <w:u w:val="single"/>
        </w:rPr>
        <w:t>Modulo di Domanda</w:t>
      </w:r>
    </w:p>
    <w:p w:rsidR="00440CE2" w:rsidRPr="009F7FC8" w:rsidRDefault="00440CE2" w:rsidP="00440CE2">
      <w:pPr>
        <w:tabs>
          <w:tab w:val="num" w:pos="709"/>
        </w:tabs>
        <w:ind w:left="567"/>
        <w:jc w:val="center"/>
        <w:outlineLvl w:val="0"/>
        <w:rPr>
          <w:rFonts w:ascii="Arial" w:hAnsi="Arial" w:cs="Arial"/>
          <w:b/>
          <w:u w:val="single"/>
        </w:rPr>
      </w:pPr>
      <w:r w:rsidRPr="009F7FC8">
        <w:rPr>
          <w:rFonts w:ascii="Arial" w:hAnsi="Arial" w:cs="Arial"/>
          <w:b/>
          <w:u w:val="single"/>
        </w:rPr>
        <w:t xml:space="preserve">FONDO PATRIMONIALIZZAZIONE PMI – (ART. </w:t>
      </w:r>
      <w:smartTag w:uri="urn:schemas-microsoft-com:office:smarttags" w:element="metricconverter">
        <w:smartTagPr>
          <w:attr w:name="ProductID" w:val="9 L"/>
        </w:smartTagPr>
        <w:r w:rsidRPr="009F7FC8">
          <w:rPr>
            <w:rFonts w:ascii="Arial" w:hAnsi="Arial" w:cs="Arial"/>
            <w:b/>
            <w:u w:val="single"/>
          </w:rPr>
          <w:t xml:space="preserve">9 </w:t>
        </w:r>
        <w:proofErr w:type="spellStart"/>
        <w:r w:rsidRPr="009F7FC8">
          <w:rPr>
            <w:rFonts w:ascii="Arial" w:hAnsi="Arial" w:cs="Arial"/>
            <w:b/>
            <w:u w:val="single"/>
          </w:rPr>
          <w:t>L</w:t>
        </w:r>
      </w:smartTag>
      <w:r w:rsidRPr="009F7FC8">
        <w:rPr>
          <w:rFonts w:ascii="Arial" w:hAnsi="Arial" w:cs="Arial"/>
          <w:b/>
          <w:u w:val="single"/>
        </w:rPr>
        <w:t>.R.</w:t>
      </w:r>
      <w:proofErr w:type="spellEnd"/>
      <w:r w:rsidRPr="009F7FC8">
        <w:rPr>
          <w:rFonts w:ascii="Arial" w:hAnsi="Arial" w:cs="Arial"/>
          <w:b/>
          <w:u w:val="single"/>
        </w:rPr>
        <w:t xml:space="preserve"> 31/2008)</w:t>
      </w:r>
    </w:p>
    <w:p w:rsidR="00440CE2" w:rsidRPr="009F7FC8" w:rsidRDefault="00440CE2" w:rsidP="00440CE2">
      <w:pPr>
        <w:tabs>
          <w:tab w:val="num" w:pos="709"/>
        </w:tabs>
        <w:ind w:left="567"/>
        <w:jc w:val="both"/>
        <w:outlineLvl w:val="0"/>
        <w:rPr>
          <w:rFonts w:ascii="Arial" w:hAnsi="Arial" w:cs="Arial"/>
          <w:b/>
          <w:u w:val="single"/>
        </w:rPr>
      </w:pPr>
    </w:p>
    <w:p w:rsidR="00440CE2" w:rsidRPr="009F7FC8" w:rsidRDefault="00440CE2" w:rsidP="00440CE2">
      <w:pPr>
        <w:tabs>
          <w:tab w:val="num" w:pos="709"/>
        </w:tabs>
        <w:ind w:left="567"/>
        <w:jc w:val="both"/>
        <w:outlineLvl w:val="0"/>
        <w:rPr>
          <w:rFonts w:ascii="Arial" w:hAnsi="Arial" w:cs="Arial"/>
          <w:snapToGrid w:val="0"/>
        </w:rPr>
      </w:pPr>
    </w:p>
    <w:p w:rsidR="00440CE2" w:rsidRPr="009F7FC8" w:rsidRDefault="00440CE2" w:rsidP="00440CE2">
      <w:pPr>
        <w:tabs>
          <w:tab w:val="num" w:pos="709"/>
        </w:tabs>
        <w:ind w:left="7080"/>
        <w:jc w:val="both"/>
        <w:outlineLvl w:val="0"/>
        <w:rPr>
          <w:rFonts w:ascii="Arial" w:hAnsi="Arial" w:cs="Arial"/>
          <w:snapToGrid w:val="0"/>
        </w:rPr>
      </w:pPr>
      <w:proofErr w:type="spellStart"/>
      <w:r w:rsidRPr="009F7FC8">
        <w:rPr>
          <w:rFonts w:ascii="Arial" w:hAnsi="Arial" w:cs="Arial"/>
          <w:snapToGrid w:val="0"/>
        </w:rPr>
        <w:t>Spett.le</w:t>
      </w:r>
      <w:proofErr w:type="spellEnd"/>
      <w:r w:rsidRPr="009F7FC8">
        <w:rPr>
          <w:rFonts w:ascii="Arial" w:hAnsi="Arial" w:cs="Arial"/>
          <w:snapToGrid w:val="0"/>
        </w:rPr>
        <w:t xml:space="preserve"> </w:t>
      </w:r>
    </w:p>
    <w:p w:rsidR="00440CE2" w:rsidRPr="009F7FC8" w:rsidRDefault="00440CE2" w:rsidP="00440CE2">
      <w:pPr>
        <w:tabs>
          <w:tab w:val="num" w:pos="709"/>
        </w:tabs>
        <w:ind w:left="7080"/>
        <w:jc w:val="both"/>
        <w:outlineLvl w:val="0"/>
        <w:rPr>
          <w:rFonts w:ascii="Arial" w:hAnsi="Arial" w:cs="Arial"/>
          <w:snapToGrid w:val="0"/>
        </w:rPr>
      </w:pPr>
      <w:r w:rsidRPr="009F7FC8">
        <w:rPr>
          <w:rFonts w:ascii="Arial" w:hAnsi="Arial" w:cs="Arial"/>
          <w:snapToGrid w:val="0"/>
        </w:rPr>
        <w:t>Sviluppo Lazio S.p.A.</w:t>
      </w:r>
    </w:p>
    <w:p w:rsidR="00440CE2" w:rsidRPr="009F7FC8" w:rsidRDefault="00440CE2" w:rsidP="00440CE2">
      <w:pPr>
        <w:tabs>
          <w:tab w:val="num" w:pos="709"/>
        </w:tabs>
        <w:ind w:left="7080"/>
        <w:jc w:val="both"/>
        <w:outlineLvl w:val="0"/>
        <w:rPr>
          <w:rFonts w:ascii="Arial" w:hAnsi="Arial" w:cs="Arial"/>
          <w:snapToGrid w:val="0"/>
        </w:rPr>
      </w:pPr>
      <w:r w:rsidRPr="009F7FC8">
        <w:rPr>
          <w:rFonts w:ascii="Arial" w:hAnsi="Arial" w:cs="Arial"/>
          <w:snapToGrid w:val="0"/>
        </w:rPr>
        <w:t>Via Vincenzo Bellini, 22</w:t>
      </w:r>
    </w:p>
    <w:p w:rsidR="00440CE2" w:rsidRPr="009F7FC8" w:rsidRDefault="00440CE2" w:rsidP="00440CE2">
      <w:pPr>
        <w:tabs>
          <w:tab w:val="num" w:pos="709"/>
        </w:tabs>
        <w:ind w:left="7080"/>
        <w:jc w:val="both"/>
        <w:outlineLvl w:val="0"/>
        <w:rPr>
          <w:rFonts w:ascii="Arial" w:hAnsi="Arial" w:cs="Arial"/>
          <w:snapToGrid w:val="0"/>
        </w:rPr>
      </w:pPr>
      <w:r w:rsidRPr="009F7FC8">
        <w:rPr>
          <w:rFonts w:ascii="Arial" w:hAnsi="Arial" w:cs="Arial"/>
          <w:snapToGrid w:val="0"/>
        </w:rPr>
        <w:t xml:space="preserve">00198 Roma </w:t>
      </w:r>
    </w:p>
    <w:p w:rsidR="00440CE2" w:rsidRPr="009F7FC8" w:rsidRDefault="00440CE2" w:rsidP="00440CE2">
      <w:pPr>
        <w:tabs>
          <w:tab w:val="num" w:pos="709"/>
        </w:tabs>
        <w:ind w:left="7080"/>
        <w:jc w:val="both"/>
        <w:outlineLvl w:val="0"/>
        <w:rPr>
          <w:rFonts w:ascii="Arial" w:hAnsi="Arial" w:cs="Arial"/>
          <w:snapToGrid w:val="0"/>
        </w:rPr>
      </w:pPr>
    </w:p>
    <w:p w:rsidR="00440CE2" w:rsidRPr="009F7FC8" w:rsidRDefault="00440CE2" w:rsidP="00440CE2">
      <w:pPr>
        <w:tabs>
          <w:tab w:val="num" w:pos="709"/>
        </w:tabs>
        <w:ind w:left="7080"/>
        <w:jc w:val="both"/>
        <w:outlineLvl w:val="0"/>
        <w:rPr>
          <w:rFonts w:ascii="Arial" w:hAnsi="Arial" w:cs="Arial"/>
          <w:snapToGrid w:val="0"/>
        </w:rPr>
      </w:pPr>
    </w:p>
    <w:p w:rsidR="00440CE2" w:rsidRPr="009F7FC8" w:rsidRDefault="00440CE2" w:rsidP="00440CE2">
      <w:pPr>
        <w:pStyle w:val="Rientrocorpodeltesto"/>
        <w:ind w:left="567"/>
        <w:rPr>
          <w:rFonts w:ascii="Arial" w:hAnsi="Arial" w:cs="Arial"/>
        </w:rPr>
      </w:pPr>
      <w:r w:rsidRPr="009F7FC8">
        <w:rPr>
          <w:rFonts w:ascii="Arial" w:hAnsi="Arial" w:cs="Arial"/>
          <w:b/>
        </w:rPr>
        <w:t xml:space="preserve">Oggetto: </w:t>
      </w:r>
      <w:r w:rsidRPr="009F7FC8">
        <w:rPr>
          <w:rFonts w:ascii="Arial" w:hAnsi="Arial" w:cs="Arial"/>
        </w:rPr>
        <w:t xml:space="preserve">Avviso pubblico per la presentazione di domande di finanziamento da parte delle PMI del Lazio a valere sul “Fondo </w:t>
      </w:r>
      <w:proofErr w:type="spellStart"/>
      <w:r w:rsidRPr="009F7FC8">
        <w:rPr>
          <w:rFonts w:ascii="Arial" w:hAnsi="Arial" w:cs="Arial"/>
        </w:rPr>
        <w:t>Patrimonializzazione</w:t>
      </w:r>
      <w:proofErr w:type="spellEnd"/>
      <w:r w:rsidRPr="009F7FC8">
        <w:rPr>
          <w:rFonts w:ascii="Arial" w:hAnsi="Arial" w:cs="Arial"/>
        </w:rPr>
        <w:t xml:space="preserve"> PMI”</w:t>
      </w:r>
    </w:p>
    <w:p w:rsidR="00440CE2" w:rsidRPr="009F7FC8" w:rsidRDefault="00440CE2" w:rsidP="00440CE2">
      <w:pPr>
        <w:tabs>
          <w:tab w:val="num" w:pos="709"/>
        </w:tabs>
        <w:ind w:left="602"/>
        <w:jc w:val="both"/>
        <w:outlineLvl w:val="0"/>
        <w:rPr>
          <w:rFonts w:ascii="Arial" w:hAnsi="Arial" w:cs="Arial"/>
          <w:snapToGrid w:val="0"/>
        </w:rPr>
      </w:pPr>
    </w:p>
    <w:p w:rsidR="00440CE2" w:rsidRPr="009F7FC8" w:rsidRDefault="00440CE2" w:rsidP="00440CE2">
      <w:pPr>
        <w:spacing w:line="360" w:lineRule="auto"/>
        <w:ind w:left="567"/>
        <w:jc w:val="both"/>
        <w:rPr>
          <w:rFonts w:ascii="Arial" w:hAnsi="Arial" w:cs="Arial"/>
        </w:rPr>
      </w:pPr>
      <w:r>
        <w:rPr>
          <w:rFonts w:ascii="Arial" w:hAnsi="Arial" w:cs="Arial"/>
        </w:rPr>
        <w:t>Il</w:t>
      </w:r>
      <w:r w:rsidRPr="009F7FC8">
        <w:rPr>
          <w:rFonts w:ascii="Arial" w:hAnsi="Arial" w:cs="Arial"/>
        </w:rPr>
        <w:t>__</w:t>
      </w:r>
      <w:r>
        <w:rPr>
          <w:rFonts w:ascii="Arial" w:hAnsi="Arial" w:cs="Arial"/>
        </w:rPr>
        <w:t>S</w:t>
      </w:r>
      <w:r w:rsidRPr="009F7FC8">
        <w:rPr>
          <w:rFonts w:ascii="Arial" w:hAnsi="Arial" w:cs="Arial"/>
        </w:rPr>
        <w:t>ottoscritt_______________________________________________________________</w:t>
      </w:r>
    </w:p>
    <w:p w:rsidR="00440CE2" w:rsidRPr="009F7FC8" w:rsidRDefault="00440CE2" w:rsidP="00440CE2">
      <w:pPr>
        <w:spacing w:line="360" w:lineRule="auto"/>
        <w:ind w:left="567"/>
        <w:jc w:val="both"/>
        <w:rPr>
          <w:rFonts w:ascii="Arial" w:hAnsi="Arial" w:cs="Arial"/>
        </w:rPr>
      </w:pPr>
      <w:r w:rsidRPr="009F7FC8">
        <w:rPr>
          <w:rFonts w:ascii="Arial" w:hAnsi="Arial" w:cs="Arial"/>
        </w:rPr>
        <w:t>nat___________________________________il___________________________________</w:t>
      </w:r>
    </w:p>
    <w:p w:rsidR="00440CE2" w:rsidRPr="009F7FC8" w:rsidRDefault="00440CE2" w:rsidP="00440CE2">
      <w:pPr>
        <w:spacing w:line="360" w:lineRule="auto"/>
        <w:ind w:left="567"/>
        <w:jc w:val="both"/>
        <w:rPr>
          <w:rFonts w:ascii="Arial" w:hAnsi="Arial" w:cs="Arial"/>
        </w:rPr>
      </w:pPr>
      <w:r>
        <w:rPr>
          <w:rFonts w:ascii="Arial" w:hAnsi="Arial" w:cs="Arial"/>
        </w:rPr>
        <w:t xml:space="preserve">residente </w:t>
      </w:r>
      <w:r w:rsidRPr="009F7FC8">
        <w:rPr>
          <w:rFonts w:ascii="Arial" w:hAnsi="Arial" w:cs="Arial"/>
        </w:rPr>
        <w:t>in________________________________________________________________</w:t>
      </w:r>
    </w:p>
    <w:p w:rsidR="00440CE2" w:rsidRPr="009F7FC8" w:rsidRDefault="00440CE2" w:rsidP="00440CE2">
      <w:pPr>
        <w:spacing w:line="360" w:lineRule="auto"/>
        <w:ind w:left="567"/>
        <w:jc w:val="both"/>
        <w:rPr>
          <w:rFonts w:ascii="Arial" w:hAnsi="Arial" w:cs="Arial"/>
        </w:rPr>
      </w:pPr>
      <w:r w:rsidRPr="009F7FC8">
        <w:rPr>
          <w:rFonts w:ascii="Arial" w:hAnsi="Arial" w:cs="Arial"/>
        </w:rPr>
        <w:t>Via____________________________n°_______________Comune____________________ CAP_________ Provincia__________________________________</w:t>
      </w:r>
    </w:p>
    <w:p w:rsidR="00440CE2" w:rsidRPr="009F7FC8" w:rsidRDefault="00440CE2" w:rsidP="00440CE2">
      <w:pPr>
        <w:spacing w:line="360" w:lineRule="auto"/>
        <w:ind w:left="567"/>
        <w:jc w:val="both"/>
        <w:rPr>
          <w:rFonts w:ascii="Arial" w:hAnsi="Arial" w:cs="Arial"/>
        </w:rPr>
      </w:pPr>
    </w:p>
    <w:p w:rsidR="00440CE2" w:rsidRPr="009F7FC8" w:rsidRDefault="00440CE2" w:rsidP="00440CE2">
      <w:pPr>
        <w:spacing w:line="360" w:lineRule="auto"/>
        <w:ind w:left="567"/>
        <w:jc w:val="both"/>
        <w:rPr>
          <w:rFonts w:ascii="Arial" w:hAnsi="Arial" w:cs="Arial"/>
        </w:rPr>
      </w:pPr>
      <w:r w:rsidRPr="009F7FC8">
        <w:rPr>
          <w:rFonts w:ascii="Arial" w:hAnsi="Arial" w:cs="Arial"/>
        </w:rPr>
        <w:t xml:space="preserve">In qualità di titolare/legale rappresentante dell’impresa denominata: </w:t>
      </w:r>
    </w:p>
    <w:p w:rsidR="00440CE2" w:rsidRPr="009F7FC8" w:rsidRDefault="00440CE2" w:rsidP="00440CE2">
      <w:pPr>
        <w:spacing w:line="360" w:lineRule="auto"/>
        <w:ind w:left="567"/>
        <w:jc w:val="both"/>
        <w:rPr>
          <w:rFonts w:ascii="Arial" w:hAnsi="Arial" w:cs="Arial"/>
        </w:rPr>
      </w:pPr>
      <w:r w:rsidRPr="009F7FC8">
        <w:rPr>
          <w:rFonts w:ascii="Arial" w:hAnsi="Arial" w:cs="Arial"/>
        </w:rPr>
        <w:t>__________________________________________________________________________</w:t>
      </w:r>
    </w:p>
    <w:p w:rsidR="00440CE2" w:rsidRPr="009F7FC8" w:rsidRDefault="00440CE2" w:rsidP="00440CE2">
      <w:pPr>
        <w:spacing w:line="360" w:lineRule="auto"/>
        <w:ind w:left="567"/>
        <w:jc w:val="both"/>
        <w:rPr>
          <w:rFonts w:ascii="Arial" w:hAnsi="Arial" w:cs="Arial"/>
        </w:rPr>
      </w:pPr>
    </w:p>
    <w:p w:rsidR="00440CE2" w:rsidRPr="009F7FC8" w:rsidRDefault="00440CE2" w:rsidP="00440CE2">
      <w:pPr>
        <w:spacing w:line="360" w:lineRule="auto"/>
        <w:ind w:left="567"/>
        <w:jc w:val="both"/>
        <w:rPr>
          <w:rFonts w:ascii="Arial" w:hAnsi="Arial" w:cs="Arial"/>
        </w:rPr>
      </w:pPr>
      <w:r w:rsidRPr="009F7FC8">
        <w:rPr>
          <w:rFonts w:ascii="Arial" w:hAnsi="Arial" w:cs="Arial"/>
        </w:rPr>
        <w:t>Forma giuridica______________________</w:t>
      </w:r>
      <w:r>
        <w:rPr>
          <w:rFonts w:ascii="Arial" w:hAnsi="Arial" w:cs="Arial"/>
        </w:rPr>
        <w:t>_______________________________</w:t>
      </w:r>
      <w:r w:rsidRPr="009F7FC8">
        <w:rPr>
          <w:rFonts w:ascii="Arial" w:hAnsi="Arial" w:cs="Arial"/>
        </w:rPr>
        <w:t>________</w:t>
      </w:r>
    </w:p>
    <w:p w:rsidR="00440CE2" w:rsidRPr="009F7FC8" w:rsidRDefault="00440CE2" w:rsidP="00440CE2">
      <w:pPr>
        <w:spacing w:line="360" w:lineRule="auto"/>
        <w:ind w:left="567"/>
        <w:jc w:val="both"/>
        <w:rPr>
          <w:rFonts w:ascii="Arial" w:hAnsi="Arial" w:cs="Arial"/>
        </w:rPr>
      </w:pPr>
    </w:p>
    <w:p w:rsidR="00440CE2" w:rsidRPr="009F7FC8" w:rsidRDefault="00440CE2" w:rsidP="00440CE2">
      <w:pPr>
        <w:spacing w:line="360" w:lineRule="auto"/>
        <w:ind w:left="567"/>
        <w:jc w:val="both"/>
        <w:rPr>
          <w:rFonts w:ascii="Arial" w:hAnsi="Arial" w:cs="Arial"/>
        </w:rPr>
      </w:pPr>
      <w:r w:rsidRPr="009F7FC8">
        <w:rPr>
          <w:rFonts w:ascii="Arial" w:hAnsi="Arial" w:cs="Arial"/>
        </w:rPr>
        <w:lastRenderedPageBreak/>
        <w:t>con sede legale in:</w:t>
      </w:r>
    </w:p>
    <w:p w:rsidR="00440CE2" w:rsidRPr="009F7FC8" w:rsidRDefault="00440CE2" w:rsidP="00440CE2">
      <w:pPr>
        <w:spacing w:line="360" w:lineRule="auto"/>
        <w:ind w:left="567"/>
        <w:jc w:val="both"/>
        <w:rPr>
          <w:rFonts w:ascii="Arial" w:hAnsi="Arial" w:cs="Arial"/>
        </w:rPr>
      </w:pPr>
      <w:r w:rsidRPr="009F7FC8">
        <w:rPr>
          <w:rFonts w:ascii="Arial" w:hAnsi="Arial" w:cs="Arial"/>
        </w:rPr>
        <w:t xml:space="preserve">Via_______________________________________________________ </w:t>
      </w:r>
      <w:proofErr w:type="spellStart"/>
      <w:r w:rsidRPr="009F7FC8">
        <w:rPr>
          <w:rFonts w:ascii="Arial" w:hAnsi="Arial" w:cs="Arial"/>
        </w:rPr>
        <w:t>n°</w:t>
      </w:r>
      <w:proofErr w:type="spellEnd"/>
      <w:r w:rsidRPr="009F7FC8">
        <w:rPr>
          <w:rFonts w:ascii="Arial" w:hAnsi="Arial" w:cs="Arial"/>
        </w:rPr>
        <w:t>_____________</w:t>
      </w:r>
    </w:p>
    <w:p w:rsidR="00440CE2" w:rsidRPr="009F7FC8" w:rsidRDefault="00440CE2" w:rsidP="00440CE2">
      <w:pPr>
        <w:spacing w:line="360" w:lineRule="auto"/>
        <w:ind w:left="567"/>
        <w:jc w:val="both"/>
        <w:rPr>
          <w:rFonts w:ascii="Arial" w:hAnsi="Arial" w:cs="Arial"/>
        </w:rPr>
      </w:pPr>
      <w:r w:rsidRPr="009F7FC8">
        <w:rPr>
          <w:rFonts w:ascii="Arial" w:hAnsi="Arial" w:cs="Arial"/>
        </w:rPr>
        <w:t>Comune______________________</w:t>
      </w:r>
      <w:r>
        <w:rPr>
          <w:rFonts w:ascii="Arial" w:hAnsi="Arial" w:cs="Arial"/>
        </w:rPr>
        <w:t>_________________</w:t>
      </w:r>
      <w:r w:rsidRPr="009F7FC8">
        <w:rPr>
          <w:rFonts w:ascii="Arial" w:hAnsi="Arial" w:cs="Arial"/>
        </w:rPr>
        <w:t>___________CAP_________ Provincia___</w:t>
      </w:r>
      <w:r>
        <w:rPr>
          <w:rFonts w:ascii="Arial" w:hAnsi="Arial" w:cs="Arial"/>
        </w:rPr>
        <w:t>___________________________________________________</w:t>
      </w:r>
      <w:r w:rsidRPr="009F7FC8">
        <w:rPr>
          <w:rFonts w:ascii="Arial" w:hAnsi="Arial" w:cs="Arial"/>
        </w:rPr>
        <w:t>___________</w:t>
      </w:r>
    </w:p>
    <w:p w:rsidR="00440CE2" w:rsidRDefault="00440CE2" w:rsidP="00440CE2">
      <w:pPr>
        <w:spacing w:line="360" w:lineRule="auto"/>
        <w:ind w:left="567"/>
        <w:jc w:val="both"/>
        <w:rPr>
          <w:rFonts w:ascii="Arial" w:hAnsi="Arial" w:cs="Arial"/>
        </w:rPr>
      </w:pPr>
      <w:r w:rsidRPr="009F7FC8">
        <w:rPr>
          <w:rFonts w:ascii="Arial" w:hAnsi="Arial" w:cs="Arial"/>
        </w:rPr>
        <w:t>Iscritta al registro delle imprese di _________</w:t>
      </w:r>
      <w:r>
        <w:rPr>
          <w:rFonts w:ascii="Arial" w:hAnsi="Arial" w:cs="Arial"/>
        </w:rPr>
        <w:t>________</w:t>
      </w:r>
      <w:r w:rsidRPr="009F7FC8">
        <w:rPr>
          <w:rFonts w:ascii="Arial" w:hAnsi="Arial" w:cs="Arial"/>
        </w:rPr>
        <w:t>_</w:t>
      </w:r>
      <w:r>
        <w:rPr>
          <w:rFonts w:ascii="Arial" w:hAnsi="Arial" w:cs="Arial"/>
        </w:rPr>
        <w:t>_____________________</w:t>
      </w:r>
      <w:r w:rsidRPr="009F7FC8">
        <w:rPr>
          <w:rFonts w:ascii="Arial" w:hAnsi="Arial" w:cs="Arial"/>
        </w:rPr>
        <w:t>______</w:t>
      </w:r>
    </w:p>
    <w:p w:rsidR="00440CE2" w:rsidRPr="009F7FC8" w:rsidRDefault="00440CE2" w:rsidP="00440CE2">
      <w:pPr>
        <w:spacing w:line="360" w:lineRule="auto"/>
        <w:ind w:left="567"/>
        <w:jc w:val="both"/>
        <w:rPr>
          <w:rFonts w:ascii="Arial" w:hAnsi="Arial" w:cs="Arial"/>
        </w:rPr>
      </w:pPr>
      <w:r w:rsidRPr="009F7FC8">
        <w:rPr>
          <w:rFonts w:ascii="Arial" w:hAnsi="Arial" w:cs="Arial"/>
        </w:rPr>
        <w:t>con il n. ____________________</w:t>
      </w:r>
      <w:r>
        <w:rPr>
          <w:rFonts w:ascii="Arial" w:hAnsi="Arial" w:cs="Arial"/>
        </w:rPr>
        <w:t>_____________________________________</w:t>
      </w:r>
      <w:r w:rsidRPr="009F7FC8">
        <w:rPr>
          <w:rFonts w:ascii="Arial" w:hAnsi="Arial" w:cs="Arial"/>
        </w:rPr>
        <w:t>_________</w:t>
      </w:r>
    </w:p>
    <w:p w:rsidR="00440CE2" w:rsidRPr="009F7FC8" w:rsidRDefault="00440CE2" w:rsidP="00440CE2">
      <w:pPr>
        <w:spacing w:line="360" w:lineRule="auto"/>
        <w:ind w:left="567"/>
        <w:jc w:val="both"/>
        <w:rPr>
          <w:rFonts w:ascii="Arial" w:hAnsi="Arial" w:cs="Arial"/>
        </w:rPr>
      </w:pPr>
      <w:r w:rsidRPr="009F7FC8">
        <w:rPr>
          <w:rFonts w:ascii="Arial" w:hAnsi="Arial" w:cs="Arial"/>
        </w:rPr>
        <w:t>C.F. ____________</w:t>
      </w:r>
      <w:r>
        <w:rPr>
          <w:rFonts w:ascii="Arial" w:hAnsi="Arial" w:cs="Arial"/>
        </w:rPr>
        <w:t>_________</w:t>
      </w:r>
      <w:r w:rsidRPr="009F7FC8">
        <w:rPr>
          <w:rFonts w:ascii="Arial" w:hAnsi="Arial" w:cs="Arial"/>
        </w:rPr>
        <w:t>_______</w:t>
      </w:r>
      <w:r>
        <w:rPr>
          <w:rFonts w:ascii="Arial" w:hAnsi="Arial" w:cs="Arial"/>
        </w:rPr>
        <w:t>__</w:t>
      </w:r>
      <w:r w:rsidRPr="009F7FC8">
        <w:rPr>
          <w:rFonts w:ascii="Arial" w:hAnsi="Arial" w:cs="Arial"/>
        </w:rPr>
        <w:t>P.IVA_____________________</w:t>
      </w:r>
      <w:r>
        <w:rPr>
          <w:rFonts w:ascii="Arial" w:hAnsi="Arial" w:cs="Arial"/>
        </w:rPr>
        <w:t>__</w:t>
      </w:r>
      <w:r w:rsidRPr="009F7FC8">
        <w:rPr>
          <w:rFonts w:ascii="Arial" w:hAnsi="Arial" w:cs="Arial"/>
        </w:rPr>
        <w:t>____________</w:t>
      </w:r>
    </w:p>
    <w:p w:rsidR="00440CE2" w:rsidRPr="009F7FC8" w:rsidRDefault="00440CE2" w:rsidP="00440CE2">
      <w:pPr>
        <w:pStyle w:val="Rientrocorpodeltesto"/>
        <w:ind w:left="567"/>
        <w:jc w:val="both"/>
        <w:rPr>
          <w:rFonts w:ascii="Arial" w:hAnsi="Arial" w:cs="Arial"/>
        </w:rPr>
      </w:pPr>
    </w:p>
    <w:p w:rsidR="00440CE2" w:rsidRPr="009F7FC8" w:rsidRDefault="00440CE2" w:rsidP="00440CE2">
      <w:pPr>
        <w:pStyle w:val="Rientrocorpodeltesto"/>
        <w:ind w:left="567"/>
        <w:jc w:val="center"/>
        <w:rPr>
          <w:rFonts w:ascii="Arial" w:hAnsi="Arial" w:cs="Arial"/>
        </w:rPr>
      </w:pPr>
      <w:r w:rsidRPr="009F7FC8">
        <w:rPr>
          <w:rFonts w:ascii="Arial" w:hAnsi="Arial" w:cs="Arial"/>
          <w:b/>
        </w:rPr>
        <w:t>chiede</w:t>
      </w:r>
    </w:p>
    <w:p w:rsidR="00440CE2" w:rsidRPr="009F7FC8" w:rsidRDefault="00440CE2" w:rsidP="00440CE2">
      <w:pPr>
        <w:pStyle w:val="Rientrocorpodeltesto"/>
        <w:ind w:left="567"/>
        <w:jc w:val="both"/>
        <w:rPr>
          <w:rFonts w:ascii="Arial" w:hAnsi="Arial" w:cs="Arial"/>
        </w:rPr>
      </w:pPr>
    </w:p>
    <w:p w:rsidR="00440CE2" w:rsidRPr="009F7FC8" w:rsidRDefault="00440CE2" w:rsidP="00440CE2">
      <w:pPr>
        <w:pStyle w:val="Rientrocorpodeltesto"/>
        <w:ind w:left="567"/>
        <w:jc w:val="both"/>
        <w:rPr>
          <w:rFonts w:ascii="Arial" w:hAnsi="Arial" w:cs="Arial"/>
        </w:rPr>
      </w:pPr>
      <w:r w:rsidRPr="009F7FC8">
        <w:rPr>
          <w:rFonts w:ascii="Arial" w:hAnsi="Arial" w:cs="Arial"/>
        </w:rPr>
        <w:t>l’ammissione ai benefici previsti dall’Avviso pubblico in oggetto per i seguenti importi:</w:t>
      </w:r>
    </w:p>
    <w:p w:rsidR="00440CE2" w:rsidRPr="009F7FC8" w:rsidRDefault="00440CE2" w:rsidP="00440CE2">
      <w:pPr>
        <w:pStyle w:val="Rientrocorpodeltesto"/>
        <w:ind w:left="567"/>
        <w:jc w:val="both"/>
        <w:rPr>
          <w:rFonts w:ascii="Arial" w:hAnsi="Arial" w:cs="Arial"/>
        </w:rPr>
      </w:pPr>
      <w:r w:rsidRPr="009F7FC8">
        <w:rPr>
          <w:rFonts w:ascii="Arial" w:hAnsi="Arial" w:cs="Arial"/>
        </w:rPr>
        <w:t>Aumento complessivo del Capitale Sociale:__________________________________</w:t>
      </w:r>
    </w:p>
    <w:p w:rsidR="00440CE2" w:rsidRPr="009F7FC8" w:rsidRDefault="00440CE2" w:rsidP="00440CE2">
      <w:pPr>
        <w:pStyle w:val="Rientrocorpodeltesto"/>
        <w:ind w:left="567"/>
        <w:jc w:val="both"/>
        <w:rPr>
          <w:rFonts w:ascii="Arial" w:hAnsi="Arial" w:cs="Arial"/>
        </w:rPr>
      </w:pPr>
      <w:r w:rsidRPr="009F7FC8">
        <w:rPr>
          <w:rFonts w:ascii="Arial" w:hAnsi="Arial" w:cs="Arial"/>
        </w:rPr>
        <w:t>Finanziamento richiesto:_________________________________________________</w:t>
      </w:r>
    </w:p>
    <w:p w:rsidR="00440CE2" w:rsidRPr="009F7FC8" w:rsidRDefault="00440CE2" w:rsidP="00440CE2">
      <w:pPr>
        <w:ind w:left="567"/>
        <w:jc w:val="center"/>
        <w:rPr>
          <w:rFonts w:ascii="Arial" w:hAnsi="Arial" w:cs="Arial"/>
          <w:b/>
        </w:rPr>
      </w:pPr>
    </w:p>
    <w:p w:rsidR="00440CE2" w:rsidRPr="009F7FC8" w:rsidRDefault="00440CE2" w:rsidP="00440CE2">
      <w:pPr>
        <w:ind w:left="567"/>
        <w:jc w:val="center"/>
        <w:rPr>
          <w:rFonts w:ascii="Arial" w:hAnsi="Arial" w:cs="Arial"/>
          <w:b/>
        </w:rPr>
      </w:pPr>
      <w:r w:rsidRPr="009F7FC8">
        <w:rPr>
          <w:rFonts w:ascii="Arial" w:hAnsi="Arial" w:cs="Arial"/>
          <w:b/>
        </w:rPr>
        <w:t>e dichiara:</w:t>
      </w:r>
    </w:p>
    <w:p w:rsidR="00440CE2" w:rsidRPr="009F7FC8" w:rsidRDefault="00440CE2" w:rsidP="00440CE2">
      <w:pPr>
        <w:ind w:left="567"/>
        <w:jc w:val="both"/>
        <w:rPr>
          <w:rFonts w:ascii="Arial" w:hAnsi="Arial" w:cs="Arial"/>
          <w:b/>
        </w:rPr>
      </w:pPr>
    </w:p>
    <w:p w:rsidR="00440CE2" w:rsidRPr="009F7FC8" w:rsidRDefault="00440CE2" w:rsidP="00440CE2">
      <w:pPr>
        <w:pStyle w:val="Corpodeltesto21"/>
        <w:widowControl/>
        <w:numPr>
          <w:ilvl w:val="0"/>
          <w:numId w:val="32"/>
        </w:numPr>
        <w:tabs>
          <w:tab w:val="clear" w:pos="1287"/>
        </w:tabs>
        <w:ind w:left="851"/>
        <w:rPr>
          <w:rFonts w:ascii="Arial" w:hAnsi="Arial" w:cs="Arial"/>
          <w:sz w:val="22"/>
          <w:szCs w:val="22"/>
        </w:rPr>
      </w:pPr>
      <w:r w:rsidRPr="009F7FC8">
        <w:rPr>
          <w:rFonts w:ascii="Arial" w:hAnsi="Arial" w:cs="Arial"/>
          <w:sz w:val="22"/>
          <w:szCs w:val="22"/>
        </w:rPr>
        <w:t>di aver preso visione di tutte le condizioni e le modalità indicate nell’Avviso pubblicato sul BURL;</w:t>
      </w:r>
    </w:p>
    <w:p w:rsidR="00440CE2" w:rsidRPr="009F7FC8" w:rsidRDefault="00440CE2" w:rsidP="00440CE2">
      <w:pPr>
        <w:pStyle w:val="Corpodeltesto21"/>
        <w:widowControl/>
        <w:numPr>
          <w:ilvl w:val="0"/>
          <w:numId w:val="32"/>
        </w:numPr>
        <w:tabs>
          <w:tab w:val="clear" w:pos="1287"/>
        </w:tabs>
        <w:ind w:left="709" w:hanging="205"/>
        <w:rPr>
          <w:rFonts w:ascii="Arial" w:hAnsi="Arial" w:cs="Arial"/>
          <w:sz w:val="22"/>
          <w:szCs w:val="22"/>
        </w:rPr>
      </w:pPr>
      <w:r w:rsidRPr="009F7FC8">
        <w:rPr>
          <w:rFonts w:ascii="Arial" w:hAnsi="Arial" w:cs="Arial"/>
          <w:sz w:val="22"/>
          <w:szCs w:val="22"/>
        </w:rPr>
        <w:t>di essere consapevole che la concessione dell’agevolazione richiesta è subordinata alle risultanze dell’istruttoria realizzata da Sviluppo Lazio S.p.A. e d</w:t>
      </w:r>
      <w:r>
        <w:rPr>
          <w:rFonts w:ascii="Arial" w:hAnsi="Arial" w:cs="Arial"/>
          <w:sz w:val="22"/>
          <w:szCs w:val="22"/>
        </w:rPr>
        <w:t>a</w:t>
      </w:r>
      <w:r w:rsidRPr="009F7FC8">
        <w:rPr>
          <w:rFonts w:ascii="Arial" w:hAnsi="Arial" w:cs="Arial"/>
          <w:sz w:val="22"/>
          <w:szCs w:val="22"/>
        </w:rPr>
        <w:t>lla Banca e</w:t>
      </w:r>
      <w:r>
        <w:rPr>
          <w:rFonts w:ascii="Arial" w:hAnsi="Arial" w:cs="Arial"/>
          <w:sz w:val="22"/>
          <w:szCs w:val="22"/>
        </w:rPr>
        <w:t>d</w:t>
      </w:r>
      <w:r w:rsidRPr="009F7FC8">
        <w:rPr>
          <w:rFonts w:ascii="Arial" w:hAnsi="Arial" w:cs="Arial"/>
          <w:sz w:val="22"/>
          <w:szCs w:val="22"/>
        </w:rPr>
        <w:t xml:space="preserve"> all’approvazione da parte del competente </w:t>
      </w:r>
      <w:r>
        <w:rPr>
          <w:rFonts w:ascii="Arial" w:hAnsi="Arial" w:cs="Arial"/>
          <w:sz w:val="22"/>
          <w:szCs w:val="22"/>
        </w:rPr>
        <w:t>Comitato Tecnico</w:t>
      </w:r>
      <w:r w:rsidRPr="009F7FC8">
        <w:rPr>
          <w:rFonts w:ascii="Arial" w:hAnsi="Arial" w:cs="Arial"/>
          <w:sz w:val="22"/>
          <w:szCs w:val="22"/>
        </w:rPr>
        <w:t>;</w:t>
      </w:r>
    </w:p>
    <w:p w:rsidR="00440CE2" w:rsidRPr="009F7FC8" w:rsidRDefault="00440CE2" w:rsidP="00440CE2">
      <w:pPr>
        <w:pStyle w:val="Corpodeltesto21"/>
        <w:widowControl/>
        <w:ind w:left="1287"/>
        <w:rPr>
          <w:rFonts w:ascii="Arial" w:hAnsi="Arial" w:cs="Arial"/>
          <w:sz w:val="22"/>
          <w:szCs w:val="22"/>
        </w:rPr>
      </w:pPr>
    </w:p>
    <w:p w:rsidR="00440CE2" w:rsidRPr="009F7FC8" w:rsidRDefault="00440CE2" w:rsidP="00440CE2">
      <w:pPr>
        <w:pStyle w:val="Corpodeltesto21"/>
        <w:widowControl/>
        <w:ind w:left="1287"/>
        <w:rPr>
          <w:rFonts w:ascii="Arial" w:hAnsi="Arial" w:cs="Arial"/>
          <w:sz w:val="22"/>
          <w:szCs w:val="22"/>
        </w:rPr>
      </w:pPr>
    </w:p>
    <w:p w:rsidR="00440CE2" w:rsidRPr="009F7FC8" w:rsidRDefault="00440CE2" w:rsidP="00440CE2">
      <w:pPr>
        <w:ind w:left="567"/>
        <w:jc w:val="both"/>
        <w:rPr>
          <w:rFonts w:ascii="Arial" w:hAnsi="Arial" w:cs="Arial"/>
          <w:b/>
        </w:rPr>
      </w:pPr>
      <w:r w:rsidRPr="009F7FC8">
        <w:rPr>
          <w:rFonts w:ascii="Arial" w:hAnsi="Arial" w:cs="Arial"/>
          <w:b/>
        </w:rPr>
        <w:t>si impegna a:</w:t>
      </w:r>
    </w:p>
    <w:p w:rsidR="00440CE2" w:rsidRPr="009F7FC8" w:rsidRDefault="00440CE2" w:rsidP="00440CE2">
      <w:pPr>
        <w:ind w:left="567"/>
        <w:jc w:val="both"/>
        <w:rPr>
          <w:rFonts w:ascii="Arial" w:hAnsi="Arial" w:cs="Arial"/>
          <w:b/>
        </w:rPr>
      </w:pPr>
    </w:p>
    <w:p w:rsidR="00440CE2" w:rsidRDefault="00440CE2" w:rsidP="00440CE2">
      <w:pPr>
        <w:numPr>
          <w:ilvl w:val="0"/>
          <w:numId w:val="33"/>
        </w:numPr>
        <w:tabs>
          <w:tab w:val="clear" w:pos="387"/>
        </w:tabs>
        <w:spacing w:after="0" w:line="240" w:lineRule="auto"/>
        <w:ind w:left="1316"/>
        <w:jc w:val="both"/>
        <w:rPr>
          <w:rFonts w:ascii="Arial" w:hAnsi="Arial" w:cs="Arial"/>
        </w:rPr>
      </w:pPr>
      <w:r>
        <w:rPr>
          <w:rFonts w:ascii="Arial" w:hAnsi="Arial" w:cs="Arial"/>
        </w:rPr>
        <w:t>eseguire, nel caso di valutazione positiva della domanda presentata, gli obblighi e gli adempimenti previsti al comma 7, art.8 dell’Avviso Pubblico;</w:t>
      </w:r>
    </w:p>
    <w:p w:rsidR="00440CE2" w:rsidRDefault="00440CE2" w:rsidP="00440CE2">
      <w:pPr>
        <w:ind w:left="1496"/>
        <w:jc w:val="both"/>
        <w:rPr>
          <w:rFonts w:ascii="Arial" w:hAnsi="Arial" w:cs="Arial"/>
        </w:rPr>
      </w:pPr>
    </w:p>
    <w:p w:rsidR="00440CE2" w:rsidRPr="009F7FC8" w:rsidRDefault="00440CE2" w:rsidP="00440CE2">
      <w:pPr>
        <w:numPr>
          <w:ilvl w:val="0"/>
          <w:numId w:val="33"/>
        </w:numPr>
        <w:tabs>
          <w:tab w:val="clear" w:pos="387"/>
        </w:tabs>
        <w:spacing w:after="0" w:line="240" w:lineRule="auto"/>
        <w:ind w:left="1316"/>
        <w:jc w:val="both"/>
        <w:rPr>
          <w:rFonts w:ascii="Arial" w:hAnsi="Arial" w:cs="Arial"/>
        </w:rPr>
      </w:pPr>
      <w:r w:rsidRPr="009F7FC8">
        <w:rPr>
          <w:rFonts w:ascii="Arial" w:hAnsi="Arial" w:cs="Arial"/>
        </w:rPr>
        <w:t xml:space="preserve">consentire controlli ed accertamenti che Sviluppo Lazio S.p.A. e/o </w:t>
      </w:r>
      <w:smartTag w:uri="urn:schemas-microsoft-com:office:smarttags" w:element="PersonName">
        <w:smartTagPr>
          <w:attr w:name="ProductID" w:val="la Regione Lazio"/>
        </w:smartTagPr>
        <w:r w:rsidRPr="009F7FC8">
          <w:rPr>
            <w:rFonts w:ascii="Arial" w:hAnsi="Arial" w:cs="Arial"/>
          </w:rPr>
          <w:t>la Regione Lazio</w:t>
        </w:r>
      </w:smartTag>
      <w:r w:rsidRPr="009F7FC8">
        <w:rPr>
          <w:rFonts w:ascii="Arial" w:hAnsi="Arial" w:cs="Arial"/>
        </w:rPr>
        <w:t xml:space="preserve"> riterranno opportuni in ordine ai dati dichiarati; </w:t>
      </w:r>
    </w:p>
    <w:p w:rsidR="00440CE2" w:rsidRPr="009F7FC8" w:rsidRDefault="00440CE2" w:rsidP="00440CE2">
      <w:pPr>
        <w:ind w:left="1316"/>
        <w:jc w:val="both"/>
        <w:rPr>
          <w:rFonts w:ascii="Arial" w:hAnsi="Arial" w:cs="Arial"/>
        </w:rPr>
      </w:pPr>
    </w:p>
    <w:p w:rsidR="00440CE2" w:rsidRPr="009F7FC8" w:rsidRDefault="00440CE2" w:rsidP="00440CE2">
      <w:pPr>
        <w:numPr>
          <w:ilvl w:val="0"/>
          <w:numId w:val="33"/>
        </w:numPr>
        <w:tabs>
          <w:tab w:val="clear" w:pos="387"/>
        </w:tabs>
        <w:spacing w:after="0" w:line="240" w:lineRule="auto"/>
        <w:ind w:left="1316"/>
        <w:jc w:val="both"/>
        <w:rPr>
          <w:rFonts w:ascii="Arial" w:hAnsi="Arial" w:cs="Arial"/>
        </w:rPr>
      </w:pPr>
      <w:r w:rsidRPr="009F7FC8">
        <w:rPr>
          <w:rFonts w:ascii="Arial" w:hAnsi="Arial" w:cs="Arial"/>
        </w:rPr>
        <w:t>comunicare tempestivamente a Sviluppo Lazio S.p.A. ogni variazione dei dati contenuti nei documenti allegati e nelle dichiarazioni fornite, sollevando Sviluppo Lazio S.p.A. da ogni conseguenza derivante dalla mancata notifica di dette variazioni;</w:t>
      </w:r>
    </w:p>
    <w:p w:rsidR="00440CE2" w:rsidRPr="009F7FC8" w:rsidRDefault="00440CE2" w:rsidP="00440CE2">
      <w:pPr>
        <w:pStyle w:val="Paragrafoelenco"/>
        <w:rPr>
          <w:rFonts w:ascii="Arial" w:hAnsi="Arial" w:cs="Arial"/>
        </w:rPr>
      </w:pPr>
    </w:p>
    <w:p w:rsidR="00440CE2" w:rsidRPr="009F7FC8" w:rsidRDefault="00440CE2" w:rsidP="00440CE2">
      <w:pPr>
        <w:ind w:left="567"/>
        <w:jc w:val="both"/>
        <w:rPr>
          <w:rFonts w:ascii="Arial" w:hAnsi="Arial" w:cs="Arial"/>
          <w:b/>
        </w:rPr>
      </w:pPr>
    </w:p>
    <w:p w:rsidR="00440CE2" w:rsidRPr="009F7FC8" w:rsidRDefault="00440CE2" w:rsidP="00440CE2">
      <w:pPr>
        <w:ind w:left="567"/>
        <w:jc w:val="both"/>
        <w:rPr>
          <w:rFonts w:ascii="Arial" w:hAnsi="Arial" w:cs="Arial"/>
          <w:b/>
        </w:rPr>
      </w:pPr>
      <w:r w:rsidRPr="009F7FC8">
        <w:rPr>
          <w:rFonts w:ascii="Arial" w:hAnsi="Arial" w:cs="Arial"/>
          <w:b/>
        </w:rPr>
        <w:t>allega:</w:t>
      </w:r>
    </w:p>
    <w:p w:rsidR="00440CE2" w:rsidRPr="009F7FC8" w:rsidRDefault="00440CE2" w:rsidP="00440CE2">
      <w:pPr>
        <w:ind w:left="1302"/>
        <w:jc w:val="both"/>
        <w:rPr>
          <w:rFonts w:ascii="Arial" w:hAnsi="Arial" w:cs="Arial"/>
        </w:rPr>
      </w:pPr>
    </w:p>
    <w:p w:rsidR="00440CE2" w:rsidRPr="00AD755C" w:rsidRDefault="00440CE2" w:rsidP="00440CE2">
      <w:pPr>
        <w:numPr>
          <w:ilvl w:val="0"/>
          <w:numId w:val="34"/>
        </w:numPr>
        <w:tabs>
          <w:tab w:val="clear" w:pos="284"/>
          <w:tab w:val="num" w:pos="1330"/>
        </w:tabs>
        <w:spacing w:before="80" w:after="80" w:line="240" w:lineRule="auto"/>
        <w:ind w:left="1330" w:right="142"/>
        <w:jc w:val="both"/>
        <w:rPr>
          <w:rFonts w:ascii="Arial" w:hAnsi="Arial" w:cs="Arial"/>
        </w:rPr>
      </w:pPr>
      <w:r w:rsidRPr="00AD755C">
        <w:rPr>
          <w:rFonts w:ascii="Arial" w:hAnsi="Arial" w:cs="Arial"/>
        </w:rPr>
        <w:t>copia del documento di identità in corso di validità del legale rappresentante dell’impresa richiedente;</w:t>
      </w:r>
    </w:p>
    <w:p w:rsidR="00440CE2" w:rsidRPr="00AD755C" w:rsidRDefault="00440CE2" w:rsidP="00440CE2">
      <w:pPr>
        <w:numPr>
          <w:ilvl w:val="0"/>
          <w:numId w:val="34"/>
        </w:numPr>
        <w:tabs>
          <w:tab w:val="clear" w:pos="284"/>
          <w:tab w:val="num" w:pos="1330"/>
        </w:tabs>
        <w:spacing w:before="80" w:after="80" w:line="240" w:lineRule="auto"/>
        <w:ind w:left="1330" w:right="142"/>
        <w:jc w:val="both"/>
        <w:rPr>
          <w:rFonts w:ascii="Arial" w:hAnsi="Arial" w:cs="Arial"/>
        </w:rPr>
      </w:pPr>
      <w:r>
        <w:rPr>
          <w:rFonts w:ascii="Arial" w:hAnsi="Arial" w:cs="Arial"/>
        </w:rPr>
        <w:t xml:space="preserve">copia del </w:t>
      </w:r>
      <w:r w:rsidRPr="00AD755C">
        <w:rPr>
          <w:rFonts w:ascii="Arial" w:hAnsi="Arial" w:cs="Arial"/>
        </w:rPr>
        <w:t>certificato di iscrizione al “Registro delle imprese “ della C.C.I.A.A. non anteriore a 3 mesi con vigenza e antimafia;</w:t>
      </w:r>
    </w:p>
    <w:p w:rsidR="00440CE2" w:rsidRPr="00AD755C" w:rsidRDefault="00440CE2" w:rsidP="00440CE2">
      <w:pPr>
        <w:numPr>
          <w:ilvl w:val="0"/>
          <w:numId w:val="34"/>
        </w:numPr>
        <w:tabs>
          <w:tab w:val="clear" w:pos="284"/>
          <w:tab w:val="num" w:pos="1330"/>
        </w:tabs>
        <w:spacing w:before="80" w:after="80" w:line="240" w:lineRule="auto"/>
        <w:ind w:left="1330" w:right="142"/>
        <w:jc w:val="both"/>
        <w:rPr>
          <w:rFonts w:ascii="Arial" w:hAnsi="Arial" w:cs="Arial"/>
        </w:rPr>
      </w:pPr>
      <w:r>
        <w:rPr>
          <w:rFonts w:ascii="Arial" w:hAnsi="Arial" w:cs="Arial"/>
        </w:rPr>
        <w:t xml:space="preserve">copia degli </w:t>
      </w:r>
      <w:r w:rsidRPr="00AD755C">
        <w:rPr>
          <w:rFonts w:ascii="Arial" w:hAnsi="Arial" w:cs="Arial"/>
        </w:rPr>
        <w:t>ultimi 2 bilanci depositati, corredati degli allegati di rito;</w:t>
      </w:r>
    </w:p>
    <w:p w:rsidR="00440CE2" w:rsidRPr="00AD755C" w:rsidRDefault="00440CE2" w:rsidP="00440CE2">
      <w:pPr>
        <w:numPr>
          <w:ilvl w:val="0"/>
          <w:numId w:val="34"/>
        </w:numPr>
        <w:tabs>
          <w:tab w:val="clear" w:pos="284"/>
          <w:tab w:val="num" w:pos="1330"/>
        </w:tabs>
        <w:spacing w:before="80" w:after="80" w:line="240" w:lineRule="auto"/>
        <w:ind w:left="1330" w:right="142"/>
        <w:jc w:val="both"/>
        <w:rPr>
          <w:rFonts w:ascii="Arial" w:hAnsi="Arial" w:cs="Arial"/>
        </w:rPr>
      </w:pPr>
      <w:r>
        <w:rPr>
          <w:rFonts w:ascii="Arial" w:hAnsi="Arial" w:cs="Arial"/>
        </w:rPr>
        <w:t xml:space="preserve">copia delle </w:t>
      </w:r>
      <w:r w:rsidRPr="00AD755C">
        <w:rPr>
          <w:rFonts w:ascii="Arial" w:hAnsi="Arial" w:cs="Arial"/>
        </w:rPr>
        <w:t>ultime 2 dichiarazioni dei redditi complete della dichiarazione IVA.</w:t>
      </w:r>
    </w:p>
    <w:p w:rsidR="00440CE2" w:rsidRPr="009F7FC8" w:rsidRDefault="00440CE2" w:rsidP="00440CE2">
      <w:pPr>
        <w:numPr>
          <w:ilvl w:val="0"/>
          <w:numId w:val="34"/>
        </w:numPr>
        <w:tabs>
          <w:tab w:val="clear" w:pos="284"/>
          <w:tab w:val="num" w:pos="1330"/>
        </w:tabs>
        <w:spacing w:before="80" w:after="80" w:line="240" w:lineRule="auto"/>
        <w:ind w:left="1330" w:right="142"/>
        <w:jc w:val="both"/>
        <w:rPr>
          <w:rFonts w:ascii="Arial" w:hAnsi="Arial" w:cs="Arial"/>
        </w:rPr>
      </w:pPr>
      <w:r w:rsidRPr="009F7FC8">
        <w:rPr>
          <w:rFonts w:ascii="Arial" w:hAnsi="Arial" w:cs="Arial"/>
        </w:rPr>
        <w:t>eventuali altri allegati che il soggetto richiedente rit</w:t>
      </w:r>
      <w:r>
        <w:rPr>
          <w:rFonts w:ascii="Arial" w:hAnsi="Arial" w:cs="Arial"/>
        </w:rPr>
        <w:t>enga</w:t>
      </w:r>
      <w:r w:rsidRPr="009F7FC8">
        <w:rPr>
          <w:rFonts w:ascii="Arial" w:hAnsi="Arial" w:cs="Arial"/>
        </w:rPr>
        <w:t xml:space="preserve"> utili.</w:t>
      </w:r>
    </w:p>
    <w:p w:rsidR="00440CE2" w:rsidRPr="009F7FC8" w:rsidRDefault="00440CE2" w:rsidP="00440CE2">
      <w:pPr>
        <w:ind w:left="1302"/>
        <w:jc w:val="both"/>
        <w:rPr>
          <w:rFonts w:ascii="Arial" w:hAnsi="Arial" w:cs="Arial"/>
        </w:rPr>
      </w:pPr>
    </w:p>
    <w:p w:rsidR="00440CE2" w:rsidRPr="009F7FC8" w:rsidRDefault="00440CE2" w:rsidP="00440CE2">
      <w:pPr>
        <w:ind w:left="567"/>
        <w:rPr>
          <w:rFonts w:ascii="Arial" w:hAnsi="Arial" w:cs="Arial"/>
        </w:rPr>
      </w:pPr>
    </w:p>
    <w:p w:rsidR="00440CE2" w:rsidRPr="009F7FC8" w:rsidRDefault="00440CE2" w:rsidP="00440CE2">
      <w:pPr>
        <w:ind w:left="540"/>
        <w:jc w:val="both"/>
        <w:rPr>
          <w:rFonts w:ascii="Arial" w:hAnsi="Arial" w:cs="Arial"/>
        </w:rPr>
      </w:pPr>
      <w:r w:rsidRPr="009F7FC8">
        <w:rPr>
          <w:rFonts w:ascii="Arial" w:hAnsi="Arial" w:cs="Arial"/>
        </w:rPr>
        <w:t>Luogo e data  _______________</w:t>
      </w:r>
      <w:r w:rsidRPr="009F7FC8">
        <w:rPr>
          <w:rFonts w:ascii="Arial" w:hAnsi="Arial" w:cs="Arial"/>
        </w:rPr>
        <w:tab/>
      </w:r>
      <w:r w:rsidRPr="009F7FC8">
        <w:rPr>
          <w:rFonts w:ascii="Arial" w:hAnsi="Arial" w:cs="Arial"/>
        </w:rPr>
        <w:tab/>
      </w:r>
      <w:r w:rsidRPr="009F7FC8">
        <w:rPr>
          <w:rFonts w:ascii="Arial" w:hAnsi="Arial" w:cs="Arial"/>
        </w:rPr>
        <w:tab/>
      </w:r>
      <w:r w:rsidRPr="009F7FC8">
        <w:rPr>
          <w:rFonts w:ascii="Arial" w:hAnsi="Arial" w:cs="Arial"/>
        </w:rPr>
        <w:tab/>
      </w:r>
      <w:r w:rsidRPr="009F7FC8">
        <w:rPr>
          <w:rFonts w:ascii="Arial" w:hAnsi="Arial" w:cs="Arial"/>
        </w:rPr>
        <w:tab/>
      </w:r>
    </w:p>
    <w:p w:rsidR="00440CE2" w:rsidRPr="009F7FC8" w:rsidRDefault="00440CE2" w:rsidP="00440CE2">
      <w:pPr>
        <w:jc w:val="both"/>
        <w:rPr>
          <w:rFonts w:ascii="Arial" w:hAnsi="Arial" w:cs="Arial"/>
        </w:rPr>
      </w:pPr>
      <w:r w:rsidRPr="009F7FC8">
        <w:rPr>
          <w:rFonts w:ascii="Arial" w:hAnsi="Arial" w:cs="Arial"/>
        </w:rPr>
        <w:t xml:space="preserve">                    </w:t>
      </w:r>
    </w:p>
    <w:p w:rsidR="00440CE2" w:rsidRPr="009F7FC8" w:rsidRDefault="00440CE2" w:rsidP="00440CE2">
      <w:pPr>
        <w:ind w:left="5400"/>
        <w:jc w:val="center"/>
        <w:rPr>
          <w:rFonts w:ascii="Arial" w:hAnsi="Arial" w:cs="Arial"/>
        </w:rPr>
      </w:pPr>
      <w:r w:rsidRPr="009F7FC8">
        <w:rPr>
          <w:rFonts w:ascii="Arial" w:hAnsi="Arial" w:cs="Arial"/>
        </w:rPr>
        <w:t>SOGGETTO RICHIEDENTE</w:t>
      </w:r>
    </w:p>
    <w:p w:rsidR="00440CE2" w:rsidRPr="009F7FC8" w:rsidRDefault="00440CE2" w:rsidP="00440CE2">
      <w:pPr>
        <w:ind w:left="4248" w:right="-802" w:firstLine="708"/>
        <w:jc w:val="center"/>
        <w:rPr>
          <w:rFonts w:ascii="Arial" w:hAnsi="Arial" w:cs="Arial"/>
        </w:rPr>
      </w:pPr>
      <w:r w:rsidRPr="009F7FC8">
        <w:rPr>
          <w:rFonts w:ascii="Arial" w:hAnsi="Arial" w:cs="Arial"/>
        </w:rPr>
        <w:t>(Timbro e Firma del Legale Rappresentante)</w:t>
      </w:r>
    </w:p>
    <w:p w:rsidR="00440CE2" w:rsidRPr="009F7FC8" w:rsidRDefault="00440CE2" w:rsidP="00440CE2">
      <w:pPr>
        <w:pStyle w:val="Pidipagina"/>
        <w:rPr>
          <w:rFonts w:ascii="Arial" w:hAnsi="Arial" w:cs="Arial"/>
        </w:rPr>
      </w:pPr>
    </w:p>
    <w:p w:rsidR="00440CE2" w:rsidRPr="009F7FC8" w:rsidRDefault="00440CE2" w:rsidP="00440CE2">
      <w:pPr>
        <w:pStyle w:val="Pidipagina"/>
        <w:rPr>
          <w:rFonts w:ascii="Arial" w:hAnsi="Arial" w:cs="Arial"/>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Default="00440CE2" w:rsidP="00440CE2">
      <w:pPr>
        <w:pStyle w:val="Corpodeltesto21"/>
        <w:widowControl/>
        <w:ind w:left="6237"/>
        <w:rPr>
          <w:rFonts w:ascii="Arial" w:hAnsi="Arial" w:cs="Arial"/>
          <w:sz w:val="22"/>
          <w:szCs w:val="22"/>
        </w:rPr>
      </w:pPr>
    </w:p>
    <w:p w:rsidR="00440CE2" w:rsidRPr="009F7FC8" w:rsidRDefault="00440CE2" w:rsidP="00440CE2">
      <w:pPr>
        <w:pStyle w:val="Corpodeltesto21"/>
        <w:widowControl/>
        <w:ind w:left="6237"/>
        <w:rPr>
          <w:rFonts w:ascii="Arial" w:hAnsi="Arial" w:cs="Arial"/>
          <w:snapToGrid w:val="0"/>
          <w:sz w:val="22"/>
          <w:szCs w:val="22"/>
          <w:lang w:eastAsia="en-US"/>
        </w:rPr>
      </w:pPr>
      <w:r>
        <w:rPr>
          <w:rFonts w:ascii="Arial" w:hAnsi="Arial" w:cs="Arial"/>
          <w:sz w:val="22"/>
          <w:szCs w:val="22"/>
        </w:rPr>
        <w:br w:type="page"/>
      </w:r>
      <w:r w:rsidRPr="009F7FC8">
        <w:rPr>
          <w:rFonts w:ascii="Arial" w:hAnsi="Arial" w:cs="Arial"/>
          <w:sz w:val="22"/>
          <w:szCs w:val="22"/>
        </w:rPr>
        <w:lastRenderedPageBreak/>
        <w:t>A</w:t>
      </w:r>
      <w:r>
        <w:rPr>
          <w:rFonts w:ascii="Arial" w:hAnsi="Arial" w:cs="Arial"/>
          <w:sz w:val="22"/>
          <w:szCs w:val="22"/>
        </w:rPr>
        <w:t xml:space="preserve"> </w:t>
      </w:r>
      <w:r w:rsidRPr="009F7FC8">
        <w:rPr>
          <w:rFonts w:ascii="Arial" w:hAnsi="Arial" w:cs="Arial"/>
          <w:snapToGrid w:val="0"/>
          <w:sz w:val="22"/>
          <w:szCs w:val="22"/>
          <w:lang w:eastAsia="en-US"/>
        </w:rPr>
        <w:t>Sviluppo Lazio S.p.A.</w:t>
      </w:r>
    </w:p>
    <w:p w:rsidR="00440CE2" w:rsidRPr="009F7FC8" w:rsidRDefault="00440CE2" w:rsidP="00440CE2">
      <w:pPr>
        <w:tabs>
          <w:tab w:val="num" w:pos="709"/>
        </w:tabs>
        <w:ind w:left="6237"/>
        <w:jc w:val="both"/>
        <w:outlineLvl w:val="0"/>
        <w:rPr>
          <w:rFonts w:ascii="Arial" w:hAnsi="Arial" w:cs="Arial"/>
          <w:snapToGrid w:val="0"/>
        </w:rPr>
      </w:pPr>
      <w:r w:rsidRPr="009F7FC8">
        <w:rPr>
          <w:rFonts w:ascii="Arial" w:hAnsi="Arial" w:cs="Arial"/>
          <w:snapToGrid w:val="0"/>
        </w:rPr>
        <w:t>Via Vincenzo Bellini, 22</w:t>
      </w:r>
    </w:p>
    <w:p w:rsidR="00440CE2" w:rsidRPr="009F7FC8" w:rsidRDefault="00440CE2" w:rsidP="00440CE2">
      <w:pPr>
        <w:ind w:left="6237" w:hanging="6"/>
        <w:rPr>
          <w:rFonts w:ascii="Arial" w:hAnsi="Arial" w:cs="Arial"/>
        </w:rPr>
      </w:pPr>
      <w:r w:rsidRPr="009F7FC8">
        <w:rPr>
          <w:rFonts w:ascii="Arial" w:hAnsi="Arial" w:cs="Arial"/>
          <w:snapToGrid w:val="0"/>
        </w:rPr>
        <w:t>00198 Roma</w:t>
      </w:r>
    </w:p>
    <w:p w:rsidR="00440CE2" w:rsidRPr="009F7FC8" w:rsidRDefault="00440CE2" w:rsidP="00440CE2">
      <w:pPr>
        <w:rPr>
          <w:rFonts w:ascii="Arial" w:hAnsi="Arial" w:cs="Arial"/>
        </w:rPr>
      </w:pPr>
    </w:p>
    <w:p w:rsidR="00440CE2" w:rsidRPr="009F7FC8" w:rsidRDefault="00440CE2" w:rsidP="00440CE2">
      <w:pPr>
        <w:rPr>
          <w:rFonts w:ascii="Arial" w:hAnsi="Arial" w:cs="Arial"/>
        </w:rPr>
      </w:pPr>
    </w:p>
    <w:p w:rsidR="00440CE2" w:rsidRPr="009F7FC8" w:rsidRDefault="00440CE2" w:rsidP="00440CE2">
      <w:pPr>
        <w:spacing w:line="360" w:lineRule="auto"/>
        <w:jc w:val="both"/>
        <w:rPr>
          <w:rFonts w:ascii="Arial" w:hAnsi="Arial" w:cs="Arial"/>
        </w:rPr>
      </w:pPr>
      <w:r>
        <w:rPr>
          <w:rFonts w:ascii="Arial" w:hAnsi="Arial" w:cs="Arial"/>
        </w:rPr>
        <w:t>Il</w:t>
      </w:r>
      <w:r w:rsidRPr="009F7FC8">
        <w:rPr>
          <w:rFonts w:ascii="Arial" w:hAnsi="Arial" w:cs="Arial"/>
        </w:rPr>
        <w:t>__ sottoscritt___________________________________________________________________</w:t>
      </w:r>
    </w:p>
    <w:p w:rsidR="00440CE2" w:rsidRPr="009F7FC8" w:rsidRDefault="00440CE2" w:rsidP="00440CE2">
      <w:pPr>
        <w:spacing w:line="360" w:lineRule="auto"/>
        <w:jc w:val="both"/>
        <w:rPr>
          <w:rFonts w:ascii="Arial" w:hAnsi="Arial" w:cs="Arial"/>
        </w:rPr>
      </w:pPr>
      <w:proofErr w:type="spellStart"/>
      <w:r w:rsidRPr="009F7FC8">
        <w:rPr>
          <w:rFonts w:ascii="Arial" w:hAnsi="Arial" w:cs="Arial"/>
        </w:rPr>
        <w:t>nat</w:t>
      </w:r>
      <w:proofErr w:type="spellEnd"/>
      <w:r w:rsidRPr="009F7FC8">
        <w:rPr>
          <w:rFonts w:ascii="Arial" w:hAnsi="Arial" w:cs="Arial"/>
        </w:rPr>
        <w:t>___ -_____________________________ il________________________________________</w:t>
      </w:r>
    </w:p>
    <w:p w:rsidR="00440CE2" w:rsidRPr="009F7FC8" w:rsidRDefault="00440CE2" w:rsidP="00440CE2">
      <w:pPr>
        <w:spacing w:line="360" w:lineRule="auto"/>
        <w:jc w:val="both"/>
        <w:rPr>
          <w:rFonts w:ascii="Arial" w:hAnsi="Arial" w:cs="Arial"/>
        </w:rPr>
      </w:pPr>
      <w:r w:rsidRPr="009F7FC8">
        <w:rPr>
          <w:rFonts w:ascii="Arial" w:hAnsi="Arial" w:cs="Arial"/>
        </w:rPr>
        <w:t>residente in_____________________________________________________________________</w:t>
      </w:r>
    </w:p>
    <w:p w:rsidR="00440CE2" w:rsidRPr="009F7FC8" w:rsidRDefault="00440CE2" w:rsidP="00440CE2">
      <w:pPr>
        <w:spacing w:line="360" w:lineRule="auto"/>
        <w:jc w:val="both"/>
        <w:rPr>
          <w:rFonts w:ascii="Arial" w:hAnsi="Arial" w:cs="Arial"/>
        </w:rPr>
      </w:pPr>
      <w:r w:rsidRPr="009F7FC8">
        <w:rPr>
          <w:rFonts w:ascii="Arial" w:hAnsi="Arial" w:cs="Arial"/>
        </w:rPr>
        <w:t>Via____________________________n°_______________Comune________________________ CAP_________ Provincia__________________________</w:t>
      </w:r>
      <w:r>
        <w:rPr>
          <w:rFonts w:ascii="Arial" w:hAnsi="Arial" w:cs="Arial"/>
        </w:rPr>
        <w:t>_______________________</w:t>
      </w:r>
      <w:r w:rsidRPr="009F7FC8">
        <w:rPr>
          <w:rFonts w:ascii="Arial" w:hAnsi="Arial" w:cs="Arial"/>
        </w:rPr>
        <w:t>________</w:t>
      </w:r>
    </w:p>
    <w:p w:rsidR="00440CE2" w:rsidRPr="009F7FC8" w:rsidRDefault="00440CE2" w:rsidP="00440CE2">
      <w:pPr>
        <w:spacing w:line="360" w:lineRule="auto"/>
        <w:jc w:val="both"/>
        <w:rPr>
          <w:rFonts w:ascii="Arial" w:hAnsi="Arial" w:cs="Arial"/>
        </w:rPr>
      </w:pPr>
    </w:p>
    <w:p w:rsidR="00440CE2" w:rsidRPr="009F7FC8" w:rsidRDefault="00440CE2" w:rsidP="00440CE2">
      <w:pPr>
        <w:spacing w:line="360" w:lineRule="auto"/>
        <w:jc w:val="both"/>
        <w:rPr>
          <w:rFonts w:ascii="Arial" w:hAnsi="Arial" w:cs="Arial"/>
        </w:rPr>
      </w:pPr>
      <w:r w:rsidRPr="009F7FC8">
        <w:rPr>
          <w:rFonts w:ascii="Arial" w:hAnsi="Arial" w:cs="Arial"/>
        </w:rPr>
        <w:t xml:space="preserve">In qualità di titolare/legale rappresentante dell’impresa denominata: </w:t>
      </w:r>
    </w:p>
    <w:p w:rsidR="00440CE2" w:rsidRPr="009F7FC8" w:rsidRDefault="00440CE2" w:rsidP="00440CE2">
      <w:pPr>
        <w:spacing w:line="360" w:lineRule="auto"/>
        <w:jc w:val="both"/>
        <w:rPr>
          <w:rFonts w:ascii="Arial" w:hAnsi="Arial" w:cs="Arial"/>
        </w:rPr>
      </w:pPr>
      <w:r w:rsidRPr="009F7FC8">
        <w:rPr>
          <w:rFonts w:ascii="Arial" w:hAnsi="Arial" w:cs="Arial"/>
        </w:rPr>
        <w:t>______________________________________________________________________________</w:t>
      </w:r>
    </w:p>
    <w:p w:rsidR="00440CE2" w:rsidRPr="009F7FC8" w:rsidRDefault="00440CE2" w:rsidP="00440CE2">
      <w:pPr>
        <w:spacing w:line="360" w:lineRule="auto"/>
        <w:jc w:val="both"/>
        <w:rPr>
          <w:rFonts w:ascii="Arial" w:hAnsi="Arial" w:cs="Arial"/>
        </w:rPr>
      </w:pPr>
    </w:p>
    <w:p w:rsidR="00440CE2" w:rsidRPr="009F7FC8" w:rsidRDefault="00440CE2" w:rsidP="00440CE2">
      <w:pPr>
        <w:spacing w:line="360" w:lineRule="auto"/>
        <w:jc w:val="both"/>
        <w:rPr>
          <w:rFonts w:ascii="Arial" w:hAnsi="Arial" w:cs="Arial"/>
        </w:rPr>
      </w:pPr>
      <w:r w:rsidRPr="009F7FC8">
        <w:rPr>
          <w:rFonts w:ascii="Arial" w:hAnsi="Arial" w:cs="Arial"/>
        </w:rPr>
        <w:t>Forma giuridica______________________________</w:t>
      </w:r>
    </w:p>
    <w:p w:rsidR="00440CE2" w:rsidRPr="009F7FC8" w:rsidRDefault="00440CE2" w:rsidP="00440CE2">
      <w:pPr>
        <w:spacing w:line="360" w:lineRule="auto"/>
        <w:jc w:val="both"/>
        <w:rPr>
          <w:rFonts w:ascii="Arial" w:hAnsi="Arial" w:cs="Arial"/>
        </w:rPr>
      </w:pPr>
    </w:p>
    <w:p w:rsidR="00440CE2" w:rsidRPr="009F7FC8" w:rsidRDefault="00440CE2" w:rsidP="00440CE2">
      <w:pPr>
        <w:spacing w:line="360" w:lineRule="auto"/>
        <w:jc w:val="both"/>
        <w:rPr>
          <w:rFonts w:ascii="Arial" w:hAnsi="Arial" w:cs="Arial"/>
        </w:rPr>
      </w:pPr>
      <w:r w:rsidRPr="009F7FC8">
        <w:rPr>
          <w:rFonts w:ascii="Arial" w:hAnsi="Arial" w:cs="Arial"/>
        </w:rPr>
        <w:t>con sede legale in:</w:t>
      </w:r>
    </w:p>
    <w:p w:rsidR="00440CE2" w:rsidRPr="009F7FC8" w:rsidRDefault="00440CE2" w:rsidP="00440CE2">
      <w:pPr>
        <w:spacing w:line="360" w:lineRule="auto"/>
        <w:jc w:val="both"/>
        <w:rPr>
          <w:rFonts w:ascii="Arial" w:hAnsi="Arial" w:cs="Arial"/>
        </w:rPr>
      </w:pPr>
      <w:r w:rsidRPr="009F7FC8">
        <w:rPr>
          <w:rFonts w:ascii="Arial" w:hAnsi="Arial" w:cs="Arial"/>
        </w:rPr>
        <w:t>Via___________________________________</w:t>
      </w:r>
      <w:r>
        <w:rPr>
          <w:rFonts w:ascii="Arial" w:hAnsi="Arial" w:cs="Arial"/>
        </w:rPr>
        <w:t>_</w:t>
      </w:r>
      <w:r w:rsidRPr="009F7FC8">
        <w:rPr>
          <w:rFonts w:ascii="Arial" w:hAnsi="Arial" w:cs="Arial"/>
        </w:rPr>
        <w:t xml:space="preserve">________________________ </w:t>
      </w:r>
      <w:proofErr w:type="spellStart"/>
      <w:r w:rsidRPr="009F7FC8">
        <w:rPr>
          <w:rFonts w:ascii="Arial" w:hAnsi="Arial" w:cs="Arial"/>
        </w:rPr>
        <w:t>n°</w:t>
      </w:r>
      <w:proofErr w:type="spellEnd"/>
      <w:r w:rsidRPr="009F7FC8">
        <w:rPr>
          <w:rFonts w:ascii="Arial" w:hAnsi="Arial" w:cs="Arial"/>
        </w:rPr>
        <w:t>_____________</w:t>
      </w:r>
    </w:p>
    <w:p w:rsidR="00440CE2" w:rsidRPr="009F7FC8" w:rsidRDefault="00440CE2" w:rsidP="00440CE2">
      <w:pPr>
        <w:spacing w:line="360" w:lineRule="auto"/>
        <w:jc w:val="both"/>
        <w:rPr>
          <w:rFonts w:ascii="Arial" w:hAnsi="Arial" w:cs="Arial"/>
        </w:rPr>
      </w:pPr>
      <w:r w:rsidRPr="009F7FC8">
        <w:rPr>
          <w:rFonts w:ascii="Arial" w:hAnsi="Arial" w:cs="Arial"/>
        </w:rPr>
        <w:t>Comune ____________________________________CAP_________ Provincia______________</w:t>
      </w:r>
    </w:p>
    <w:p w:rsidR="00440CE2" w:rsidRDefault="00440CE2" w:rsidP="00440CE2">
      <w:pPr>
        <w:spacing w:line="360" w:lineRule="auto"/>
        <w:jc w:val="both"/>
        <w:rPr>
          <w:rFonts w:ascii="Arial" w:hAnsi="Arial" w:cs="Arial"/>
        </w:rPr>
      </w:pPr>
      <w:r w:rsidRPr="009F7FC8">
        <w:rPr>
          <w:rFonts w:ascii="Arial" w:hAnsi="Arial" w:cs="Arial"/>
        </w:rPr>
        <w:t>Iscritta al registro delle imprese di _______________</w:t>
      </w:r>
      <w:r>
        <w:rPr>
          <w:rFonts w:ascii="Arial" w:hAnsi="Arial" w:cs="Arial"/>
        </w:rPr>
        <w:t>_______________________</w:t>
      </w:r>
      <w:r w:rsidRPr="009F7FC8">
        <w:rPr>
          <w:rFonts w:ascii="Arial" w:hAnsi="Arial" w:cs="Arial"/>
        </w:rPr>
        <w:t>_</w:t>
      </w:r>
      <w:r>
        <w:rPr>
          <w:rFonts w:ascii="Arial" w:hAnsi="Arial" w:cs="Arial"/>
        </w:rPr>
        <w:t>___________</w:t>
      </w:r>
    </w:p>
    <w:p w:rsidR="00440CE2" w:rsidRPr="009F7FC8" w:rsidRDefault="00440CE2" w:rsidP="00440CE2">
      <w:pPr>
        <w:spacing w:line="360" w:lineRule="auto"/>
        <w:jc w:val="both"/>
        <w:rPr>
          <w:rFonts w:ascii="Arial" w:hAnsi="Arial" w:cs="Arial"/>
        </w:rPr>
      </w:pPr>
      <w:r w:rsidRPr="009F7FC8">
        <w:rPr>
          <w:rFonts w:ascii="Arial" w:hAnsi="Arial" w:cs="Arial"/>
        </w:rPr>
        <w:t>con il n. __</w:t>
      </w:r>
      <w:r>
        <w:rPr>
          <w:rFonts w:ascii="Arial" w:hAnsi="Arial" w:cs="Arial"/>
        </w:rPr>
        <w:t>__________________________________________</w:t>
      </w:r>
      <w:r w:rsidRPr="009F7FC8">
        <w:rPr>
          <w:rFonts w:ascii="Arial" w:hAnsi="Arial" w:cs="Arial"/>
        </w:rPr>
        <w:t>___________________________</w:t>
      </w:r>
    </w:p>
    <w:p w:rsidR="00440CE2" w:rsidRPr="009F7FC8" w:rsidRDefault="00440CE2" w:rsidP="00440CE2">
      <w:pPr>
        <w:spacing w:line="360" w:lineRule="auto"/>
        <w:jc w:val="both"/>
        <w:rPr>
          <w:rFonts w:ascii="Arial" w:hAnsi="Arial" w:cs="Arial"/>
        </w:rPr>
      </w:pPr>
      <w:r w:rsidRPr="009F7FC8">
        <w:rPr>
          <w:rFonts w:ascii="Arial" w:hAnsi="Arial" w:cs="Arial"/>
        </w:rPr>
        <w:t>C.F. __________________________P.IVA____________________</w:t>
      </w:r>
      <w:r>
        <w:rPr>
          <w:rFonts w:ascii="Arial" w:hAnsi="Arial" w:cs="Arial"/>
        </w:rPr>
        <w:t>_</w:t>
      </w:r>
      <w:r w:rsidRPr="009F7FC8">
        <w:rPr>
          <w:rFonts w:ascii="Arial" w:hAnsi="Arial" w:cs="Arial"/>
        </w:rPr>
        <w:t>______________________</w:t>
      </w:r>
    </w:p>
    <w:p w:rsidR="00440CE2" w:rsidRPr="009F7FC8" w:rsidRDefault="00440CE2" w:rsidP="00440CE2">
      <w:pPr>
        <w:rPr>
          <w:rFonts w:ascii="Arial" w:hAnsi="Arial" w:cs="Arial"/>
          <w:u w:val="single"/>
        </w:rPr>
      </w:pPr>
    </w:p>
    <w:p w:rsidR="00440CE2" w:rsidRPr="009F7FC8" w:rsidRDefault="00440CE2" w:rsidP="00440CE2">
      <w:pPr>
        <w:jc w:val="center"/>
        <w:rPr>
          <w:rFonts w:ascii="Arial" w:hAnsi="Arial" w:cs="Arial"/>
          <w:u w:val="single"/>
        </w:rPr>
      </w:pPr>
      <w:r w:rsidRPr="009F7FC8">
        <w:rPr>
          <w:rFonts w:ascii="Arial" w:hAnsi="Arial" w:cs="Arial"/>
          <w:u w:val="single"/>
        </w:rPr>
        <w:t>DICHIARA</w:t>
      </w:r>
    </w:p>
    <w:p w:rsidR="00440CE2" w:rsidRPr="009F7FC8" w:rsidRDefault="00440CE2" w:rsidP="00440CE2">
      <w:pPr>
        <w:jc w:val="center"/>
        <w:rPr>
          <w:rFonts w:ascii="Arial" w:hAnsi="Arial" w:cs="Arial"/>
        </w:rPr>
      </w:pPr>
    </w:p>
    <w:p w:rsidR="00440CE2" w:rsidRPr="009F7FC8" w:rsidRDefault="00440CE2" w:rsidP="00440CE2">
      <w:pPr>
        <w:jc w:val="center"/>
        <w:rPr>
          <w:rFonts w:ascii="Arial" w:hAnsi="Arial" w:cs="Arial"/>
          <w:b/>
        </w:rPr>
      </w:pPr>
      <w:r w:rsidRPr="009F7FC8">
        <w:rPr>
          <w:rFonts w:ascii="Arial" w:hAnsi="Arial" w:cs="Arial"/>
          <w:b/>
        </w:rPr>
        <w:lastRenderedPageBreak/>
        <w:t>ai sensi degli artt. 46 e 47 del D.P.R. 445 del 28/12/2000,</w:t>
      </w:r>
    </w:p>
    <w:p w:rsidR="00440CE2" w:rsidRPr="009F7FC8" w:rsidRDefault="00440CE2" w:rsidP="00440CE2">
      <w:pPr>
        <w:jc w:val="center"/>
        <w:rPr>
          <w:rFonts w:ascii="Arial" w:hAnsi="Arial" w:cs="Arial"/>
          <w:b/>
        </w:rPr>
      </w:pPr>
      <w:r w:rsidRPr="009F7FC8">
        <w:rPr>
          <w:rFonts w:ascii="Arial" w:hAnsi="Arial" w:cs="Arial"/>
          <w:b/>
        </w:rPr>
        <w:t>consapevole delle sanzioni penali, nel caso di dichiarazioni non veritiere e falsità negli atti, richiamate dall’art. 76</w:t>
      </w:r>
    </w:p>
    <w:p w:rsidR="00440CE2" w:rsidRPr="009F7FC8" w:rsidRDefault="00440CE2" w:rsidP="00440CE2">
      <w:pPr>
        <w:pStyle w:val="Corpodeltesto21"/>
        <w:widowControl/>
        <w:ind w:left="567"/>
        <w:rPr>
          <w:rFonts w:ascii="Arial" w:hAnsi="Arial" w:cs="Arial"/>
          <w:sz w:val="22"/>
          <w:szCs w:val="22"/>
        </w:rPr>
      </w:pP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l’impresa non si trova in stato di fallimento, liquidazione, amministrazione controllata o concordato preventivo e che non s</w:t>
      </w:r>
      <w:r>
        <w:rPr>
          <w:rFonts w:ascii="Arial" w:hAnsi="Arial" w:cs="Arial"/>
        </w:rPr>
        <w:t>o</w:t>
      </w:r>
      <w:r w:rsidRPr="009F7FC8">
        <w:rPr>
          <w:rFonts w:ascii="Arial" w:hAnsi="Arial" w:cs="Arial"/>
        </w:rPr>
        <w:t>no in corso procedimenti che possano determinare una delle predette procedure;</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nei confronti degli amministratori, membri del consiglio di amministrazione e, a seconda dei casi, dei titolari, non sono state pronunciate condanne con sentenza passata in giudicato per reati contro la morale, per reati finanziari e contro il patrimonio;</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 xml:space="preserve"> di non rientrare tra coloro che hanno ricevuto e, successivamente, non rimborsato o depositato in un conto bloccato, gli aiuti individuati quali illegali o incompatibili dalla Commissione europea (clausola </w:t>
      </w:r>
      <w:proofErr w:type="spellStart"/>
      <w:r w:rsidRPr="009F7FC8">
        <w:rPr>
          <w:rFonts w:ascii="Arial" w:hAnsi="Arial" w:cs="Arial"/>
        </w:rPr>
        <w:t>Deggendorf</w:t>
      </w:r>
      <w:proofErr w:type="spellEnd"/>
      <w:r w:rsidRPr="009F7FC8">
        <w:rPr>
          <w:rFonts w:ascii="Arial" w:hAnsi="Arial" w:cs="Arial"/>
        </w:rPr>
        <w:t>);</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di 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Pr>
          <w:rFonts w:ascii="Arial" w:hAnsi="Arial" w:cs="Arial"/>
        </w:rPr>
        <w:t xml:space="preserve">che l’impresa non è stata </w:t>
      </w:r>
      <w:r w:rsidRPr="009F7FC8">
        <w:rPr>
          <w:rFonts w:ascii="Arial" w:hAnsi="Arial" w:cs="Arial"/>
        </w:rPr>
        <w:t xml:space="preserve">destinataria, </w:t>
      </w:r>
      <w:r w:rsidRPr="00993445">
        <w:rPr>
          <w:rFonts w:ascii="Arial" w:hAnsi="Arial" w:cs="Arial"/>
        </w:rPr>
        <w:t xml:space="preserve">negli ultimi </w:t>
      </w:r>
      <w:r>
        <w:rPr>
          <w:rFonts w:ascii="Arial" w:hAnsi="Arial" w:cs="Arial"/>
        </w:rPr>
        <w:t>tre</w:t>
      </w:r>
      <w:r w:rsidRPr="00993445">
        <w:rPr>
          <w:rFonts w:ascii="Arial" w:hAnsi="Arial" w:cs="Arial"/>
        </w:rPr>
        <w:t xml:space="preserve"> anni,</w:t>
      </w:r>
      <w:r w:rsidRPr="009F7FC8">
        <w:rPr>
          <w:rFonts w:ascii="Arial" w:hAnsi="Arial" w:cs="Arial"/>
        </w:rPr>
        <w:t xml:space="preserve"> di provvedimenti di revoca totale di agevolazioni pubbliche, ad eccezione di quelli derivanti da rinuncia da parte dell’impresa;</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Pr>
          <w:rFonts w:ascii="Arial" w:hAnsi="Arial" w:cs="Arial"/>
        </w:rPr>
        <w:t>che l’impresa ha</w:t>
      </w:r>
      <w:r w:rsidRPr="009F7FC8">
        <w:rPr>
          <w:rFonts w:ascii="Arial" w:hAnsi="Arial" w:cs="Arial"/>
        </w:rPr>
        <w:t xml:space="preserve"> restituito agevolazioni pubbliche godute per le quali è stata disposta la restituzione; </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Pr>
          <w:rFonts w:ascii="Arial" w:hAnsi="Arial" w:cs="Arial"/>
        </w:rPr>
        <w:t>che l’impresa non si</w:t>
      </w:r>
      <w:r w:rsidRPr="009F7FC8">
        <w:rPr>
          <w:rFonts w:ascii="Arial" w:hAnsi="Arial" w:cs="Arial"/>
        </w:rPr>
        <w:t xml:space="preserve"> trova in condizioni tali da risultare in difficoltà </w:t>
      </w:r>
      <w:r>
        <w:rPr>
          <w:rFonts w:ascii="Arial" w:hAnsi="Arial" w:cs="Arial"/>
        </w:rPr>
        <w:t>ai sensi</w:t>
      </w:r>
      <w:r w:rsidRPr="009F7FC8">
        <w:rPr>
          <w:rFonts w:ascii="Arial" w:hAnsi="Arial" w:cs="Arial"/>
        </w:rPr>
        <w:t xml:space="preserve"> d</w:t>
      </w:r>
      <w:r>
        <w:rPr>
          <w:rFonts w:ascii="Arial" w:hAnsi="Arial" w:cs="Arial"/>
        </w:rPr>
        <w:t>e</w:t>
      </w:r>
      <w:r w:rsidRPr="009F7FC8">
        <w:rPr>
          <w:rFonts w:ascii="Arial" w:hAnsi="Arial" w:cs="Arial"/>
        </w:rPr>
        <w:t>gli Orientamenti comunitari sugli aiuti di Stato per il salvataggio e la ristrutturazione delle imprese in difficoltà pubblicati nella Gazzetta Ufficiale dell’Unione europea C244 del 1.10.2004;</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Pr>
          <w:rFonts w:ascii="Arial" w:hAnsi="Arial" w:cs="Arial"/>
        </w:rPr>
        <w:t xml:space="preserve">che l’impresa </w:t>
      </w:r>
      <w:r w:rsidRPr="009F7FC8">
        <w:rPr>
          <w:rFonts w:ascii="Arial" w:hAnsi="Arial" w:cs="Arial"/>
        </w:rPr>
        <w:t xml:space="preserve">non </w:t>
      </w:r>
      <w:r>
        <w:rPr>
          <w:rFonts w:ascii="Arial" w:hAnsi="Arial" w:cs="Arial"/>
        </w:rPr>
        <w:t xml:space="preserve">si </w:t>
      </w:r>
      <w:r w:rsidRPr="009F7FC8">
        <w:rPr>
          <w:rFonts w:ascii="Arial" w:hAnsi="Arial" w:cs="Arial"/>
        </w:rPr>
        <w:t>trova nelle condizioni che non consentono la concessione delle agevolazioni ai sensi della normativa antimafia (articolo 10 della legge 31 maggio 1965, n. 575 e dell’art. 4 del decreto legislativo 8 agosto 1994, n. 490);</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l’impresa è in regola con la normativa fiscale e tributaria nazionale e regionale;</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 xml:space="preserve">che l’impresa </w:t>
      </w:r>
      <w:r>
        <w:rPr>
          <w:rFonts w:ascii="Arial" w:hAnsi="Arial" w:cs="Arial"/>
        </w:rPr>
        <w:t xml:space="preserve">possiede </w:t>
      </w:r>
      <w:r w:rsidRPr="009F7FC8">
        <w:rPr>
          <w:rFonts w:ascii="Arial" w:hAnsi="Arial" w:cs="Arial"/>
        </w:rPr>
        <w:t>i requisiti dimensionali richiesti per la definizione di PMI (Piccola e Media impresa) secondo la disciplina comunitaria in materia di aiuti;</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tutto quanto dichiarato e presentato nella domanda di contributo e n</w:t>
      </w:r>
      <w:r>
        <w:rPr>
          <w:rFonts w:ascii="Arial" w:hAnsi="Arial" w:cs="Arial"/>
        </w:rPr>
        <w:t>egli allegati risponde a verità;</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 xml:space="preserve">che gli amministratori ed i rappresentanti dell’impresa non si sono resi colpevoli di false dichiarazioni nei rapporti con </w:t>
      </w:r>
      <w:smartTag w:uri="urn:schemas-microsoft-com:office:smarttags" w:element="PersonName">
        <w:smartTagPr>
          <w:attr w:name="ProductID" w:val="la Pubblica Amministrazione"/>
        </w:smartTagPr>
        <w:r w:rsidRPr="009F7FC8">
          <w:rPr>
            <w:rFonts w:ascii="Arial" w:hAnsi="Arial" w:cs="Arial"/>
          </w:rPr>
          <w:t>la Pubblica Amministrazione</w:t>
        </w:r>
      </w:smartTag>
      <w:r w:rsidRPr="009F7FC8">
        <w:rPr>
          <w:rFonts w:ascii="Arial" w:hAnsi="Arial" w:cs="Arial"/>
        </w:rPr>
        <w:t>;</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l’impresa si trova nella condizioni di non essere soggetta a quanto disposto dalla legge 68/99 in materia di assunzioni obbligatorie, ovvero di essere in regola con quanto disciplinato dalla legge 68/99;</w:t>
      </w:r>
    </w:p>
    <w:p w:rsidR="00440CE2" w:rsidRPr="009F7FC8" w:rsidRDefault="00440CE2" w:rsidP="00440CE2">
      <w:pPr>
        <w:numPr>
          <w:ilvl w:val="0"/>
          <w:numId w:val="43"/>
        </w:numPr>
        <w:tabs>
          <w:tab w:val="left" w:pos="360"/>
          <w:tab w:val="left" w:pos="709"/>
          <w:tab w:val="left" w:pos="3600"/>
          <w:tab w:val="left" w:pos="4320"/>
          <w:tab w:val="left" w:pos="5040"/>
          <w:tab w:val="left" w:pos="5760"/>
          <w:tab w:val="left" w:pos="6480"/>
          <w:tab w:val="left" w:pos="7200"/>
          <w:tab w:val="left" w:pos="7920"/>
          <w:tab w:val="left" w:pos="8647"/>
        </w:tabs>
        <w:spacing w:after="120" w:line="240" w:lineRule="auto"/>
        <w:jc w:val="both"/>
        <w:rPr>
          <w:rFonts w:ascii="Arial" w:hAnsi="Arial" w:cs="Arial"/>
        </w:rPr>
      </w:pPr>
      <w:r w:rsidRPr="009F7FC8">
        <w:rPr>
          <w:rFonts w:ascii="Arial" w:hAnsi="Arial" w:cs="Arial"/>
        </w:rPr>
        <w:t>che l’impresa non opera nel settore degli armamenti</w:t>
      </w:r>
      <w:r>
        <w:rPr>
          <w:rFonts w:ascii="Arial" w:hAnsi="Arial" w:cs="Arial"/>
        </w:rPr>
        <w:t>.</w:t>
      </w:r>
    </w:p>
    <w:p w:rsidR="00440CE2" w:rsidRPr="009F7FC8" w:rsidRDefault="00440CE2" w:rsidP="00440CE2">
      <w:pPr>
        <w:tabs>
          <w:tab w:val="left" w:pos="360"/>
        </w:tabs>
        <w:spacing w:after="120"/>
        <w:ind w:left="720" w:hanging="720"/>
        <w:jc w:val="both"/>
        <w:rPr>
          <w:rFonts w:ascii="Arial" w:hAnsi="Arial" w:cs="Arial"/>
        </w:rPr>
      </w:pPr>
      <w:r w:rsidRPr="009F7FC8">
        <w:rPr>
          <w:rFonts w:ascii="Arial" w:hAnsi="Arial" w:cs="Arial"/>
        </w:rPr>
        <w:tab/>
        <w:t>⁭</w:t>
      </w:r>
    </w:p>
    <w:p w:rsidR="00440CE2" w:rsidRPr="009F7FC8" w:rsidRDefault="00440CE2" w:rsidP="00440CE2">
      <w:pPr>
        <w:ind w:left="3420" w:right="-3"/>
        <w:jc w:val="center"/>
        <w:rPr>
          <w:rFonts w:ascii="Arial" w:hAnsi="Arial" w:cs="Arial"/>
        </w:rPr>
      </w:pPr>
      <w:r w:rsidRPr="009F7FC8">
        <w:rPr>
          <w:rFonts w:ascii="Arial" w:hAnsi="Arial" w:cs="Arial"/>
        </w:rPr>
        <w:t>IL LEGALE RAPPRESENTANTE</w:t>
      </w:r>
    </w:p>
    <w:p w:rsidR="00440CE2" w:rsidRPr="009F7FC8" w:rsidRDefault="00440CE2" w:rsidP="00440CE2">
      <w:pPr>
        <w:ind w:left="3420" w:right="-3"/>
        <w:jc w:val="center"/>
        <w:rPr>
          <w:rFonts w:ascii="Arial" w:hAnsi="Arial" w:cs="Arial"/>
        </w:rPr>
      </w:pPr>
      <w:r w:rsidRPr="009F7FC8">
        <w:rPr>
          <w:rFonts w:ascii="Arial" w:hAnsi="Arial" w:cs="Arial"/>
        </w:rPr>
        <w:lastRenderedPageBreak/>
        <w:t>__________________________________________________</w:t>
      </w:r>
    </w:p>
    <w:p w:rsidR="00440CE2" w:rsidRPr="009F7FC8" w:rsidRDefault="00440CE2" w:rsidP="00440CE2">
      <w:pPr>
        <w:rPr>
          <w:rFonts w:ascii="Arial" w:hAnsi="Arial" w:cs="Arial"/>
        </w:rPr>
      </w:pPr>
      <w:r w:rsidRPr="009F7FC8">
        <w:rPr>
          <w:rFonts w:ascii="Arial" w:hAnsi="Arial" w:cs="Arial"/>
        </w:rPr>
        <w:br w:type="page"/>
      </w:r>
    </w:p>
    <w:p w:rsidR="00440CE2" w:rsidRPr="009F7FC8" w:rsidRDefault="00440CE2" w:rsidP="00440CE2">
      <w:pPr>
        <w:jc w:val="center"/>
        <w:rPr>
          <w:rFonts w:ascii="Arial" w:hAnsi="Arial" w:cs="Arial"/>
          <w:b/>
        </w:rPr>
      </w:pPr>
      <w:r w:rsidRPr="009F7FC8">
        <w:rPr>
          <w:rFonts w:ascii="Arial" w:hAnsi="Arial" w:cs="Arial"/>
          <w:b/>
        </w:rPr>
        <w:lastRenderedPageBreak/>
        <w:t>ed inoltre</w:t>
      </w:r>
    </w:p>
    <w:p w:rsidR="00440CE2" w:rsidRPr="009F7FC8" w:rsidRDefault="00440CE2" w:rsidP="00440CE2">
      <w:pPr>
        <w:jc w:val="center"/>
        <w:rPr>
          <w:rFonts w:ascii="Arial" w:hAnsi="Arial" w:cs="Arial"/>
          <w:b/>
        </w:rPr>
      </w:pPr>
    </w:p>
    <w:p w:rsidR="00440CE2" w:rsidRPr="009F7FC8" w:rsidRDefault="00440CE2" w:rsidP="00440CE2">
      <w:pPr>
        <w:jc w:val="center"/>
        <w:rPr>
          <w:rFonts w:ascii="Arial" w:hAnsi="Arial" w:cs="Arial"/>
          <w:b/>
        </w:rPr>
      </w:pPr>
      <w:r w:rsidRPr="009F7FC8">
        <w:rPr>
          <w:rFonts w:ascii="Arial" w:hAnsi="Arial" w:cs="Arial"/>
          <w:b/>
        </w:rPr>
        <w:t xml:space="preserve">nel rispetto della Disciplina Antiriciclaggio e Antiterrorismo di cui al </w:t>
      </w:r>
      <w:proofErr w:type="spellStart"/>
      <w:r w:rsidRPr="009F7FC8">
        <w:rPr>
          <w:rFonts w:ascii="Arial" w:hAnsi="Arial" w:cs="Arial"/>
          <w:b/>
        </w:rPr>
        <w:t>Dlgs</w:t>
      </w:r>
      <w:proofErr w:type="spellEnd"/>
      <w:r w:rsidRPr="009F7FC8">
        <w:rPr>
          <w:rFonts w:ascii="Arial" w:hAnsi="Arial" w:cs="Arial"/>
          <w:b/>
        </w:rPr>
        <w:t>. 21/11/2007 n. 231</w:t>
      </w:r>
    </w:p>
    <w:p w:rsidR="00440CE2" w:rsidRPr="009F7FC8" w:rsidRDefault="00440CE2" w:rsidP="00440CE2">
      <w:pPr>
        <w:jc w:val="center"/>
        <w:rPr>
          <w:rFonts w:ascii="Arial" w:hAnsi="Arial" w:cs="Arial"/>
          <w:b/>
        </w:rPr>
      </w:pPr>
    </w:p>
    <w:p w:rsidR="00440CE2" w:rsidRPr="009F7FC8" w:rsidRDefault="00440CE2" w:rsidP="00440CE2">
      <w:pPr>
        <w:jc w:val="center"/>
        <w:rPr>
          <w:rFonts w:ascii="Arial" w:hAnsi="Arial" w:cs="Arial"/>
          <w:b/>
        </w:rPr>
      </w:pPr>
      <w:r w:rsidRPr="009F7FC8">
        <w:rPr>
          <w:rFonts w:ascii="Arial" w:hAnsi="Arial" w:cs="Arial"/>
          <w:b/>
        </w:rPr>
        <w:t>DICHIARA</w:t>
      </w:r>
    </w:p>
    <w:p w:rsidR="00440CE2" w:rsidRPr="009F7FC8" w:rsidRDefault="00440CE2" w:rsidP="00440CE2">
      <w:pPr>
        <w:jc w:val="center"/>
        <w:rPr>
          <w:rFonts w:ascii="Arial" w:hAnsi="Arial" w:cs="Arial"/>
          <w:b/>
        </w:rPr>
      </w:pPr>
    </w:p>
    <w:p w:rsidR="00440CE2" w:rsidRPr="009F7FC8" w:rsidRDefault="00440CE2" w:rsidP="00440CE2">
      <w:pPr>
        <w:tabs>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7"/>
        </w:tabs>
        <w:spacing w:after="120"/>
        <w:ind w:left="-6"/>
        <w:jc w:val="center"/>
        <w:rPr>
          <w:rFonts w:ascii="Arial" w:hAnsi="Arial" w:cs="Arial"/>
          <w:i/>
          <w:iCs/>
        </w:rPr>
      </w:pPr>
      <w:r w:rsidRPr="009F7FC8">
        <w:rPr>
          <w:rFonts w:ascii="Arial" w:hAnsi="Arial" w:cs="Arial"/>
          <w:i/>
          <w:iCs/>
        </w:rPr>
        <w:t xml:space="preserve"> (</w:t>
      </w:r>
      <w:r>
        <w:rPr>
          <w:rFonts w:ascii="Arial" w:hAnsi="Arial" w:cs="Arial"/>
          <w:i/>
          <w:iCs/>
        </w:rPr>
        <w:t>compilare</w:t>
      </w:r>
      <w:r w:rsidRPr="009F7FC8">
        <w:rPr>
          <w:rFonts w:ascii="Arial" w:hAnsi="Arial" w:cs="Arial"/>
          <w:i/>
          <w:iCs/>
        </w:rPr>
        <w:t xml:space="preserve"> </w:t>
      </w:r>
      <w:r>
        <w:rPr>
          <w:rFonts w:ascii="Arial" w:hAnsi="Arial" w:cs="Arial"/>
          <w:i/>
          <w:iCs/>
        </w:rPr>
        <w:t>con la data le</w:t>
      </w:r>
      <w:r w:rsidRPr="009F7FC8">
        <w:rPr>
          <w:rFonts w:ascii="Arial" w:hAnsi="Arial" w:cs="Arial"/>
          <w:i/>
          <w:iCs/>
        </w:rPr>
        <w:t xml:space="preserve"> dichiarazion</w:t>
      </w:r>
      <w:r>
        <w:rPr>
          <w:rFonts w:ascii="Arial" w:hAnsi="Arial" w:cs="Arial"/>
          <w:i/>
          <w:iCs/>
        </w:rPr>
        <w:t>i</w:t>
      </w:r>
      <w:r w:rsidRPr="009F7FC8">
        <w:rPr>
          <w:rFonts w:ascii="Arial" w:hAnsi="Arial" w:cs="Arial"/>
          <w:i/>
          <w:iCs/>
        </w:rPr>
        <w:t xml:space="preserve"> a) </w:t>
      </w:r>
      <w:r>
        <w:rPr>
          <w:rFonts w:ascii="Arial" w:hAnsi="Arial" w:cs="Arial"/>
          <w:i/>
          <w:iCs/>
        </w:rPr>
        <w:t>e</w:t>
      </w:r>
      <w:r w:rsidRPr="009F7FC8">
        <w:rPr>
          <w:rFonts w:ascii="Arial" w:hAnsi="Arial" w:cs="Arial"/>
          <w:i/>
          <w:iCs/>
        </w:rPr>
        <w:t xml:space="preserve"> b) </w:t>
      </w:r>
      <w:r>
        <w:rPr>
          <w:rFonts w:ascii="Arial" w:hAnsi="Arial" w:cs="Arial"/>
          <w:i/>
          <w:iCs/>
        </w:rPr>
        <w:t>e nella dichiarazione c) compilare con i dati anagrafici e</w:t>
      </w:r>
      <w:r w:rsidRPr="009F7FC8">
        <w:rPr>
          <w:rFonts w:ascii="Arial" w:hAnsi="Arial" w:cs="Arial"/>
          <w:i/>
          <w:iCs/>
        </w:rPr>
        <w:t xml:space="preserve"> </w:t>
      </w:r>
      <w:r>
        <w:rPr>
          <w:rFonts w:ascii="Arial" w:hAnsi="Arial" w:cs="Arial"/>
          <w:i/>
          <w:iCs/>
        </w:rPr>
        <w:t xml:space="preserve">barrare le due caselle </w:t>
      </w:r>
      <w:r w:rsidRPr="009F7FC8">
        <w:rPr>
          <w:rFonts w:ascii="Arial" w:hAnsi="Arial" w:cs="Arial"/>
          <w:i/>
          <w:iCs/>
        </w:rPr>
        <w:t>adatt</w:t>
      </w:r>
      <w:r>
        <w:rPr>
          <w:rFonts w:ascii="Arial" w:hAnsi="Arial" w:cs="Arial"/>
          <w:i/>
          <w:iCs/>
        </w:rPr>
        <w:t>e</w:t>
      </w:r>
      <w:r w:rsidRPr="009F7FC8">
        <w:rPr>
          <w:rFonts w:ascii="Arial" w:hAnsi="Arial" w:cs="Arial"/>
          <w:i/>
          <w:iCs/>
        </w:rPr>
        <w:t xml:space="preserve"> al caso)</w:t>
      </w:r>
    </w:p>
    <w:p w:rsidR="00440CE2" w:rsidRPr="009F7FC8" w:rsidRDefault="00440CE2" w:rsidP="00440CE2">
      <w:pPr>
        <w:numPr>
          <w:ilvl w:val="0"/>
          <w:numId w:val="35"/>
        </w:numPr>
        <w:spacing w:before="120" w:after="120" w:line="240" w:lineRule="auto"/>
        <w:ind w:left="284" w:hanging="284"/>
        <w:jc w:val="both"/>
        <w:rPr>
          <w:rFonts w:ascii="Arial" w:hAnsi="Arial" w:cs="Arial"/>
        </w:rPr>
      </w:pPr>
      <w:r w:rsidRPr="009F7FC8">
        <w:rPr>
          <w:rFonts w:ascii="Arial" w:hAnsi="Arial" w:cs="Arial"/>
        </w:rPr>
        <w:t xml:space="preserve">Visto l’art. 15 del D. </w:t>
      </w:r>
      <w:proofErr w:type="spellStart"/>
      <w:r w:rsidRPr="009F7FC8">
        <w:rPr>
          <w:rFonts w:ascii="Arial" w:hAnsi="Arial" w:cs="Arial"/>
        </w:rPr>
        <w:t>Lgs</w:t>
      </w:r>
      <w:proofErr w:type="spellEnd"/>
      <w:r w:rsidRPr="009F7FC8">
        <w:rPr>
          <w:rFonts w:ascii="Arial" w:hAnsi="Arial" w:cs="Arial"/>
        </w:rPr>
        <w:t>. n. 231 del 2007 che fissa gli obblighi di adeguata verifica della clientela da parte degli intermediari finanziari e degli altri soggetti esercenti attività finanziaria;</w:t>
      </w:r>
    </w:p>
    <w:p w:rsidR="00440CE2" w:rsidRPr="009F7FC8" w:rsidRDefault="00440CE2" w:rsidP="00440CE2">
      <w:pPr>
        <w:numPr>
          <w:ilvl w:val="0"/>
          <w:numId w:val="35"/>
        </w:numPr>
        <w:spacing w:before="120" w:after="120" w:line="240" w:lineRule="auto"/>
        <w:ind w:left="284" w:hanging="284"/>
        <w:jc w:val="both"/>
        <w:rPr>
          <w:rFonts w:ascii="Arial" w:hAnsi="Arial" w:cs="Arial"/>
        </w:rPr>
      </w:pPr>
      <w:r w:rsidRPr="009F7FC8">
        <w:rPr>
          <w:rFonts w:ascii="Arial" w:hAnsi="Arial" w:cs="Arial"/>
        </w:rPr>
        <w:t xml:space="preserve">Visto l’art. 21 del D. </w:t>
      </w:r>
      <w:proofErr w:type="spellStart"/>
      <w:r w:rsidRPr="009F7FC8">
        <w:rPr>
          <w:rFonts w:ascii="Arial" w:hAnsi="Arial" w:cs="Arial"/>
        </w:rPr>
        <w:t>Lgs</w:t>
      </w:r>
      <w:proofErr w:type="spellEnd"/>
      <w:r w:rsidRPr="009F7FC8">
        <w:rPr>
          <w:rFonts w:ascii="Arial" w:hAnsi="Arial" w:cs="Arial"/>
        </w:rPr>
        <w:t>. n. 231 del 2007 che prevede che “i clienti forniscono, sotto la propria responsabilità, tutte le informazioni necessarie e aggiornate per consentire ai soggetti destinatari del presente decreto di adempiere agli obblighi di adeguata verifica della clientela. Ai fini dell'identificazione del titolare effettivo, i clienti forniscono per iscritto, sotto la propria responsabilità, tutte le informazioni necessarie e aggiornate delle quali siano a conoscenza”;</w:t>
      </w:r>
    </w:p>
    <w:p w:rsidR="00440CE2" w:rsidRPr="009F7FC8" w:rsidRDefault="00440CE2" w:rsidP="00440CE2">
      <w:pPr>
        <w:numPr>
          <w:ilvl w:val="0"/>
          <w:numId w:val="35"/>
        </w:numPr>
        <w:spacing w:before="120" w:after="120" w:line="240" w:lineRule="auto"/>
        <w:ind w:left="284" w:hanging="284"/>
        <w:jc w:val="both"/>
        <w:rPr>
          <w:rFonts w:ascii="Arial" w:hAnsi="Arial" w:cs="Arial"/>
        </w:rPr>
      </w:pPr>
      <w:r w:rsidRPr="009F7FC8">
        <w:rPr>
          <w:rFonts w:ascii="Arial" w:hAnsi="Arial" w:cs="Arial"/>
        </w:rPr>
        <w:t xml:space="preserve">Consapevole della facoltà, attribuita per disposizione di legge, in capo alla Società Sviluppo Lazio S.p.A. di richiedere ulteriori informazioni in funzione dell’esercizio dei poteri istruttori a titolo di integrazione della documentazione presentata; </w:t>
      </w:r>
    </w:p>
    <w:p w:rsidR="00440CE2" w:rsidRPr="009F7FC8" w:rsidRDefault="00440CE2" w:rsidP="00440CE2">
      <w:pPr>
        <w:numPr>
          <w:ilvl w:val="0"/>
          <w:numId w:val="35"/>
        </w:numPr>
        <w:spacing w:before="120" w:after="120" w:line="240" w:lineRule="auto"/>
        <w:ind w:left="284" w:hanging="284"/>
        <w:jc w:val="both"/>
        <w:rPr>
          <w:rFonts w:ascii="Arial" w:hAnsi="Arial" w:cs="Arial"/>
        </w:rPr>
      </w:pPr>
      <w:r w:rsidRPr="009F7FC8">
        <w:rPr>
          <w:rFonts w:ascii="Arial" w:hAnsi="Arial" w:cs="Arial"/>
        </w:rPr>
        <w:t xml:space="preserve">Consapevole dell’eventualità che </w:t>
      </w:r>
      <w:smartTag w:uri="urn:schemas-microsoft-com:office:smarttags" w:element="PersonName">
        <w:smartTagPr>
          <w:attr w:name="ProductID" w:val="la Societ￠ Sviluppo Lazio"/>
        </w:smartTagPr>
        <w:smartTag w:uri="urn:schemas-microsoft-com:office:smarttags" w:element="PersonName">
          <w:smartTagPr>
            <w:attr w:name="ProductID" w:val="la Societ￠ Sviluppo"/>
          </w:smartTagPr>
          <w:r w:rsidRPr="009F7FC8">
            <w:rPr>
              <w:rFonts w:ascii="Arial" w:hAnsi="Arial" w:cs="Arial"/>
            </w:rPr>
            <w:t>la Società Sviluppo</w:t>
          </w:r>
        </w:smartTag>
        <w:r w:rsidRPr="009F7FC8">
          <w:rPr>
            <w:rFonts w:ascii="Arial" w:hAnsi="Arial" w:cs="Arial"/>
          </w:rPr>
          <w:t xml:space="preserve"> Lazio</w:t>
        </w:r>
      </w:smartTag>
      <w:r w:rsidRPr="009F7FC8">
        <w:rPr>
          <w:rFonts w:ascii="Arial" w:hAnsi="Arial" w:cs="Arial"/>
        </w:rPr>
        <w:t xml:space="preserve"> S.p.A., in sede di acquisizione dei dati e della documentazione necessaria ai fini dell’accesso al progetto, in virtù di quanto disposto dagli art. 41 e ss. del D. </w:t>
      </w:r>
      <w:proofErr w:type="spellStart"/>
      <w:r w:rsidRPr="009F7FC8">
        <w:rPr>
          <w:rFonts w:ascii="Arial" w:hAnsi="Arial" w:cs="Arial"/>
        </w:rPr>
        <w:t>Lgs</w:t>
      </w:r>
      <w:proofErr w:type="spellEnd"/>
      <w:r w:rsidRPr="009F7FC8">
        <w:rPr>
          <w:rFonts w:ascii="Arial" w:hAnsi="Arial" w:cs="Arial"/>
        </w:rPr>
        <w:t>.  n. 231 del 2007, trasmetta la segnalazione dell’operazione in essere ancor prima dell’effettuazione della medesima o comunque vi dia esecuzione riservandosi il diritto di trasmettere le informazioni acquisite, ove rinvenga fondati sospetti di violazione della vigente normativa antiriciclaggio e delle norme penali in vigore</w:t>
      </w:r>
    </w:p>
    <w:p w:rsidR="00440CE2" w:rsidRPr="009F7FC8" w:rsidRDefault="00440CE2" w:rsidP="00440CE2">
      <w:pPr>
        <w:spacing w:before="120" w:after="120"/>
        <w:ind w:left="284"/>
        <w:jc w:val="both"/>
        <w:rPr>
          <w:rFonts w:ascii="Arial" w:hAnsi="Arial" w:cs="Arial"/>
        </w:rPr>
      </w:pPr>
    </w:p>
    <w:p w:rsidR="00440CE2" w:rsidRPr="009F7FC8" w:rsidRDefault="00440CE2" w:rsidP="00440CE2">
      <w:pPr>
        <w:tabs>
          <w:tab w:val="left" w:pos="720"/>
        </w:tabs>
        <w:ind w:left="720" w:hanging="360"/>
        <w:jc w:val="both"/>
        <w:rPr>
          <w:rFonts w:ascii="Arial" w:hAnsi="Arial" w:cs="Arial"/>
        </w:rPr>
      </w:pPr>
      <w:r w:rsidRPr="009F7FC8">
        <w:rPr>
          <w:rFonts w:ascii="Arial" w:hAnsi="Arial" w:cs="Arial"/>
          <w:i/>
          <w:iCs/>
        </w:rPr>
        <w:t>a)</w:t>
      </w:r>
      <w:r w:rsidRPr="009F7FC8">
        <w:rPr>
          <w:rFonts w:ascii="Arial" w:hAnsi="Arial" w:cs="Arial"/>
          <w:i/>
          <w:iCs/>
        </w:rPr>
        <w:tab/>
      </w:r>
      <w:r w:rsidRPr="009F7FC8">
        <w:rPr>
          <w:rFonts w:ascii="Arial" w:hAnsi="Arial" w:cs="Arial"/>
        </w:rPr>
        <w:t>che, dal registro informatizzato delle notizie di reato presso gli Uffici della Procura della Repubblica competente per territorio, non risulta alcuna iscrizione a proprio carico, alla data del __/__/____, con particolare riferimento ai reati non colposi di cui al Codice Penale, Libro II:</w:t>
      </w:r>
    </w:p>
    <w:p w:rsidR="00440CE2" w:rsidRPr="009F7FC8" w:rsidRDefault="00440CE2" w:rsidP="00440CE2">
      <w:pPr>
        <w:numPr>
          <w:ilvl w:val="1"/>
          <w:numId w:val="41"/>
        </w:numPr>
        <w:spacing w:before="120" w:after="120" w:line="240" w:lineRule="auto"/>
        <w:jc w:val="both"/>
        <w:rPr>
          <w:rFonts w:ascii="Arial" w:hAnsi="Arial" w:cs="Arial"/>
        </w:rPr>
      </w:pPr>
      <w:r w:rsidRPr="009F7FC8">
        <w:rPr>
          <w:rFonts w:ascii="Arial" w:hAnsi="Arial" w:cs="Arial"/>
        </w:rPr>
        <w:t xml:space="preserve">Titolo II “Dei delitti contro </w:t>
      </w:r>
      <w:smartTag w:uri="urn:schemas-microsoft-com:office:smarttags" w:element="PersonName">
        <w:smartTagPr>
          <w:attr w:name="ProductID" w:val="la Pubblica Amministrazione"/>
        </w:smartTagPr>
        <w:r w:rsidRPr="009F7FC8">
          <w:rPr>
            <w:rFonts w:ascii="Arial" w:hAnsi="Arial" w:cs="Arial"/>
          </w:rPr>
          <w:t>la Pubblica Amministrazione</w:t>
        </w:r>
      </w:smartTag>
      <w:r w:rsidRPr="009F7FC8">
        <w:rPr>
          <w:rFonts w:ascii="Arial" w:hAnsi="Arial" w:cs="Arial"/>
        </w:rPr>
        <w:t>” (artt. 314-360),</w:t>
      </w:r>
    </w:p>
    <w:p w:rsidR="00440CE2" w:rsidRPr="009F7FC8" w:rsidRDefault="00440CE2" w:rsidP="00440CE2">
      <w:pPr>
        <w:numPr>
          <w:ilvl w:val="1"/>
          <w:numId w:val="41"/>
        </w:numPr>
        <w:spacing w:before="120" w:after="120" w:line="240" w:lineRule="auto"/>
        <w:jc w:val="both"/>
        <w:rPr>
          <w:rFonts w:ascii="Arial" w:hAnsi="Arial" w:cs="Arial"/>
        </w:rPr>
      </w:pPr>
      <w:r w:rsidRPr="009F7FC8">
        <w:rPr>
          <w:rFonts w:ascii="Arial" w:hAnsi="Arial" w:cs="Arial"/>
        </w:rPr>
        <w:t>Titolo V - Dei delitti contro l'ordine pubblico (artt. 414-421);</w:t>
      </w:r>
    </w:p>
    <w:p w:rsidR="00440CE2" w:rsidRPr="009F7FC8" w:rsidRDefault="00440CE2" w:rsidP="00440CE2">
      <w:pPr>
        <w:numPr>
          <w:ilvl w:val="1"/>
          <w:numId w:val="41"/>
        </w:numPr>
        <w:spacing w:before="120" w:after="120" w:line="240" w:lineRule="auto"/>
        <w:jc w:val="both"/>
        <w:rPr>
          <w:rFonts w:ascii="Arial" w:hAnsi="Arial" w:cs="Arial"/>
        </w:rPr>
      </w:pPr>
      <w:r w:rsidRPr="009F7FC8">
        <w:rPr>
          <w:rFonts w:ascii="Arial" w:hAnsi="Arial" w:cs="Arial"/>
        </w:rPr>
        <w:t xml:space="preserve">Titolo </w:t>
      </w:r>
      <w:proofErr w:type="spellStart"/>
      <w:r w:rsidRPr="009F7FC8">
        <w:rPr>
          <w:rFonts w:ascii="Arial" w:hAnsi="Arial" w:cs="Arial"/>
        </w:rPr>
        <w:t>VI</w:t>
      </w:r>
      <w:proofErr w:type="spellEnd"/>
      <w:r w:rsidRPr="009F7FC8">
        <w:rPr>
          <w:rFonts w:ascii="Arial" w:hAnsi="Arial" w:cs="Arial"/>
        </w:rPr>
        <w:t xml:space="preserve"> - Dei delitti contro l'incolumità pubblica (artt. 422-452);</w:t>
      </w:r>
    </w:p>
    <w:p w:rsidR="00440CE2" w:rsidRPr="009F7FC8" w:rsidRDefault="00440CE2" w:rsidP="00440CE2">
      <w:pPr>
        <w:numPr>
          <w:ilvl w:val="1"/>
          <w:numId w:val="41"/>
        </w:numPr>
        <w:spacing w:before="120" w:after="120" w:line="240" w:lineRule="auto"/>
        <w:jc w:val="both"/>
        <w:rPr>
          <w:rFonts w:ascii="Arial" w:hAnsi="Arial" w:cs="Arial"/>
        </w:rPr>
      </w:pPr>
      <w:r w:rsidRPr="009F7FC8">
        <w:rPr>
          <w:rFonts w:ascii="Arial" w:hAnsi="Arial" w:cs="Arial"/>
        </w:rPr>
        <w:t>Titolo VIII - Dei delitti contro l'economia pubblica (artt. 499-518);</w:t>
      </w:r>
    </w:p>
    <w:p w:rsidR="00440CE2" w:rsidRPr="009F7FC8" w:rsidRDefault="00440CE2" w:rsidP="00440CE2">
      <w:pPr>
        <w:numPr>
          <w:ilvl w:val="1"/>
          <w:numId w:val="41"/>
        </w:numPr>
        <w:spacing w:before="120" w:after="120" w:line="240" w:lineRule="auto"/>
        <w:jc w:val="both"/>
        <w:rPr>
          <w:rFonts w:ascii="Arial" w:hAnsi="Arial" w:cs="Arial"/>
        </w:rPr>
      </w:pPr>
      <w:r w:rsidRPr="009F7FC8">
        <w:rPr>
          <w:rFonts w:ascii="Arial" w:hAnsi="Arial" w:cs="Arial"/>
        </w:rPr>
        <w:t>Titolo XIII - Dei delitti contro il patrimonio (artt. 624-649);</w:t>
      </w:r>
    </w:p>
    <w:p w:rsidR="00440CE2" w:rsidRPr="009F7FC8" w:rsidRDefault="00440CE2" w:rsidP="00440CE2">
      <w:pPr>
        <w:jc w:val="right"/>
        <w:rPr>
          <w:rFonts w:ascii="Arial" w:hAnsi="Arial" w:cs="Arial"/>
        </w:rPr>
      </w:pPr>
    </w:p>
    <w:p w:rsidR="00440CE2" w:rsidRPr="009F7FC8" w:rsidRDefault="00440CE2" w:rsidP="00440CE2">
      <w:pPr>
        <w:ind w:left="3420" w:right="-3"/>
        <w:jc w:val="center"/>
        <w:rPr>
          <w:rFonts w:ascii="Arial" w:hAnsi="Arial" w:cs="Arial"/>
        </w:rPr>
      </w:pPr>
      <w:r w:rsidRPr="009F7FC8">
        <w:rPr>
          <w:rFonts w:ascii="Arial" w:hAnsi="Arial" w:cs="Arial"/>
        </w:rPr>
        <w:t>IL LEGALE RAPPRESENTANTE</w:t>
      </w:r>
    </w:p>
    <w:p w:rsidR="00440CE2" w:rsidRPr="009F7FC8" w:rsidRDefault="00440CE2" w:rsidP="00440CE2">
      <w:pPr>
        <w:ind w:left="3420" w:right="-3"/>
        <w:jc w:val="center"/>
        <w:rPr>
          <w:rFonts w:ascii="Arial" w:hAnsi="Arial" w:cs="Arial"/>
          <w:i/>
          <w:u w:val="single"/>
        </w:rPr>
      </w:pPr>
      <w:r w:rsidRPr="009F7FC8">
        <w:rPr>
          <w:rFonts w:ascii="Arial" w:hAnsi="Arial" w:cs="Arial"/>
        </w:rPr>
        <w:t>__________________________________________________</w:t>
      </w:r>
    </w:p>
    <w:p w:rsidR="00440CE2" w:rsidRPr="009F7FC8" w:rsidRDefault="00440CE2" w:rsidP="00440CE2">
      <w:pPr>
        <w:tabs>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7"/>
        </w:tabs>
        <w:spacing w:after="120"/>
        <w:ind w:left="425" w:hanging="431"/>
        <w:jc w:val="center"/>
        <w:rPr>
          <w:rFonts w:ascii="Arial" w:hAnsi="Arial" w:cs="Arial"/>
          <w:b/>
        </w:rPr>
      </w:pPr>
    </w:p>
    <w:p w:rsidR="00440CE2" w:rsidRPr="009F7FC8" w:rsidRDefault="00440CE2" w:rsidP="00440CE2">
      <w:pPr>
        <w:tabs>
          <w:tab w:val="left" w:pos="720"/>
        </w:tabs>
        <w:ind w:left="720" w:hanging="360"/>
        <w:jc w:val="both"/>
        <w:rPr>
          <w:rFonts w:ascii="Arial" w:hAnsi="Arial" w:cs="Arial"/>
        </w:rPr>
      </w:pPr>
      <w:r w:rsidRPr="009F7FC8">
        <w:rPr>
          <w:rFonts w:ascii="Arial" w:hAnsi="Arial" w:cs="Arial"/>
          <w:i/>
          <w:iCs/>
        </w:rPr>
        <w:lastRenderedPageBreak/>
        <w:t>b)</w:t>
      </w:r>
      <w:r w:rsidRPr="009F7FC8">
        <w:rPr>
          <w:rFonts w:ascii="Arial" w:hAnsi="Arial" w:cs="Arial"/>
          <w:i/>
          <w:iCs/>
        </w:rPr>
        <w:tab/>
      </w:r>
      <w:r w:rsidRPr="009F7FC8">
        <w:rPr>
          <w:rFonts w:ascii="Arial" w:hAnsi="Arial" w:cs="Arial"/>
        </w:rPr>
        <w:t>che nulla risulta iscritto a proprio carico nella Banca dati del Casellario giudiziale alla data del __/__/____, con particolare riferimento ai reati non colposi di cui al Codice Penale, Libro II:</w:t>
      </w:r>
    </w:p>
    <w:p w:rsidR="00440CE2" w:rsidRPr="009F7FC8" w:rsidRDefault="00440CE2" w:rsidP="00440CE2">
      <w:pPr>
        <w:numPr>
          <w:ilvl w:val="1"/>
          <w:numId w:val="42"/>
        </w:numPr>
        <w:spacing w:before="120" w:after="120" w:line="240" w:lineRule="auto"/>
        <w:jc w:val="both"/>
        <w:rPr>
          <w:rFonts w:ascii="Arial" w:hAnsi="Arial" w:cs="Arial"/>
        </w:rPr>
      </w:pPr>
      <w:r w:rsidRPr="009F7FC8">
        <w:rPr>
          <w:rFonts w:ascii="Arial" w:hAnsi="Arial" w:cs="Arial"/>
        </w:rPr>
        <w:t xml:space="preserve">Titolo II “Dei delitti contro </w:t>
      </w:r>
      <w:smartTag w:uri="urn:schemas-microsoft-com:office:smarttags" w:element="PersonName">
        <w:smartTagPr>
          <w:attr w:name="ProductID" w:val="la Pubblica Amministrazione"/>
        </w:smartTagPr>
        <w:r w:rsidRPr="009F7FC8">
          <w:rPr>
            <w:rFonts w:ascii="Arial" w:hAnsi="Arial" w:cs="Arial"/>
          </w:rPr>
          <w:t>la Pubblica Amministrazione</w:t>
        </w:r>
      </w:smartTag>
      <w:r w:rsidRPr="009F7FC8">
        <w:rPr>
          <w:rFonts w:ascii="Arial" w:hAnsi="Arial" w:cs="Arial"/>
        </w:rPr>
        <w:t>” (artt. 314-360),</w:t>
      </w:r>
    </w:p>
    <w:p w:rsidR="00440CE2" w:rsidRPr="009F7FC8" w:rsidRDefault="00440CE2" w:rsidP="00440CE2">
      <w:pPr>
        <w:numPr>
          <w:ilvl w:val="1"/>
          <w:numId w:val="42"/>
        </w:numPr>
        <w:spacing w:before="120" w:after="120" w:line="240" w:lineRule="auto"/>
        <w:jc w:val="both"/>
        <w:rPr>
          <w:rFonts w:ascii="Arial" w:hAnsi="Arial" w:cs="Arial"/>
        </w:rPr>
      </w:pPr>
      <w:r w:rsidRPr="009F7FC8">
        <w:rPr>
          <w:rFonts w:ascii="Arial" w:hAnsi="Arial" w:cs="Arial"/>
        </w:rPr>
        <w:t>Titolo V - Dei delitti contro l'ordine pubblico (artt. 414-421);</w:t>
      </w:r>
    </w:p>
    <w:p w:rsidR="00440CE2" w:rsidRPr="009F7FC8" w:rsidRDefault="00440CE2" w:rsidP="00440CE2">
      <w:pPr>
        <w:numPr>
          <w:ilvl w:val="1"/>
          <w:numId w:val="42"/>
        </w:numPr>
        <w:spacing w:before="120" w:after="120" w:line="240" w:lineRule="auto"/>
        <w:jc w:val="both"/>
        <w:rPr>
          <w:rFonts w:ascii="Arial" w:hAnsi="Arial" w:cs="Arial"/>
        </w:rPr>
      </w:pPr>
      <w:r w:rsidRPr="009F7FC8">
        <w:rPr>
          <w:rFonts w:ascii="Arial" w:hAnsi="Arial" w:cs="Arial"/>
        </w:rPr>
        <w:t xml:space="preserve">Titolo </w:t>
      </w:r>
      <w:proofErr w:type="spellStart"/>
      <w:r w:rsidRPr="009F7FC8">
        <w:rPr>
          <w:rFonts w:ascii="Arial" w:hAnsi="Arial" w:cs="Arial"/>
        </w:rPr>
        <w:t>VI</w:t>
      </w:r>
      <w:proofErr w:type="spellEnd"/>
      <w:r w:rsidRPr="009F7FC8">
        <w:rPr>
          <w:rFonts w:ascii="Arial" w:hAnsi="Arial" w:cs="Arial"/>
        </w:rPr>
        <w:t xml:space="preserve"> - Dei delitti contro l'incolumità pubblica (artt. 422-452);</w:t>
      </w:r>
    </w:p>
    <w:p w:rsidR="00440CE2" w:rsidRPr="009F7FC8" w:rsidRDefault="00440CE2" w:rsidP="00440CE2">
      <w:pPr>
        <w:numPr>
          <w:ilvl w:val="1"/>
          <w:numId w:val="42"/>
        </w:numPr>
        <w:spacing w:before="120" w:after="120" w:line="240" w:lineRule="auto"/>
        <w:jc w:val="both"/>
        <w:rPr>
          <w:rFonts w:ascii="Arial" w:hAnsi="Arial" w:cs="Arial"/>
        </w:rPr>
      </w:pPr>
      <w:r w:rsidRPr="009F7FC8">
        <w:rPr>
          <w:rFonts w:ascii="Arial" w:hAnsi="Arial" w:cs="Arial"/>
        </w:rPr>
        <w:t>Titolo VIII - Dei delitti contro l'economia pubblica (artt. 499-518);</w:t>
      </w:r>
    </w:p>
    <w:p w:rsidR="00440CE2" w:rsidRPr="009F7FC8" w:rsidRDefault="00440CE2" w:rsidP="00440CE2">
      <w:pPr>
        <w:numPr>
          <w:ilvl w:val="1"/>
          <w:numId w:val="42"/>
        </w:numPr>
        <w:spacing w:before="120" w:after="120" w:line="240" w:lineRule="auto"/>
        <w:jc w:val="both"/>
        <w:rPr>
          <w:rFonts w:ascii="Arial" w:hAnsi="Arial" w:cs="Arial"/>
        </w:rPr>
      </w:pPr>
      <w:r w:rsidRPr="009F7FC8">
        <w:rPr>
          <w:rFonts w:ascii="Arial" w:hAnsi="Arial" w:cs="Arial"/>
        </w:rPr>
        <w:t>Titolo XIII - Dei delitti contro il patrimonio (artt. 624-649);</w:t>
      </w:r>
    </w:p>
    <w:p w:rsidR="00440CE2" w:rsidRPr="009F7FC8" w:rsidRDefault="00440CE2" w:rsidP="00440CE2">
      <w:pPr>
        <w:jc w:val="right"/>
        <w:rPr>
          <w:rFonts w:ascii="Arial" w:hAnsi="Arial" w:cs="Arial"/>
        </w:rPr>
      </w:pPr>
    </w:p>
    <w:p w:rsidR="00440CE2" w:rsidRPr="009F7FC8" w:rsidRDefault="00440CE2" w:rsidP="00440CE2">
      <w:pPr>
        <w:ind w:left="3420" w:right="-3"/>
        <w:jc w:val="center"/>
        <w:rPr>
          <w:rFonts w:ascii="Arial" w:hAnsi="Arial" w:cs="Arial"/>
        </w:rPr>
      </w:pPr>
      <w:r w:rsidRPr="009F7FC8">
        <w:rPr>
          <w:rFonts w:ascii="Arial" w:hAnsi="Arial" w:cs="Arial"/>
        </w:rPr>
        <w:t>IL LEGALE RAPPRESENTANTE</w:t>
      </w:r>
    </w:p>
    <w:p w:rsidR="00440CE2" w:rsidRPr="009F7FC8" w:rsidRDefault="00440CE2" w:rsidP="00440CE2">
      <w:pPr>
        <w:ind w:right="-3"/>
        <w:rPr>
          <w:rFonts w:ascii="Arial" w:hAnsi="Arial" w:cs="Arial"/>
        </w:rPr>
      </w:pPr>
    </w:p>
    <w:p w:rsidR="00440CE2" w:rsidRPr="009F7FC8" w:rsidRDefault="00440CE2" w:rsidP="00440CE2">
      <w:pPr>
        <w:ind w:left="3420" w:right="-3"/>
        <w:jc w:val="center"/>
        <w:rPr>
          <w:rFonts w:ascii="Arial" w:hAnsi="Arial" w:cs="Arial"/>
          <w:i/>
          <w:u w:val="single"/>
        </w:rPr>
      </w:pPr>
      <w:r w:rsidRPr="009F7FC8">
        <w:rPr>
          <w:rFonts w:ascii="Arial" w:hAnsi="Arial" w:cs="Arial"/>
        </w:rPr>
        <w:t>__________________________________________________</w:t>
      </w:r>
    </w:p>
    <w:p w:rsidR="00440CE2" w:rsidRPr="009F7FC8" w:rsidRDefault="00440CE2" w:rsidP="00440CE2">
      <w:pPr>
        <w:tabs>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7"/>
        </w:tabs>
        <w:spacing w:after="120"/>
        <w:ind w:left="425" w:hanging="431"/>
        <w:jc w:val="center"/>
        <w:rPr>
          <w:rFonts w:ascii="Arial" w:hAnsi="Arial" w:cs="Arial"/>
          <w:b/>
        </w:rPr>
      </w:pPr>
    </w:p>
    <w:p w:rsidR="00440CE2" w:rsidRPr="009F7FC8" w:rsidRDefault="00440CE2" w:rsidP="00440CE2">
      <w:pPr>
        <w:tabs>
          <w:tab w:val="num" w:pos="709"/>
        </w:tabs>
        <w:spacing w:before="120" w:after="120"/>
        <w:ind w:left="720"/>
        <w:jc w:val="both"/>
        <w:rPr>
          <w:rFonts w:ascii="Arial" w:hAnsi="Arial" w:cs="Arial"/>
        </w:rPr>
      </w:pPr>
    </w:p>
    <w:p w:rsidR="00440CE2" w:rsidRPr="009F7FC8" w:rsidRDefault="00440CE2" w:rsidP="00440CE2">
      <w:pPr>
        <w:tabs>
          <w:tab w:val="left" w:pos="720"/>
        </w:tabs>
        <w:ind w:left="720" w:hanging="360"/>
        <w:jc w:val="both"/>
        <w:rPr>
          <w:rFonts w:ascii="Arial" w:hAnsi="Arial" w:cs="Arial"/>
        </w:rPr>
      </w:pPr>
      <w:r w:rsidRPr="009F7FC8">
        <w:rPr>
          <w:rFonts w:ascii="Arial" w:hAnsi="Arial" w:cs="Arial"/>
          <w:i/>
          <w:iCs/>
        </w:rPr>
        <w:t>c)</w:t>
      </w:r>
      <w:r w:rsidRPr="009F7FC8">
        <w:rPr>
          <w:rFonts w:ascii="Arial" w:hAnsi="Arial" w:cs="Arial"/>
        </w:rPr>
        <w:tab/>
        <w:t>di agire, in nome e per conto della Società ________________________, con sede in _______________, alla via ___________________, n. ____, Codice Fiscale e/o Partita Iva n. ______________________;</w:t>
      </w:r>
    </w:p>
    <w:p w:rsidR="00440CE2" w:rsidRDefault="00440CE2" w:rsidP="00440CE2">
      <w:pPr>
        <w:numPr>
          <w:ilvl w:val="1"/>
          <w:numId w:val="36"/>
        </w:numPr>
        <w:tabs>
          <w:tab w:val="left" w:pos="1440"/>
        </w:tabs>
        <w:spacing w:before="120" w:after="120" w:line="240" w:lineRule="auto"/>
        <w:jc w:val="both"/>
        <w:rPr>
          <w:rFonts w:ascii="Arial" w:hAnsi="Arial" w:cs="Arial"/>
        </w:rPr>
      </w:pPr>
      <w:r w:rsidRPr="009F7FC8">
        <w:rPr>
          <w:rFonts w:ascii="Arial" w:hAnsi="Arial" w:cs="Arial"/>
        </w:rPr>
        <w:t xml:space="preserve">di essere il “titolare effettivo” dell’operazione inteso come destinatario ultimo degli effetti delle operazioni finanziarie inerenti il rapporto da instaurarsi, ex D. </w:t>
      </w:r>
      <w:proofErr w:type="spellStart"/>
      <w:r w:rsidRPr="009F7FC8">
        <w:rPr>
          <w:rFonts w:ascii="Arial" w:hAnsi="Arial" w:cs="Arial"/>
        </w:rPr>
        <w:t>Lgs</w:t>
      </w:r>
      <w:proofErr w:type="spellEnd"/>
      <w:r w:rsidRPr="009F7FC8">
        <w:rPr>
          <w:rFonts w:ascii="Arial" w:hAnsi="Arial" w:cs="Arial"/>
        </w:rPr>
        <w:t xml:space="preserve"> 231 del 2007;</w:t>
      </w:r>
    </w:p>
    <w:p w:rsidR="00440CE2" w:rsidRPr="009F7FC8" w:rsidRDefault="00440CE2" w:rsidP="00440CE2">
      <w:pPr>
        <w:tabs>
          <w:tab w:val="left" w:pos="1440"/>
        </w:tabs>
        <w:spacing w:before="120" w:after="120"/>
        <w:ind w:left="1080"/>
        <w:jc w:val="center"/>
        <w:rPr>
          <w:rFonts w:ascii="Arial" w:hAnsi="Arial" w:cs="Arial"/>
        </w:rPr>
      </w:pPr>
      <w:r>
        <w:rPr>
          <w:rFonts w:ascii="Arial" w:hAnsi="Arial" w:cs="Arial"/>
        </w:rPr>
        <w:t>OVVERO</w:t>
      </w:r>
    </w:p>
    <w:p w:rsidR="00440CE2" w:rsidRDefault="00440CE2" w:rsidP="00440CE2">
      <w:pPr>
        <w:numPr>
          <w:ilvl w:val="1"/>
          <w:numId w:val="36"/>
        </w:numPr>
        <w:tabs>
          <w:tab w:val="left" w:pos="1440"/>
        </w:tabs>
        <w:spacing w:before="120" w:after="120" w:line="240" w:lineRule="auto"/>
        <w:jc w:val="both"/>
        <w:rPr>
          <w:rFonts w:ascii="Arial" w:hAnsi="Arial" w:cs="Arial"/>
        </w:rPr>
      </w:pPr>
      <w:r w:rsidRPr="009F7FC8">
        <w:rPr>
          <w:rFonts w:ascii="Arial" w:hAnsi="Arial" w:cs="Arial"/>
        </w:rPr>
        <w:t>di non essere il titolare effettivo dell’operazione e di agire nell’esclusivo interesse del soggetto persona fisica/giuridica meglio identificato nei prospetti allegati: n. 1/A per le persone fisiche – n. 1/B per le persone giuridiche (si intende titolare effettivo di una società di capitali il soggetto che ne possiede una partecipazione o quota superiore al 25%, ad esclusione delle società ammesse alla quotazione in un mercato regolamentato);</w:t>
      </w:r>
    </w:p>
    <w:p w:rsidR="00440CE2" w:rsidRPr="009F7FC8" w:rsidRDefault="00440CE2" w:rsidP="00440CE2">
      <w:pPr>
        <w:tabs>
          <w:tab w:val="left" w:pos="1440"/>
        </w:tabs>
        <w:spacing w:before="120" w:after="120"/>
        <w:ind w:left="1080"/>
        <w:jc w:val="both"/>
        <w:rPr>
          <w:rFonts w:ascii="Arial" w:hAnsi="Arial" w:cs="Arial"/>
        </w:rPr>
      </w:pPr>
    </w:p>
    <w:p w:rsidR="00440CE2" w:rsidRDefault="00440CE2" w:rsidP="00440CE2">
      <w:pPr>
        <w:numPr>
          <w:ilvl w:val="1"/>
          <w:numId w:val="36"/>
        </w:numPr>
        <w:tabs>
          <w:tab w:val="left" w:pos="1440"/>
        </w:tabs>
        <w:spacing w:before="120" w:after="120" w:line="240" w:lineRule="auto"/>
        <w:jc w:val="both"/>
        <w:rPr>
          <w:rFonts w:ascii="Arial" w:hAnsi="Arial" w:cs="Arial"/>
        </w:rPr>
      </w:pPr>
      <w:r w:rsidRPr="009F7FC8">
        <w:rPr>
          <w:rFonts w:ascii="Arial" w:hAnsi="Arial" w:cs="Arial"/>
        </w:rPr>
        <w:t xml:space="preserve">di non rientrare nell’elenco delle Persone politicamente esposte di cui all’art. 1 dell’Allegato tecnico al D. </w:t>
      </w:r>
      <w:proofErr w:type="spellStart"/>
      <w:r w:rsidRPr="009F7FC8">
        <w:rPr>
          <w:rFonts w:ascii="Arial" w:hAnsi="Arial" w:cs="Arial"/>
        </w:rPr>
        <w:t>Lgs</w:t>
      </w:r>
      <w:proofErr w:type="spellEnd"/>
      <w:r w:rsidRPr="009F7FC8">
        <w:rPr>
          <w:rFonts w:ascii="Arial" w:hAnsi="Arial" w:cs="Arial"/>
        </w:rPr>
        <w:t>. n. 231 del 2007;</w:t>
      </w:r>
    </w:p>
    <w:p w:rsidR="00440CE2" w:rsidRPr="009F7FC8" w:rsidRDefault="00440CE2" w:rsidP="00440CE2">
      <w:pPr>
        <w:tabs>
          <w:tab w:val="left" w:pos="1440"/>
        </w:tabs>
        <w:spacing w:before="120" w:after="120"/>
        <w:jc w:val="center"/>
        <w:rPr>
          <w:rFonts w:ascii="Arial" w:hAnsi="Arial" w:cs="Arial"/>
        </w:rPr>
      </w:pPr>
      <w:r>
        <w:rPr>
          <w:rFonts w:ascii="Arial" w:hAnsi="Arial" w:cs="Arial"/>
        </w:rPr>
        <w:t xml:space="preserve">                   OVVERO</w:t>
      </w:r>
    </w:p>
    <w:p w:rsidR="00440CE2" w:rsidRPr="009F7FC8" w:rsidRDefault="00440CE2" w:rsidP="00440CE2">
      <w:pPr>
        <w:numPr>
          <w:ilvl w:val="1"/>
          <w:numId w:val="36"/>
        </w:numPr>
        <w:tabs>
          <w:tab w:val="left" w:pos="1440"/>
        </w:tabs>
        <w:spacing w:before="120" w:after="120" w:line="240" w:lineRule="auto"/>
        <w:jc w:val="both"/>
        <w:rPr>
          <w:rFonts w:ascii="Arial" w:hAnsi="Arial" w:cs="Arial"/>
        </w:rPr>
      </w:pPr>
      <w:r w:rsidRPr="009F7FC8">
        <w:rPr>
          <w:rFonts w:ascii="Arial" w:hAnsi="Arial" w:cs="Arial"/>
        </w:rPr>
        <w:t>di rientrare nell’Elenco delle Persone politicamente esposte secondo quanto indicato nell’allegato n. 2 al presente modello di autocertificazione.</w:t>
      </w:r>
    </w:p>
    <w:p w:rsidR="00440CE2" w:rsidRDefault="00440CE2" w:rsidP="00440CE2">
      <w:pPr>
        <w:ind w:left="3420" w:right="-3"/>
        <w:jc w:val="center"/>
        <w:rPr>
          <w:rFonts w:ascii="Arial" w:hAnsi="Arial" w:cs="Arial"/>
        </w:rPr>
      </w:pPr>
    </w:p>
    <w:p w:rsidR="00440CE2" w:rsidRPr="009F7FC8" w:rsidRDefault="00440CE2" w:rsidP="00440CE2">
      <w:pPr>
        <w:ind w:left="3420" w:right="-3"/>
        <w:jc w:val="center"/>
        <w:rPr>
          <w:rFonts w:ascii="Arial" w:hAnsi="Arial" w:cs="Arial"/>
        </w:rPr>
      </w:pPr>
      <w:r w:rsidRPr="009F7FC8">
        <w:rPr>
          <w:rFonts w:ascii="Arial" w:hAnsi="Arial" w:cs="Arial"/>
        </w:rPr>
        <w:t>IL LEGALE RAPPRESENTANTE</w:t>
      </w:r>
    </w:p>
    <w:p w:rsidR="00440CE2" w:rsidRPr="009F7FC8" w:rsidRDefault="00440CE2" w:rsidP="00440CE2">
      <w:pPr>
        <w:ind w:left="3420" w:right="-3"/>
        <w:jc w:val="center"/>
        <w:rPr>
          <w:rFonts w:ascii="Arial" w:hAnsi="Arial" w:cs="Arial"/>
        </w:rPr>
      </w:pPr>
      <w:r w:rsidRPr="009F7FC8">
        <w:rPr>
          <w:rFonts w:ascii="Arial" w:hAnsi="Arial" w:cs="Arial"/>
        </w:rPr>
        <w:t>__________________________________________________</w:t>
      </w:r>
    </w:p>
    <w:p w:rsidR="00440CE2" w:rsidRPr="009F7FC8" w:rsidRDefault="00440CE2" w:rsidP="00440CE2">
      <w:pPr>
        <w:ind w:left="3420" w:right="-3"/>
        <w:jc w:val="center"/>
        <w:rPr>
          <w:rFonts w:ascii="Arial" w:hAnsi="Arial" w:cs="Arial"/>
          <w:i/>
          <w:u w:val="single"/>
        </w:rPr>
        <w:sectPr w:rsidR="00440CE2" w:rsidRPr="009F7FC8" w:rsidSect="00440CE2">
          <w:headerReference w:type="default" r:id="rId8"/>
          <w:footerReference w:type="even" r:id="rId9"/>
          <w:footerReference w:type="default" r:id="rId10"/>
          <w:pgSz w:w="11906" w:h="16838" w:code="9"/>
          <w:pgMar w:top="1134" w:right="1134" w:bottom="1134" w:left="1134" w:header="709" w:footer="709" w:gutter="0"/>
          <w:cols w:space="708"/>
          <w:docGrid w:linePitch="360"/>
        </w:sectPr>
      </w:pPr>
    </w:p>
    <w:p w:rsidR="00440CE2" w:rsidRDefault="00440CE2" w:rsidP="00440CE2">
      <w:pPr>
        <w:spacing w:before="120" w:after="120"/>
        <w:jc w:val="center"/>
        <w:outlineLvl w:val="0"/>
        <w:rPr>
          <w:rFonts w:ascii="Garamond" w:hAnsi="Garamond"/>
          <w:b/>
          <w:sz w:val="20"/>
        </w:rPr>
      </w:pPr>
      <w:r>
        <w:rPr>
          <w:rFonts w:ascii="Garamond" w:hAnsi="Garamond"/>
          <w:b/>
          <w:sz w:val="20"/>
        </w:rPr>
        <w:lastRenderedPageBreak/>
        <w:t>ALLEGATO N. 1/A</w:t>
      </w:r>
    </w:p>
    <w:p w:rsidR="00440CE2" w:rsidRDefault="00440CE2" w:rsidP="00440CE2">
      <w:pPr>
        <w:spacing w:before="120" w:after="120"/>
        <w:jc w:val="center"/>
        <w:rPr>
          <w:rFonts w:ascii="Garamond" w:hAnsi="Garamond"/>
          <w:b/>
          <w:sz w:val="20"/>
        </w:rPr>
      </w:pPr>
      <w:r>
        <w:rPr>
          <w:rFonts w:ascii="Garamond" w:hAnsi="Garamond"/>
          <w:b/>
          <w:sz w:val="20"/>
        </w:rPr>
        <w:t xml:space="preserve">(Da compilare </w:t>
      </w:r>
      <w:r>
        <w:rPr>
          <w:rFonts w:ascii="Garamond" w:hAnsi="Garamond"/>
          <w:b/>
          <w:sz w:val="20"/>
          <w:u w:val="single"/>
        </w:rPr>
        <w:t>solo</w:t>
      </w:r>
      <w:r>
        <w:rPr>
          <w:rFonts w:ascii="Garamond" w:hAnsi="Garamond"/>
          <w:b/>
          <w:sz w:val="20"/>
        </w:rPr>
        <w:t xml:space="preserve"> nel caso in cui il titolare effettivo </w:t>
      </w:r>
      <w:r>
        <w:rPr>
          <w:rFonts w:ascii="Garamond" w:hAnsi="Garamond"/>
          <w:b/>
          <w:sz w:val="20"/>
          <w:u w:val="single"/>
        </w:rPr>
        <w:t>è diverso dal richiedente</w:t>
      </w:r>
      <w:r>
        <w:rPr>
          <w:rFonts w:ascii="Garamond" w:hAnsi="Garamond"/>
          <w:b/>
          <w:sz w:val="20"/>
        </w:rPr>
        <w:t>, ed è una persona fisica)</w:t>
      </w:r>
    </w:p>
    <w:p w:rsidR="00440CE2" w:rsidRDefault="00440CE2" w:rsidP="00440CE2">
      <w:pPr>
        <w:spacing w:before="120" w:after="120"/>
        <w:jc w:val="center"/>
        <w:rPr>
          <w:rFonts w:ascii="Garamond" w:hAnsi="Garamond"/>
          <w:b/>
          <w:sz w:val="20"/>
        </w:rPr>
      </w:pPr>
    </w:p>
    <w:p w:rsidR="00440CE2" w:rsidRDefault="00440CE2" w:rsidP="00440CE2">
      <w:pPr>
        <w:spacing w:before="120" w:after="120"/>
        <w:jc w:val="both"/>
        <w:outlineLvl w:val="0"/>
        <w:rPr>
          <w:rFonts w:ascii="Garamond" w:hAnsi="Garamond"/>
          <w:b/>
          <w:sz w:val="20"/>
        </w:rPr>
      </w:pPr>
      <w:r>
        <w:rPr>
          <w:rFonts w:ascii="Garamond" w:hAnsi="Garamond"/>
          <w:b/>
          <w:sz w:val="20"/>
        </w:rPr>
        <w:t>Dati identificativi</w:t>
      </w:r>
    </w:p>
    <w:p w:rsidR="00440CE2" w:rsidRDefault="00440CE2" w:rsidP="00440CE2">
      <w:pPr>
        <w:spacing w:before="120" w:after="120"/>
        <w:jc w:val="both"/>
        <w:rPr>
          <w:rFonts w:ascii="Garamond" w:hAnsi="Garamond"/>
          <w:b/>
          <w:sz w:val="20"/>
        </w:rPr>
      </w:pPr>
    </w:p>
    <w:tbl>
      <w:tblPr>
        <w:tblW w:w="0" w:type="auto"/>
        <w:tblLayout w:type="fixed"/>
        <w:tblLook w:val="00BF"/>
      </w:tblPr>
      <w:tblGrid>
        <w:gridCol w:w="2235"/>
        <w:gridCol w:w="1701"/>
        <w:gridCol w:w="2126"/>
        <w:gridCol w:w="3374"/>
      </w:tblGrid>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Nome e cognome</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Nato/a</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Il</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 xml:space="preserve">Residente in </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Alla via</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proofErr w:type="spellStart"/>
            <w:r>
              <w:rPr>
                <w:rFonts w:ascii="Garamond" w:hAnsi="Garamond"/>
                <w:sz w:val="20"/>
                <w:szCs w:val="24"/>
              </w:rPr>
              <w:t>C.A.P</w:t>
            </w:r>
            <w:proofErr w:type="spellEnd"/>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Codice Fiscale</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425"/>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Identificato mediante</w:t>
            </w:r>
            <w:r>
              <w:rPr>
                <w:rFonts w:ascii="Garamond" w:hAnsi="Garamond"/>
                <w:szCs w:val="24"/>
                <w:vertAlign w:val="superscript"/>
              </w:rPr>
              <w:t>1</w:t>
            </w:r>
          </w:p>
        </w:tc>
        <w:tc>
          <w:tcPr>
            <w:tcW w:w="1701"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sym w:font="Webdings" w:char="0063"/>
            </w:r>
            <w:r>
              <w:rPr>
                <w:rFonts w:ascii="Garamond" w:hAnsi="Garamond"/>
                <w:sz w:val="20"/>
                <w:szCs w:val="24"/>
              </w:rPr>
              <w:t xml:space="preserve"> Patente</w:t>
            </w:r>
          </w:p>
        </w:tc>
        <w:tc>
          <w:tcPr>
            <w:tcW w:w="212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 xml:space="preserve">    </w:t>
            </w:r>
            <w:r>
              <w:rPr>
                <w:rFonts w:ascii="Garamond" w:hAnsi="Garamond"/>
                <w:sz w:val="20"/>
                <w:szCs w:val="24"/>
              </w:rPr>
              <w:sym w:font="Webdings" w:char="0063"/>
            </w:r>
            <w:r>
              <w:rPr>
                <w:rFonts w:ascii="Garamond" w:hAnsi="Garamond"/>
                <w:sz w:val="20"/>
                <w:szCs w:val="24"/>
              </w:rPr>
              <w:t xml:space="preserve"> Carta d’identità</w:t>
            </w:r>
          </w:p>
        </w:tc>
        <w:tc>
          <w:tcPr>
            <w:tcW w:w="337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 xml:space="preserve">        </w:t>
            </w:r>
            <w:r>
              <w:rPr>
                <w:rFonts w:ascii="Garamond" w:hAnsi="Garamond"/>
                <w:sz w:val="20"/>
                <w:szCs w:val="24"/>
              </w:rPr>
              <w:sym w:font="Webdings" w:char="0063"/>
            </w:r>
            <w:r>
              <w:rPr>
                <w:rFonts w:ascii="Garamond" w:hAnsi="Garamond"/>
                <w:sz w:val="20"/>
                <w:szCs w:val="24"/>
              </w:rPr>
              <w:t xml:space="preserve"> Altro:____________________</w:t>
            </w: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jc w:val="center"/>
              <w:rPr>
                <w:rFonts w:ascii="Garamond" w:hAnsi="Garamond"/>
                <w:sz w:val="20"/>
                <w:szCs w:val="24"/>
              </w:rPr>
            </w:pPr>
            <w:r>
              <w:rPr>
                <w:rFonts w:ascii="Garamond" w:hAnsi="Garamond"/>
                <w:sz w:val="20"/>
                <w:szCs w:val="24"/>
              </w:rPr>
              <w:t>_________________________________</w:t>
            </w:r>
          </w:p>
        </w:tc>
      </w:tr>
      <w:tr w:rsidR="00440CE2" w:rsidTr="00BD5D58">
        <w:trPr>
          <w:cantSplit/>
          <w:trHeight w:hRule="exact" w:val="289"/>
        </w:trPr>
        <w:tc>
          <w:tcPr>
            <w:tcW w:w="2235" w:type="dxa"/>
          </w:tcPr>
          <w:p w:rsidR="00440CE2" w:rsidRDefault="00440CE2" w:rsidP="00BD5D58">
            <w:pPr>
              <w:pStyle w:val="Corpodeltesto"/>
              <w:suppressAutoHyphens/>
              <w:spacing w:before="120"/>
              <w:jc w:val="right"/>
              <w:rPr>
                <w:rFonts w:ascii="Garamond" w:hAnsi="Garamond"/>
                <w:sz w:val="20"/>
                <w:szCs w:val="24"/>
              </w:rPr>
            </w:pPr>
          </w:p>
        </w:tc>
        <w:tc>
          <w:tcPr>
            <w:tcW w:w="1701" w:type="dxa"/>
          </w:tcPr>
          <w:p w:rsidR="00440CE2" w:rsidRDefault="00440CE2" w:rsidP="00BD5D58">
            <w:pPr>
              <w:pStyle w:val="Corpodeltesto"/>
              <w:suppressAutoHyphens/>
              <w:spacing w:before="120"/>
              <w:jc w:val="right"/>
              <w:rPr>
                <w:rFonts w:ascii="Garamond" w:hAnsi="Garamond"/>
                <w:sz w:val="20"/>
                <w:szCs w:val="24"/>
              </w:rPr>
            </w:pPr>
          </w:p>
        </w:tc>
        <w:tc>
          <w:tcPr>
            <w:tcW w:w="2126" w:type="dxa"/>
          </w:tcPr>
          <w:p w:rsidR="00440CE2" w:rsidRDefault="00440CE2" w:rsidP="00BD5D58">
            <w:pPr>
              <w:pStyle w:val="Corpodeltesto"/>
              <w:suppressAutoHyphens/>
              <w:spacing w:before="120"/>
              <w:jc w:val="right"/>
              <w:rPr>
                <w:rFonts w:ascii="Garamond" w:hAnsi="Garamond"/>
                <w:sz w:val="20"/>
                <w:szCs w:val="24"/>
              </w:rPr>
            </w:pPr>
          </w:p>
        </w:tc>
        <w:tc>
          <w:tcPr>
            <w:tcW w:w="3374" w:type="dxa"/>
          </w:tcPr>
          <w:p w:rsidR="00440CE2" w:rsidRDefault="00440CE2" w:rsidP="00BD5D58">
            <w:pPr>
              <w:pStyle w:val="Corpodeltesto"/>
              <w:suppressAutoHyphens/>
              <w:spacing w:before="120"/>
              <w:rPr>
                <w:rFonts w:ascii="Garamond" w:hAnsi="Garamond"/>
                <w:sz w:val="16"/>
                <w:szCs w:val="16"/>
              </w:rPr>
            </w:pPr>
            <w:r>
              <w:rPr>
                <w:rFonts w:ascii="Garamond" w:hAnsi="Garamond"/>
                <w:sz w:val="16"/>
                <w:szCs w:val="16"/>
              </w:rPr>
              <w:t xml:space="preserve">                   (specificare tipo documento)</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Numero</w:t>
            </w:r>
          </w:p>
        </w:tc>
        <w:tc>
          <w:tcPr>
            <w:tcW w:w="7201" w:type="dxa"/>
            <w:gridSpan w:val="3"/>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________________________________________________________</w:t>
            </w: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Rilasciato/a da</w:t>
            </w:r>
          </w:p>
        </w:tc>
        <w:tc>
          <w:tcPr>
            <w:tcW w:w="7201" w:type="dxa"/>
            <w:gridSpan w:val="3"/>
            <w:vAlign w:val="center"/>
          </w:tcPr>
          <w:p w:rsidR="00440CE2" w:rsidRDefault="00440CE2" w:rsidP="00BD5D58">
            <w:pPr>
              <w:pStyle w:val="Corpodeltesto"/>
              <w:pBdr>
                <w:bottom w:val="single" w:sz="12" w:space="1" w:color="auto"/>
              </w:pBdr>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p w:rsidR="00440CE2" w:rsidRDefault="00440CE2" w:rsidP="00BD5D58">
            <w:pPr>
              <w:pStyle w:val="Corpodeltesto"/>
              <w:suppressAutoHyphens/>
              <w:spacing w:before="120"/>
              <w:rPr>
                <w:rFonts w:ascii="Garamond" w:hAnsi="Garamond"/>
                <w:sz w:val="20"/>
                <w:szCs w:val="24"/>
              </w:rPr>
            </w:pPr>
          </w:p>
        </w:tc>
      </w:tr>
      <w:tr w:rsidR="00440CE2" w:rsidTr="00BD5D58">
        <w:trPr>
          <w:cantSplit/>
          <w:trHeight w:hRule="exact" w:val="567"/>
        </w:trPr>
        <w:tc>
          <w:tcPr>
            <w:tcW w:w="2235"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In data</w:t>
            </w:r>
          </w:p>
        </w:tc>
        <w:tc>
          <w:tcPr>
            <w:tcW w:w="7201" w:type="dxa"/>
            <w:gridSpan w:val="3"/>
            <w:vAlign w:val="center"/>
          </w:tcPr>
          <w:p w:rsidR="00440CE2" w:rsidRDefault="00440CE2" w:rsidP="00BD5D58">
            <w:pPr>
              <w:pStyle w:val="Corpodeltesto"/>
              <w:pBdr>
                <w:bottom w:val="single" w:sz="12" w:space="1" w:color="auto"/>
              </w:pBdr>
              <w:suppressAutoHyphens/>
              <w:spacing w:before="120"/>
              <w:rPr>
                <w:rFonts w:ascii="Garamond" w:hAnsi="Garamond"/>
                <w:sz w:val="20"/>
                <w:szCs w:val="24"/>
              </w:rPr>
            </w:pPr>
          </w:p>
        </w:tc>
      </w:tr>
    </w:tbl>
    <w:p w:rsidR="00440CE2" w:rsidRDefault="00440CE2" w:rsidP="00440CE2">
      <w:pPr>
        <w:spacing w:before="120" w:after="120"/>
        <w:jc w:val="both"/>
        <w:rPr>
          <w:rFonts w:ascii="Garamond" w:hAnsi="Garamond"/>
          <w:sz w:val="20"/>
          <w:szCs w:val="20"/>
        </w:rPr>
      </w:pPr>
    </w:p>
    <w:p w:rsidR="00440CE2" w:rsidRDefault="00440CE2" w:rsidP="00440CE2">
      <w:pPr>
        <w:spacing w:before="120" w:after="120"/>
        <w:jc w:val="both"/>
        <w:rPr>
          <w:rFonts w:ascii="Garamond" w:hAnsi="Garamond"/>
          <w:sz w:val="20"/>
        </w:rPr>
      </w:pPr>
      <w:r>
        <w:rPr>
          <w:rFonts w:ascii="Garamond" w:hAnsi="Garamond"/>
          <w:sz w:val="20"/>
        </w:rPr>
        <w:t>In fede</w:t>
      </w:r>
    </w:p>
    <w:p w:rsidR="00440CE2" w:rsidRDefault="00440CE2" w:rsidP="00440CE2">
      <w:pPr>
        <w:spacing w:before="120" w:after="120"/>
        <w:jc w:val="both"/>
        <w:rPr>
          <w:rFonts w:ascii="Garamond" w:hAnsi="Garamond"/>
          <w:b/>
          <w:bCs/>
          <w:sz w:val="20"/>
        </w:rPr>
      </w:pPr>
      <w:r>
        <w:rPr>
          <w:rFonts w:ascii="Garamond" w:hAnsi="Garamond"/>
          <w:sz w:val="20"/>
        </w:rPr>
        <w:t>_______________________</w:t>
      </w:r>
      <w:r>
        <w:rPr>
          <w:rFonts w:ascii="Garamond" w:hAnsi="Garamond"/>
          <w:b/>
          <w:bCs/>
          <w:sz w:val="20"/>
        </w:rPr>
        <w:t xml:space="preserve"> </w:t>
      </w:r>
    </w:p>
    <w:p w:rsidR="00440CE2" w:rsidRDefault="00440CE2" w:rsidP="00440CE2">
      <w:pPr>
        <w:spacing w:before="120" w:after="120"/>
        <w:jc w:val="both"/>
        <w:rPr>
          <w:rFonts w:ascii="Garamond" w:hAnsi="Garamond"/>
          <w:b/>
          <w:bCs/>
          <w:sz w:val="20"/>
        </w:rPr>
      </w:pPr>
    </w:p>
    <w:p w:rsidR="00440CE2" w:rsidRDefault="00440CE2" w:rsidP="00440CE2">
      <w:pPr>
        <w:spacing w:before="120" w:after="120"/>
        <w:jc w:val="both"/>
        <w:rPr>
          <w:rFonts w:ascii="Garamond" w:hAnsi="Garamond"/>
          <w:b/>
          <w:bCs/>
          <w:sz w:val="20"/>
        </w:rPr>
      </w:pPr>
    </w:p>
    <w:p w:rsidR="00440CE2" w:rsidRDefault="00440CE2" w:rsidP="00440CE2">
      <w:pPr>
        <w:spacing w:before="120" w:after="120"/>
        <w:jc w:val="both"/>
        <w:rPr>
          <w:rFonts w:ascii="Garamond" w:hAnsi="Garamond"/>
          <w:b/>
          <w:bCs/>
          <w:sz w:val="20"/>
        </w:rPr>
      </w:pPr>
    </w:p>
    <w:p w:rsidR="00440CE2" w:rsidRDefault="00440CE2" w:rsidP="00440CE2">
      <w:pPr>
        <w:spacing w:before="120" w:after="120"/>
        <w:jc w:val="both"/>
        <w:rPr>
          <w:rFonts w:ascii="Garamond" w:hAnsi="Garamond"/>
          <w:b/>
          <w:bCs/>
          <w:sz w:val="20"/>
        </w:rPr>
      </w:pPr>
    </w:p>
    <w:p w:rsidR="00440CE2" w:rsidRDefault="00440CE2" w:rsidP="00440CE2">
      <w:pPr>
        <w:spacing w:before="120" w:after="120"/>
        <w:jc w:val="both"/>
        <w:rPr>
          <w:rFonts w:ascii="Garamond" w:hAnsi="Garamond"/>
          <w:b/>
          <w:bCs/>
          <w:sz w:val="20"/>
        </w:rPr>
      </w:pPr>
    </w:p>
    <w:p w:rsidR="00440CE2" w:rsidRDefault="00440CE2" w:rsidP="00440CE2">
      <w:pPr>
        <w:spacing w:before="120" w:after="120"/>
        <w:jc w:val="both"/>
        <w:rPr>
          <w:rFonts w:ascii="Garamond" w:hAnsi="Garamond"/>
          <w:b/>
          <w:bCs/>
          <w:sz w:val="20"/>
        </w:rPr>
      </w:pPr>
    </w:p>
    <w:p w:rsidR="00440CE2" w:rsidRDefault="00440CE2" w:rsidP="00440CE2">
      <w:pPr>
        <w:pStyle w:val="Pidipagina"/>
        <w:rPr>
          <w:rFonts w:ascii="Garamond" w:hAnsi="Garamond"/>
          <w:sz w:val="20"/>
          <w:szCs w:val="20"/>
        </w:rPr>
      </w:pPr>
      <w:r>
        <w:rPr>
          <w:rFonts w:ascii="Garamond" w:hAnsi="Garamond"/>
          <w:sz w:val="20"/>
        </w:rPr>
        <w:t>1. allegare copia leggibile del documento</w:t>
      </w:r>
    </w:p>
    <w:p w:rsidR="00440CE2" w:rsidRDefault="00440CE2" w:rsidP="00440CE2">
      <w:pPr>
        <w:spacing w:before="120" w:after="120"/>
        <w:jc w:val="center"/>
        <w:outlineLvl w:val="0"/>
        <w:rPr>
          <w:rFonts w:ascii="Garamond" w:hAnsi="Garamond"/>
          <w:b/>
          <w:sz w:val="20"/>
        </w:rPr>
      </w:pPr>
      <w:r>
        <w:rPr>
          <w:rFonts w:ascii="Garamond" w:hAnsi="Garamond"/>
          <w:sz w:val="20"/>
        </w:rPr>
        <w:br w:type="page"/>
      </w:r>
      <w:r>
        <w:rPr>
          <w:rFonts w:ascii="Garamond" w:hAnsi="Garamond"/>
          <w:b/>
          <w:sz w:val="20"/>
        </w:rPr>
        <w:lastRenderedPageBreak/>
        <w:t>ALLEGATO N. 1/B</w:t>
      </w:r>
    </w:p>
    <w:p w:rsidR="00440CE2" w:rsidRDefault="00440CE2" w:rsidP="00440CE2">
      <w:pPr>
        <w:spacing w:before="120" w:after="120"/>
        <w:jc w:val="center"/>
        <w:rPr>
          <w:rFonts w:ascii="Garamond" w:hAnsi="Garamond"/>
          <w:b/>
          <w:sz w:val="20"/>
        </w:rPr>
      </w:pPr>
      <w:r>
        <w:rPr>
          <w:rFonts w:ascii="Garamond" w:hAnsi="Garamond"/>
          <w:b/>
          <w:sz w:val="20"/>
        </w:rPr>
        <w:t xml:space="preserve">(Da compilare </w:t>
      </w:r>
      <w:r>
        <w:rPr>
          <w:rFonts w:ascii="Garamond" w:hAnsi="Garamond"/>
          <w:b/>
          <w:sz w:val="20"/>
          <w:u w:val="single"/>
        </w:rPr>
        <w:t>solo</w:t>
      </w:r>
      <w:r>
        <w:rPr>
          <w:rFonts w:ascii="Garamond" w:hAnsi="Garamond"/>
          <w:b/>
          <w:sz w:val="20"/>
        </w:rPr>
        <w:t xml:space="preserve"> nel caso in cui il titolare effettivo </w:t>
      </w:r>
      <w:r>
        <w:rPr>
          <w:rFonts w:ascii="Garamond" w:hAnsi="Garamond"/>
          <w:b/>
          <w:sz w:val="20"/>
          <w:u w:val="single"/>
        </w:rPr>
        <w:t>è diverso dal richiedente</w:t>
      </w:r>
      <w:r>
        <w:rPr>
          <w:rFonts w:ascii="Garamond" w:hAnsi="Garamond"/>
          <w:b/>
          <w:sz w:val="20"/>
        </w:rPr>
        <w:t xml:space="preserve"> ed è una persona giuridica)</w:t>
      </w:r>
    </w:p>
    <w:p w:rsidR="00440CE2" w:rsidRDefault="00440CE2" w:rsidP="00440CE2">
      <w:pPr>
        <w:spacing w:before="120" w:after="120"/>
        <w:jc w:val="center"/>
        <w:rPr>
          <w:rFonts w:ascii="Garamond" w:hAnsi="Garamond"/>
          <w:b/>
          <w:sz w:val="20"/>
        </w:rPr>
      </w:pPr>
    </w:p>
    <w:p w:rsidR="00440CE2" w:rsidRDefault="00440CE2" w:rsidP="00440CE2">
      <w:pPr>
        <w:spacing w:before="120" w:after="120"/>
        <w:jc w:val="both"/>
        <w:outlineLvl w:val="0"/>
        <w:rPr>
          <w:rFonts w:ascii="Garamond" w:hAnsi="Garamond"/>
          <w:b/>
          <w:sz w:val="20"/>
        </w:rPr>
      </w:pPr>
      <w:r>
        <w:rPr>
          <w:rFonts w:ascii="Garamond" w:hAnsi="Garamond"/>
          <w:b/>
          <w:sz w:val="20"/>
        </w:rPr>
        <w:t>Dati identificativi</w:t>
      </w:r>
    </w:p>
    <w:p w:rsidR="00440CE2" w:rsidRDefault="00440CE2" w:rsidP="00440CE2">
      <w:pPr>
        <w:spacing w:before="120" w:after="120"/>
        <w:jc w:val="both"/>
        <w:rPr>
          <w:rFonts w:ascii="Garamond" w:hAnsi="Garamond"/>
          <w:b/>
          <w:sz w:val="20"/>
        </w:rPr>
      </w:pPr>
    </w:p>
    <w:tbl>
      <w:tblPr>
        <w:tblW w:w="0" w:type="auto"/>
        <w:tblLayout w:type="fixed"/>
        <w:tblLook w:val="00BF"/>
      </w:tblPr>
      <w:tblGrid>
        <w:gridCol w:w="3794"/>
        <w:gridCol w:w="5386"/>
      </w:tblGrid>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Denominazione</w:t>
            </w:r>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Sede legale in</w:t>
            </w:r>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Alla via</w:t>
            </w:r>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proofErr w:type="spellStart"/>
            <w:r>
              <w:rPr>
                <w:rFonts w:ascii="Garamond" w:hAnsi="Garamond"/>
                <w:sz w:val="20"/>
                <w:szCs w:val="24"/>
              </w:rPr>
              <w:t>C.A.P</w:t>
            </w:r>
            <w:proofErr w:type="spellEnd"/>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Codice Fiscale/</w:t>
            </w:r>
            <w:proofErr w:type="spellStart"/>
            <w:r>
              <w:rPr>
                <w:rFonts w:ascii="Garamond" w:hAnsi="Garamond"/>
                <w:sz w:val="20"/>
                <w:szCs w:val="24"/>
              </w:rPr>
              <w:t>P.IVA</w:t>
            </w:r>
            <w:proofErr w:type="spellEnd"/>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r w:rsidR="00440CE2" w:rsidTr="00BD5D58">
        <w:trPr>
          <w:cantSplit/>
          <w:trHeight w:hRule="exact" w:val="567"/>
        </w:trPr>
        <w:tc>
          <w:tcPr>
            <w:tcW w:w="3794"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 xml:space="preserve">Percentuale di possesso del capitale </w:t>
            </w:r>
          </w:p>
        </w:tc>
        <w:tc>
          <w:tcPr>
            <w:tcW w:w="5386" w:type="dxa"/>
            <w:vAlign w:val="center"/>
          </w:tcPr>
          <w:p w:rsidR="00440CE2" w:rsidRDefault="00440CE2" w:rsidP="00BD5D58">
            <w:pPr>
              <w:pStyle w:val="Corpodeltesto"/>
              <w:suppressAutoHyphens/>
              <w:spacing w:before="120"/>
              <w:rPr>
                <w:rFonts w:ascii="Garamond" w:hAnsi="Garamond"/>
                <w:sz w:val="20"/>
                <w:szCs w:val="24"/>
              </w:rPr>
            </w:pPr>
            <w:r>
              <w:rPr>
                <w:rFonts w:ascii="Garamond" w:hAnsi="Garamond"/>
                <w:sz w:val="20"/>
                <w:szCs w:val="24"/>
              </w:rPr>
              <w:t>___________________________________________</w:t>
            </w:r>
          </w:p>
        </w:tc>
      </w:tr>
    </w:tbl>
    <w:p w:rsidR="00440CE2" w:rsidRDefault="00440CE2" w:rsidP="00440CE2">
      <w:pPr>
        <w:spacing w:before="120" w:after="120"/>
        <w:jc w:val="both"/>
        <w:rPr>
          <w:rFonts w:ascii="Garamond" w:hAnsi="Garamond"/>
          <w:sz w:val="20"/>
          <w:szCs w:val="20"/>
        </w:rPr>
      </w:pPr>
    </w:p>
    <w:p w:rsidR="00440CE2" w:rsidRDefault="00440CE2" w:rsidP="00440CE2">
      <w:pPr>
        <w:spacing w:before="120" w:after="120"/>
        <w:jc w:val="both"/>
        <w:rPr>
          <w:rFonts w:ascii="Garamond" w:hAnsi="Garamond"/>
          <w:sz w:val="20"/>
        </w:rPr>
      </w:pPr>
      <w:r>
        <w:rPr>
          <w:rFonts w:ascii="Garamond" w:hAnsi="Garamond"/>
          <w:sz w:val="20"/>
        </w:rPr>
        <w:t>In fede</w:t>
      </w:r>
    </w:p>
    <w:p w:rsidR="00440CE2" w:rsidRDefault="00440CE2" w:rsidP="00440CE2">
      <w:pPr>
        <w:spacing w:before="120" w:after="120"/>
        <w:jc w:val="both"/>
        <w:rPr>
          <w:rFonts w:ascii="Garamond" w:hAnsi="Garamond"/>
          <w:b/>
          <w:sz w:val="20"/>
        </w:rPr>
      </w:pPr>
      <w:r>
        <w:rPr>
          <w:rFonts w:ascii="Garamond" w:hAnsi="Garamond"/>
          <w:sz w:val="20"/>
        </w:rPr>
        <w:t>_______________________</w:t>
      </w:r>
      <w:r>
        <w:rPr>
          <w:rFonts w:ascii="Garamond" w:hAnsi="Garamond"/>
          <w:b/>
          <w:bCs/>
          <w:sz w:val="20"/>
        </w:rPr>
        <w:t xml:space="preserve"> </w:t>
      </w:r>
    </w:p>
    <w:p w:rsidR="00440CE2" w:rsidRDefault="00440CE2" w:rsidP="00440CE2">
      <w:pPr>
        <w:spacing w:before="120" w:after="120"/>
        <w:jc w:val="center"/>
        <w:outlineLvl w:val="0"/>
        <w:rPr>
          <w:rFonts w:ascii="Garamond" w:hAnsi="Garamond"/>
          <w:b/>
          <w:sz w:val="20"/>
        </w:rPr>
      </w:pPr>
      <w:r>
        <w:rPr>
          <w:rFonts w:ascii="Garamond" w:hAnsi="Garamond"/>
          <w:sz w:val="20"/>
        </w:rPr>
        <w:br w:type="page"/>
      </w:r>
      <w:r>
        <w:rPr>
          <w:rFonts w:ascii="Garamond" w:hAnsi="Garamond"/>
          <w:b/>
          <w:sz w:val="20"/>
        </w:rPr>
        <w:lastRenderedPageBreak/>
        <w:t>ALLEGATO N. 2</w:t>
      </w:r>
    </w:p>
    <w:p w:rsidR="00440CE2" w:rsidRDefault="00440CE2" w:rsidP="00440CE2">
      <w:pPr>
        <w:spacing w:before="120" w:after="120"/>
        <w:rPr>
          <w:rFonts w:ascii="Garamond" w:hAnsi="Garamond"/>
          <w:b/>
          <w:sz w:val="20"/>
        </w:rPr>
      </w:pPr>
      <w:r>
        <w:rPr>
          <w:rFonts w:ascii="Garamond" w:hAnsi="Garamond"/>
          <w:sz w:val="20"/>
        </w:rPr>
        <w:t>Premesso che:</w:t>
      </w:r>
    </w:p>
    <w:p w:rsidR="00440CE2" w:rsidRDefault="00440CE2" w:rsidP="00440CE2">
      <w:pPr>
        <w:widowControl w:val="0"/>
        <w:numPr>
          <w:ilvl w:val="0"/>
          <w:numId w:val="39"/>
        </w:numPr>
        <w:autoSpaceDE w:val="0"/>
        <w:autoSpaceDN w:val="0"/>
        <w:adjustRightInd w:val="0"/>
        <w:spacing w:before="120" w:after="120" w:line="240" w:lineRule="auto"/>
        <w:ind w:left="284" w:hanging="284"/>
        <w:jc w:val="both"/>
        <w:rPr>
          <w:rFonts w:ascii="Garamond" w:hAnsi="Garamond" w:cs="Courier"/>
          <w:sz w:val="20"/>
        </w:rPr>
      </w:pPr>
      <w:r>
        <w:rPr>
          <w:rFonts w:ascii="Garamond" w:hAnsi="Garamond"/>
          <w:sz w:val="20"/>
        </w:rPr>
        <w:t xml:space="preserve">l’art. 1, comma 2, lett. o) del D. </w:t>
      </w:r>
      <w:proofErr w:type="spellStart"/>
      <w:r>
        <w:rPr>
          <w:rFonts w:ascii="Garamond" w:hAnsi="Garamond"/>
          <w:sz w:val="20"/>
        </w:rPr>
        <w:t>Lgs</w:t>
      </w:r>
      <w:proofErr w:type="spellEnd"/>
      <w:r>
        <w:rPr>
          <w:rFonts w:ascii="Garamond" w:hAnsi="Garamond"/>
          <w:sz w:val="20"/>
        </w:rPr>
        <w:t xml:space="preserve">. n. 231 del 2007  individua come </w:t>
      </w:r>
      <w:r>
        <w:rPr>
          <w:rFonts w:ascii="Garamond" w:hAnsi="Garamond"/>
          <w:i/>
          <w:sz w:val="20"/>
        </w:rPr>
        <w:t xml:space="preserve">“persone politicamente esposte” </w:t>
      </w:r>
      <w:r>
        <w:rPr>
          <w:rFonts w:ascii="Garamond" w:hAnsi="Garamond" w:cs="Courier"/>
          <w:i/>
          <w:sz w:val="20"/>
        </w:rPr>
        <w:t>le persone fisiche cittadine di altri Stati comunitari o di Stati extracomunitari che occupano o hanno occupato importanti cariche pubbliche come pure i loro familiari diretti o coloro con i quali tali persone intrattengono notoriamente stretti legami, individuate sulla base dei criteri di cui all'allegato tecnico al presente decreto”</w:t>
      </w:r>
      <w:r>
        <w:rPr>
          <w:rFonts w:ascii="Garamond" w:hAnsi="Garamond" w:cs="Courier"/>
          <w:sz w:val="20"/>
        </w:rPr>
        <w:t>;</w:t>
      </w:r>
    </w:p>
    <w:p w:rsidR="00440CE2" w:rsidRDefault="00440CE2" w:rsidP="00440CE2">
      <w:pPr>
        <w:widowControl w:val="0"/>
        <w:numPr>
          <w:ilvl w:val="0"/>
          <w:numId w:val="39"/>
        </w:numPr>
        <w:autoSpaceDE w:val="0"/>
        <w:autoSpaceDN w:val="0"/>
        <w:adjustRightInd w:val="0"/>
        <w:spacing w:before="120" w:after="120" w:line="240" w:lineRule="auto"/>
        <w:ind w:left="284" w:hanging="284"/>
        <w:jc w:val="both"/>
        <w:rPr>
          <w:rFonts w:ascii="Garamond" w:hAnsi="Garamond" w:cs="Courier"/>
          <w:sz w:val="20"/>
        </w:rPr>
      </w:pPr>
      <w:r>
        <w:rPr>
          <w:rFonts w:ascii="Garamond" w:hAnsi="Garamond"/>
          <w:sz w:val="20"/>
        </w:rPr>
        <w:t xml:space="preserve">l’art. 1 dell’Allegato Tecnico al D. </w:t>
      </w:r>
      <w:proofErr w:type="spellStart"/>
      <w:r>
        <w:rPr>
          <w:rFonts w:ascii="Garamond" w:hAnsi="Garamond"/>
          <w:sz w:val="20"/>
        </w:rPr>
        <w:t>Lgs</w:t>
      </w:r>
      <w:proofErr w:type="spellEnd"/>
      <w:r>
        <w:rPr>
          <w:rFonts w:ascii="Garamond" w:hAnsi="Garamond"/>
          <w:sz w:val="20"/>
        </w:rPr>
        <w:t>. n. 231 del 2007, individua espressamente le tipologie di persone politicamente esposte;</w:t>
      </w:r>
    </w:p>
    <w:p w:rsidR="00440CE2" w:rsidRDefault="00440CE2" w:rsidP="00440CE2">
      <w:pPr>
        <w:widowControl w:val="0"/>
        <w:autoSpaceDE w:val="0"/>
        <w:autoSpaceDN w:val="0"/>
        <w:adjustRightInd w:val="0"/>
        <w:spacing w:before="120" w:after="120"/>
        <w:jc w:val="both"/>
        <w:rPr>
          <w:rFonts w:ascii="Garamond" w:hAnsi="Garamond"/>
          <w:sz w:val="20"/>
        </w:rPr>
      </w:pPr>
      <w:r>
        <w:rPr>
          <w:rFonts w:ascii="Garamond" w:hAnsi="Garamond"/>
          <w:sz w:val="20"/>
        </w:rPr>
        <w:t>il richiedente, in quanto cittadino di altro Stato comunitario o di Stato extracomunitario, è obbligato a barrare tutte le caselle che interessano: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Capo  di  Stato;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Capo  di  Governo;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Ministro/ Vice Ministro;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Sottosegretario;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Parlamentare;</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Membro di corte suprema, corte costituzionale e/o di altro organo  giudiziario di alto livello le cui decisioni non sono generalmente soggette a ulteriore appello, salvo in circostanze eccezionali;</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Membro della Corte dei conti e/o del consiglio di amministrazione delle banche centrali;</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Ambasciatore;</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Incaricato d'affari;</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Ufficiale di alto livello delle forze armate;</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Membro di organi di amministrazione, direzione o vigilanza di imprese possedute dallo Stato.</w:t>
      </w:r>
    </w:p>
    <w:p w:rsidR="00440CE2" w:rsidRDefault="00440CE2" w:rsidP="00440CE2">
      <w:pPr>
        <w:numPr>
          <w:ilvl w:val="0"/>
          <w:numId w:val="40"/>
        </w:numPr>
        <w:spacing w:before="120" w:after="120" w:line="240" w:lineRule="auto"/>
        <w:ind w:left="284" w:hanging="284"/>
        <w:jc w:val="both"/>
        <w:rPr>
          <w:rFonts w:ascii="Garamond" w:hAnsi="Garamond"/>
          <w:sz w:val="20"/>
        </w:rPr>
      </w:pPr>
      <w:r>
        <w:rPr>
          <w:rFonts w:ascii="Garamond" w:hAnsi="Garamond"/>
          <w:sz w:val="20"/>
        </w:rPr>
        <w:t>Familiare diretto di persona politicamente esposta ovvero:</w:t>
      </w:r>
    </w:p>
    <w:p w:rsidR="00440CE2" w:rsidRDefault="00440CE2" w:rsidP="00440CE2">
      <w:pPr>
        <w:numPr>
          <w:ilvl w:val="1"/>
          <w:numId w:val="40"/>
        </w:numPr>
        <w:spacing w:before="120" w:after="120" w:line="240" w:lineRule="auto"/>
        <w:ind w:left="567" w:hanging="283"/>
        <w:jc w:val="both"/>
        <w:rPr>
          <w:rFonts w:ascii="Garamond" w:hAnsi="Garamond"/>
          <w:sz w:val="20"/>
        </w:rPr>
      </w:pPr>
      <w:r>
        <w:rPr>
          <w:rFonts w:ascii="Garamond" w:hAnsi="Garamond"/>
          <w:sz w:val="20"/>
        </w:rPr>
        <w:t>Coniuge;</w:t>
      </w:r>
    </w:p>
    <w:p w:rsidR="00440CE2" w:rsidRDefault="00440CE2" w:rsidP="00440CE2">
      <w:pPr>
        <w:numPr>
          <w:ilvl w:val="1"/>
          <w:numId w:val="40"/>
        </w:numPr>
        <w:spacing w:before="120" w:after="120" w:line="240" w:lineRule="auto"/>
        <w:ind w:left="567" w:hanging="283"/>
        <w:jc w:val="both"/>
        <w:rPr>
          <w:rFonts w:ascii="Garamond" w:hAnsi="Garamond"/>
          <w:sz w:val="20"/>
        </w:rPr>
      </w:pPr>
      <w:r>
        <w:rPr>
          <w:rFonts w:ascii="Garamond" w:hAnsi="Garamond"/>
          <w:sz w:val="20"/>
        </w:rPr>
        <w:t>Figlio e relativo coniuge;</w:t>
      </w:r>
    </w:p>
    <w:p w:rsidR="00440CE2" w:rsidRDefault="00440CE2" w:rsidP="00440CE2">
      <w:pPr>
        <w:numPr>
          <w:ilvl w:val="1"/>
          <w:numId w:val="40"/>
        </w:numPr>
        <w:spacing w:before="120" w:after="120" w:line="240" w:lineRule="auto"/>
        <w:ind w:left="567" w:hanging="283"/>
        <w:jc w:val="both"/>
        <w:rPr>
          <w:rFonts w:ascii="Garamond" w:hAnsi="Garamond"/>
          <w:sz w:val="20"/>
        </w:rPr>
      </w:pPr>
      <w:r>
        <w:rPr>
          <w:rFonts w:ascii="Garamond" w:hAnsi="Garamond"/>
          <w:sz w:val="20"/>
        </w:rPr>
        <w:t>Soggetto convivente nell'ultimo  quinquennio;</w:t>
      </w:r>
    </w:p>
    <w:p w:rsidR="00440CE2" w:rsidRDefault="00440CE2" w:rsidP="00440CE2">
      <w:pPr>
        <w:numPr>
          <w:ilvl w:val="1"/>
          <w:numId w:val="40"/>
        </w:numPr>
        <w:spacing w:before="120" w:after="120" w:line="240" w:lineRule="auto"/>
        <w:ind w:left="567" w:hanging="283"/>
        <w:jc w:val="both"/>
        <w:rPr>
          <w:rFonts w:ascii="Garamond" w:hAnsi="Garamond"/>
          <w:sz w:val="20"/>
        </w:rPr>
      </w:pPr>
      <w:r>
        <w:rPr>
          <w:rFonts w:ascii="Garamond" w:hAnsi="Garamond"/>
          <w:sz w:val="20"/>
        </w:rPr>
        <w:t>Genitori.</w:t>
      </w:r>
    </w:p>
    <w:p w:rsidR="00440CE2" w:rsidRDefault="00440CE2" w:rsidP="00440CE2">
      <w:pPr>
        <w:spacing w:before="120" w:after="120"/>
        <w:jc w:val="both"/>
        <w:rPr>
          <w:rFonts w:ascii="Garamond" w:hAnsi="Garamond"/>
          <w:sz w:val="20"/>
        </w:rPr>
      </w:pPr>
      <w:r>
        <w:rPr>
          <w:rFonts w:ascii="Garamond" w:hAnsi="Garamond"/>
          <w:sz w:val="20"/>
        </w:rPr>
        <w:t xml:space="preserve">Nel caso in cui venga barrata anche una sola delle predette caselle, </w:t>
      </w:r>
      <w:smartTag w:uri="urn:schemas-microsoft-com:office:smarttags" w:element="PersonName">
        <w:smartTagPr>
          <w:attr w:name="ProductID" w:val="la Societ￠ Sviluppo"/>
        </w:smartTagPr>
        <w:r>
          <w:rPr>
            <w:rFonts w:ascii="Garamond" w:hAnsi="Garamond"/>
            <w:sz w:val="20"/>
          </w:rPr>
          <w:t>la Società Sviluppo</w:t>
        </w:r>
      </w:smartTag>
      <w:r>
        <w:rPr>
          <w:rFonts w:ascii="Garamond" w:hAnsi="Garamond"/>
          <w:sz w:val="20"/>
        </w:rPr>
        <w:t xml:space="preserve"> Lazio informa sin d’ora il soggetto istante che sarà necessario un supplemento di istruttoria volto ad ottenere ulteriori dati ed informazioni utili, ai fini del rispetto della normativa di cui al D. </w:t>
      </w:r>
      <w:proofErr w:type="spellStart"/>
      <w:r>
        <w:rPr>
          <w:rFonts w:ascii="Garamond" w:hAnsi="Garamond"/>
          <w:sz w:val="20"/>
        </w:rPr>
        <w:t>Lgs</w:t>
      </w:r>
      <w:proofErr w:type="spellEnd"/>
      <w:r>
        <w:rPr>
          <w:rFonts w:ascii="Garamond" w:hAnsi="Garamond"/>
          <w:sz w:val="20"/>
        </w:rPr>
        <w:t>. n. 231 del 2007.</w:t>
      </w: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szCs w:val="20"/>
        </w:rPr>
      </w:pP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In fede</w:t>
      </w:r>
    </w:p>
    <w:p w:rsidR="00440CE2" w:rsidRDefault="00440CE2" w:rsidP="00440CE2">
      <w:pPr>
        <w:spacing w:before="120" w:after="120"/>
        <w:jc w:val="both"/>
        <w:rPr>
          <w:rFonts w:ascii="Garamond" w:hAnsi="Garamond"/>
          <w:b/>
          <w:sz w:val="20"/>
        </w:rPr>
      </w:pP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_______________________</w:t>
      </w:r>
      <w:r>
        <w:rPr>
          <w:rFonts w:ascii="Garamond" w:hAnsi="Garamond"/>
          <w:b/>
          <w:bCs/>
          <w:sz w:val="20"/>
        </w:rPr>
        <w:t xml:space="preserve"> </w:t>
      </w: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rFonts w:ascii="Garamond" w:hAnsi="Garamond"/>
          <w:sz w:val="20"/>
        </w:rPr>
      </w:pPr>
    </w:p>
    <w:p w:rsidR="00440CE2" w:rsidRDefault="00440CE2" w:rsidP="00440CE2">
      <w:pPr>
        <w:spacing w:before="120" w:after="120"/>
        <w:jc w:val="both"/>
        <w:rPr>
          <w:sz w:val="20"/>
          <w:szCs w:val="20"/>
        </w:rPr>
      </w:pPr>
    </w:p>
    <w:p w:rsidR="00440CE2" w:rsidRDefault="00440CE2" w:rsidP="00440CE2">
      <w:pPr>
        <w:rPr>
          <w:rFonts w:ascii="Arial" w:hAnsi="Arial" w:cs="Arial"/>
          <w:bCs/>
        </w:rPr>
      </w:pPr>
    </w:p>
    <w:p w:rsidR="00440CE2" w:rsidRDefault="00440CE2" w:rsidP="00440CE2">
      <w:pPr>
        <w:rPr>
          <w:rFonts w:ascii="Arial" w:hAnsi="Arial" w:cs="Arial"/>
          <w:bCs/>
        </w:rPr>
      </w:pPr>
    </w:p>
    <w:p w:rsidR="00440CE2" w:rsidRPr="009F7FC8" w:rsidRDefault="00440CE2" w:rsidP="00440CE2">
      <w:pPr>
        <w:tabs>
          <w:tab w:val="num" w:pos="709"/>
        </w:tabs>
        <w:ind w:left="567"/>
        <w:jc w:val="center"/>
        <w:outlineLvl w:val="0"/>
        <w:rPr>
          <w:rFonts w:ascii="Arial" w:hAnsi="Arial" w:cs="Arial"/>
          <w:b/>
          <w:u w:val="single"/>
        </w:rPr>
      </w:pPr>
      <w:r w:rsidRPr="009F7FC8">
        <w:rPr>
          <w:rFonts w:ascii="Arial" w:hAnsi="Arial" w:cs="Arial"/>
          <w:b/>
          <w:u w:val="single"/>
        </w:rPr>
        <w:t xml:space="preserve">FONDO PATRIMONIALIZZAZIONE PMI – (ART. </w:t>
      </w:r>
      <w:smartTag w:uri="urn:schemas-microsoft-com:office:smarttags" w:element="metricconverter">
        <w:smartTagPr>
          <w:attr w:name="ProductID" w:val="9 L"/>
        </w:smartTagPr>
        <w:r w:rsidRPr="009F7FC8">
          <w:rPr>
            <w:rFonts w:ascii="Arial" w:hAnsi="Arial" w:cs="Arial"/>
            <w:b/>
            <w:u w:val="single"/>
          </w:rPr>
          <w:t xml:space="preserve">9 </w:t>
        </w:r>
        <w:proofErr w:type="spellStart"/>
        <w:r w:rsidRPr="009F7FC8">
          <w:rPr>
            <w:rFonts w:ascii="Arial" w:hAnsi="Arial" w:cs="Arial"/>
            <w:b/>
            <w:u w:val="single"/>
          </w:rPr>
          <w:t>L</w:t>
        </w:r>
      </w:smartTag>
      <w:r w:rsidRPr="009F7FC8">
        <w:rPr>
          <w:rFonts w:ascii="Arial" w:hAnsi="Arial" w:cs="Arial"/>
          <w:b/>
          <w:u w:val="single"/>
        </w:rPr>
        <w:t>.R.</w:t>
      </w:r>
      <w:proofErr w:type="spellEnd"/>
      <w:r w:rsidRPr="009F7FC8">
        <w:rPr>
          <w:rFonts w:ascii="Arial" w:hAnsi="Arial" w:cs="Arial"/>
          <w:b/>
          <w:u w:val="single"/>
        </w:rPr>
        <w:t xml:space="preserve"> 31/2008)</w:t>
      </w:r>
    </w:p>
    <w:p w:rsidR="00440CE2" w:rsidRPr="009F7FC8" w:rsidRDefault="00440CE2" w:rsidP="00440CE2">
      <w:pPr>
        <w:tabs>
          <w:tab w:val="num" w:pos="709"/>
        </w:tabs>
        <w:ind w:left="567"/>
        <w:jc w:val="both"/>
        <w:outlineLvl w:val="0"/>
        <w:rPr>
          <w:rFonts w:ascii="Arial" w:hAnsi="Arial" w:cs="Arial"/>
          <w:b/>
          <w:u w:val="single"/>
        </w:rPr>
      </w:pPr>
    </w:p>
    <w:p w:rsidR="00440CE2" w:rsidRDefault="00440CE2" w:rsidP="00440CE2">
      <w:pPr>
        <w:pStyle w:val="Corpodeltesto"/>
        <w:rPr>
          <w:rFonts w:ascii="Arial" w:hAnsi="Arial" w:cs="Arial"/>
          <w:b/>
          <w:bCs/>
          <w:snapToGrid w:val="0"/>
          <w:sz w:val="20"/>
          <w:szCs w:val="20"/>
        </w:rPr>
      </w:pPr>
    </w:p>
    <w:p w:rsidR="00440CE2" w:rsidRPr="005B583C" w:rsidRDefault="00440CE2" w:rsidP="00440CE2">
      <w:pPr>
        <w:pStyle w:val="Corpodeltesto"/>
        <w:rPr>
          <w:rFonts w:ascii="Arial" w:hAnsi="Arial" w:cs="Arial"/>
          <w:b/>
          <w:bCs/>
          <w:snapToGrid w:val="0"/>
          <w:sz w:val="20"/>
          <w:szCs w:val="20"/>
        </w:rPr>
      </w:pPr>
      <w:r w:rsidRPr="005B583C">
        <w:rPr>
          <w:rFonts w:ascii="Arial" w:hAnsi="Arial" w:cs="Arial"/>
          <w:b/>
          <w:bCs/>
          <w:snapToGrid w:val="0"/>
          <w:sz w:val="20"/>
          <w:szCs w:val="20"/>
        </w:rPr>
        <w:t xml:space="preserve">Oggetto: </w:t>
      </w:r>
      <w:r w:rsidRPr="005B583C">
        <w:rPr>
          <w:rFonts w:ascii="Arial" w:hAnsi="Arial" w:cs="Arial"/>
          <w:b/>
          <w:bCs/>
          <w:snapToGrid w:val="0"/>
          <w:sz w:val="20"/>
          <w:szCs w:val="20"/>
          <w:u w:val="single"/>
        </w:rPr>
        <w:t xml:space="preserve">Informativa ai sensi del </w:t>
      </w:r>
      <w:proofErr w:type="spellStart"/>
      <w:r w:rsidRPr="005B583C">
        <w:rPr>
          <w:rFonts w:ascii="Arial" w:hAnsi="Arial" w:cs="Arial"/>
          <w:b/>
          <w:bCs/>
          <w:snapToGrid w:val="0"/>
          <w:sz w:val="20"/>
          <w:szCs w:val="20"/>
          <w:u w:val="single"/>
        </w:rPr>
        <w:t>D.Lgs.</w:t>
      </w:r>
      <w:proofErr w:type="spellEnd"/>
      <w:r w:rsidRPr="005B583C">
        <w:rPr>
          <w:rFonts w:ascii="Arial" w:hAnsi="Arial" w:cs="Arial"/>
          <w:b/>
          <w:bCs/>
          <w:snapToGrid w:val="0"/>
          <w:sz w:val="20"/>
          <w:szCs w:val="20"/>
          <w:u w:val="single"/>
        </w:rPr>
        <w:t xml:space="preserve"> 196/03 </w:t>
      </w:r>
      <w:r w:rsidRPr="005B583C">
        <w:rPr>
          <w:rFonts w:ascii="Arial" w:hAnsi="Arial" w:cs="Arial"/>
          <w:b/>
          <w:bCs/>
          <w:sz w:val="20"/>
          <w:szCs w:val="20"/>
          <w:u w:val="single"/>
        </w:rPr>
        <w:t xml:space="preserve"> "Codice in materia di protezione dei dati personali ”</w:t>
      </w:r>
    </w:p>
    <w:p w:rsidR="00440CE2" w:rsidRPr="009F7FC8" w:rsidRDefault="00440CE2" w:rsidP="00440CE2">
      <w:pPr>
        <w:spacing w:line="360" w:lineRule="auto"/>
        <w:rPr>
          <w:rFonts w:ascii="Arial" w:hAnsi="Arial" w:cs="Arial"/>
          <w:bCs/>
          <w:i/>
          <w:caps/>
        </w:rPr>
      </w:pPr>
    </w:p>
    <w:p w:rsidR="00440CE2" w:rsidRDefault="00440CE2" w:rsidP="00440CE2">
      <w:pPr>
        <w:jc w:val="both"/>
        <w:rPr>
          <w:rFonts w:ascii="Arial" w:hAnsi="Arial" w:cs="Arial"/>
          <w:bCs/>
        </w:rPr>
      </w:pPr>
      <w:r w:rsidRPr="00827D88">
        <w:rPr>
          <w:rFonts w:ascii="Arial" w:hAnsi="Arial" w:cs="Arial"/>
          <w:bCs/>
        </w:rPr>
        <w:t>Ai sensi del Decreto Legislativo n. 196/2003, recante disposizioni per la tutela delle persone e di altri soggetti rispetto al trattamento dei dati personali, all’atto della raccolta dei dati personali Sviluppo Lazio S.p.A. è tenuta a fornire alcune informazioni riguardanti l’utilizzo di tali dati.</w:t>
      </w:r>
    </w:p>
    <w:p w:rsidR="00440CE2" w:rsidRPr="00827D8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
        </w:rPr>
        <w:t xml:space="preserve">A. </w:t>
      </w:r>
      <w:r w:rsidRPr="009F7FC8">
        <w:rPr>
          <w:rFonts w:ascii="Arial" w:hAnsi="Arial" w:cs="Arial"/>
          <w:bCs/>
        </w:rPr>
        <w:t>I Vostri dati personali possono essere da noi acquisiti tramite:</w:t>
      </w:r>
    </w:p>
    <w:p w:rsidR="00440CE2" w:rsidRPr="009F7FC8" w:rsidRDefault="00440CE2" w:rsidP="00440CE2">
      <w:pPr>
        <w:numPr>
          <w:ilvl w:val="0"/>
          <w:numId w:val="38"/>
        </w:numPr>
        <w:spacing w:after="0" w:line="240" w:lineRule="auto"/>
        <w:jc w:val="both"/>
        <w:rPr>
          <w:rFonts w:ascii="Arial" w:hAnsi="Arial" w:cs="Arial"/>
          <w:bCs/>
        </w:rPr>
      </w:pPr>
      <w:r w:rsidRPr="009F7FC8">
        <w:rPr>
          <w:rFonts w:ascii="Arial" w:hAnsi="Arial" w:cs="Arial"/>
          <w:bCs/>
        </w:rPr>
        <w:t>l’inoltro, anche da parte Vostra, di richieste di consulenza finanziaria, domande di attivazione di fondi pubblici anche comunitari e richieste di finanziamento o di altri servizi erogati dalla nostra Società;</w:t>
      </w:r>
    </w:p>
    <w:p w:rsidR="00440CE2" w:rsidRPr="009F7FC8" w:rsidRDefault="00440CE2" w:rsidP="00440CE2">
      <w:pPr>
        <w:numPr>
          <w:ilvl w:val="0"/>
          <w:numId w:val="38"/>
        </w:numPr>
        <w:spacing w:after="0" w:line="240" w:lineRule="auto"/>
        <w:jc w:val="both"/>
        <w:rPr>
          <w:rFonts w:ascii="Arial" w:hAnsi="Arial" w:cs="Arial"/>
          <w:bCs/>
        </w:rPr>
      </w:pPr>
      <w:r w:rsidRPr="009F7FC8">
        <w:rPr>
          <w:rFonts w:ascii="Arial" w:hAnsi="Arial" w:cs="Arial"/>
          <w:bCs/>
        </w:rPr>
        <w:t>tramite la consultazione di elenchi o documenti pubblici e conoscibili da chiunque (Registro delle imprese, Albi, altri Uffici Pubblici);</w:t>
      </w:r>
    </w:p>
    <w:p w:rsidR="00440CE2" w:rsidRPr="009F7FC8" w:rsidRDefault="00440CE2" w:rsidP="00440CE2">
      <w:pPr>
        <w:numPr>
          <w:ilvl w:val="0"/>
          <w:numId w:val="38"/>
        </w:numPr>
        <w:spacing w:after="0" w:line="240" w:lineRule="auto"/>
        <w:jc w:val="both"/>
        <w:rPr>
          <w:rFonts w:ascii="Arial" w:hAnsi="Arial" w:cs="Arial"/>
          <w:bCs/>
        </w:rPr>
      </w:pPr>
      <w:r w:rsidRPr="009F7FC8">
        <w:rPr>
          <w:rFonts w:ascii="Arial" w:hAnsi="Arial" w:cs="Arial"/>
          <w:bCs/>
        </w:rPr>
        <w:t>Banche, Finanziarie, soggetti terzi ed Enti Pubblici.</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Tali dati sono comunque inerenti le attività economiche e commerciali da Voi svolte e possono riguardare, ad esempio, prodotti, progetti, servizi, contratti, ordini, fatture, debiti, crediti, attività, passività, solvibilità, morosità, inadempimenti, transazioni, ragione sociale, sedi, indirizzi, dati contabili, ecc., nonché il personale da Voi preposto alla gestione amministrativa ed operativa ed ai quali la presente informativa è da intendersi estesa.</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
        </w:rPr>
        <w:t>B.</w:t>
      </w:r>
      <w:r w:rsidRPr="009F7FC8">
        <w:rPr>
          <w:rFonts w:ascii="Arial" w:hAnsi="Arial" w:cs="Arial"/>
          <w:bCs/>
        </w:rPr>
        <w:tab/>
        <w:t>I Vostri dati personali saranno trattati per le seguenti finalità:</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B.1</w:t>
      </w:r>
      <w:r w:rsidRPr="009F7FC8">
        <w:rPr>
          <w:rFonts w:ascii="Arial" w:hAnsi="Arial" w:cs="Arial"/>
          <w:bCs/>
        </w:rPr>
        <w:tab/>
        <w:t xml:space="preserve">per l’adempimento ad obblighi di legge, regolamenti e normative comunitarie cui è sottoposta Sviluppo Lazio S.p.A., o i servizi da Voi richiesti (fatturazione, documentazione necessaria per l’attivazione dei finanziamenti pubblici, valutazione e </w:t>
      </w:r>
      <w:proofErr w:type="spellStart"/>
      <w:r w:rsidRPr="009F7FC8">
        <w:rPr>
          <w:rFonts w:ascii="Arial" w:hAnsi="Arial" w:cs="Arial"/>
          <w:bCs/>
        </w:rPr>
        <w:t>finanziabilità</w:t>
      </w:r>
      <w:proofErr w:type="spellEnd"/>
      <w:r w:rsidRPr="009F7FC8">
        <w:rPr>
          <w:rFonts w:ascii="Arial" w:hAnsi="Arial" w:cs="Arial"/>
          <w:bCs/>
        </w:rPr>
        <w:t xml:space="preserve"> del progetto, revisione contabile, ecc.); </w:t>
      </w:r>
    </w:p>
    <w:p w:rsidR="00440CE2" w:rsidRPr="009F7FC8" w:rsidRDefault="00440CE2" w:rsidP="00440CE2">
      <w:pPr>
        <w:jc w:val="both"/>
        <w:rPr>
          <w:rFonts w:ascii="Arial" w:hAnsi="Arial" w:cs="Arial"/>
          <w:bCs/>
        </w:rPr>
      </w:pPr>
      <w:r w:rsidRPr="009F7FC8">
        <w:rPr>
          <w:rFonts w:ascii="Arial" w:hAnsi="Arial" w:cs="Arial"/>
          <w:bCs/>
        </w:rPr>
        <w:t xml:space="preserve">B.2 </w:t>
      </w:r>
      <w:r w:rsidRPr="009F7FC8">
        <w:rPr>
          <w:rFonts w:ascii="Arial" w:hAnsi="Arial" w:cs="Arial"/>
          <w:bCs/>
        </w:rPr>
        <w:tab/>
        <w:t>per dare esecuzione a contratti nei quali siete parte, o ad obblighi scaturenti dagli stessi, o per acquisire informazioni precontrattuali attivate su Vostra richiesta (garanzie, fidejussioni, merito di credito, ecc.);</w:t>
      </w:r>
    </w:p>
    <w:p w:rsidR="00440CE2" w:rsidRPr="009F7FC8" w:rsidRDefault="00440CE2" w:rsidP="00440CE2">
      <w:pPr>
        <w:jc w:val="both"/>
        <w:rPr>
          <w:rFonts w:ascii="Arial" w:hAnsi="Arial" w:cs="Arial"/>
          <w:bCs/>
        </w:rPr>
      </w:pPr>
      <w:r w:rsidRPr="009F7FC8">
        <w:rPr>
          <w:rFonts w:ascii="Arial" w:hAnsi="Arial" w:cs="Arial"/>
          <w:bCs/>
        </w:rPr>
        <w:t xml:space="preserve">B.3 </w:t>
      </w:r>
      <w:r w:rsidRPr="009F7FC8">
        <w:rPr>
          <w:rFonts w:ascii="Arial" w:hAnsi="Arial" w:cs="Arial"/>
          <w:bCs/>
        </w:rPr>
        <w:tab/>
        <w:t>per altre nostre finalità gestionali ed organizzative.</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Il conferimento dei dati necessari per le finalità di cui al punto B1 e B2 è obbligatorio ed il loro mancato conferimento comporta la mancata instaurazione, prosecuzione del rapporto e/o valutazione del progetto. Il mancato conferimento, o il mancato consenso al trattamento dei dati per le finalità di cui al punto B.3 potrebbe essere valutato negativamente ai fini dell’instaurazione o prosecuzione dei rapporti.</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
        </w:rPr>
        <w:t>C.</w:t>
      </w:r>
      <w:r w:rsidRPr="009F7FC8">
        <w:rPr>
          <w:rFonts w:ascii="Arial" w:hAnsi="Arial" w:cs="Arial"/>
          <w:bCs/>
        </w:rPr>
        <w:tab/>
        <w:t>In relazione alle indicate finalità, il trattamento dei dati personali avviene mediante strumenti manuali ed informatici con logiche strettamente correlate alle finalità stesse e, comunque, in modo da garantire la sicurezza e la riservatezza dei dati stessi.</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
        </w:rPr>
        <w:t>D.</w:t>
      </w:r>
      <w:r w:rsidRPr="009F7FC8">
        <w:rPr>
          <w:rFonts w:ascii="Arial" w:hAnsi="Arial" w:cs="Arial"/>
          <w:bCs/>
        </w:rPr>
        <w:tab/>
        <w:t>Categorie di soggetti ai quali i dati possono essere comunicati.</w:t>
      </w:r>
    </w:p>
    <w:p w:rsidR="00440CE2" w:rsidRPr="009F7FC8" w:rsidRDefault="00440CE2" w:rsidP="00440CE2">
      <w:pPr>
        <w:jc w:val="both"/>
        <w:rPr>
          <w:rFonts w:ascii="Arial" w:hAnsi="Arial" w:cs="Arial"/>
          <w:bCs/>
        </w:rPr>
      </w:pPr>
      <w:r w:rsidRPr="009F7FC8">
        <w:rPr>
          <w:rFonts w:ascii="Arial" w:hAnsi="Arial" w:cs="Arial"/>
          <w:bCs/>
        </w:rPr>
        <w:t>Per il conseguimento delle finalità indicate al punto B, Sviluppo Lazio S.p.A. potrà comunicare tali dati a:</w:t>
      </w:r>
    </w:p>
    <w:p w:rsidR="00440CE2" w:rsidRPr="009F7FC8" w:rsidRDefault="00440CE2" w:rsidP="00440CE2">
      <w:pPr>
        <w:numPr>
          <w:ilvl w:val="0"/>
          <w:numId w:val="37"/>
        </w:numPr>
        <w:spacing w:after="0" w:line="240" w:lineRule="auto"/>
        <w:jc w:val="both"/>
        <w:rPr>
          <w:rFonts w:ascii="Arial" w:hAnsi="Arial" w:cs="Arial"/>
          <w:bCs/>
        </w:rPr>
      </w:pPr>
      <w:r w:rsidRPr="009F7FC8">
        <w:rPr>
          <w:rFonts w:ascii="Arial" w:hAnsi="Arial" w:cs="Arial"/>
          <w:bCs/>
        </w:rPr>
        <w:t>società che svolgono servizi bancari, finanziari ed assicurativi;</w:t>
      </w:r>
    </w:p>
    <w:p w:rsidR="00440CE2" w:rsidRPr="009F7FC8" w:rsidRDefault="00440CE2" w:rsidP="00440CE2">
      <w:pPr>
        <w:jc w:val="both"/>
        <w:rPr>
          <w:rFonts w:ascii="Arial" w:hAnsi="Arial" w:cs="Arial"/>
          <w:bCs/>
        </w:rPr>
      </w:pPr>
    </w:p>
    <w:p w:rsidR="00440CE2" w:rsidRPr="009F7FC8" w:rsidRDefault="00440CE2" w:rsidP="00440CE2">
      <w:pPr>
        <w:numPr>
          <w:ilvl w:val="0"/>
          <w:numId w:val="37"/>
        </w:numPr>
        <w:spacing w:after="0" w:line="240" w:lineRule="auto"/>
        <w:jc w:val="both"/>
        <w:rPr>
          <w:rFonts w:ascii="Arial" w:hAnsi="Arial" w:cs="Arial"/>
          <w:bCs/>
        </w:rPr>
      </w:pPr>
      <w:r w:rsidRPr="009F7FC8">
        <w:rPr>
          <w:rFonts w:ascii="Arial" w:hAnsi="Arial" w:cs="Arial"/>
          <w:bCs/>
        </w:rPr>
        <w:t>Enti, od Amministrazioni Pubbliche, anche Comunitari, il cui intervento è previsto da leggi, regolamenti e normative comunitarie o dalle convenzioni o accordi in base ai quali opera la nostra Società;</w:t>
      </w:r>
    </w:p>
    <w:p w:rsidR="00440CE2" w:rsidRPr="009F7FC8" w:rsidRDefault="00440CE2" w:rsidP="00440CE2">
      <w:pPr>
        <w:numPr>
          <w:ilvl w:val="0"/>
          <w:numId w:val="37"/>
        </w:numPr>
        <w:spacing w:after="0" w:line="240" w:lineRule="auto"/>
        <w:jc w:val="both"/>
        <w:rPr>
          <w:rFonts w:ascii="Arial" w:hAnsi="Arial" w:cs="Arial"/>
          <w:bCs/>
        </w:rPr>
      </w:pPr>
      <w:r w:rsidRPr="009F7FC8">
        <w:rPr>
          <w:rFonts w:ascii="Arial" w:hAnsi="Arial" w:cs="Arial"/>
          <w:bCs/>
        </w:rPr>
        <w:t>liberi professionisti, alcuni dei quali operano in forma associata (studi legali, commercialisti) per consulenze operative anche in forma associata o società che operano per nostro conto valutazioni di progetto, incluso il possesso di requisiti per l’attivazione di fondi pubblici;</w:t>
      </w:r>
    </w:p>
    <w:p w:rsidR="00440CE2" w:rsidRPr="009F7FC8" w:rsidRDefault="00440CE2" w:rsidP="00440CE2">
      <w:pPr>
        <w:numPr>
          <w:ilvl w:val="0"/>
          <w:numId w:val="37"/>
        </w:numPr>
        <w:spacing w:after="0" w:line="240" w:lineRule="auto"/>
        <w:jc w:val="both"/>
        <w:rPr>
          <w:rFonts w:ascii="Arial" w:hAnsi="Arial" w:cs="Arial"/>
          <w:bCs/>
        </w:rPr>
      </w:pPr>
      <w:r w:rsidRPr="009F7FC8">
        <w:rPr>
          <w:rFonts w:ascii="Arial" w:hAnsi="Arial" w:cs="Arial"/>
          <w:bCs/>
        </w:rPr>
        <w:t>società di consulenza amministrativa, organizzativa e gestionale (società di revisione, società di consulenza informatica, ecc.);</w:t>
      </w:r>
    </w:p>
    <w:p w:rsidR="00440CE2" w:rsidRPr="009F7FC8" w:rsidRDefault="00440CE2" w:rsidP="00440CE2">
      <w:pPr>
        <w:numPr>
          <w:ilvl w:val="0"/>
          <w:numId w:val="37"/>
        </w:numPr>
        <w:spacing w:after="0" w:line="240" w:lineRule="auto"/>
        <w:jc w:val="both"/>
        <w:rPr>
          <w:rFonts w:ascii="Arial" w:hAnsi="Arial" w:cs="Arial"/>
          <w:bCs/>
        </w:rPr>
      </w:pPr>
      <w:r w:rsidRPr="009F7FC8">
        <w:rPr>
          <w:rFonts w:ascii="Arial" w:hAnsi="Arial" w:cs="Arial"/>
          <w:bCs/>
        </w:rPr>
        <w:t>professionisti e società di recupero crediti (ove ciò dovesse rendersi necessario).</w:t>
      </w:r>
    </w:p>
    <w:p w:rsidR="00440CE2" w:rsidRPr="009F7FC8" w:rsidRDefault="00440CE2" w:rsidP="00440CE2">
      <w:pPr>
        <w:pStyle w:val="Testonotaapidipagina"/>
        <w:jc w:val="both"/>
        <w:rPr>
          <w:rFonts w:ascii="Arial" w:hAnsi="Arial" w:cs="Arial"/>
          <w:bCs/>
          <w:sz w:val="22"/>
          <w:szCs w:val="22"/>
        </w:rPr>
      </w:pPr>
    </w:p>
    <w:p w:rsidR="00440CE2" w:rsidRPr="009F7FC8" w:rsidRDefault="00440CE2" w:rsidP="00440CE2">
      <w:pPr>
        <w:jc w:val="both"/>
        <w:rPr>
          <w:rFonts w:ascii="Arial" w:hAnsi="Arial" w:cs="Arial"/>
          <w:bCs/>
        </w:rPr>
      </w:pPr>
      <w:r w:rsidRPr="009F7FC8">
        <w:rPr>
          <w:rFonts w:ascii="Arial" w:hAnsi="Arial" w:cs="Arial"/>
          <w:bCs/>
        </w:rPr>
        <w:t>Tutti i soggetti appartenenti alle categorie ai quali i dati possono essere comunicati utilizzeranno i dati in qualità di “Titolari” ai sensi della legge, in piena autonomia.</w:t>
      </w:r>
    </w:p>
    <w:p w:rsidR="00440CE2" w:rsidRPr="009F7FC8" w:rsidRDefault="00440CE2" w:rsidP="00440CE2">
      <w:pPr>
        <w:jc w:val="both"/>
        <w:rPr>
          <w:rFonts w:ascii="Arial" w:hAnsi="Arial" w:cs="Arial"/>
          <w:bCs/>
        </w:rPr>
      </w:pPr>
      <w:r w:rsidRPr="009F7FC8">
        <w:rPr>
          <w:rFonts w:ascii="Arial" w:hAnsi="Arial" w:cs="Arial"/>
          <w:bCs/>
        </w:rPr>
        <w:t>Un elenco dettagliato di queste società è disponibile presso la nostra azienda.</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
        </w:rPr>
        <w:t>E.</w:t>
      </w:r>
      <w:r w:rsidRPr="009F7FC8">
        <w:rPr>
          <w:rFonts w:ascii="Arial" w:hAnsi="Arial" w:cs="Arial"/>
          <w:bCs/>
        </w:rPr>
        <w:tab/>
        <w:t>Diritti di cui all’art. 7.</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Informiamo, infine, che l’art. 7 del Decreto Legislativo conferisce agli interessati l’esercizio di specifici diritti. In particolare, l’interessato può ottenere dal titolare la conferma dell’esistenza o non di propri dati personali e che tali dati vengano messi a sua disposizione in forma intelligibile.</w:t>
      </w:r>
    </w:p>
    <w:p w:rsidR="00440CE2" w:rsidRPr="009F7FC8" w:rsidRDefault="00440CE2" w:rsidP="00440CE2">
      <w:pPr>
        <w:jc w:val="both"/>
        <w:rPr>
          <w:rFonts w:ascii="Arial" w:hAnsi="Arial" w:cs="Arial"/>
          <w:bCs/>
        </w:rPr>
      </w:pPr>
      <w:r w:rsidRPr="009F7FC8">
        <w:rPr>
          <w:rFonts w:ascii="Arial" w:hAnsi="Arial" w:cs="Arial"/>
          <w:bCs/>
        </w:rPr>
        <w:t xml:space="preserve">L’interessato può altresì chiedere di conoscere l’origine dei dati nonché la logica e le finalità su cui si basa il trattamento; di ottenere la cancellazione, la trasformazione in forma anonima o il blocco dei dati trattati in violazione di legge nonché l’aggiornamento e se vi è interesse, l’integrazione dei </w:t>
      </w:r>
      <w:r w:rsidRPr="009F7FC8">
        <w:rPr>
          <w:rFonts w:ascii="Arial" w:hAnsi="Arial" w:cs="Arial"/>
          <w:bCs/>
        </w:rPr>
        <w:lastRenderedPageBreak/>
        <w:t>dati; di opporsi per motivi legittimi al trattamento stesso ed in particolare di opporsi, in tutto o in parte, al trattamento dei propri dati personali  a fini di informazione commerciale, invio di  materiale pubblicitario o di vendita diretta ecc., esercitando tale diritto in forma gratuita presso l’indirizzo di seguito indicato:</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Sviluppo Lazio S.p.A. - Via Bellini, 22 - 00198 ROMA</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Il titolare del trattamento è Sviluppo Lazio S.p.A., con sede legale in Via V. Bellini 22 - 00198 Roma.  I dati identificativi del/dei responsabile/i del trattamento, designato/i ai sensi dell’art. 29 del decreto, sono riportati in un elenco costantemente aggiornato presso l’agenzia stessa all’indirizzo sopra indicato.</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 xml:space="preserve">DICHIARAZIONE </w:t>
      </w:r>
      <w:proofErr w:type="spellStart"/>
      <w:r w:rsidRPr="009F7FC8">
        <w:rPr>
          <w:rFonts w:ascii="Arial" w:hAnsi="Arial" w:cs="Arial"/>
          <w:bCs/>
        </w:rPr>
        <w:t>DI</w:t>
      </w:r>
      <w:proofErr w:type="spellEnd"/>
      <w:r w:rsidRPr="009F7FC8">
        <w:rPr>
          <w:rFonts w:ascii="Arial" w:hAnsi="Arial" w:cs="Arial"/>
          <w:bCs/>
        </w:rPr>
        <w:t xml:space="preserve"> CONSENSO</w:t>
      </w:r>
    </w:p>
    <w:p w:rsidR="00440CE2" w:rsidRPr="009F7FC8" w:rsidRDefault="00440CE2" w:rsidP="00440CE2">
      <w:pPr>
        <w:jc w:val="both"/>
        <w:rPr>
          <w:rFonts w:ascii="Arial" w:hAnsi="Arial" w:cs="Arial"/>
          <w:bCs/>
        </w:rPr>
      </w:pPr>
    </w:p>
    <w:p w:rsidR="00440CE2" w:rsidRPr="009F7FC8" w:rsidRDefault="00440CE2" w:rsidP="00440CE2">
      <w:pPr>
        <w:jc w:val="both"/>
        <w:rPr>
          <w:rFonts w:ascii="Arial" w:hAnsi="Arial" w:cs="Arial"/>
          <w:bCs/>
        </w:rPr>
      </w:pPr>
      <w:r w:rsidRPr="009F7FC8">
        <w:rPr>
          <w:rFonts w:ascii="Arial" w:hAnsi="Arial" w:cs="Arial"/>
          <w:bCs/>
        </w:rPr>
        <w:t>Preso atto dell’informativa fornita acconsento/acconsentiamo al trattamento dei miei/nostri dati, ivi compresa la comunicazione ai soggetti di cui al punto D dell’informativa, per le finalità sopra indicate.</w:t>
      </w:r>
    </w:p>
    <w:p w:rsidR="00440CE2" w:rsidRDefault="00440CE2" w:rsidP="00440CE2">
      <w:pPr>
        <w:rPr>
          <w:rFonts w:ascii="Arial" w:hAnsi="Arial" w:cs="Arial"/>
          <w:bCs/>
        </w:rPr>
      </w:pPr>
    </w:p>
    <w:p w:rsidR="00440CE2" w:rsidRDefault="00440CE2" w:rsidP="00440CE2">
      <w:pPr>
        <w:rPr>
          <w:rFonts w:ascii="Arial" w:hAnsi="Arial" w:cs="Arial"/>
          <w:bCs/>
        </w:rPr>
      </w:pPr>
      <w:r>
        <w:rPr>
          <w:rFonts w:ascii="Arial" w:hAnsi="Arial" w:cs="Arial"/>
          <w:bCs/>
        </w:rPr>
        <w:t xml:space="preserve">Data, </w:t>
      </w:r>
    </w:p>
    <w:p w:rsidR="00440CE2" w:rsidRPr="009F7FC8" w:rsidRDefault="00440CE2" w:rsidP="00440CE2">
      <w:pPr>
        <w:ind w:left="3420" w:right="-3"/>
        <w:jc w:val="center"/>
        <w:rPr>
          <w:rFonts w:ascii="Arial" w:hAnsi="Arial" w:cs="Arial"/>
        </w:rPr>
      </w:pPr>
      <w:r w:rsidRPr="009F7FC8">
        <w:rPr>
          <w:rFonts w:ascii="Arial" w:hAnsi="Arial" w:cs="Arial"/>
        </w:rPr>
        <w:t>IL LEGALE RAPPRESENTANTE</w:t>
      </w: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Default="00440CE2" w:rsidP="00440CE2">
      <w:pPr>
        <w:pStyle w:val="Corpodeltesto"/>
        <w:spacing w:line="360" w:lineRule="auto"/>
        <w:jc w:val="center"/>
        <w:rPr>
          <w:rFonts w:ascii="Arial" w:hAnsi="Arial" w:cs="Arial"/>
          <w:b/>
          <w:u w:val="single"/>
        </w:rPr>
      </w:pPr>
    </w:p>
    <w:p w:rsidR="00440CE2" w:rsidRPr="009F7FC8" w:rsidRDefault="00440CE2" w:rsidP="00440CE2">
      <w:pPr>
        <w:pStyle w:val="Corpodeltesto"/>
        <w:spacing w:line="360" w:lineRule="auto"/>
        <w:jc w:val="center"/>
        <w:rPr>
          <w:rFonts w:ascii="Arial" w:hAnsi="Arial" w:cs="Arial"/>
          <w:b/>
          <w:u w:val="single"/>
        </w:rPr>
      </w:pPr>
      <w:r w:rsidRPr="009F7FC8">
        <w:rPr>
          <w:rFonts w:ascii="Arial" w:hAnsi="Arial" w:cs="Arial"/>
          <w:b/>
          <w:u w:val="single"/>
        </w:rPr>
        <w:t>Scheda</w:t>
      </w:r>
    </w:p>
    <w:tbl>
      <w:tblPr>
        <w:tblW w:w="10071" w:type="dxa"/>
        <w:tblInd w:w="262" w:type="dxa"/>
        <w:tblLook w:val="01E0"/>
      </w:tblPr>
      <w:tblGrid>
        <w:gridCol w:w="10333"/>
        <w:gridCol w:w="222"/>
      </w:tblGrid>
      <w:tr w:rsidR="00440CE2" w:rsidRPr="009F7FC8" w:rsidTr="00BD5D58">
        <w:trPr>
          <w:trHeight w:val="306"/>
        </w:trPr>
        <w:tc>
          <w:tcPr>
            <w:tcW w:w="10071" w:type="dxa"/>
            <w:gridSpan w:val="2"/>
            <w:shd w:val="clear" w:color="auto" w:fill="auto"/>
          </w:tcPr>
          <w:p w:rsidR="00440CE2" w:rsidRPr="009F7FC8" w:rsidRDefault="00440CE2" w:rsidP="00BD5D58">
            <w:pPr>
              <w:jc w:val="center"/>
              <w:rPr>
                <w:rFonts w:ascii="Arial" w:hAnsi="Arial" w:cs="Arial"/>
                <w:b/>
              </w:rPr>
            </w:pPr>
            <w:r w:rsidRPr="009F7FC8">
              <w:rPr>
                <w:rFonts w:ascii="Arial" w:hAnsi="Arial" w:cs="Arial"/>
                <w:b/>
                <w:u w:val="single"/>
              </w:rPr>
              <w:t xml:space="preserve">FONDO PATRIMONIALIZZAZIONE PMI – (ART. </w:t>
            </w:r>
            <w:smartTag w:uri="urn:schemas-microsoft-com:office:smarttags" w:element="metricconverter">
              <w:smartTagPr>
                <w:attr w:name="ProductID" w:val="9 L"/>
              </w:smartTagPr>
              <w:r w:rsidRPr="009F7FC8">
                <w:rPr>
                  <w:rFonts w:ascii="Arial" w:hAnsi="Arial" w:cs="Arial"/>
                  <w:b/>
                  <w:u w:val="single"/>
                </w:rPr>
                <w:t xml:space="preserve">9 </w:t>
              </w:r>
              <w:proofErr w:type="spellStart"/>
              <w:r w:rsidRPr="009F7FC8">
                <w:rPr>
                  <w:rFonts w:ascii="Arial" w:hAnsi="Arial" w:cs="Arial"/>
                  <w:b/>
                  <w:u w:val="single"/>
                </w:rPr>
                <w:t>L</w:t>
              </w:r>
            </w:smartTag>
            <w:r w:rsidRPr="009F7FC8">
              <w:rPr>
                <w:rFonts w:ascii="Arial" w:hAnsi="Arial" w:cs="Arial"/>
                <w:b/>
                <w:u w:val="single"/>
              </w:rPr>
              <w:t>.R.</w:t>
            </w:r>
            <w:proofErr w:type="spellEnd"/>
            <w:r w:rsidRPr="009F7FC8">
              <w:rPr>
                <w:rFonts w:ascii="Arial" w:hAnsi="Arial" w:cs="Arial"/>
                <w:b/>
                <w:u w:val="single"/>
              </w:rPr>
              <w:t xml:space="preserve"> 31/2008)</w:t>
            </w:r>
          </w:p>
        </w:tc>
      </w:tr>
      <w:tr w:rsidR="00440CE2" w:rsidRPr="009F7FC8" w:rsidTr="00BD5D58">
        <w:trPr>
          <w:trHeight w:val="306"/>
        </w:trPr>
        <w:tc>
          <w:tcPr>
            <w:tcW w:w="9849" w:type="dxa"/>
            <w:shd w:val="clear" w:color="auto" w:fill="auto"/>
          </w:tcPr>
          <w:p w:rsidR="00440CE2" w:rsidRDefault="00440CE2" w:rsidP="00BD5D58">
            <w:pPr>
              <w:rPr>
                <w:rFonts w:ascii="Arial" w:hAnsi="Arial" w:cs="Arial"/>
              </w:rPr>
            </w:pPr>
          </w:p>
          <w:p w:rsidR="00440CE2" w:rsidRPr="009F7FC8" w:rsidRDefault="00440CE2" w:rsidP="00BD5D58">
            <w:pPr>
              <w:rPr>
                <w:rFonts w:ascii="Arial" w:hAnsi="Arial" w:cs="Arial"/>
              </w:rPr>
            </w:pPr>
          </w:p>
        </w:tc>
        <w:tc>
          <w:tcPr>
            <w:tcW w:w="222" w:type="dxa"/>
            <w:shd w:val="clear" w:color="auto" w:fill="auto"/>
          </w:tcPr>
          <w:p w:rsidR="00440CE2" w:rsidRPr="009F7FC8" w:rsidRDefault="00440CE2" w:rsidP="00BD5D58">
            <w:pPr>
              <w:jc w:val="center"/>
              <w:rPr>
                <w:rFonts w:ascii="Arial" w:hAnsi="Arial" w:cs="Arial"/>
              </w:rPr>
            </w:pPr>
          </w:p>
        </w:tc>
      </w:tr>
      <w:tr w:rsidR="00440CE2" w:rsidRPr="009F7FC8" w:rsidTr="00BD5D58">
        <w:trPr>
          <w:trHeight w:val="306"/>
        </w:trPr>
        <w:tc>
          <w:tcPr>
            <w:tcW w:w="9849" w:type="dxa"/>
            <w:shd w:val="clear" w:color="auto" w:fill="auto"/>
          </w:tcPr>
          <w:tbl>
            <w:tblPr>
              <w:tblW w:w="8995" w:type="dxa"/>
              <w:tblLook w:val="01E0"/>
            </w:tblPr>
            <w:tblGrid>
              <w:gridCol w:w="8352"/>
              <w:gridCol w:w="1475"/>
              <w:gridCol w:w="290"/>
            </w:tblGrid>
            <w:tr w:rsidR="00440CE2" w:rsidRPr="009F7FC8" w:rsidTr="001A6028">
              <w:trPr>
                <w:trHeight w:val="188"/>
              </w:trPr>
              <w:tc>
                <w:tcPr>
                  <w:tcW w:w="8995" w:type="dxa"/>
                  <w:gridSpan w:val="3"/>
                </w:tcPr>
                <w:p w:rsidR="00440CE2" w:rsidRPr="009F7FC8" w:rsidRDefault="00440CE2" w:rsidP="00BD5D58">
                  <w:pPr>
                    <w:rPr>
                      <w:rFonts w:ascii="Arial" w:hAnsi="Arial" w:cs="Arial"/>
                      <w:b/>
                    </w:rPr>
                  </w:pPr>
                </w:p>
                <w:p w:rsidR="00440CE2" w:rsidRDefault="00440CE2" w:rsidP="00BD5D58">
                  <w:pPr>
                    <w:ind w:left="-108"/>
                    <w:rPr>
                      <w:rFonts w:ascii="Arial" w:hAnsi="Arial" w:cs="Arial"/>
                      <w:b/>
                    </w:rPr>
                  </w:pPr>
                  <w:r w:rsidRPr="009F7FC8">
                    <w:rPr>
                      <w:rFonts w:ascii="Arial" w:hAnsi="Arial" w:cs="Arial"/>
                      <w:b/>
                    </w:rPr>
                    <w:t>Classificazione dimensionale della società richiedente</w:t>
                  </w:r>
                </w:p>
                <w:p w:rsidR="00440CE2" w:rsidRPr="009F7FC8" w:rsidRDefault="00440CE2" w:rsidP="00BD5D58">
                  <w:pPr>
                    <w:ind w:left="-108"/>
                    <w:rPr>
                      <w:rFonts w:ascii="Arial" w:hAnsi="Arial" w:cs="Arial"/>
                      <w:b/>
                    </w:rPr>
                  </w:pPr>
                </w:p>
              </w:tc>
            </w:tr>
            <w:tr w:rsidR="00440CE2" w:rsidRPr="009F7FC8" w:rsidTr="001A6028">
              <w:trPr>
                <w:trHeight w:val="188"/>
              </w:trPr>
              <w:tc>
                <w:tcPr>
                  <w:tcW w:w="7535" w:type="dxa"/>
                </w:tcPr>
                <w:p w:rsidR="00440CE2" w:rsidRPr="009F7FC8" w:rsidRDefault="00440CE2" w:rsidP="00BD5D58">
                  <w:pPr>
                    <w:rPr>
                      <w:rFonts w:ascii="Arial" w:hAnsi="Arial" w:cs="Arial"/>
                    </w:rPr>
                  </w:pPr>
                </w:p>
                <w:p w:rsidR="00440CE2" w:rsidRPr="009F7FC8" w:rsidRDefault="00440CE2" w:rsidP="00BD5D58">
                  <w:pPr>
                    <w:ind w:left="317"/>
                    <w:rPr>
                      <w:rFonts w:ascii="Arial" w:hAnsi="Arial" w:cs="Arial"/>
                    </w:rPr>
                  </w:pPr>
                  <w:r w:rsidRPr="009F7FC8">
                    <w:rPr>
                      <w:rFonts w:ascii="Arial" w:hAnsi="Arial" w:cs="Arial"/>
                    </w:rPr>
                    <w:t>Micro impresa</w:t>
                  </w:r>
                </w:p>
              </w:tc>
              <w:tc>
                <w:tcPr>
                  <w:tcW w:w="1460" w:type="dxa"/>
                  <w:gridSpan w:val="2"/>
                </w:tcPr>
                <w:p w:rsidR="00440CE2" w:rsidRPr="009F7FC8" w:rsidRDefault="00440CE2" w:rsidP="001A6028">
                  <w:pPr>
                    <w:numPr>
                      <w:ilvl w:val="0"/>
                      <w:numId w:val="44"/>
                    </w:numPr>
                    <w:spacing w:after="0"/>
                    <w:ind w:left="38"/>
                    <w:jc w:val="center"/>
                    <w:rPr>
                      <w:rFonts w:ascii="Arial" w:hAnsi="Arial" w:cs="Arial"/>
                    </w:rPr>
                  </w:pPr>
                </w:p>
              </w:tc>
            </w:tr>
            <w:tr w:rsidR="00440CE2" w:rsidRPr="009F7FC8" w:rsidTr="001A6028">
              <w:trPr>
                <w:trHeight w:val="188"/>
              </w:trPr>
              <w:tc>
                <w:tcPr>
                  <w:tcW w:w="7535" w:type="dxa"/>
                </w:tcPr>
                <w:p w:rsidR="00440CE2" w:rsidRDefault="00440CE2" w:rsidP="00BD5D58">
                  <w:pPr>
                    <w:ind w:left="317"/>
                    <w:rPr>
                      <w:rFonts w:ascii="Arial" w:hAnsi="Arial" w:cs="Arial"/>
                    </w:rPr>
                  </w:pPr>
                </w:p>
                <w:p w:rsidR="00440CE2" w:rsidRPr="009F7FC8" w:rsidRDefault="00440CE2" w:rsidP="00BD5D58">
                  <w:pPr>
                    <w:ind w:left="317"/>
                    <w:rPr>
                      <w:rFonts w:ascii="Arial" w:hAnsi="Arial" w:cs="Arial"/>
                    </w:rPr>
                  </w:pPr>
                  <w:r w:rsidRPr="009F7FC8">
                    <w:rPr>
                      <w:rFonts w:ascii="Arial" w:hAnsi="Arial" w:cs="Arial"/>
                    </w:rPr>
                    <w:t>Piccola impresa</w:t>
                  </w:r>
                </w:p>
                <w:p w:rsidR="00440CE2" w:rsidRPr="009F7FC8" w:rsidRDefault="00440CE2" w:rsidP="00BD5D58">
                  <w:pPr>
                    <w:rPr>
                      <w:rFonts w:ascii="Arial" w:hAnsi="Arial" w:cs="Arial"/>
                    </w:rPr>
                  </w:pPr>
                </w:p>
                <w:p w:rsidR="00440CE2" w:rsidRPr="009F7FC8" w:rsidRDefault="00440CE2" w:rsidP="00BD5D58">
                  <w:pPr>
                    <w:ind w:left="317"/>
                    <w:rPr>
                      <w:rFonts w:ascii="Arial" w:hAnsi="Arial" w:cs="Arial"/>
                    </w:rPr>
                  </w:pPr>
                  <w:r w:rsidRPr="009F7FC8">
                    <w:rPr>
                      <w:rFonts w:ascii="Arial" w:hAnsi="Arial" w:cs="Arial"/>
                    </w:rPr>
                    <w:t>Media impresa</w:t>
                  </w:r>
                </w:p>
                <w:p w:rsidR="00440CE2" w:rsidRPr="009F7FC8" w:rsidRDefault="00440CE2" w:rsidP="00BD5D58">
                  <w:pPr>
                    <w:rPr>
                      <w:rFonts w:ascii="Arial" w:hAnsi="Arial" w:cs="Arial"/>
                    </w:rPr>
                  </w:pPr>
                </w:p>
              </w:tc>
              <w:tc>
                <w:tcPr>
                  <w:tcW w:w="1460" w:type="dxa"/>
                  <w:gridSpan w:val="2"/>
                </w:tcPr>
                <w:p w:rsidR="00440CE2" w:rsidRDefault="00440CE2" w:rsidP="00BD5D58">
                  <w:pPr>
                    <w:jc w:val="center"/>
                    <w:rPr>
                      <w:rFonts w:ascii="Arial" w:hAnsi="Arial" w:cs="Arial"/>
                    </w:rPr>
                  </w:pPr>
                </w:p>
                <w:p w:rsidR="00440CE2" w:rsidRDefault="00440CE2" w:rsidP="001A6028">
                  <w:pPr>
                    <w:numPr>
                      <w:ilvl w:val="0"/>
                      <w:numId w:val="44"/>
                    </w:numPr>
                    <w:spacing w:after="0" w:line="240" w:lineRule="auto"/>
                    <w:ind w:left="180"/>
                    <w:jc w:val="center"/>
                    <w:rPr>
                      <w:rFonts w:ascii="Arial" w:hAnsi="Arial" w:cs="Arial"/>
                    </w:rPr>
                  </w:pPr>
                </w:p>
                <w:p w:rsidR="00440CE2" w:rsidRDefault="00440CE2" w:rsidP="00BD5D58">
                  <w:pPr>
                    <w:rPr>
                      <w:rFonts w:ascii="Arial" w:hAnsi="Arial" w:cs="Arial"/>
                    </w:rPr>
                  </w:pPr>
                </w:p>
                <w:p w:rsidR="00440CE2" w:rsidRPr="006D681A" w:rsidRDefault="00440CE2" w:rsidP="00440CE2">
                  <w:pPr>
                    <w:numPr>
                      <w:ilvl w:val="0"/>
                      <w:numId w:val="44"/>
                    </w:numPr>
                    <w:spacing w:after="0" w:line="240" w:lineRule="auto"/>
                    <w:jc w:val="center"/>
                    <w:rPr>
                      <w:rFonts w:ascii="Arial" w:hAnsi="Arial" w:cs="Arial"/>
                    </w:rPr>
                  </w:pPr>
                </w:p>
              </w:tc>
            </w:tr>
            <w:tr w:rsidR="00440CE2" w:rsidRPr="009F7FC8" w:rsidTr="001A6028">
              <w:trPr>
                <w:trHeight w:val="188"/>
              </w:trPr>
              <w:tc>
                <w:tcPr>
                  <w:tcW w:w="8995" w:type="dxa"/>
                  <w:gridSpan w:val="3"/>
                </w:tcPr>
                <w:p w:rsidR="00440CE2" w:rsidRPr="009F7FC8" w:rsidRDefault="00440CE2" w:rsidP="00BD5D58">
                  <w:pPr>
                    <w:ind w:left="-108"/>
                    <w:rPr>
                      <w:rFonts w:ascii="Arial" w:hAnsi="Arial" w:cs="Arial"/>
                      <w:b/>
                    </w:rPr>
                  </w:pPr>
                </w:p>
              </w:tc>
            </w:tr>
            <w:tr w:rsidR="00440CE2" w:rsidRPr="009F7FC8" w:rsidTr="001A6028">
              <w:trPr>
                <w:trHeight w:val="188"/>
              </w:trPr>
              <w:tc>
                <w:tcPr>
                  <w:tcW w:w="8666" w:type="dxa"/>
                  <w:gridSpan w:val="2"/>
                </w:tcPr>
                <w:p w:rsidR="00440CE2" w:rsidRPr="009F7FC8" w:rsidRDefault="00440CE2" w:rsidP="00BD5D58">
                  <w:pPr>
                    <w:ind w:left="317"/>
                    <w:rPr>
                      <w:rFonts w:ascii="Arial" w:hAnsi="Arial" w:cs="Arial"/>
                    </w:rPr>
                  </w:pPr>
                </w:p>
              </w:tc>
              <w:tc>
                <w:tcPr>
                  <w:tcW w:w="329" w:type="dxa"/>
                </w:tcPr>
                <w:p w:rsidR="00440CE2" w:rsidRPr="009F7FC8" w:rsidRDefault="00440CE2" w:rsidP="00BD5D58">
                  <w:pPr>
                    <w:jc w:val="center"/>
                    <w:rPr>
                      <w:rFonts w:ascii="Arial" w:hAnsi="Arial" w:cs="Arial"/>
                    </w:rPr>
                  </w:pPr>
                </w:p>
              </w:tc>
            </w:tr>
            <w:tr w:rsidR="00440CE2" w:rsidRPr="009F7FC8" w:rsidTr="001A6028">
              <w:trPr>
                <w:trHeight w:val="320"/>
              </w:trPr>
              <w:tc>
                <w:tcPr>
                  <w:tcW w:w="8666" w:type="dxa"/>
                  <w:gridSpan w:val="2"/>
                </w:tcPr>
                <w:tbl>
                  <w:tblPr>
                    <w:tblpPr w:leftFromText="141" w:rightFromText="141" w:vertAnchor="text" w:horzAnchor="margin" w:tblpY="33"/>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2560"/>
                    <w:gridCol w:w="2532"/>
                    <w:gridCol w:w="2233"/>
                  </w:tblGrid>
                  <w:tr w:rsidR="008C1FE6" w:rsidRPr="009F7FC8" w:rsidTr="008C1FE6">
                    <w:trPr>
                      <w:trHeight w:val="459"/>
                    </w:trPr>
                    <w:tc>
                      <w:tcPr>
                        <w:tcW w:w="2276" w:type="dxa"/>
                      </w:tcPr>
                      <w:p w:rsidR="008C1FE6" w:rsidRPr="009F7FC8" w:rsidRDefault="008C1FE6" w:rsidP="00C60EF7">
                        <w:pPr>
                          <w:jc w:val="center"/>
                          <w:rPr>
                            <w:rFonts w:ascii="Arial" w:hAnsi="Arial" w:cs="Arial"/>
                            <w:b/>
                          </w:rPr>
                        </w:pPr>
                        <w:r w:rsidRPr="009F7FC8">
                          <w:rPr>
                            <w:rFonts w:ascii="Arial" w:hAnsi="Arial" w:cs="Arial"/>
                            <w:b/>
                          </w:rPr>
                          <w:t>Anno di riferimento</w:t>
                        </w:r>
                      </w:p>
                    </w:tc>
                    <w:tc>
                      <w:tcPr>
                        <w:tcW w:w="2560" w:type="dxa"/>
                      </w:tcPr>
                      <w:p w:rsidR="008C1FE6" w:rsidRPr="009F7FC8" w:rsidRDefault="008C1FE6" w:rsidP="00C60EF7">
                        <w:pPr>
                          <w:jc w:val="center"/>
                          <w:rPr>
                            <w:rFonts w:ascii="Arial" w:hAnsi="Arial" w:cs="Arial"/>
                            <w:b/>
                          </w:rPr>
                        </w:pPr>
                        <w:r w:rsidRPr="009F7FC8">
                          <w:rPr>
                            <w:rFonts w:ascii="Arial" w:hAnsi="Arial" w:cs="Arial"/>
                            <w:b/>
                          </w:rPr>
                          <w:t>Fatturato</w:t>
                        </w:r>
                      </w:p>
                    </w:tc>
                    <w:tc>
                      <w:tcPr>
                        <w:tcW w:w="2532" w:type="dxa"/>
                      </w:tcPr>
                      <w:p w:rsidR="008C1FE6" w:rsidRPr="009F7FC8" w:rsidRDefault="008C1FE6" w:rsidP="00C60EF7">
                        <w:pPr>
                          <w:jc w:val="center"/>
                          <w:rPr>
                            <w:rFonts w:ascii="Arial" w:hAnsi="Arial" w:cs="Arial"/>
                            <w:b/>
                          </w:rPr>
                        </w:pPr>
                        <w:r w:rsidRPr="009F7FC8">
                          <w:rPr>
                            <w:rFonts w:ascii="Arial" w:hAnsi="Arial" w:cs="Arial"/>
                            <w:b/>
                          </w:rPr>
                          <w:t>Totale Attivo di Bilancio</w:t>
                        </w:r>
                      </w:p>
                    </w:tc>
                    <w:tc>
                      <w:tcPr>
                        <w:tcW w:w="2233" w:type="dxa"/>
                      </w:tcPr>
                      <w:p w:rsidR="008C1FE6" w:rsidRPr="009F7FC8" w:rsidRDefault="008C1FE6" w:rsidP="00C60EF7">
                        <w:pPr>
                          <w:jc w:val="center"/>
                          <w:rPr>
                            <w:rFonts w:ascii="Arial" w:hAnsi="Arial" w:cs="Arial"/>
                            <w:b/>
                          </w:rPr>
                        </w:pPr>
                        <w:r w:rsidRPr="009F7FC8">
                          <w:rPr>
                            <w:rFonts w:ascii="Arial" w:hAnsi="Arial" w:cs="Arial"/>
                            <w:b/>
                          </w:rPr>
                          <w:t>ULA</w:t>
                        </w:r>
                      </w:p>
                    </w:tc>
                  </w:tr>
                  <w:tr w:rsidR="008C1FE6" w:rsidRPr="009F7FC8" w:rsidTr="008C1FE6">
                    <w:trPr>
                      <w:trHeight w:val="493"/>
                    </w:trPr>
                    <w:tc>
                      <w:tcPr>
                        <w:tcW w:w="2276" w:type="dxa"/>
                      </w:tcPr>
                      <w:p w:rsidR="008C1FE6" w:rsidRPr="009F7FC8" w:rsidRDefault="008C1FE6" w:rsidP="00C60EF7">
                        <w:pPr>
                          <w:rPr>
                            <w:rFonts w:ascii="Arial" w:hAnsi="Arial" w:cs="Arial"/>
                            <w:b/>
                          </w:rPr>
                        </w:pPr>
                      </w:p>
                    </w:tc>
                    <w:tc>
                      <w:tcPr>
                        <w:tcW w:w="2560" w:type="dxa"/>
                      </w:tcPr>
                      <w:p w:rsidR="008C1FE6" w:rsidRPr="009F7FC8" w:rsidRDefault="008C1FE6" w:rsidP="00C60EF7">
                        <w:pPr>
                          <w:rPr>
                            <w:rFonts w:ascii="Arial" w:hAnsi="Arial" w:cs="Arial"/>
                            <w:b/>
                          </w:rPr>
                        </w:pPr>
                      </w:p>
                    </w:tc>
                    <w:tc>
                      <w:tcPr>
                        <w:tcW w:w="2532" w:type="dxa"/>
                      </w:tcPr>
                      <w:p w:rsidR="008C1FE6" w:rsidRPr="009F7FC8" w:rsidRDefault="008C1FE6" w:rsidP="00C60EF7">
                        <w:pPr>
                          <w:rPr>
                            <w:rFonts w:ascii="Arial" w:hAnsi="Arial" w:cs="Arial"/>
                            <w:b/>
                          </w:rPr>
                        </w:pPr>
                      </w:p>
                    </w:tc>
                    <w:tc>
                      <w:tcPr>
                        <w:tcW w:w="2233" w:type="dxa"/>
                      </w:tcPr>
                      <w:p w:rsidR="008C1FE6" w:rsidRPr="009F7FC8" w:rsidRDefault="008C1FE6" w:rsidP="00C60EF7">
                        <w:pPr>
                          <w:rPr>
                            <w:rFonts w:ascii="Arial" w:hAnsi="Arial" w:cs="Arial"/>
                            <w:b/>
                          </w:rPr>
                        </w:pPr>
                      </w:p>
                    </w:tc>
                  </w:tr>
                </w:tbl>
                <w:p w:rsidR="00440CE2" w:rsidRPr="009F7FC8" w:rsidRDefault="00440CE2" w:rsidP="00BD5D58">
                  <w:pPr>
                    <w:rPr>
                      <w:rFonts w:ascii="Arial" w:hAnsi="Arial" w:cs="Arial"/>
                    </w:rPr>
                  </w:pPr>
                </w:p>
              </w:tc>
              <w:tc>
                <w:tcPr>
                  <w:tcW w:w="329" w:type="dxa"/>
                </w:tcPr>
                <w:p w:rsidR="00440CE2" w:rsidRPr="009F7FC8" w:rsidRDefault="00440CE2" w:rsidP="00BD5D58">
                  <w:pPr>
                    <w:jc w:val="center"/>
                    <w:rPr>
                      <w:rFonts w:ascii="Arial" w:hAnsi="Arial" w:cs="Arial"/>
                    </w:rPr>
                  </w:pPr>
                </w:p>
              </w:tc>
            </w:tr>
          </w:tbl>
          <w:p w:rsidR="00440CE2" w:rsidRPr="009F7FC8" w:rsidRDefault="00440CE2" w:rsidP="00BD5D58">
            <w:pPr>
              <w:rPr>
                <w:rFonts w:ascii="Arial" w:hAnsi="Arial" w:cs="Arial"/>
              </w:rPr>
            </w:pPr>
          </w:p>
          <w:p w:rsidR="00440CE2" w:rsidRPr="009F7FC8" w:rsidRDefault="00440CE2" w:rsidP="00BD5D58">
            <w:pPr>
              <w:ind w:left="22"/>
              <w:rPr>
                <w:rFonts w:ascii="Arial" w:hAnsi="Arial" w:cs="Arial"/>
                <w:b/>
              </w:rPr>
            </w:pPr>
          </w:p>
          <w:p w:rsidR="00440CE2" w:rsidRPr="009F7FC8" w:rsidRDefault="00440CE2" w:rsidP="00BD5D58">
            <w:pPr>
              <w:ind w:left="22"/>
              <w:rPr>
                <w:rFonts w:ascii="Arial" w:hAnsi="Arial" w:cs="Arial"/>
                <w:b/>
              </w:rPr>
            </w:pPr>
          </w:p>
          <w:p w:rsidR="00440CE2" w:rsidRPr="009F7FC8" w:rsidRDefault="00440CE2" w:rsidP="00BD5D58">
            <w:pPr>
              <w:ind w:left="22"/>
              <w:rPr>
                <w:rFonts w:ascii="Arial" w:hAnsi="Arial" w:cs="Arial"/>
                <w:b/>
              </w:rPr>
            </w:pPr>
            <w:r w:rsidRPr="009F7FC8">
              <w:rPr>
                <w:rFonts w:ascii="Arial" w:hAnsi="Arial" w:cs="Arial"/>
                <w:b/>
              </w:rPr>
              <w:t>Capitale Sociale  Attuale________________________________________________________________</w:t>
            </w:r>
          </w:p>
          <w:p w:rsidR="00440CE2" w:rsidRPr="009F7FC8" w:rsidRDefault="00440CE2" w:rsidP="00BD5D58">
            <w:pPr>
              <w:ind w:left="22"/>
              <w:rPr>
                <w:rFonts w:ascii="Arial" w:hAnsi="Arial" w:cs="Arial"/>
                <w:b/>
              </w:rPr>
            </w:pPr>
          </w:p>
          <w:p w:rsidR="00440CE2" w:rsidRPr="009F7FC8" w:rsidRDefault="00440CE2" w:rsidP="00BD5D58">
            <w:pPr>
              <w:ind w:left="22"/>
              <w:rPr>
                <w:rFonts w:ascii="Arial" w:hAnsi="Arial" w:cs="Arial"/>
                <w:b/>
              </w:rPr>
            </w:pPr>
            <w:r w:rsidRPr="009F7FC8">
              <w:rPr>
                <w:rFonts w:ascii="Arial" w:hAnsi="Arial" w:cs="Arial"/>
                <w:b/>
              </w:rPr>
              <w:t xml:space="preserve"> Capitale Sociale Versato</w:t>
            </w:r>
          </w:p>
          <w:p w:rsidR="00440CE2" w:rsidRPr="009F7FC8" w:rsidRDefault="00440CE2" w:rsidP="00BD5D58">
            <w:pPr>
              <w:ind w:left="22"/>
              <w:rPr>
                <w:rFonts w:ascii="Arial" w:hAnsi="Arial" w:cs="Arial"/>
                <w:b/>
              </w:rPr>
            </w:pPr>
          </w:p>
          <w:p w:rsidR="00440CE2" w:rsidRPr="006D681A" w:rsidRDefault="00440CE2" w:rsidP="00BD5D58">
            <w:pPr>
              <w:ind w:left="2857"/>
              <w:rPr>
                <w:rFonts w:ascii="Arial" w:hAnsi="Arial" w:cs="Arial"/>
                <w:b/>
                <w:sz w:val="32"/>
                <w:szCs w:val="32"/>
              </w:rPr>
            </w:pPr>
            <w:r w:rsidRPr="009F7FC8">
              <w:rPr>
                <w:rFonts w:ascii="Arial" w:hAnsi="Arial" w:cs="Arial"/>
                <w:b/>
              </w:rPr>
              <w:t xml:space="preserve">Si </w:t>
            </w:r>
            <w:r w:rsidRPr="006D681A">
              <w:rPr>
                <w:rFonts w:ascii="Arial" w:hAnsi="Arial" w:cs="Arial"/>
                <w:sz w:val="36"/>
                <w:szCs w:val="36"/>
              </w:rPr>
              <w:t>□</w:t>
            </w:r>
            <w:r w:rsidRPr="009F7FC8">
              <w:rPr>
                <w:rFonts w:ascii="Arial" w:hAnsi="Arial" w:cs="Arial"/>
              </w:rPr>
              <w:t xml:space="preserve">                          </w:t>
            </w:r>
            <w:r w:rsidRPr="009F7FC8">
              <w:rPr>
                <w:rFonts w:ascii="Arial" w:hAnsi="Arial" w:cs="Arial"/>
                <w:b/>
              </w:rPr>
              <w:t xml:space="preserve">No </w:t>
            </w:r>
            <w:r w:rsidRPr="006D681A">
              <w:rPr>
                <w:rFonts w:ascii="Arial" w:hAnsi="Arial" w:cs="Arial"/>
                <w:sz w:val="32"/>
                <w:szCs w:val="32"/>
              </w:rPr>
              <w:t>□</w:t>
            </w:r>
          </w:p>
          <w:p w:rsidR="00440CE2" w:rsidRPr="009F7FC8" w:rsidRDefault="00440CE2" w:rsidP="00BD5D58">
            <w:pPr>
              <w:ind w:left="22"/>
              <w:rPr>
                <w:rFonts w:ascii="Arial" w:hAnsi="Arial" w:cs="Arial"/>
                <w:b/>
              </w:rPr>
            </w:pPr>
          </w:p>
          <w:p w:rsidR="00440CE2" w:rsidRPr="009F7FC8" w:rsidRDefault="00440CE2" w:rsidP="00BD5D58">
            <w:pPr>
              <w:ind w:left="22"/>
              <w:rPr>
                <w:rFonts w:ascii="Arial" w:hAnsi="Arial" w:cs="Arial"/>
                <w:b/>
              </w:rPr>
            </w:pPr>
          </w:p>
          <w:p w:rsidR="00440CE2" w:rsidRPr="009F7FC8" w:rsidRDefault="00440CE2" w:rsidP="00BD5D58">
            <w:pPr>
              <w:ind w:left="22"/>
              <w:rPr>
                <w:rFonts w:ascii="Arial" w:hAnsi="Arial" w:cs="Arial"/>
              </w:rPr>
            </w:pPr>
            <w:r w:rsidRPr="009F7FC8">
              <w:rPr>
                <w:rFonts w:ascii="Arial" w:hAnsi="Arial" w:cs="Arial"/>
                <w:b/>
              </w:rPr>
              <w:t xml:space="preserve">Dati sul referente della pratica </w:t>
            </w:r>
          </w:p>
        </w:tc>
        <w:tc>
          <w:tcPr>
            <w:tcW w:w="222" w:type="dxa"/>
            <w:shd w:val="clear" w:color="auto" w:fill="auto"/>
          </w:tcPr>
          <w:p w:rsidR="00440CE2" w:rsidRPr="009F7FC8" w:rsidRDefault="00440CE2" w:rsidP="00BD5D58">
            <w:pPr>
              <w:rPr>
                <w:rFonts w:ascii="Arial" w:hAnsi="Arial" w:cs="Arial"/>
              </w:rPr>
            </w:pPr>
          </w:p>
          <w:p w:rsidR="00440CE2" w:rsidRPr="009F7FC8" w:rsidRDefault="00440CE2" w:rsidP="00BD5D58">
            <w:pPr>
              <w:jc w:val="center"/>
              <w:rPr>
                <w:rFonts w:ascii="Arial" w:hAnsi="Arial" w:cs="Arial"/>
              </w:rPr>
            </w:pPr>
          </w:p>
        </w:tc>
      </w:tr>
    </w:tbl>
    <w:p w:rsidR="00440CE2" w:rsidRPr="009F7FC8" w:rsidRDefault="00440CE2" w:rsidP="00440CE2">
      <w:pPr>
        <w:rPr>
          <w:rFonts w:ascii="Arial" w:hAnsi="Arial" w:cs="Arial"/>
        </w:rPr>
      </w:pPr>
    </w:p>
    <w:p w:rsidR="00440CE2" w:rsidRPr="009F7FC8" w:rsidRDefault="00440CE2" w:rsidP="00440CE2">
      <w:pPr>
        <w:tabs>
          <w:tab w:val="left" w:pos="709"/>
          <w:tab w:val="left" w:pos="2835"/>
        </w:tabs>
        <w:rPr>
          <w:rFonts w:ascii="Arial" w:hAnsi="Arial" w:cs="Arial"/>
        </w:rPr>
      </w:pPr>
      <w:r w:rsidRPr="009F7FC8">
        <w:rPr>
          <w:rFonts w:ascii="Arial" w:hAnsi="Arial" w:cs="Arial"/>
        </w:rPr>
        <w:tab/>
        <w:t>Cognome e Nome</w:t>
      </w:r>
      <w:r w:rsidRPr="009F7FC8">
        <w:rPr>
          <w:rFonts w:ascii="Arial" w:hAnsi="Arial" w:cs="Arial"/>
        </w:rPr>
        <w:tab/>
        <w:t>____________________________________________________</w:t>
      </w:r>
    </w:p>
    <w:p w:rsidR="00440CE2" w:rsidRPr="009F7FC8" w:rsidRDefault="00440CE2" w:rsidP="00440CE2">
      <w:pPr>
        <w:rPr>
          <w:rFonts w:ascii="Arial" w:hAnsi="Arial" w:cs="Arial"/>
        </w:rPr>
      </w:pPr>
    </w:p>
    <w:p w:rsidR="00440CE2" w:rsidRPr="009F7FC8" w:rsidRDefault="00440CE2" w:rsidP="00440CE2">
      <w:pPr>
        <w:tabs>
          <w:tab w:val="left" w:pos="709"/>
          <w:tab w:val="left" w:pos="2835"/>
        </w:tabs>
        <w:rPr>
          <w:rFonts w:ascii="Arial" w:hAnsi="Arial" w:cs="Arial"/>
        </w:rPr>
      </w:pPr>
      <w:r w:rsidRPr="009F7FC8">
        <w:rPr>
          <w:rFonts w:ascii="Arial" w:hAnsi="Arial" w:cs="Arial"/>
        </w:rPr>
        <w:tab/>
        <w:t xml:space="preserve">Telefono </w:t>
      </w:r>
      <w:r w:rsidRPr="009F7FC8">
        <w:rPr>
          <w:rFonts w:ascii="Arial" w:hAnsi="Arial" w:cs="Arial"/>
        </w:rPr>
        <w:tab/>
        <w:t>____________________________________________________</w:t>
      </w:r>
    </w:p>
    <w:p w:rsidR="00440CE2" w:rsidRPr="009F7FC8" w:rsidRDefault="00440CE2" w:rsidP="00440CE2">
      <w:pPr>
        <w:rPr>
          <w:rFonts w:ascii="Arial" w:hAnsi="Arial" w:cs="Arial"/>
        </w:rPr>
      </w:pPr>
    </w:p>
    <w:p w:rsidR="00440CE2" w:rsidRPr="009F7FC8" w:rsidRDefault="00440CE2" w:rsidP="00440CE2">
      <w:pPr>
        <w:tabs>
          <w:tab w:val="left" w:pos="709"/>
          <w:tab w:val="left" w:pos="2835"/>
        </w:tabs>
        <w:rPr>
          <w:rFonts w:ascii="Arial" w:hAnsi="Arial" w:cs="Arial"/>
        </w:rPr>
      </w:pPr>
      <w:r w:rsidRPr="009F7FC8">
        <w:rPr>
          <w:rFonts w:ascii="Arial" w:hAnsi="Arial" w:cs="Arial"/>
        </w:rPr>
        <w:tab/>
        <w:t>Fax</w:t>
      </w:r>
      <w:r w:rsidRPr="009F7FC8">
        <w:rPr>
          <w:rFonts w:ascii="Arial" w:hAnsi="Arial" w:cs="Arial"/>
        </w:rPr>
        <w:tab/>
        <w:t>____________________________________________________</w:t>
      </w:r>
    </w:p>
    <w:p w:rsidR="00440CE2" w:rsidRPr="009F7FC8" w:rsidRDefault="00440CE2" w:rsidP="00440CE2">
      <w:pPr>
        <w:rPr>
          <w:rFonts w:ascii="Arial" w:hAnsi="Arial" w:cs="Arial"/>
        </w:rPr>
      </w:pPr>
    </w:p>
    <w:p w:rsidR="00440CE2" w:rsidRPr="009F7FC8" w:rsidRDefault="00440CE2" w:rsidP="00440CE2">
      <w:pPr>
        <w:tabs>
          <w:tab w:val="left" w:pos="709"/>
          <w:tab w:val="left" w:pos="2835"/>
        </w:tabs>
        <w:rPr>
          <w:rFonts w:ascii="Arial" w:hAnsi="Arial" w:cs="Arial"/>
        </w:rPr>
      </w:pPr>
      <w:r w:rsidRPr="009F7FC8">
        <w:rPr>
          <w:rFonts w:ascii="Arial" w:hAnsi="Arial" w:cs="Arial"/>
        </w:rPr>
        <w:tab/>
        <w:t>E-mail personale</w:t>
      </w:r>
      <w:r w:rsidRPr="009F7FC8">
        <w:rPr>
          <w:rFonts w:ascii="Arial" w:hAnsi="Arial" w:cs="Arial"/>
        </w:rPr>
        <w:tab/>
        <w:t>____________________________________________________</w:t>
      </w:r>
      <w:r w:rsidRPr="009F7FC8">
        <w:rPr>
          <w:rFonts w:ascii="Arial" w:hAnsi="Arial" w:cs="Arial"/>
        </w:rPr>
        <w:br w:type="page"/>
      </w:r>
    </w:p>
    <w:p w:rsidR="00440CE2" w:rsidRPr="009F7FC8" w:rsidRDefault="00D9216C" w:rsidP="00440CE2">
      <w:pPr>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38" type="#_x0000_t202" style="position:absolute;margin-left:-7.65pt;margin-top:4.5pt;width:22.7pt;height:22.7pt;z-index:251656704;mso-wrap-edited:f;mso-wrap-distance-right:10.2pt" wrapcoords="-568 0 -568 21032 21600 21032 21600 0 -568 0" fillcolor="black" stroked="f">
            <o:lock v:ext="edit" aspectratio="t"/>
            <v:textbox style="mso-next-textbox:#_x0000_s1038" inset="1mm,1mm,2mm,1mm">
              <w:txbxContent>
                <w:p w:rsidR="00BD5D58" w:rsidRDefault="00BD5D58" w:rsidP="00440CE2">
                  <w:pPr>
                    <w:jc w:val="right"/>
                    <w:rPr>
                      <w:rFonts w:ascii="Arial" w:hAnsi="Arial"/>
                      <w:b/>
                      <w:i/>
                      <w:color w:val="FFFFFF"/>
                      <w:sz w:val="28"/>
                    </w:rPr>
                  </w:pPr>
                  <w:r>
                    <w:rPr>
                      <w:rFonts w:ascii="Arial" w:hAnsi="Arial"/>
                      <w:b/>
                      <w:i/>
                      <w:color w:val="FFFFFF"/>
                      <w:sz w:val="28"/>
                    </w:rPr>
                    <w:t>1</w:t>
                  </w:r>
                </w:p>
              </w:txbxContent>
            </v:textbox>
            <w10:wrap type="through" side="right"/>
          </v:shape>
        </w:pict>
      </w:r>
    </w:p>
    <w:p w:rsidR="00440CE2" w:rsidRPr="009F7FC8" w:rsidRDefault="00440CE2" w:rsidP="00440CE2">
      <w:pPr>
        <w:pStyle w:val="Corpodeltesto"/>
        <w:spacing w:line="300" w:lineRule="exact"/>
        <w:rPr>
          <w:rFonts w:ascii="Arial" w:hAnsi="Arial" w:cs="Arial"/>
          <w:b/>
          <w:bCs/>
        </w:rPr>
      </w:pPr>
      <w:r w:rsidRPr="009F7FC8">
        <w:rPr>
          <w:rFonts w:ascii="Arial" w:hAnsi="Arial" w:cs="Arial"/>
          <w:b/>
          <w:bCs/>
        </w:rPr>
        <w:t>Dati sul soggetto richiedente</w:t>
      </w:r>
    </w:p>
    <w:p w:rsidR="00440CE2" w:rsidRPr="009F7FC8" w:rsidRDefault="00440CE2" w:rsidP="00440CE2">
      <w:pPr>
        <w:rPr>
          <w:rFonts w:ascii="Arial" w:hAnsi="Arial" w:cs="Arial"/>
        </w:rPr>
      </w:pPr>
    </w:p>
    <w:tbl>
      <w:tblPr>
        <w:tblW w:w="10115" w:type="dxa"/>
        <w:tblInd w:w="212" w:type="dxa"/>
        <w:tblLayout w:type="fixed"/>
        <w:tblCellMar>
          <w:left w:w="70" w:type="dxa"/>
          <w:right w:w="70" w:type="dxa"/>
        </w:tblCellMar>
        <w:tblLook w:val="0000"/>
      </w:tblPr>
      <w:tblGrid>
        <w:gridCol w:w="2410"/>
        <w:gridCol w:w="1134"/>
        <w:gridCol w:w="1017"/>
        <w:gridCol w:w="117"/>
        <w:gridCol w:w="200"/>
        <w:gridCol w:w="1003"/>
        <w:gridCol w:w="214"/>
        <w:gridCol w:w="182"/>
        <w:gridCol w:w="378"/>
        <w:gridCol w:w="992"/>
        <w:gridCol w:w="246"/>
        <w:gridCol w:w="1792"/>
        <w:gridCol w:w="422"/>
        <w:gridCol w:w="8"/>
      </w:tblGrid>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Ragione sociale</w:t>
            </w:r>
          </w:p>
        </w:tc>
        <w:tc>
          <w:tcPr>
            <w:tcW w:w="7697" w:type="dxa"/>
            <w:gridSpan w:val="1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14"/>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Forma giuridica</w:t>
            </w:r>
          </w:p>
        </w:tc>
        <w:tc>
          <w:tcPr>
            <w:tcW w:w="7697" w:type="dxa"/>
            <w:gridSpan w:val="12"/>
            <w:tcBorders>
              <w:top w:val="single" w:sz="4" w:space="0" w:color="auto"/>
              <w:bottom w:val="single" w:sz="4" w:space="0" w:color="auto"/>
            </w:tcBorders>
            <w:shd w:val="clear" w:color="auto" w:fill="auto"/>
          </w:tcPr>
          <w:p w:rsidR="00440CE2" w:rsidRDefault="00F71FEB" w:rsidP="00BD5D58">
            <w:pPr>
              <w:spacing w:line="300" w:lineRule="exact"/>
              <w:rPr>
                <w:rFonts w:ascii="Arial" w:hAnsi="Arial" w:cs="Arial"/>
              </w:rPr>
            </w:pPr>
            <w:r>
              <w:rPr>
                <w:rFonts w:ascii="Arial" w:hAnsi="Arial" w:cs="Arial"/>
              </w:rPr>
              <w:t xml:space="preserve">Società di capitali                                            </w:t>
            </w:r>
            <w:r w:rsidR="008E5DD1">
              <w:rPr>
                <w:rFonts w:ascii="Arial" w:hAnsi="Arial" w:cs="Arial"/>
              </w:rPr>
              <w:t xml:space="preserve"> </w:t>
            </w:r>
            <w:r w:rsidRPr="006D681A">
              <w:rPr>
                <w:rFonts w:ascii="Arial" w:hAnsi="Arial" w:cs="Arial"/>
                <w:sz w:val="36"/>
                <w:szCs w:val="36"/>
              </w:rPr>
              <w:t>□</w:t>
            </w:r>
          </w:p>
          <w:p w:rsidR="00F71FEB" w:rsidRPr="009F7FC8" w:rsidRDefault="00F71FEB" w:rsidP="00BD5D58">
            <w:pPr>
              <w:spacing w:line="300" w:lineRule="exact"/>
              <w:rPr>
                <w:rFonts w:ascii="Arial" w:hAnsi="Arial" w:cs="Arial"/>
              </w:rPr>
            </w:pPr>
            <w:r>
              <w:rPr>
                <w:rFonts w:ascii="Arial" w:hAnsi="Arial" w:cs="Arial"/>
              </w:rPr>
              <w:t xml:space="preserve">Società di persone con contabilità ordinaria    </w:t>
            </w:r>
            <w:r w:rsidRPr="006D681A">
              <w:rPr>
                <w:rFonts w:ascii="Arial" w:hAnsi="Arial" w:cs="Arial"/>
                <w:sz w:val="36"/>
                <w:szCs w:val="36"/>
              </w:rPr>
              <w:t>□</w:t>
            </w:r>
          </w:p>
        </w:tc>
      </w:tr>
      <w:tr w:rsidR="00440CE2" w:rsidRPr="009F7FC8" w:rsidTr="00BD5D58">
        <w:trPr>
          <w:gridAfter w:val="1"/>
          <w:wAfter w:w="8" w:type="dxa"/>
          <w:trHeight w:val="348"/>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Data di costituzione</w:t>
            </w:r>
          </w:p>
        </w:tc>
        <w:tc>
          <w:tcPr>
            <w:tcW w:w="7697" w:type="dxa"/>
            <w:gridSpan w:val="12"/>
            <w:tcBorders>
              <w:top w:val="single" w:sz="4" w:space="0" w:color="auto"/>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Partita IVA</w:t>
            </w:r>
          </w:p>
        </w:tc>
        <w:tc>
          <w:tcPr>
            <w:tcW w:w="7697" w:type="dxa"/>
            <w:gridSpan w:val="12"/>
            <w:tcBorders>
              <w:top w:val="single" w:sz="4" w:space="0" w:color="auto"/>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Codice Fiscale</w:t>
            </w:r>
          </w:p>
        </w:tc>
        <w:tc>
          <w:tcPr>
            <w:tcW w:w="7697" w:type="dxa"/>
            <w:gridSpan w:val="12"/>
            <w:tcBorders>
              <w:top w:val="single" w:sz="4" w:space="0" w:color="auto"/>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i/>
                <w:u w:val="single"/>
              </w:rPr>
            </w:pPr>
          </w:p>
          <w:p w:rsidR="00440CE2" w:rsidRPr="009F7FC8" w:rsidRDefault="00440CE2" w:rsidP="00BD5D58">
            <w:pPr>
              <w:spacing w:line="300" w:lineRule="exact"/>
              <w:rPr>
                <w:rFonts w:ascii="Arial" w:hAnsi="Arial" w:cs="Arial"/>
                <w:i/>
                <w:u w:val="single"/>
              </w:rPr>
            </w:pPr>
            <w:r w:rsidRPr="009F7FC8">
              <w:rPr>
                <w:rFonts w:ascii="Arial" w:hAnsi="Arial" w:cs="Arial"/>
                <w:i/>
                <w:u w:val="single"/>
              </w:rPr>
              <w:t>Sede legale</w:t>
            </w:r>
          </w:p>
        </w:tc>
        <w:tc>
          <w:tcPr>
            <w:tcW w:w="7697" w:type="dxa"/>
            <w:gridSpan w:val="12"/>
            <w:tcBorders>
              <w:top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 xml:space="preserve">Indirizzo </w:t>
            </w:r>
          </w:p>
        </w:tc>
        <w:tc>
          <w:tcPr>
            <w:tcW w:w="7697" w:type="dxa"/>
            <w:gridSpan w:val="1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CAP</w:t>
            </w:r>
          </w:p>
        </w:tc>
        <w:tc>
          <w:tcPr>
            <w:tcW w:w="7697" w:type="dxa"/>
            <w:gridSpan w:val="1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296"/>
        </w:trPr>
        <w:tc>
          <w:tcPr>
            <w:tcW w:w="2410"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Comune</w:t>
            </w:r>
          </w:p>
        </w:tc>
        <w:tc>
          <w:tcPr>
            <w:tcW w:w="2151" w:type="dxa"/>
            <w:gridSpan w:val="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c>
          <w:tcPr>
            <w:tcW w:w="1320" w:type="dxa"/>
            <w:gridSpan w:val="3"/>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Prov.( sigla)</w:t>
            </w:r>
          </w:p>
        </w:tc>
        <w:tc>
          <w:tcPr>
            <w:tcW w:w="774" w:type="dxa"/>
            <w:gridSpan w:val="3"/>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____</w:t>
            </w:r>
          </w:p>
        </w:tc>
        <w:tc>
          <w:tcPr>
            <w:tcW w:w="992"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Paese</w:t>
            </w:r>
          </w:p>
        </w:tc>
        <w:tc>
          <w:tcPr>
            <w:tcW w:w="2460" w:type="dxa"/>
            <w:gridSpan w:val="3"/>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______________</w:t>
            </w: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Telefono</w:t>
            </w:r>
          </w:p>
        </w:tc>
        <w:tc>
          <w:tcPr>
            <w:tcW w:w="2468" w:type="dxa"/>
            <w:gridSpan w:val="4"/>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c>
          <w:tcPr>
            <w:tcW w:w="1003"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Fax</w:t>
            </w:r>
          </w:p>
        </w:tc>
        <w:tc>
          <w:tcPr>
            <w:tcW w:w="4226" w:type="dxa"/>
            <w:gridSpan w:val="7"/>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10107" w:type="dxa"/>
            <w:gridSpan w:val="13"/>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e-mail certificata (PEC)</w:t>
            </w:r>
          </w:p>
        </w:tc>
        <w:tc>
          <w:tcPr>
            <w:tcW w:w="7697" w:type="dxa"/>
            <w:gridSpan w:val="1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p>
        </w:tc>
        <w:tc>
          <w:tcPr>
            <w:tcW w:w="7697" w:type="dxa"/>
            <w:gridSpan w:val="1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Sito Web</w:t>
            </w:r>
          </w:p>
        </w:tc>
        <w:tc>
          <w:tcPr>
            <w:tcW w:w="2468" w:type="dxa"/>
            <w:gridSpan w:val="4"/>
            <w:tcBorders>
              <w:top w:val="single" w:sz="4" w:space="0" w:color="auto"/>
              <w:bottom w:val="single" w:sz="4" w:space="0" w:color="auto"/>
            </w:tcBorders>
            <w:shd w:val="clear" w:color="auto" w:fill="auto"/>
          </w:tcPr>
          <w:p w:rsidR="00440CE2" w:rsidRPr="009F7FC8" w:rsidRDefault="00440CE2" w:rsidP="00BD5D58">
            <w:pPr>
              <w:spacing w:line="300" w:lineRule="exact"/>
              <w:rPr>
                <w:rFonts w:ascii="Arial" w:hAnsi="Arial" w:cs="Arial"/>
              </w:rPr>
            </w:pPr>
          </w:p>
        </w:tc>
        <w:tc>
          <w:tcPr>
            <w:tcW w:w="1003" w:type="dxa"/>
            <w:tcBorders>
              <w:bottom w:val="single" w:sz="4" w:space="0" w:color="auto"/>
            </w:tcBorders>
            <w:shd w:val="clear" w:color="auto" w:fill="auto"/>
            <w:vAlign w:val="bottom"/>
          </w:tcPr>
          <w:p w:rsidR="00440CE2" w:rsidRPr="009F7FC8" w:rsidRDefault="00440CE2" w:rsidP="00BD5D58">
            <w:pPr>
              <w:spacing w:line="300" w:lineRule="exact"/>
              <w:rPr>
                <w:rFonts w:ascii="Arial" w:hAnsi="Arial" w:cs="Arial"/>
              </w:rPr>
            </w:pPr>
            <w:r w:rsidRPr="009F7FC8">
              <w:rPr>
                <w:rFonts w:ascii="Arial" w:hAnsi="Arial" w:cs="Arial"/>
              </w:rPr>
              <w:t xml:space="preserve"> </w:t>
            </w:r>
          </w:p>
        </w:tc>
        <w:tc>
          <w:tcPr>
            <w:tcW w:w="4226" w:type="dxa"/>
            <w:gridSpan w:val="7"/>
            <w:tcBorders>
              <w:top w:val="single" w:sz="4" w:space="0" w:color="auto"/>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2"/>
          <w:wAfter w:w="430" w:type="dxa"/>
          <w:trHeight w:val="306"/>
        </w:trPr>
        <w:tc>
          <w:tcPr>
            <w:tcW w:w="2410" w:type="dxa"/>
            <w:shd w:val="clear" w:color="auto" w:fill="auto"/>
          </w:tcPr>
          <w:p w:rsidR="00440CE2" w:rsidRPr="009F7FC8" w:rsidRDefault="00440CE2" w:rsidP="00BD5D58">
            <w:pPr>
              <w:spacing w:line="300" w:lineRule="exact"/>
              <w:rPr>
                <w:rFonts w:ascii="Arial" w:hAnsi="Arial" w:cs="Arial"/>
              </w:rPr>
            </w:pPr>
          </w:p>
          <w:p w:rsidR="00440CE2" w:rsidRPr="009F7FC8" w:rsidRDefault="00440CE2" w:rsidP="00BD5D58">
            <w:pPr>
              <w:spacing w:line="300" w:lineRule="exact"/>
              <w:rPr>
                <w:rFonts w:ascii="Arial" w:hAnsi="Arial" w:cs="Arial"/>
              </w:rPr>
            </w:pPr>
            <w:r w:rsidRPr="009F7FC8">
              <w:rPr>
                <w:rFonts w:ascii="Arial" w:hAnsi="Arial" w:cs="Arial"/>
              </w:rPr>
              <w:t>N. iscrizione REA</w:t>
            </w:r>
          </w:p>
        </w:tc>
        <w:tc>
          <w:tcPr>
            <w:tcW w:w="3867" w:type="dxa"/>
            <w:gridSpan w:val="7"/>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c>
          <w:tcPr>
            <w:tcW w:w="1616" w:type="dxa"/>
            <w:gridSpan w:val="3"/>
            <w:shd w:val="clear" w:color="auto" w:fill="auto"/>
          </w:tcPr>
          <w:p w:rsidR="00440CE2" w:rsidRPr="009F7FC8" w:rsidRDefault="00440CE2" w:rsidP="00BD5D58">
            <w:pPr>
              <w:spacing w:line="300" w:lineRule="exact"/>
              <w:rPr>
                <w:rFonts w:ascii="Arial" w:hAnsi="Arial" w:cs="Arial"/>
              </w:rPr>
            </w:pPr>
          </w:p>
          <w:p w:rsidR="00440CE2" w:rsidRPr="009F7FC8" w:rsidRDefault="00440CE2" w:rsidP="00BD5D58">
            <w:pPr>
              <w:spacing w:line="300" w:lineRule="exact"/>
              <w:rPr>
                <w:rFonts w:ascii="Arial" w:hAnsi="Arial" w:cs="Arial"/>
              </w:rPr>
            </w:pPr>
            <w:r w:rsidRPr="009F7FC8">
              <w:rPr>
                <w:rFonts w:ascii="Arial" w:hAnsi="Arial" w:cs="Arial"/>
              </w:rPr>
              <w:t>CCIAA di</w:t>
            </w:r>
          </w:p>
        </w:tc>
        <w:tc>
          <w:tcPr>
            <w:tcW w:w="1792"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p>
        </w:tc>
        <w:tc>
          <w:tcPr>
            <w:tcW w:w="7705" w:type="dxa"/>
            <w:gridSpan w:val="13"/>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r w:rsidRPr="009F7FC8">
              <w:rPr>
                <w:rFonts w:ascii="Arial" w:hAnsi="Arial" w:cs="Arial"/>
              </w:rPr>
              <w:t xml:space="preserve">Matricola INPS </w:t>
            </w:r>
          </w:p>
        </w:tc>
        <w:tc>
          <w:tcPr>
            <w:tcW w:w="7705" w:type="dxa"/>
            <w:gridSpan w:val="13"/>
            <w:tcBorders>
              <w:bottom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r w:rsidRPr="009F7FC8">
              <w:rPr>
                <w:rFonts w:ascii="Arial" w:hAnsi="Arial" w:cs="Arial"/>
              </w:rPr>
              <w:t>Sede INPS</w:t>
            </w:r>
          </w:p>
        </w:tc>
        <w:tc>
          <w:tcPr>
            <w:tcW w:w="7705" w:type="dxa"/>
            <w:gridSpan w:val="13"/>
            <w:tcBorders>
              <w:bottom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64"/>
        </w:trPr>
        <w:tc>
          <w:tcPr>
            <w:tcW w:w="2410" w:type="dxa"/>
            <w:shd w:val="clear" w:color="auto" w:fill="auto"/>
          </w:tcPr>
          <w:p w:rsidR="00440CE2" w:rsidRPr="009F7FC8" w:rsidRDefault="00440CE2" w:rsidP="00BD5D58">
            <w:pPr>
              <w:spacing w:line="300" w:lineRule="exact"/>
              <w:rPr>
                <w:rFonts w:ascii="Arial" w:hAnsi="Arial" w:cs="Arial"/>
              </w:rPr>
            </w:pPr>
          </w:p>
        </w:tc>
        <w:tc>
          <w:tcPr>
            <w:tcW w:w="7697" w:type="dxa"/>
            <w:gridSpan w:val="12"/>
            <w:shd w:val="clear" w:color="auto" w:fill="auto"/>
            <w:vAlign w:val="center"/>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r w:rsidRPr="009F7FC8">
              <w:rPr>
                <w:rFonts w:ascii="Arial" w:hAnsi="Arial" w:cs="Arial"/>
              </w:rPr>
              <w:t xml:space="preserve">Codice INAIL  </w:t>
            </w:r>
          </w:p>
        </w:tc>
        <w:tc>
          <w:tcPr>
            <w:tcW w:w="7705" w:type="dxa"/>
            <w:gridSpan w:val="13"/>
            <w:tcBorders>
              <w:bottom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r w:rsidRPr="009F7FC8">
              <w:rPr>
                <w:rFonts w:ascii="Arial" w:hAnsi="Arial" w:cs="Arial"/>
              </w:rPr>
              <w:lastRenderedPageBreak/>
              <w:t>Sede INAIL</w:t>
            </w:r>
          </w:p>
        </w:tc>
        <w:tc>
          <w:tcPr>
            <w:tcW w:w="7705" w:type="dxa"/>
            <w:gridSpan w:val="13"/>
            <w:tcBorders>
              <w:top w:val="single" w:sz="4" w:space="0" w:color="auto"/>
              <w:bottom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p>
        </w:tc>
        <w:tc>
          <w:tcPr>
            <w:tcW w:w="7705" w:type="dxa"/>
            <w:gridSpan w:val="13"/>
            <w:tcBorders>
              <w:top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trHeight w:val="364"/>
        </w:trPr>
        <w:tc>
          <w:tcPr>
            <w:tcW w:w="2410" w:type="dxa"/>
          </w:tcPr>
          <w:p w:rsidR="00440CE2" w:rsidRPr="009F7FC8" w:rsidRDefault="00440CE2" w:rsidP="00BD5D58">
            <w:pPr>
              <w:spacing w:line="300" w:lineRule="exact"/>
              <w:rPr>
                <w:rFonts w:ascii="Arial" w:hAnsi="Arial" w:cs="Arial"/>
              </w:rPr>
            </w:pPr>
            <w:r w:rsidRPr="009F7FC8">
              <w:rPr>
                <w:rFonts w:ascii="Arial" w:hAnsi="Arial" w:cs="Arial"/>
              </w:rPr>
              <w:t>CCNL APPLICATO</w:t>
            </w:r>
          </w:p>
        </w:tc>
        <w:tc>
          <w:tcPr>
            <w:tcW w:w="7705" w:type="dxa"/>
            <w:gridSpan w:val="13"/>
            <w:tcBorders>
              <w:bottom w:val="single" w:sz="4" w:space="0" w:color="auto"/>
            </w:tcBorders>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64"/>
        </w:trPr>
        <w:tc>
          <w:tcPr>
            <w:tcW w:w="2410" w:type="dxa"/>
            <w:shd w:val="clear" w:color="auto" w:fill="auto"/>
          </w:tcPr>
          <w:p w:rsidR="00440CE2" w:rsidRPr="009F7FC8" w:rsidRDefault="00440CE2" w:rsidP="00BD5D58">
            <w:pPr>
              <w:spacing w:line="300" w:lineRule="exact"/>
              <w:rPr>
                <w:rFonts w:ascii="Arial" w:hAnsi="Arial" w:cs="Arial"/>
              </w:rPr>
            </w:pPr>
          </w:p>
        </w:tc>
        <w:tc>
          <w:tcPr>
            <w:tcW w:w="1134" w:type="dxa"/>
            <w:shd w:val="clear" w:color="auto" w:fill="auto"/>
          </w:tcPr>
          <w:p w:rsidR="00440CE2" w:rsidRPr="009F7FC8" w:rsidRDefault="00440CE2" w:rsidP="00BD5D58">
            <w:pPr>
              <w:spacing w:line="300" w:lineRule="exact"/>
              <w:rPr>
                <w:rFonts w:ascii="Arial" w:hAnsi="Arial" w:cs="Arial"/>
              </w:rPr>
            </w:pPr>
          </w:p>
        </w:tc>
        <w:tc>
          <w:tcPr>
            <w:tcW w:w="1134" w:type="dxa"/>
            <w:gridSpan w:val="2"/>
            <w:shd w:val="clear" w:color="auto" w:fill="auto"/>
          </w:tcPr>
          <w:p w:rsidR="00440CE2" w:rsidRPr="009F7FC8" w:rsidRDefault="00440CE2" w:rsidP="00BD5D58">
            <w:pPr>
              <w:spacing w:line="300" w:lineRule="exact"/>
              <w:rPr>
                <w:rFonts w:ascii="Arial" w:hAnsi="Arial" w:cs="Arial"/>
              </w:rPr>
            </w:pPr>
          </w:p>
        </w:tc>
        <w:tc>
          <w:tcPr>
            <w:tcW w:w="1417" w:type="dxa"/>
            <w:gridSpan w:val="3"/>
            <w:shd w:val="clear" w:color="auto" w:fill="auto"/>
          </w:tcPr>
          <w:p w:rsidR="00440CE2" w:rsidRPr="009F7FC8" w:rsidRDefault="00440CE2" w:rsidP="00BD5D58">
            <w:pPr>
              <w:spacing w:line="300" w:lineRule="exact"/>
              <w:rPr>
                <w:rFonts w:ascii="Arial" w:hAnsi="Arial" w:cs="Arial"/>
              </w:rPr>
            </w:pPr>
          </w:p>
        </w:tc>
        <w:tc>
          <w:tcPr>
            <w:tcW w:w="4012" w:type="dxa"/>
            <w:gridSpan w:val="6"/>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64"/>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Codice ATECO 2007</w:t>
            </w:r>
          </w:p>
        </w:tc>
        <w:tc>
          <w:tcPr>
            <w:tcW w:w="1134"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 xml:space="preserve">CODICE       </w:t>
            </w:r>
          </w:p>
        </w:tc>
        <w:tc>
          <w:tcPr>
            <w:tcW w:w="1134" w:type="dxa"/>
            <w:gridSpan w:val="2"/>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c>
          <w:tcPr>
            <w:tcW w:w="1417" w:type="dxa"/>
            <w:gridSpan w:val="3"/>
            <w:shd w:val="clear" w:color="auto" w:fill="auto"/>
          </w:tcPr>
          <w:p w:rsidR="00440CE2" w:rsidRPr="009F7FC8" w:rsidRDefault="00440CE2" w:rsidP="00BD5D58">
            <w:pPr>
              <w:spacing w:line="300" w:lineRule="exact"/>
              <w:ind w:left="-70" w:firstLine="70"/>
              <w:rPr>
                <w:rFonts w:ascii="Arial" w:hAnsi="Arial" w:cs="Arial"/>
              </w:rPr>
            </w:pPr>
            <w:r w:rsidRPr="009F7FC8">
              <w:rPr>
                <w:rFonts w:ascii="Arial" w:hAnsi="Arial" w:cs="Arial"/>
              </w:rPr>
              <w:t xml:space="preserve">Descrizione                                     </w:t>
            </w:r>
          </w:p>
        </w:tc>
        <w:tc>
          <w:tcPr>
            <w:tcW w:w="4012" w:type="dxa"/>
            <w:gridSpan w:val="6"/>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64"/>
        </w:trPr>
        <w:tc>
          <w:tcPr>
            <w:tcW w:w="10107" w:type="dxa"/>
            <w:gridSpan w:val="13"/>
            <w:shd w:val="clear" w:color="auto" w:fill="auto"/>
          </w:tcPr>
          <w:p w:rsidR="00440CE2" w:rsidRPr="009F7FC8" w:rsidRDefault="00440CE2" w:rsidP="00BD5D58">
            <w:pPr>
              <w:spacing w:line="300" w:lineRule="exact"/>
              <w:rPr>
                <w:rFonts w:ascii="Arial" w:hAnsi="Arial" w:cs="Arial"/>
              </w:rPr>
            </w:pPr>
          </w:p>
        </w:tc>
      </w:tr>
      <w:tr w:rsidR="00440CE2" w:rsidRPr="009F7FC8" w:rsidTr="00BD5D58">
        <w:trPr>
          <w:gridAfter w:val="1"/>
          <w:wAfter w:w="8" w:type="dxa"/>
          <w:trHeight w:val="364"/>
        </w:trPr>
        <w:tc>
          <w:tcPr>
            <w:tcW w:w="2410" w:type="dxa"/>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Legale Rappresentante</w:t>
            </w:r>
          </w:p>
        </w:tc>
        <w:tc>
          <w:tcPr>
            <w:tcW w:w="7697" w:type="dxa"/>
            <w:gridSpan w:val="12"/>
            <w:shd w:val="clear" w:color="auto" w:fill="auto"/>
          </w:tcPr>
          <w:p w:rsidR="00440CE2" w:rsidRPr="009F7FC8" w:rsidRDefault="00440CE2" w:rsidP="00BD5D58">
            <w:pPr>
              <w:spacing w:line="300" w:lineRule="exact"/>
              <w:rPr>
                <w:rFonts w:ascii="Arial" w:hAnsi="Arial" w:cs="Arial"/>
              </w:rPr>
            </w:pPr>
            <w:r w:rsidRPr="009F7FC8">
              <w:rPr>
                <w:rFonts w:ascii="Arial" w:hAnsi="Arial" w:cs="Arial"/>
              </w:rPr>
              <w:t>Nome ______________Cognome____________________________</w:t>
            </w:r>
          </w:p>
          <w:p w:rsidR="00440CE2" w:rsidRPr="009F7FC8" w:rsidRDefault="00440CE2" w:rsidP="00BD5D58">
            <w:pPr>
              <w:spacing w:line="300" w:lineRule="exact"/>
              <w:rPr>
                <w:rFonts w:ascii="Arial" w:hAnsi="Arial" w:cs="Arial"/>
              </w:rPr>
            </w:pPr>
          </w:p>
          <w:p w:rsidR="00440CE2" w:rsidRPr="009F7FC8" w:rsidRDefault="00440CE2" w:rsidP="00BD5D58">
            <w:pPr>
              <w:spacing w:line="300" w:lineRule="exact"/>
              <w:rPr>
                <w:rFonts w:ascii="Arial" w:hAnsi="Arial" w:cs="Arial"/>
              </w:rPr>
            </w:pPr>
            <w:r w:rsidRPr="009F7FC8">
              <w:rPr>
                <w:rFonts w:ascii="Arial" w:hAnsi="Arial" w:cs="Arial"/>
              </w:rPr>
              <w:t>Codice Fiscale___________________________________________</w:t>
            </w:r>
          </w:p>
        </w:tc>
      </w:tr>
    </w:tbl>
    <w:p w:rsidR="00440CE2" w:rsidRPr="009F7FC8" w:rsidRDefault="00440CE2" w:rsidP="00440CE2">
      <w:pPr>
        <w:pStyle w:val="Testonotaapidipagina"/>
        <w:spacing w:line="300" w:lineRule="exact"/>
        <w:rPr>
          <w:rFonts w:ascii="Arial" w:hAnsi="Arial" w:cs="Arial"/>
          <w:sz w:val="22"/>
          <w:szCs w:val="22"/>
        </w:rPr>
      </w:pPr>
    </w:p>
    <w:p w:rsidR="00440CE2" w:rsidRPr="009F7FC8" w:rsidRDefault="00440CE2" w:rsidP="00440CE2">
      <w:pPr>
        <w:rPr>
          <w:rFonts w:ascii="Arial" w:hAnsi="Arial" w:cs="Arial"/>
        </w:rPr>
      </w:pPr>
      <w:r w:rsidRPr="009F7FC8">
        <w:rPr>
          <w:rFonts w:ascii="Arial" w:hAnsi="Arial" w:cs="Arial"/>
        </w:rPr>
        <w:br w:type="page"/>
      </w:r>
    </w:p>
    <w:p w:rsidR="00440CE2" w:rsidRPr="009F7FC8" w:rsidRDefault="00D9216C" w:rsidP="00440CE2">
      <w:pPr>
        <w:rPr>
          <w:rFonts w:ascii="Arial" w:hAnsi="Arial" w:cs="Arial"/>
        </w:rPr>
      </w:pPr>
      <w:r>
        <w:rPr>
          <w:rFonts w:ascii="Arial" w:hAnsi="Arial" w:cs="Arial"/>
          <w:noProof/>
        </w:rPr>
        <w:lastRenderedPageBreak/>
        <w:pict>
          <v:shape id="_x0000_s1040" type="#_x0000_t202" style="position:absolute;margin-left:-7.65pt;margin-top:4.5pt;width:22.7pt;height:22.7pt;z-index:251658752;mso-wrap-edited:f;mso-wrap-distance-right:10.2pt" wrapcoords="-568 0 -568 21032 21600 21032 21600 0 -568 0" fillcolor="black" stroked="f">
            <o:lock v:ext="edit" aspectratio="t"/>
            <v:textbox style="mso-next-textbox:#_x0000_s1040" inset="1mm,1mm,2mm,1mm">
              <w:txbxContent>
                <w:p w:rsidR="00BD5D58" w:rsidRDefault="00BD5D58" w:rsidP="00440CE2">
                  <w:pPr>
                    <w:jc w:val="right"/>
                    <w:rPr>
                      <w:rFonts w:ascii="Arial" w:hAnsi="Arial"/>
                      <w:b/>
                      <w:i/>
                      <w:color w:val="FFFFFF"/>
                      <w:sz w:val="28"/>
                    </w:rPr>
                  </w:pPr>
                  <w:r>
                    <w:rPr>
                      <w:rFonts w:ascii="Arial" w:hAnsi="Arial"/>
                      <w:b/>
                      <w:i/>
                      <w:color w:val="FFFFFF"/>
                      <w:sz w:val="28"/>
                    </w:rPr>
                    <w:t>2</w:t>
                  </w:r>
                </w:p>
              </w:txbxContent>
            </v:textbox>
            <w10:wrap type="through" side="right"/>
          </v:shape>
        </w:pict>
      </w:r>
    </w:p>
    <w:p w:rsidR="00440CE2" w:rsidRPr="009F7FC8" w:rsidRDefault="00440CE2" w:rsidP="00440CE2">
      <w:pPr>
        <w:pStyle w:val="Corpodeltesto"/>
        <w:spacing w:line="300" w:lineRule="exact"/>
        <w:rPr>
          <w:rFonts w:ascii="Arial" w:hAnsi="Arial" w:cs="Arial"/>
          <w:b/>
          <w:bCs/>
        </w:rPr>
      </w:pPr>
      <w:r w:rsidRPr="009F7FC8">
        <w:rPr>
          <w:rFonts w:ascii="Arial" w:hAnsi="Arial" w:cs="Arial"/>
          <w:b/>
          <w:bCs/>
        </w:rPr>
        <w:t>Dati sulla compagine sociale del soggetto richiedente</w:t>
      </w:r>
    </w:p>
    <w:p w:rsidR="00440CE2" w:rsidRPr="009F7FC8" w:rsidRDefault="00440CE2" w:rsidP="00440CE2">
      <w:pPr>
        <w:rPr>
          <w:rFonts w:ascii="Arial" w:hAnsi="Arial" w:cs="Arial"/>
        </w:rPr>
      </w:pPr>
    </w:p>
    <w:p w:rsidR="00440CE2" w:rsidRPr="009F7FC8" w:rsidRDefault="00440CE2" w:rsidP="00440CE2">
      <w:pPr>
        <w:rPr>
          <w:rFonts w:ascii="Arial" w:hAnsi="Arial" w:cs="Arial"/>
        </w:rPr>
      </w:pPr>
    </w:p>
    <w:p w:rsidR="00440CE2" w:rsidRDefault="00440CE2" w:rsidP="00440CE2">
      <w:pPr>
        <w:pStyle w:val="Titolo7"/>
        <w:rPr>
          <w:rFonts w:ascii="Arial" w:hAnsi="Arial" w:cs="Arial"/>
          <w:sz w:val="22"/>
          <w:szCs w:val="22"/>
        </w:rPr>
      </w:pPr>
      <w:r w:rsidRPr="009F7FC8">
        <w:rPr>
          <w:rFonts w:ascii="Arial" w:hAnsi="Arial" w:cs="Arial"/>
          <w:sz w:val="22"/>
          <w:szCs w:val="22"/>
        </w:rPr>
        <w:t>2.1 Attuale compagine sociale</w:t>
      </w:r>
      <w:r>
        <w:rPr>
          <w:rFonts w:ascii="Arial" w:hAnsi="Arial" w:cs="Arial"/>
          <w:sz w:val="22"/>
          <w:szCs w:val="22"/>
        </w:rPr>
        <w:t xml:space="preserve"> </w:t>
      </w:r>
    </w:p>
    <w:p w:rsidR="00440CE2" w:rsidRDefault="00440CE2" w:rsidP="00440CE2">
      <w:pPr>
        <w:pStyle w:val="Titolo7"/>
        <w:rPr>
          <w:rFonts w:ascii="Arial" w:hAnsi="Arial" w:cs="Arial"/>
          <w:b/>
          <w:sz w:val="22"/>
          <w:szCs w:val="22"/>
        </w:rPr>
      </w:pPr>
      <w:r>
        <w:rPr>
          <w:rFonts w:ascii="Arial" w:hAnsi="Arial" w:cs="Arial"/>
          <w:b/>
          <w:sz w:val="22"/>
          <w:szCs w:val="22"/>
        </w:rPr>
        <w:t>A) Persone Giuridiche</w:t>
      </w:r>
    </w:p>
    <w:p w:rsidR="00440CE2" w:rsidRPr="009F7FC8" w:rsidRDefault="00440CE2" w:rsidP="00440CE2">
      <w:pPr>
        <w:pStyle w:val="Titolo7"/>
        <w:rPr>
          <w:rFonts w:ascii="Arial" w:hAnsi="Arial" w:cs="Arial"/>
          <w:b/>
          <w:sz w:val="22"/>
          <w:szCs w:val="22"/>
        </w:rPr>
      </w:pPr>
      <w:r>
        <w:rPr>
          <w:rFonts w:ascii="Arial" w:hAnsi="Arial" w:cs="Arial"/>
          <w:b/>
          <w:sz w:val="22"/>
          <w:szCs w:val="22"/>
        </w:rPr>
        <w:t>(</w:t>
      </w:r>
      <w:r w:rsidRPr="009F7FC8">
        <w:rPr>
          <w:rFonts w:ascii="Arial" w:hAnsi="Arial" w:cs="Arial"/>
          <w:b/>
          <w:sz w:val="22"/>
          <w:szCs w:val="22"/>
        </w:rPr>
        <w:t xml:space="preserve"> indicare i dettagli riferiti all’ultimo anno contabile chiuso)</w:t>
      </w:r>
    </w:p>
    <w:p w:rsidR="00440CE2" w:rsidRPr="009F7FC8" w:rsidRDefault="00440CE2" w:rsidP="00440CE2">
      <w:pPr>
        <w:jc w:val="both"/>
        <w:rPr>
          <w:rFonts w:ascii="Arial" w:hAnsi="Arial" w:cs="Arial"/>
          <w:i/>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235"/>
        <w:gridCol w:w="1086"/>
        <w:gridCol w:w="2287"/>
        <w:gridCol w:w="1770"/>
      </w:tblGrid>
      <w:tr w:rsidR="00440CE2" w:rsidRPr="009F7FC8" w:rsidTr="00BD5D58">
        <w:tc>
          <w:tcPr>
            <w:tcW w:w="3402"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Denominazione</w:t>
            </w:r>
          </w:p>
        </w:tc>
        <w:tc>
          <w:tcPr>
            <w:tcW w:w="1235"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Quote in %</w:t>
            </w:r>
          </w:p>
        </w:tc>
        <w:tc>
          <w:tcPr>
            <w:tcW w:w="1086"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ULA</w:t>
            </w:r>
          </w:p>
        </w:tc>
        <w:tc>
          <w:tcPr>
            <w:tcW w:w="2287" w:type="dxa"/>
            <w:shd w:val="clear" w:color="auto" w:fill="auto"/>
            <w:vAlign w:val="center"/>
          </w:tcPr>
          <w:p w:rsidR="00440CE2" w:rsidRPr="009F7FC8" w:rsidRDefault="00440CE2" w:rsidP="00BD5D58">
            <w:pPr>
              <w:suppressAutoHyphens/>
              <w:ind w:right="-28"/>
              <w:jc w:val="center"/>
              <w:rPr>
                <w:rFonts w:ascii="Arial" w:hAnsi="Arial" w:cs="Arial"/>
                <w:b/>
              </w:rPr>
            </w:pPr>
            <w:r w:rsidRPr="009F7FC8">
              <w:rPr>
                <w:rFonts w:ascii="Arial" w:hAnsi="Arial" w:cs="Arial"/>
                <w:b/>
              </w:rPr>
              <w:t>Fatturato</w:t>
            </w:r>
          </w:p>
        </w:tc>
        <w:tc>
          <w:tcPr>
            <w:tcW w:w="1770" w:type="dxa"/>
            <w:shd w:val="clear" w:color="auto" w:fill="auto"/>
            <w:vAlign w:val="center"/>
          </w:tcPr>
          <w:p w:rsidR="00440CE2" w:rsidRPr="009F7FC8" w:rsidRDefault="00440CE2" w:rsidP="00BD5D58">
            <w:pPr>
              <w:suppressAutoHyphens/>
              <w:ind w:right="-28"/>
              <w:jc w:val="center"/>
              <w:rPr>
                <w:rFonts w:ascii="Arial" w:hAnsi="Arial" w:cs="Arial"/>
                <w:b/>
              </w:rPr>
            </w:pPr>
            <w:r w:rsidRPr="009F7FC8">
              <w:rPr>
                <w:rFonts w:ascii="Arial" w:hAnsi="Arial" w:cs="Arial"/>
                <w:b/>
              </w:rPr>
              <w:t>Attivo Patrimoniale</w:t>
            </w:r>
          </w:p>
        </w:tc>
      </w:tr>
      <w:tr w:rsidR="00440CE2" w:rsidRPr="009F7FC8" w:rsidTr="00BD5D58">
        <w:tc>
          <w:tcPr>
            <w:tcW w:w="340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86"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287"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70"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340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86"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287"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70"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340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86"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287"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70"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bl>
    <w:p w:rsidR="00440CE2" w:rsidRDefault="00440CE2" w:rsidP="00440CE2"/>
    <w:p w:rsidR="00440CE2" w:rsidRDefault="00440CE2" w:rsidP="00440CE2">
      <w:pPr>
        <w:pStyle w:val="Titolo7"/>
        <w:rPr>
          <w:rFonts w:ascii="Arial" w:hAnsi="Arial" w:cs="Arial"/>
          <w:b/>
          <w:sz w:val="22"/>
          <w:szCs w:val="22"/>
        </w:rPr>
      </w:pPr>
      <w:r>
        <w:rPr>
          <w:rFonts w:ascii="Arial" w:hAnsi="Arial" w:cs="Arial"/>
          <w:b/>
          <w:sz w:val="22"/>
          <w:szCs w:val="22"/>
        </w:rPr>
        <w:t>B) Persone Fisiche</w:t>
      </w:r>
    </w:p>
    <w:p w:rsidR="00440CE2" w:rsidRDefault="00440CE2" w:rsidP="00440CE2"/>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235"/>
        <w:gridCol w:w="2571"/>
        <w:gridCol w:w="2572"/>
      </w:tblGrid>
      <w:tr w:rsidR="00440CE2" w:rsidRPr="00186E98" w:rsidTr="00BD5D58">
        <w:trPr>
          <w:trHeight w:val="513"/>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40CE2" w:rsidRPr="00186E98" w:rsidRDefault="00440CE2" w:rsidP="00BD5D58">
            <w:pPr>
              <w:suppressAutoHyphens/>
              <w:jc w:val="center"/>
              <w:rPr>
                <w:rFonts w:ascii="Arial" w:hAnsi="Arial" w:cs="Arial"/>
                <w:b/>
              </w:rPr>
            </w:pPr>
            <w:r w:rsidRPr="00186E98">
              <w:rPr>
                <w:rFonts w:ascii="Arial" w:hAnsi="Arial" w:cs="Arial"/>
                <w:b/>
              </w:rPr>
              <w:t>Nominativo</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440CE2" w:rsidRPr="00186E98" w:rsidRDefault="00440CE2" w:rsidP="00BD5D58">
            <w:pPr>
              <w:suppressAutoHyphens/>
              <w:jc w:val="center"/>
              <w:rPr>
                <w:rFonts w:ascii="Arial" w:hAnsi="Arial" w:cs="Arial"/>
                <w:b/>
              </w:rPr>
            </w:pPr>
            <w:r w:rsidRPr="009F7FC8">
              <w:rPr>
                <w:rFonts w:ascii="Arial" w:hAnsi="Arial" w:cs="Arial"/>
                <w:b/>
              </w:rPr>
              <w:t>Quote in %</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440CE2" w:rsidRPr="00186E98" w:rsidRDefault="00440CE2" w:rsidP="00BD5D58">
            <w:pPr>
              <w:suppressAutoHyphens/>
              <w:jc w:val="center"/>
              <w:rPr>
                <w:rFonts w:ascii="Arial" w:hAnsi="Arial" w:cs="Arial"/>
                <w:b/>
              </w:rPr>
            </w:pPr>
            <w:r w:rsidRPr="00186E98">
              <w:rPr>
                <w:rFonts w:ascii="Arial" w:hAnsi="Arial" w:cs="Arial"/>
                <w:b/>
              </w:rPr>
              <w:t>Codice fiscale</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440CE2" w:rsidRPr="00186E98" w:rsidRDefault="00440CE2" w:rsidP="00BD5D58">
            <w:pPr>
              <w:suppressAutoHyphens/>
              <w:jc w:val="center"/>
              <w:rPr>
                <w:rFonts w:ascii="Arial" w:hAnsi="Arial" w:cs="Arial"/>
                <w:b/>
              </w:rPr>
            </w:pPr>
            <w:r w:rsidRPr="00186E98">
              <w:rPr>
                <w:rFonts w:ascii="Arial" w:hAnsi="Arial" w:cs="Arial"/>
                <w:b/>
              </w:rPr>
              <w:t>Residenza</w:t>
            </w:r>
          </w:p>
        </w:tc>
      </w:tr>
      <w:tr w:rsidR="00440CE2" w:rsidRPr="009F7FC8" w:rsidTr="00BD5D58">
        <w:tc>
          <w:tcPr>
            <w:tcW w:w="340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340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340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3402"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r>
              <w:rPr>
                <w:rFonts w:ascii="Arial" w:hAnsi="Arial" w:cs="Arial"/>
              </w:rPr>
              <w:t>Totale A + B</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1" w:type="dxa"/>
            <w:tcBorders>
              <w:top w:val="single" w:sz="4" w:space="0" w:color="auto"/>
              <w:left w:val="single" w:sz="4" w:space="0" w:color="auto"/>
              <w:bottom w:val="nil"/>
              <w:right w:val="nil"/>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2572" w:type="dxa"/>
            <w:tcBorders>
              <w:top w:val="single" w:sz="4" w:space="0" w:color="auto"/>
              <w:left w:val="nil"/>
              <w:bottom w:val="nil"/>
              <w:right w:val="nil"/>
            </w:tcBorders>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bl>
    <w:p w:rsidR="00440CE2" w:rsidRPr="009F7FC8" w:rsidRDefault="00440CE2" w:rsidP="00440CE2">
      <w:pPr>
        <w:rPr>
          <w:rFonts w:ascii="Arial" w:hAnsi="Arial" w:cs="Arial"/>
        </w:rPr>
      </w:pPr>
    </w:p>
    <w:p w:rsidR="00440CE2" w:rsidRPr="009F7FC8" w:rsidRDefault="00440CE2" w:rsidP="00440CE2">
      <w:pPr>
        <w:rPr>
          <w:rFonts w:ascii="Arial" w:hAnsi="Arial" w:cs="Arial"/>
        </w:rPr>
      </w:pPr>
    </w:p>
    <w:p w:rsidR="008C1FE6" w:rsidRDefault="008C1FE6" w:rsidP="00440CE2">
      <w:pPr>
        <w:pStyle w:val="Titolo7"/>
        <w:rPr>
          <w:rFonts w:ascii="Arial" w:hAnsi="Arial" w:cs="Arial"/>
          <w:sz w:val="22"/>
          <w:szCs w:val="22"/>
        </w:rPr>
      </w:pPr>
    </w:p>
    <w:p w:rsidR="00440CE2" w:rsidRPr="009F7FC8" w:rsidRDefault="00440CE2" w:rsidP="00440CE2">
      <w:pPr>
        <w:pStyle w:val="Titolo7"/>
        <w:rPr>
          <w:rFonts w:ascii="Arial" w:hAnsi="Arial" w:cs="Arial"/>
          <w:sz w:val="22"/>
          <w:szCs w:val="22"/>
        </w:rPr>
      </w:pPr>
      <w:r w:rsidRPr="009F7FC8">
        <w:rPr>
          <w:rFonts w:ascii="Arial" w:hAnsi="Arial" w:cs="Arial"/>
          <w:sz w:val="22"/>
          <w:szCs w:val="22"/>
        </w:rPr>
        <w:t>2.2 Eventuali imprese partecipate dalla proponente</w:t>
      </w:r>
    </w:p>
    <w:p w:rsidR="00440CE2" w:rsidRPr="009F7FC8" w:rsidRDefault="00440CE2" w:rsidP="00440CE2">
      <w:pPr>
        <w:pStyle w:val="Titolo7"/>
        <w:rPr>
          <w:rFonts w:ascii="Arial" w:hAnsi="Arial" w:cs="Arial"/>
          <w:b/>
          <w:sz w:val="22"/>
          <w:szCs w:val="22"/>
        </w:rPr>
      </w:pPr>
      <w:r w:rsidRPr="009F7FC8">
        <w:rPr>
          <w:rFonts w:ascii="Arial" w:hAnsi="Arial" w:cs="Arial"/>
          <w:b/>
          <w:sz w:val="22"/>
          <w:szCs w:val="22"/>
        </w:rPr>
        <w:t>(per eventuali imprese indicare i dettagli riferiti all’ultimo anno contabile chiuso)</w:t>
      </w:r>
    </w:p>
    <w:p w:rsidR="00440CE2" w:rsidRPr="009F7FC8" w:rsidRDefault="00440CE2" w:rsidP="00440CE2">
      <w:pPr>
        <w:jc w:val="both"/>
        <w:rPr>
          <w:rFonts w:ascii="Arial" w:hAnsi="Arial" w:cs="Arial"/>
          <w:i/>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275"/>
        <w:gridCol w:w="993"/>
        <w:gridCol w:w="1984"/>
        <w:gridCol w:w="1842"/>
      </w:tblGrid>
      <w:tr w:rsidR="00440CE2" w:rsidRPr="009F7FC8" w:rsidTr="00BD5D58">
        <w:tc>
          <w:tcPr>
            <w:tcW w:w="1843"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lastRenderedPageBreak/>
              <w:t>Impresa partecipata</w:t>
            </w:r>
          </w:p>
        </w:tc>
        <w:tc>
          <w:tcPr>
            <w:tcW w:w="1843"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Nominativo/</w:t>
            </w:r>
          </w:p>
          <w:p w:rsidR="00440CE2" w:rsidRPr="009F7FC8" w:rsidRDefault="00440CE2" w:rsidP="00BD5D58">
            <w:pPr>
              <w:suppressAutoHyphens/>
              <w:jc w:val="center"/>
              <w:rPr>
                <w:rFonts w:ascii="Arial" w:hAnsi="Arial" w:cs="Arial"/>
                <w:b/>
              </w:rPr>
            </w:pPr>
            <w:r w:rsidRPr="009F7FC8">
              <w:rPr>
                <w:rFonts w:ascii="Arial" w:hAnsi="Arial" w:cs="Arial"/>
                <w:b/>
              </w:rPr>
              <w:t>Denominazione</w:t>
            </w:r>
          </w:p>
        </w:tc>
        <w:tc>
          <w:tcPr>
            <w:tcW w:w="1275"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Quote in %</w:t>
            </w:r>
          </w:p>
        </w:tc>
        <w:tc>
          <w:tcPr>
            <w:tcW w:w="993" w:type="dxa"/>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ULA</w:t>
            </w:r>
          </w:p>
        </w:tc>
        <w:tc>
          <w:tcPr>
            <w:tcW w:w="1984" w:type="dxa"/>
            <w:shd w:val="clear" w:color="auto" w:fill="auto"/>
            <w:vAlign w:val="center"/>
          </w:tcPr>
          <w:p w:rsidR="00440CE2" w:rsidRPr="009F7FC8" w:rsidRDefault="00440CE2" w:rsidP="00BD5D58">
            <w:pPr>
              <w:suppressAutoHyphens/>
              <w:ind w:right="-28"/>
              <w:jc w:val="center"/>
              <w:rPr>
                <w:rFonts w:ascii="Arial" w:hAnsi="Arial" w:cs="Arial"/>
                <w:b/>
              </w:rPr>
            </w:pPr>
            <w:r w:rsidRPr="009F7FC8">
              <w:rPr>
                <w:rFonts w:ascii="Arial" w:hAnsi="Arial" w:cs="Arial"/>
                <w:b/>
              </w:rPr>
              <w:t>Fatturato</w:t>
            </w:r>
          </w:p>
        </w:tc>
        <w:tc>
          <w:tcPr>
            <w:tcW w:w="1842" w:type="dxa"/>
            <w:shd w:val="clear" w:color="auto" w:fill="auto"/>
            <w:vAlign w:val="center"/>
          </w:tcPr>
          <w:p w:rsidR="00440CE2" w:rsidRPr="009F7FC8" w:rsidRDefault="00440CE2" w:rsidP="00BD5D58">
            <w:pPr>
              <w:suppressAutoHyphens/>
              <w:ind w:right="-28"/>
              <w:jc w:val="center"/>
              <w:rPr>
                <w:rFonts w:ascii="Arial" w:hAnsi="Arial" w:cs="Arial"/>
                <w:b/>
              </w:rPr>
            </w:pPr>
            <w:r w:rsidRPr="009F7FC8">
              <w:rPr>
                <w:rFonts w:ascii="Arial" w:hAnsi="Arial" w:cs="Arial"/>
                <w:b/>
              </w:rPr>
              <w:t>Attivo Patrimoniale</w:t>
            </w:r>
          </w:p>
        </w:tc>
      </w:tr>
      <w:tr w:rsidR="00440CE2" w:rsidRPr="009F7FC8" w:rsidTr="00BD5D58">
        <w:tc>
          <w:tcPr>
            <w:tcW w:w="1843" w:type="dxa"/>
            <w:vMerge w:val="restar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7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99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984"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1843" w:type="dxa"/>
            <w:vMerge/>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7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99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984"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1843" w:type="dxa"/>
            <w:vMerge/>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275"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993"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984"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842" w:type="dxa"/>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bl>
    <w:p w:rsidR="00440CE2" w:rsidRPr="009F7FC8" w:rsidRDefault="00440CE2" w:rsidP="00440CE2">
      <w:pPr>
        <w:rPr>
          <w:rFonts w:ascii="Arial" w:hAnsi="Arial" w:cs="Arial"/>
        </w:rPr>
      </w:pPr>
    </w:p>
    <w:p w:rsidR="00440CE2" w:rsidRPr="009F7FC8" w:rsidRDefault="00440CE2" w:rsidP="00440CE2">
      <w:pPr>
        <w:rPr>
          <w:rFonts w:ascii="Arial" w:hAnsi="Arial" w:cs="Arial"/>
        </w:rPr>
      </w:pPr>
    </w:p>
    <w:p w:rsidR="00440CE2" w:rsidRPr="009F7FC8" w:rsidRDefault="00440CE2" w:rsidP="00440CE2">
      <w:pPr>
        <w:pStyle w:val="Titolo7"/>
        <w:rPr>
          <w:rFonts w:ascii="Arial" w:hAnsi="Arial" w:cs="Arial"/>
          <w:sz w:val="22"/>
          <w:szCs w:val="22"/>
        </w:rPr>
      </w:pPr>
      <w:r w:rsidRPr="009F7FC8">
        <w:rPr>
          <w:rFonts w:ascii="Arial" w:hAnsi="Arial" w:cs="Arial"/>
          <w:sz w:val="22"/>
          <w:szCs w:val="22"/>
        </w:rPr>
        <w:t>2.3 Assetto Societario</w:t>
      </w:r>
    </w:p>
    <w:p w:rsidR="00440CE2" w:rsidRPr="009F7FC8" w:rsidRDefault="00440CE2" w:rsidP="00440CE2">
      <w:pPr>
        <w:pStyle w:val="Titolo7"/>
        <w:rPr>
          <w:rFonts w:ascii="Arial" w:hAnsi="Arial" w:cs="Arial"/>
          <w:b/>
          <w:sz w:val="22"/>
          <w:szCs w:val="22"/>
        </w:rPr>
      </w:pPr>
      <w:r w:rsidRPr="009F7FC8">
        <w:rPr>
          <w:rFonts w:ascii="Arial" w:hAnsi="Arial" w:cs="Arial"/>
          <w:b/>
          <w:sz w:val="22"/>
          <w:szCs w:val="22"/>
        </w:rPr>
        <w:t xml:space="preserve">(da compilare a cura dei soci </w:t>
      </w:r>
      <w:r>
        <w:rPr>
          <w:rFonts w:ascii="Arial" w:hAnsi="Arial" w:cs="Arial"/>
          <w:b/>
          <w:sz w:val="22"/>
          <w:szCs w:val="22"/>
        </w:rPr>
        <w:t xml:space="preserve">persone fisiche o Legali rappresentanti persone giuridiche </w:t>
      </w:r>
      <w:r w:rsidRPr="009F7FC8">
        <w:rPr>
          <w:rFonts w:ascii="Arial" w:hAnsi="Arial" w:cs="Arial"/>
          <w:b/>
          <w:sz w:val="22"/>
          <w:szCs w:val="22"/>
        </w:rPr>
        <w:t>che hanno un percentuale di capitale uguale o superiore al 25%)</w:t>
      </w:r>
    </w:p>
    <w:p w:rsidR="00440CE2" w:rsidRPr="009F7FC8" w:rsidRDefault="00440CE2" w:rsidP="00440CE2">
      <w:pPr>
        <w:rPr>
          <w:rFonts w:ascii="Arial" w:hAnsi="Arial" w:cs="Arial"/>
        </w:rPr>
      </w:pP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Tipologia Socio</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Cognome__________</w:t>
      </w:r>
      <w:r>
        <w:rPr>
          <w:rFonts w:ascii="Arial" w:hAnsi="Arial" w:cs="Arial"/>
        </w:rPr>
        <w:t>_____</w:t>
      </w:r>
      <w:r w:rsidRPr="009F7FC8">
        <w:rPr>
          <w:rFonts w:ascii="Arial" w:hAnsi="Arial" w:cs="Arial"/>
        </w:rPr>
        <w:t>__________Nome_________________________________________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Sesso______</w:t>
      </w:r>
      <w:r>
        <w:rPr>
          <w:rFonts w:ascii="Arial" w:hAnsi="Arial" w:cs="Arial"/>
        </w:rPr>
        <w:t>__</w:t>
      </w:r>
      <w:r w:rsidRPr="009F7FC8">
        <w:rPr>
          <w:rFonts w:ascii="Arial" w:hAnsi="Arial" w:cs="Arial"/>
        </w:rPr>
        <w:t>____________Codice Fiscale_______________</w:t>
      </w:r>
      <w:r>
        <w:rPr>
          <w:rFonts w:ascii="Arial" w:hAnsi="Arial" w:cs="Arial"/>
        </w:rPr>
        <w:t>_</w:t>
      </w:r>
      <w:r w:rsidRPr="009F7FC8">
        <w:rPr>
          <w:rFonts w:ascii="Arial" w:hAnsi="Arial" w:cs="Arial"/>
        </w:rPr>
        <w:t>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Partita IVA___________</w:t>
      </w:r>
      <w:r>
        <w:rPr>
          <w:rFonts w:ascii="Arial" w:hAnsi="Arial" w:cs="Arial"/>
        </w:rPr>
        <w:t>_</w:t>
      </w:r>
      <w:r w:rsidRPr="009F7FC8">
        <w:rPr>
          <w:rFonts w:ascii="Arial" w:hAnsi="Arial" w:cs="Arial"/>
        </w:rPr>
        <w:t>__________________________________________________________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Ruolo (indicare se socio o altro)_______________________% Partecipazione al capitale_____</w:t>
      </w:r>
      <w:r>
        <w:rPr>
          <w:rFonts w:ascii="Arial" w:hAnsi="Arial" w:cs="Arial"/>
        </w:rPr>
        <w:t>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Data Inizio carica</w:t>
      </w:r>
      <w:r>
        <w:rPr>
          <w:rFonts w:ascii="Arial" w:hAnsi="Arial" w:cs="Arial"/>
        </w:rPr>
        <w:t xml:space="preserve"> o data acquisizione quote</w:t>
      </w:r>
      <w:r w:rsidRPr="009F7FC8">
        <w:rPr>
          <w:rFonts w:ascii="Arial" w:hAnsi="Arial" w:cs="Arial"/>
        </w:rPr>
        <w:t>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Luogo di Nascita______</w:t>
      </w:r>
      <w:r>
        <w:rPr>
          <w:rFonts w:ascii="Arial" w:hAnsi="Arial" w:cs="Arial"/>
        </w:rPr>
        <w:t>_</w:t>
      </w:r>
      <w:r w:rsidRPr="009F7FC8">
        <w:rPr>
          <w:rFonts w:ascii="Arial" w:hAnsi="Arial" w:cs="Arial"/>
        </w:rPr>
        <w:t>__________________________________________________________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Provincia_________________Comune ______________Stato Estero_______________________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lastRenderedPageBreak/>
        <w:t>Luogo______</w:t>
      </w:r>
      <w:r>
        <w:rPr>
          <w:rFonts w:ascii="Arial" w:hAnsi="Arial" w:cs="Arial"/>
        </w:rPr>
        <w:t>_</w:t>
      </w:r>
      <w:r w:rsidRPr="009F7FC8">
        <w:rPr>
          <w:rFonts w:ascii="Arial" w:hAnsi="Arial" w:cs="Arial"/>
        </w:rPr>
        <w:t>__________________________________________________________________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Data di nascita__________________Tipo di Documento__________________________</w:t>
      </w:r>
      <w:r>
        <w:rPr>
          <w:rFonts w:ascii="Arial" w:hAnsi="Arial" w:cs="Arial"/>
        </w:rPr>
        <w:t>_</w:t>
      </w:r>
      <w:r w:rsidRPr="009F7FC8">
        <w:rPr>
          <w:rFonts w:ascii="Arial" w:hAnsi="Arial" w:cs="Arial"/>
        </w:rPr>
        <w:t>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Numero Documento_____________________________________________________________________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Rilasciato da_________________</w:t>
      </w:r>
      <w:r>
        <w:rPr>
          <w:rFonts w:ascii="Arial" w:hAnsi="Arial" w:cs="Arial"/>
        </w:rPr>
        <w:t>_</w:t>
      </w:r>
      <w:r w:rsidRPr="009F7FC8">
        <w:rPr>
          <w:rFonts w:ascii="Arial" w:hAnsi="Arial" w:cs="Arial"/>
        </w:rPr>
        <w:t>__________________________________________________</w:t>
      </w:r>
    </w:p>
    <w:p w:rsidR="00440CE2" w:rsidRPr="009F7FC8" w:rsidRDefault="00440CE2" w:rsidP="00440CE2">
      <w:pPr>
        <w:rPr>
          <w:rFonts w:ascii="Arial" w:hAnsi="Arial" w:cs="Arial"/>
        </w:rPr>
      </w:pPr>
    </w:p>
    <w:p w:rsidR="00440CE2" w:rsidRDefault="00440CE2" w:rsidP="00440CE2">
      <w:pPr>
        <w:rPr>
          <w:rFonts w:ascii="Arial" w:hAnsi="Arial" w:cs="Arial"/>
        </w:rPr>
      </w:pPr>
      <w:r w:rsidRPr="009F7FC8">
        <w:rPr>
          <w:rFonts w:ascii="Arial" w:hAnsi="Arial" w:cs="Arial"/>
        </w:rPr>
        <w:t>Data Rilascio_________________________Data Scadenza______</w:t>
      </w:r>
      <w:r>
        <w:rPr>
          <w:rFonts w:ascii="Arial" w:hAnsi="Arial" w:cs="Arial"/>
        </w:rPr>
        <w:t>_______________________</w:t>
      </w:r>
      <w:r w:rsidRPr="009F7FC8">
        <w:rPr>
          <w:rFonts w:ascii="Arial" w:hAnsi="Arial" w:cs="Arial"/>
        </w:rPr>
        <w:t>_</w:t>
      </w:r>
    </w:p>
    <w:p w:rsidR="00440CE2"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Residenza</w:t>
      </w:r>
      <w:r>
        <w:rPr>
          <w:rFonts w:ascii="Arial" w:hAnsi="Arial" w:cs="Arial"/>
        </w:rPr>
        <w:t>______________________________________________________________________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Provincia____________</w:t>
      </w:r>
      <w:r>
        <w:rPr>
          <w:rFonts w:ascii="Arial" w:hAnsi="Arial" w:cs="Arial"/>
        </w:rPr>
        <w:t>_</w:t>
      </w:r>
      <w:r w:rsidRPr="009F7FC8">
        <w:rPr>
          <w:rFonts w:ascii="Arial" w:hAnsi="Arial" w:cs="Arial"/>
        </w:rPr>
        <w:t>__________Comune_________________________________________</w:t>
      </w:r>
    </w:p>
    <w:p w:rsidR="00440CE2" w:rsidRPr="009F7FC8" w:rsidRDefault="00440CE2" w:rsidP="00440CE2">
      <w:pPr>
        <w:rPr>
          <w:rFonts w:ascii="Arial" w:hAnsi="Arial" w:cs="Arial"/>
        </w:rPr>
      </w:pPr>
    </w:p>
    <w:p w:rsidR="00440CE2" w:rsidRDefault="00440CE2" w:rsidP="00440CE2">
      <w:pPr>
        <w:rPr>
          <w:rFonts w:ascii="Arial" w:hAnsi="Arial" w:cs="Arial"/>
        </w:rPr>
      </w:pPr>
      <w:r w:rsidRPr="009F7FC8">
        <w:rPr>
          <w:rFonts w:ascii="Arial" w:hAnsi="Arial" w:cs="Arial"/>
        </w:rPr>
        <w:t>Indirizzo_____________________________Civico_____________________________________</w:t>
      </w:r>
    </w:p>
    <w:p w:rsidR="00440CE2"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t>CAP__________</w:t>
      </w:r>
    </w:p>
    <w:p w:rsidR="00440CE2" w:rsidRPr="009F7FC8" w:rsidRDefault="00440CE2" w:rsidP="00440CE2">
      <w:pPr>
        <w:rPr>
          <w:rFonts w:ascii="Arial" w:hAnsi="Arial" w:cs="Arial"/>
        </w:rPr>
      </w:pPr>
    </w:p>
    <w:p w:rsidR="00440CE2" w:rsidRPr="009F7FC8" w:rsidRDefault="00440CE2" w:rsidP="00440CE2">
      <w:pPr>
        <w:rPr>
          <w:rFonts w:ascii="Arial" w:hAnsi="Arial" w:cs="Arial"/>
        </w:rPr>
      </w:pPr>
      <w:r w:rsidRPr="009F7FC8">
        <w:rPr>
          <w:rFonts w:ascii="Arial" w:hAnsi="Arial" w:cs="Arial"/>
        </w:rPr>
        <w:br w:type="page"/>
      </w:r>
      <w:r w:rsidR="00D9216C">
        <w:rPr>
          <w:rFonts w:ascii="Arial" w:hAnsi="Arial" w:cs="Arial"/>
          <w:noProof/>
        </w:rPr>
        <w:pict>
          <v:shape id="_x0000_s1039" type="#_x0000_t202" style="position:absolute;margin-left:-7.65pt;margin-top:4.5pt;width:22.7pt;height:22.7pt;z-index:251657728;mso-wrap-edited:f;mso-wrap-distance-right:10.2pt" wrapcoords="-568 0 -568 21032 21600 21032 21600 0 -568 0" fillcolor="black" stroked="f">
            <o:lock v:ext="edit" aspectratio="t"/>
            <v:textbox style="mso-next-textbox:#_x0000_s1039" inset="1mm,1mm,2mm,1mm">
              <w:txbxContent>
                <w:p w:rsidR="00BD5D58" w:rsidRDefault="00BD5D58" w:rsidP="00440CE2">
                  <w:pPr>
                    <w:jc w:val="right"/>
                    <w:rPr>
                      <w:rFonts w:ascii="Arial" w:hAnsi="Arial"/>
                      <w:b/>
                      <w:i/>
                      <w:color w:val="FFFFFF"/>
                      <w:sz w:val="28"/>
                    </w:rPr>
                  </w:pPr>
                  <w:r>
                    <w:rPr>
                      <w:rFonts w:ascii="Arial" w:hAnsi="Arial"/>
                      <w:b/>
                      <w:i/>
                      <w:color w:val="FFFFFF"/>
                      <w:sz w:val="28"/>
                    </w:rPr>
                    <w:t>3</w:t>
                  </w:r>
                </w:p>
              </w:txbxContent>
            </v:textbox>
            <w10:wrap type="through" side="right"/>
          </v:shape>
        </w:pict>
      </w:r>
    </w:p>
    <w:p w:rsidR="00440CE2" w:rsidRPr="009F7FC8" w:rsidRDefault="00440CE2" w:rsidP="00440CE2">
      <w:pPr>
        <w:pStyle w:val="Corpodeltesto"/>
        <w:spacing w:line="300" w:lineRule="exact"/>
        <w:rPr>
          <w:rFonts w:ascii="Arial" w:hAnsi="Arial" w:cs="Arial"/>
          <w:b/>
          <w:bCs/>
        </w:rPr>
      </w:pPr>
      <w:r w:rsidRPr="009F7FC8">
        <w:rPr>
          <w:rFonts w:ascii="Arial" w:hAnsi="Arial" w:cs="Arial"/>
          <w:b/>
          <w:bCs/>
        </w:rPr>
        <w:lastRenderedPageBreak/>
        <w:t xml:space="preserve">Caratteristiche </w:t>
      </w:r>
      <w:r w:rsidR="00CE7CA4">
        <w:rPr>
          <w:rFonts w:ascii="Arial" w:hAnsi="Arial" w:cs="Arial"/>
          <w:b/>
          <w:bCs/>
        </w:rPr>
        <w:t xml:space="preserve">operazione da </w:t>
      </w:r>
      <w:r w:rsidRPr="009F7FC8">
        <w:rPr>
          <w:rFonts w:ascii="Arial" w:hAnsi="Arial" w:cs="Arial"/>
          <w:b/>
          <w:bCs/>
        </w:rPr>
        <w:t>agevola</w:t>
      </w:r>
      <w:r w:rsidR="00CE7CA4">
        <w:rPr>
          <w:rFonts w:ascii="Arial" w:hAnsi="Arial" w:cs="Arial"/>
          <w:b/>
          <w:bCs/>
        </w:rPr>
        <w:t>re</w:t>
      </w:r>
    </w:p>
    <w:tbl>
      <w:tblPr>
        <w:tblW w:w="9827" w:type="dxa"/>
        <w:tblInd w:w="212" w:type="dxa"/>
        <w:tblLayout w:type="fixed"/>
        <w:tblCellMar>
          <w:left w:w="70" w:type="dxa"/>
          <w:right w:w="70" w:type="dxa"/>
        </w:tblCellMar>
        <w:tblLook w:val="0000"/>
      </w:tblPr>
      <w:tblGrid>
        <w:gridCol w:w="4898"/>
        <w:gridCol w:w="4929"/>
      </w:tblGrid>
      <w:tr w:rsidR="00440CE2" w:rsidRPr="009F7FC8" w:rsidTr="00B95718">
        <w:trPr>
          <w:trHeight w:val="696"/>
        </w:trPr>
        <w:tc>
          <w:tcPr>
            <w:tcW w:w="4898" w:type="dxa"/>
            <w:shd w:val="clear" w:color="auto" w:fill="auto"/>
          </w:tcPr>
          <w:p w:rsidR="00440CE2" w:rsidRPr="00B95718" w:rsidRDefault="00CE7CA4" w:rsidP="00BD5D58">
            <w:pPr>
              <w:spacing w:line="300" w:lineRule="exact"/>
              <w:rPr>
                <w:rFonts w:ascii="Arial" w:hAnsi="Arial" w:cs="Arial"/>
                <w:b/>
              </w:rPr>
            </w:pPr>
            <w:r w:rsidRPr="00B95718">
              <w:rPr>
                <w:rFonts w:ascii="Arial" w:hAnsi="Arial" w:cs="Arial"/>
                <w:b/>
              </w:rPr>
              <w:t>A</w:t>
            </w:r>
            <w:r w:rsidR="00440CE2" w:rsidRPr="00B95718">
              <w:rPr>
                <w:rFonts w:ascii="Arial" w:hAnsi="Arial" w:cs="Arial"/>
                <w:b/>
              </w:rPr>
              <w:t>ument</w:t>
            </w:r>
            <w:r w:rsidR="003213C7" w:rsidRPr="00B95718">
              <w:rPr>
                <w:rFonts w:ascii="Arial" w:hAnsi="Arial" w:cs="Arial"/>
                <w:b/>
              </w:rPr>
              <w:t>o</w:t>
            </w:r>
            <w:r w:rsidR="00440CE2" w:rsidRPr="00B95718">
              <w:rPr>
                <w:rFonts w:ascii="Arial" w:hAnsi="Arial" w:cs="Arial"/>
                <w:b/>
              </w:rPr>
              <w:t xml:space="preserve"> del capitale sociale</w:t>
            </w:r>
            <w:r w:rsidR="003213C7" w:rsidRPr="00B95718">
              <w:rPr>
                <w:rFonts w:ascii="Arial" w:hAnsi="Arial" w:cs="Arial"/>
                <w:b/>
              </w:rPr>
              <w:t xml:space="preserve"> </w:t>
            </w:r>
            <w:r w:rsidRPr="00B95718">
              <w:rPr>
                <w:rFonts w:ascii="Arial" w:hAnsi="Arial" w:cs="Arial"/>
                <w:b/>
              </w:rPr>
              <w:t>:</w:t>
            </w:r>
          </w:p>
          <w:p w:rsidR="003213C7" w:rsidRDefault="00B95718" w:rsidP="00B95718">
            <w:pPr>
              <w:spacing w:line="300" w:lineRule="exact"/>
              <w:rPr>
                <w:rFonts w:ascii="Arial" w:hAnsi="Arial" w:cs="Arial"/>
              </w:rPr>
            </w:pPr>
            <w:r w:rsidRPr="00B95718">
              <w:rPr>
                <w:rFonts w:ascii="Arial" w:hAnsi="Arial" w:cs="Arial"/>
              </w:rPr>
              <w:t>[Importo minimo € 75.000 -  a</w:t>
            </w:r>
            <w:r w:rsidR="003213C7" w:rsidRPr="00B95718">
              <w:rPr>
                <w:rFonts w:ascii="Arial" w:hAnsi="Arial" w:cs="Arial"/>
              </w:rPr>
              <w:t>rt. 4 – comma 2</w:t>
            </w:r>
            <w:r w:rsidRPr="00B95718">
              <w:rPr>
                <w:rFonts w:ascii="Arial" w:hAnsi="Arial" w:cs="Arial"/>
              </w:rPr>
              <w:t>]</w:t>
            </w:r>
          </w:p>
          <w:p w:rsidR="00CE7CA4" w:rsidRPr="00B95718" w:rsidRDefault="00CE7CA4" w:rsidP="00BD5D58">
            <w:pPr>
              <w:spacing w:line="300" w:lineRule="exact"/>
              <w:rPr>
                <w:rFonts w:ascii="Arial" w:hAnsi="Arial" w:cs="Arial"/>
                <w:b/>
              </w:rPr>
            </w:pPr>
            <w:r w:rsidRPr="00B95718">
              <w:rPr>
                <w:rFonts w:ascii="Arial" w:hAnsi="Arial" w:cs="Arial"/>
                <w:b/>
              </w:rPr>
              <w:t>Finanziamento richiesto:</w:t>
            </w:r>
          </w:p>
          <w:p w:rsidR="00CE7CA4" w:rsidRPr="009F7FC8" w:rsidRDefault="00B95718" w:rsidP="00BD5D58">
            <w:pPr>
              <w:spacing w:line="300" w:lineRule="exact"/>
              <w:rPr>
                <w:rFonts w:ascii="Arial" w:hAnsi="Arial" w:cs="Arial"/>
              </w:rPr>
            </w:pPr>
            <w:r>
              <w:rPr>
                <w:rFonts w:ascii="Arial" w:hAnsi="Arial" w:cs="Arial"/>
              </w:rPr>
              <w:t>[Importo minimo € 50.000 e massimo € 400.000 – art. 4, comma 2]</w:t>
            </w:r>
          </w:p>
        </w:tc>
        <w:tc>
          <w:tcPr>
            <w:tcW w:w="4929" w:type="dxa"/>
            <w:tcBorders>
              <w:bottom w:val="single" w:sz="4" w:space="0" w:color="auto"/>
            </w:tcBorders>
            <w:shd w:val="clear" w:color="auto" w:fill="auto"/>
          </w:tcPr>
          <w:p w:rsidR="00CE7CA4" w:rsidRDefault="00CE7CA4" w:rsidP="00BD5D58">
            <w:pPr>
              <w:spacing w:line="300" w:lineRule="exact"/>
              <w:rPr>
                <w:rFonts w:ascii="Arial" w:hAnsi="Arial" w:cs="Arial"/>
              </w:rPr>
            </w:pPr>
            <w:r>
              <w:rPr>
                <w:rFonts w:ascii="Arial" w:hAnsi="Arial" w:cs="Arial"/>
              </w:rPr>
              <w:t>€_________________</w:t>
            </w:r>
          </w:p>
          <w:p w:rsidR="00B95718" w:rsidRDefault="00B95718" w:rsidP="00BD5D58">
            <w:pPr>
              <w:spacing w:line="300" w:lineRule="exact"/>
              <w:rPr>
                <w:rFonts w:ascii="Arial" w:hAnsi="Arial" w:cs="Arial"/>
              </w:rPr>
            </w:pPr>
          </w:p>
          <w:p w:rsidR="00440CE2" w:rsidRPr="009F7FC8" w:rsidRDefault="00CE7CA4" w:rsidP="00BD5D58">
            <w:pPr>
              <w:spacing w:line="300" w:lineRule="exact"/>
              <w:rPr>
                <w:rFonts w:ascii="Arial" w:hAnsi="Arial" w:cs="Arial"/>
              </w:rPr>
            </w:pPr>
            <w:r>
              <w:rPr>
                <w:rFonts w:ascii="Arial" w:hAnsi="Arial" w:cs="Arial"/>
              </w:rPr>
              <w:t>€_________________</w:t>
            </w:r>
          </w:p>
        </w:tc>
      </w:tr>
      <w:tr w:rsidR="00440CE2" w:rsidRPr="009F7FC8" w:rsidTr="00B95718">
        <w:trPr>
          <w:trHeight w:val="2432"/>
        </w:trPr>
        <w:tc>
          <w:tcPr>
            <w:tcW w:w="4898" w:type="dxa"/>
            <w:shd w:val="clear" w:color="auto" w:fill="auto"/>
          </w:tcPr>
          <w:p w:rsidR="00440CE2" w:rsidRPr="009F7FC8" w:rsidRDefault="00440CE2" w:rsidP="00BD5D58">
            <w:pPr>
              <w:spacing w:line="300" w:lineRule="exact"/>
              <w:rPr>
                <w:rFonts w:ascii="Arial" w:hAnsi="Arial" w:cs="Arial"/>
                <w:i/>
                <w:u w:val="single"/>
              </w:rPr>
            </w:pPr>
          </w:p>
          <w:p w:rsidR="00440CE2" w:rsidRPr="009F7FC8" w:rsidRDefault="00440CE2" w:rsidP="00BD5D58">
            <w:pPr>
              <w:spacing w:line="300" w:lineRule="exact"/>
              <w:rPr>
                <w:rFonts w:ascii="Arial" w:hAnsi="Arial" w:cs="Arial"/>
                <w:i/>
              </w:rPr>
            </w:pPr>
            <w:r w:rsidRPr="009F7FC8">
              <w:rPr>
                <w:rFonts w:ascii="Arial" w:hAnsi="Arial" w:cs="Arial"/>
                <w:i/>
              </w:rPr>
              <w:t>Quota per eventuale copertura perdite pregresse</w:t>
            </w:r>
          </w:p>
          <w:p w:rsidR="00440CE2" w:rsidRPr="009F7FC8" w:rsidRDefault="00440CE2" w:rsidP="00BD5D58">
            <w:pPr>
              <w:spacing w:line="300" w:lineRule="exact"/>
              <w:rPr>
                <w:rFonts w:ascii="Arial" w:hAnsi="Arial" w:cs="Arial"/>
                <w:i/>
                <w:u w:val="single"/>
              </w:rPr>
            </w:pPr>
          </w:p>
          <w:p w:rsidR="00440CE2" w:rsidRPr="009F7FC8" w:rsidRDefault="00440CE2" w:rsidP="00BD5D58">
            <w:pPr>
              <w:spacing w:line="300" w:lineRule="exact"/>
              <w:rPr>
                <w:rFonts w:ascii="Arial" w:hAnsi="Arial" w:cs="Arial"/>
                <w:i/>
                <w:u w:val="single"/>
              </w:rPr>
            </w:pPr>
            <w:r w:rsidRPr="009F7FC8">
              <w:rPr>
                <w:rFonts w:ascii="Arial" w:hAnsi="Arial" w:cs="Arial"/>
                <w:i/>
                <w:u w:val="single"/>
              </w:rPr>
              <w:t>Banca convenzionata di cui avvalersi</w:t>
            </w:r>
          </w:p>
          <w:p w:rsidR="00440CE2" w:rsidRPr="009F7FC8" w:rsidRDefault="00440CE2" w:rsidP="00BD5D58">
            <w:pPr>
              <w:spacing w:line="300" w:lineRule="exact"/>
              <w:rPr>
                <w:rFonts w:ascii="Arial" w:hAnsi="Arial" w:cs="Arial"/>
                <w:i/>
                <w:u w:val="single"/>
              </w:rPr>
            </w:pPr>
          </w:p>
        </w:tc>
        <w:tc>
          <w:tcPr>
            <w:tcW w:w="4929" w:type="dxa"/>
            <w:tcBorders>
              <w:top w:val="single" w:sz="4" w:space="0" w:color="auto"/>
            </w:tcBorders>
            <w:shd w:val="clear" w:color="auto" w:fill="auto"/>
          </w:tcPr>
          <w:p w:rsidR="00440CE2" w:rsidRPr="009F7FC8" w:rsidRDefault="00440CE2" w:rsidP="00BD5D58">
            <w:pPr>
              <w:spacing w:line="300" w:lineRule="exact"/>
              <w:rPr>
                <w:rFonts w:ascii="Arial" w:hAnsi="Arial" w:cs="Arial"/>
              </w:rPr>
            </w:pPr>
          </w:p>
          <w:p w:rsidR="00440CE2" w:rsidRPr="009F7FC8" w:rsidRDefault="00440CE2" w:rsidP="00BD5D58">
            <w:pPr>
              <w:spacing w:line="300" w:lineRule="exact"/>
              <w:rPr>
                <w:rFonts w:ascii="Arial" w:hAnsi="Arial" w:cs="Arial"/>
              </w:rPr>
            </w:pPr>
            <w:r w:rsidRPr="009F7FC8">
              <w:rPr>
                <w:rFonts w:ascii="Arial" w:hAnsi="Arial" w:cs="Arial"/>
              </w:rPr>
              <w:t>______</w:t>
            </w:r>
            <w:r>
              <w:rPr>
                <w:rFonts w:ascii="Arial" w:hAnsi="Arial" w:cs="Arial"/>
              </w:rPr>
              <w:t>_</w:t>
            </w:r>
            <w:r w:rsidRPr="009F7FC8">
              <w:rPr>
                <w:rFonts w:ascii="Arial" w:hAnsi="Arial" w:cs="Arial"/>
              </w:rPr>
              <w:t>________________________________</w:t>
            </w:r>
          </w:p>
        </w:tc>
      </w:tr>
      <w:tr w:rsidR="00440CE2" w:rsidRPr="009F7FC8" w:rsidTr="00B95718">
        <w:trPr>
          <w:trHeight w:val="445"/>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Banca</w:t>
            </w:r>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95718">
        <w:trPr>
          <w:trHeight w:val="424"/>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 xml:space="preserve">Agenzia/Filiale </w:t>
            </w:r>
            <w:proofErr w:type="spellStart"/>
            <w:r w:rsidRPr="009F7FC8">
              <w:rPr>
                <w:rFonts w:ascii="Arial" w:hAnsi="Arial" w:cs="Arial"/>
              </w:rPr>
              <w:t>n°</w:t>
            </w:r>
            <w:proofErr w:type="spellEnd"/>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95718">
        <w:trPr>
          <w:trHeight w:val="258"/>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Indirizzo</w:t>
            </w:r>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95718">
        <w:trPr>
          <w:trHeight w:val="258"/>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Comune</w:t>
            </w:r>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95718">
        <w:trPr>
          <w:trHeight w:val="258"/>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CAP</w:t>
            </w:r>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B95718">
        <w:trPr>
          <w:trHeight w:val="258"/>
        </w:trPr>
        <w:tc>
          <w:tcPr>
            <w:tcW w:w="4898" w:type="dxa"/>
            <w:shd w:val="clear" w:color="auto" w:fill="auto"/>
          </w:tcPr>
          <w:p w:rsidR="00440CE2" w:rsidRPr="009F7FC8" w:rsidRDefault="00440CE2" w:rsidP="00BD5D58">
            <w:pPr>
              <w:spacing w:line="300" w:lineRule="exact"/>
              <w:ind w:left="497"/>
              <w:rPr>
                <w:rFonts w:ascii="Arial" w:hAnsi="Arial" w:cs="Arial"/>
              </w:rPr>
            </w:pPr>
            <w:r w:rsidRPr="009F7FC8">
              <w:rPr>
                <w:rFonts w:ascii="Arial" w:hAnsi="Arial" w:cs="Arial"/>
              </w:rPr>
              <w:t>IBAN</w:t>
            </w:r>
          </w:p>
        </w:tc>
        <w:tc>
          <w:tcPr>
            <w:tcW w:w="4929" w:type="dxa"/>
            <w:tcBorders>
              <w:bottom w:val="single" w:sz="4" w:space="0" w:color="auto"/>
            </w:tcBorders>
            <w:shd w:val="clear" w:color="auto" w:fill="auto"/>
          </w:tcPr>
          <w:p w:rsidR="00440CE2" w:rsidRPr="009F7FC8" w:rsidRDefault="00440CE2" w:rsidP="00BD5D58">
            <w:pPr>
              <w:spacing w:line="300" w:lineRule="exact"/>
              <w:rPr>
                <w:rFonts w:ascii="Arial" w:hAnsi="Arial" w:cs="Arial"/>
              </w:rPr>
            </w:pPr>
          </w:p>
        </w:tc>
      </w:tr>
      <w:tr w:rsidR="00440CE2" w:rsidRPr="009F7FC8" w:rsidTr="00440CE2">
        <w:trPr>
          <w:trHeight w:val="492"/>
        </w:trPr>
        <w:tc>
          <w:tcPr>
            <w:tcW w:w="9827" w:type="dxa"/>
            <w:gridSpan w:val="2"/>
            <w:shd w:val="clear" w:color="auto" w:fill="auto"/>
          </w:tcPr>
          <w:p w:rsidR="00440CE2" w:rsidRPr="009F7FC8" w:rsidRDefault="00440CE2" w:rsidP="00BD5D58">
            <w:pPr>
              <w:spacing w:line="300" w:lineRule="exact"/>
              <w:rPr>
                <w:rFonts w:ascii="Arial" w:hAnsi="Arial" w:cs="Arial"/>
              </w:rPr>
            </w:pPr>
          </w:p>
          <w:p w:rsidR="00440CE2" w:rsidRPr="009F7FC8" w:rsidRDefault="00440CE2" w:rsidP="00BD5D58">
            <w:pPr>
              <w:spacing w:line="300" w:lineRule="exact"/>
              <w:rPr>
                <w:rFonts w:ascii="Arial" w:hAnsi="Arial" w:cs="Arial"/>
              </w:rPr>
            </w:pPr>
          </w:p>
        </w:tc>
      </w:tr>
    </w:tbl>
    <w:p w:rsidR="00440CE2" w:rsidRPr="009F7FC8" w:rsidRDefault="00440CE2" w:rsidP="00440CE2">
      <w:pPr>
        <w:pStyle w:val="Titolo7"/>
        <w:ind w:left="284"/>
        <w:rPr>
          <w:rFonts w:ascii="Arial" w:hAnsi="Arial" w:cs="Arial"/>
          <w:b/>
          <w:sz w:val="22"/>
          <w:szCs w:val="22"/>
        </w:rPr>
      </w:pPr>
      <w:r w:rsidRPr="009F7FC8">
        <w:rPr>
          <w:rFonts w:ascii="Arial" w:hAnsi="Arial" w:cs="Arial"/>
          <w:b/>
          <w:sz w:val="22"/>
          <w:szCs w:val="22"/>
        </w:rPr>
        <w:t xml:space="preserve">Altre agevolazioni pubbliche già ottenute in regime “de </w:t>
      </w:r>
      <w:proofErr w:type="spellStart"/>
      <w:r w:rsidRPr="009F7FC8">
        <w:rPr>
          <w:rFonts w:ascii="Arial" w:hAnsi="Arial" w:cs="Arial"/>
          <w:b/>
          <w:sz w:val="22"/>
          <w:szCs w:val="22"/>
        </w:rPr>
        <w:t>minimis</w:t>
      </w:r>
      <w:proofErr w:type="spellEnd"/>
      <w:r w:rsidRPr="009F7FC8">
        <w:rPr>
          <w:rFonts w:ascii="Arial" w:hAnsi="Arial" w:cs="Arial"/>
          <w:b/>
          <w:sz w:val="22"/>
          <w:szCs w:val="22"/>
        </w:rPr>
        <w:t>”</w:t>
      </w:r>
    </w:p>
    <w:tbl>
      <w:tblPr>
        <w:tblpPr w:leftFromText="141" w:rightFromText="141" w:vertAnchor="text" w:horzAnchor="margin"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2040"/>
        <w:gridCol w:w="3524"/>
        <w:gridCol w:w="2006"/>
      </w:tblGrid>
      <w:tr w:rsidR="00440CE2" w:rsidRPr="009F7FC8" w:rsidTr="00BD5D58">
        <w:tc>
          <w:tcPr>
            <w:tcW w:w="1159" w:type="pct"/>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Normativa di riferimento</w:t>
            </w:r>
          </w:p>
        </w:tc>
        <w:tc>
          <w:tcPr>
            <w:tcW w:w="1035" w:type="pct"/>
            <w:shd w:val="clear" w:color="auto" w:fill="auto"/>
            <w:vAlign w:val="center"/>
          </w:tcPr>
          <w:p w:rsidR="00440CE2" w:rsidRPr="009F7FC8" w:rsidRDefault="00440CE2" w:rsidP="00BD5D58">
            <w:pPr>
              <w:suppressAutoHyphens/>
              <w:jc w:val="center"/>
              <w:rPr>
                <w:rFonts w:ascii="Arial" w:hAnsi="Arial" w:cs="Arial"/>
                <w:b/>
              </w:rPr>
            </w:pPr>
            <w:r w:rsidRPr="009F7FC8">
              <w:rPr>
                <w:rFonts w:ascii="Arial" w:hAnsi="Arial" w:cs="Arial"/>
                <w:b/>
              </w:rPr>
              <w:t>Natura dell’agevolazione</w:t>
            </w:r>
          </w:p>
        </w:tc>
        <w:tc>
          <w:tcPr>
            <w:tcW w:w="1788" w:type="pct"/>
          </w:tcPr>
          <w:p w:rsidR="00440CE2" w:rsidRPr="009F7FC8" w:rsidRDefault="00440CE2" w:rsidP="00BD5D58">
            <w:pPr>
              <w:suppressAutoHyphens/>
              <w:jc w:val="center"/>
              <w:rPr>
                <w:rFonts w:ascii="Arial" w:hAnsi="Arial" w:cs="Arial"/>
                <w:b/>
              </w:rPr>
            </w:pPr>
            <w:r w:rsidRPr="009F7FC8">
              <w:rPr>
                <w:rFonts w:ascii="Arial" w:hAnsi="Arial" w:cs="Arial"/>
                <w:b/>
              </w:rPr>
              <w:t>Importo dell’agevolazione otten</w:t>
            </w:r>
            <w:r>
              <w:rPr>
                <w:rFonts w:ascii="Arial" w:hAnsi="Arial" w:cs="Arial"/>
                <w:b/>
              </w:rPr>
              <w:t>uta</w:t>
            </w:r>
          </w:p>
        </w:tc>
        <w:tc>
          <w:tcPr>
            <w:tcW w:w="1018" w:type="pct"/>
            <w:shd w:val="clear" w:color="auto" w:fill="auto"/>
            <w:vAlign w:val="center"/>
          </w:tcPr>
          <w:p w:rsidR="00440CE2" w:rsidRPr="009F7FC8" w:rsidRDefault="00440CE2" w:rsidP="00BD5D58">
            <w:pPr>
              <w:suppressAutoHyphens/>
              <w:jc w:val="center"/>
              <w:rPr>
                <w:rFonts w:ascii="Arial" w:hAnsi="Arial" w:cs="Arial"/>
                <w:b/>
              </w:rPr>
            </w:pPr>
            <w:r>
              <w:rPr>
                <w:rFonts w:ascii="Arial" w:hAnsi="Arial" w:cs="Arial"/>
                <w:b/>
              </w:rPr>
              <w:t>Anno</w:t>
            </w:r>
          </w:p>
        </w:tc>
      </w:tr>
      <w:tr w:rsidR="00440CE2" w:rsidRPr="009F7FC8" w:rsidTr="00BD5D58">
        <w:tc>
          <w:tcPr>
            <w:tcW w:w="1159"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35"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88" w:type="pct"/>
          </w:tcPr>
          <w:p w:rsidR="00440CE2" w:rsidRPr="009F7FC8" w:rsidRDefault="00440CE2" w:rsidP="00BD5D58">
            <w:pPr>
              <w:tabs>
                <w:tab w:val="left" w:pos="10632"/>
              </w:tabs>
              <w:spacing w:line="360" w:lineRule="auto"/>
              <w:ind w:right="10"/>
              <w:jc w:val="both"/>
              <w:rPr>
                <w:rFonts w:ascii="Arial" w:hAnsi="Arial" w:cs="Arial"/>
              </w:rPr>
            </w:pPr>
          </w:p>
        </w:tc>
        <w:tc>
          <w:tcPr>
            <w:tcW w:w="1018"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1159"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35"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88" w:type="pct"/>
          </w:tcPr>
          <w:p w:rsidR="00440CE2" w:rsidRPr="009F7FC8" w:rsidRDefault="00440CE2" w:rsidP="00BD5D58">
            <w:pPr>
              <w:tabs>
                <w:tab w:val="left" w:pos="10632"/>
              </w:tabs>
              <w:spacing w:line="360" w:lineRule="auto"/>
              <w:ind w:right="10"/>
              <w:jc w:val="both"/>
              <w:rPr>
                <w:rFonts w:ascii="Arial" w:hAnsi="Arial" w:cs="Arial"/>
              </w:rPr>
            </w:pPr>
          </w:p>
        </w:tc>
        <w:tc>
          <w:tcPr>
            <w:tcW w:w="1018"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r w:rsidR="00440CE2" w:rsidRPr="009F7FC8" w:rsidTr="00BD5D58">
        <w:tc>
          <w:tcPr>
            <w:tcW w:w="1159"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035"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c>
          <w:tcPr>
            <w:tcW w:w="1788" w:type="pct"/>
          </w:tcPr>
          <w:p w:rsidR="00440CE2" w:rsidRPr="009F7FC8" w:rsidRDefault="00440CE2" w:rsidP="00BD5D58">
            <w:pPr>
              <w:tabs>
                <w:tab w:val="left" w:pos="10632"/>
              </w:tabs>
              <w:spacing w:line="360" w:lineRule="auto"/>
              <w:ind w:right="10"/>
              <w:jc w:val="both"/>
              <w:rPr>
                <w:rFonts w:ascii="Arial" w:hAnsi="Arial" w:cs="Arial"/>
              </w:rPr>
            </w:pPr>
          </w:p>
        </w:tc>
        <w:tc>
          <w:tcPr>
            <w:tcW w:w="1018" w:type="pct"/>
            <w:shd w:val="clear" w:color="auto" w:fill="auto"/>
          </w:tcPr>
          <w:p w:rsidR="00440CE2" w:rsidRPr="009F7FC8" w:rsidRDefault="00440CE2" w:rsidP="00BD5D58">
            <w:pPr>
              <w:tabs>
                <w:tab w:val="left" w:pos="10632"/>
              </w:tabs>
              <w:spacing w:line="360" w:lineRule="auto"/>
              <w:ind w:right="10"/>
              <w:jc w:val="both"/>
              <w:rPr>
                <w:rFonts w:ascii="Arial" w:hAnsi="Arial" w:cs="Arial"/>
              </w:rPr>
            </w:pPr>
          </w:p>
        </w:tc>
      </w:tr>
    </w:tbl>
    <w:p w:rsidR="00440CE2" w:rsidRPr="009F7FC8" w:rsidRDefault="00440CE2" w:rsidP="00440CE2">
      <w:pPr>
        <w:jc w:val="both"/>
        <w:rPr>
          <w:rFonts w:ascii="Arial" w:hAnsi="Arial" w:cs="Arial"/>
          <w:i/>
        </w:rPr>
      </w:pPr>
    </w:p>
    <w:p w:rsidR="00B61ECA" w:rsidRPr="00DA513E" w:rsidRDefault="00B61ECA" w:rsidP="00DA513E">
      <w:pPr>
        <w:autoSpaceDE w:val="0"/>
        <w:autoSpaceDN w:val="0"/>
        <w:adjustRightInd w:val="0"/>
        <w:spacing w:after="0" w:line="360" w:lineRule="auto"/>
        <w:jc w:val="right"/>
        <w:rPr>
          <w:color w:val="FF0000"/>
        </w:rPr>
      </w:pPr>
    </w:p>
    <w:sectPr w:rsidR="00B61ECA" w:rsidRPr="00DA513E" w:rsidSect="00EA6789">
      <w:pgSz w:w="11907" w:h="16840" w:code="9"/>
      <w:pgMar w:top="1418" w:right="1134"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0B" w:rsidRDefault="00CC790B" w:rsidP="00AC5285">
      <w:pPr>
        <w:spacing w:after="0" w:line="240" w:lineRule="auto"/>
      </w:pPr>
      <w:r>
        <w:separator/>
      </w:r>
    </w:p>
  </w:endnote>
  <w:endnote w:type="continuationSeparator" w:id="0">
    <w:p w:rsidR="00CC790B" w:rsidRDefault="00CC790B" w:rsidP="00AC5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58" w:rsidRDefault="00D9216C" w:rsidP="00BD5D58">
    <w:pPr>
      <w:pStyle w:val="Pidipagina"/>
      <w:framePr w:wrap="around" w:vAnchor="text" w:hAnchor="margin" w:xAlign="right" w:y="1"/>
      <w:rPr>
        <w:rStyle w:val="Numeropagina"/>
      </w:rPr>
    </w:pPr>
    <w:r>
      <w:rPr>
        <w:rStyle w:val="Numeropagina"/>
      </w:rPr>
      <w:fldChar w:fldCharType="begin"/>
    </w:r>
    <w:r w:rsidR="00BD5D58">
      <w:rPr>
        <w:rStyle w:val="Numeropagina"/>
      </w:rPr>
      <w:instrText xml:space="preserve">PAGE  </w:instrText>
    </w:r>
    <w:r>
      <w:rPr>
        <w:rStyle w:val="Numeropagina"/>
      </w:rPr>
      <w:fldChar w:fldCharType="end"/>
    </w:r>
  </w:p>
  <w:p w:rsidR="00BD5D58" w:rsidRDefault="00BD5D58" w:rsidP="00BD5D5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58" w:rsidRPr="00826B38" w:rsidRDefault="00D9216C" w:rsidP="00BD5D58">
    <w:pPr>
      <w:pStyle w:val="Pidipagina"/>
      <w:framePr w:wrap="around" w:vAnchor="text" w:hAnchor="margin" w:xAlign="right" w:y="1"/>
      <w:rPr>
        <w:rStyle w:val="Numeropagina"/>
        <w:rFonts w:ascii="Arial" w:hAnsi="Arial" w:cs="Arial"/>
        <w:sz w:val="20"/>
        <w:szCs w:val="20"/>
      </w:rPr>
    </w:pPr>
    <w:r w:rsidRPr="00826B38">
      <w:rPr>
        <w:rStyle w:val="Numeropagina"/>
        <w:rFonts w:ascii="Arial" w:hAnsi="Arial" w:cs="Arial"/>
        <w:sz w:val="20"/>
        <w:szCs w:val="20"/>
      </w:rPr>
      <w:fldChar w:fldCharType="begin"/>
    </w:r>
    <w:r w:rsidR="00BD5D58" w:rsidRPr="00826B38">
      <w:rPr>
        <w:rStyle w:val="Numeropagina"/>
        <w:rFonts w:ascii="Arial" w:hAnsi="Arial" w:cs="Arial"/>
        <w:sz w:val="20"/>
        <w:szCs w:val="20"/>
      </w:rPr>
      <w:instrText xml:space="preserve">PAGE  </w:instrText>
    </w:r>
    <w:r w:rsidRPr="00826B38">
      <w:rPr>
        <w:rStyle w:val="Numeropagina"/>
        <w:rFonts w:ascii="Arial" w:hAnsi="Arial" w:cs="Arial"/>
        <w:sz w:val="20"/>
        <w:szCs w:val="20"/>
      </w:rPr>
      <w:fldChar w:fldCharType="separate"/>
    </w:r>
    <w:r w:rsidR="00483C24">
      <w:rPr>
        <w:rStyle w:val="Numeropagina"/>
        <w:rFonts w:ascii="Arial" w:hAnsi="Arial" w:cs="Arial"/>
        <w:noProof/>
        <w:sz w:val="20"/>
        <w:szCs w:val="20"/>
      </w:rPr>
      <w:t>22</w:t>
    </w:r>
    <w:r w:rsidRPr="00826B38">
      <w:rPr>
        <w:rStyle w:val="Numeropagina"/>
        <w:rFonts w:ascii="Arial" w:hAnsi="Arial" w:cs="Arial"/>
        <w:sz w:val="20"/>
        <w:szCs w:val="20"/>
      </w:rPr>
      <w:fldChar w:fldCharType="end"/>
    </w:r>
  </w:p>
  <w:p w:rsidR="00BD5D58" w:rsidRDefault="00BD5D58" w:rsidP="00BD5D58">
    <w:pPr>
      <w:pStyle w:val="Pidipagina"/>
      <w:ind w:right="360"/>
      <w:rPr>
        <w:i/>
        <w:sz w:val="16"/>
        <w:szCs w:val="16"/>
      </w:rPr>
    </w:pPr>
    <w:r w:rsidRPr="00495C1D">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0B" w:rsidRDefault="00CC790B" w:rsidP="00AC5285">
      <w:pPr>
        <w:spacing w:after="0" w:line="240" w:lineRule="auto"/>
      </w:pPr>
      <w:r>
        <w:separator/>
      </w:r>
    </w:p>
  </w:footnote>
  <w:footnote w:type="continuationSeparator" w:id="0">
    <w:p w:rsidR="00CC790B" w:rsidRDefault="00CC790B" w:rsidP="00AC5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58" w:rsidRDefault="00533B49" w:rsidP="00BD5D58">
    <w:pPr>
      <w:pStyle w:val="Intestazione"/>
      <w:jc w:val="center"/>
      <w:rPr>
        <w:rFonts w:ascii="Arial" w:hAnsi="Arial" w:cs="Arial"/>
      </w:rPr>
    </w:pPr>
    <w:r>
      <w:rPr>
        <w:noProof/>
        <w:lang w:eastAsia="it-IT"/>
      </w:rPr>
      <w:drawing>
        <wp:inline distT="0" distB="0" distL="0" distR="0">
          <wp:extent cx="3997960" cy="744220"/>
          <wp:effectExtent l="19050" t="0" r="2540" b="0"/>
          <wp:docPr id="1" name="Immagine 1" descr="RL_SL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L_SL600.jpg"/>
                  <pic:cNvPicPr>
                    <a:picLocks noChangeAspect="1" noChangeArrowheads="1"/>
                  </pic:cNvPicPr>
                </pic:nvPicPr>
                <pic:blipFill>
                  <a:blip r:embed="rId1"/>
                  <a:srcRect/>
                  <a:stretch>
                    <a:fillRect/>
                  </a:stretch>
                </pic:blipFill>
                <pic:spPr bwMode="auto">
                  <a:xfrm>
                    <a:off x="0" y="0"/>
                    <a:ext cx="3997960" cy="744220"/>
                  </a:xfrm>
                  <a:prstGeom prst="rect">
                    <a:avLst/>
                  </a:prstGeom>
                  <a:noFill/>
                  <a:ln w="9525">
                    <a:noFill/>
                    <a:miter lim="800000"/>
                    <a:headEnd/>
                    <a:tailEnd/>
                  </a:ln>
                </pic:spPr>
              </pic:pic>
            </a:graphicData>
          </a:graphic>
        </wp:inline>
      </w:drawing>
    </w:r>
  </w:p>
  <w:p w:rsidR="00BD5D58" w:rsidRDefault="00BD5D58" w:rsidP="00BD5D5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o"/>
      <w:lvlJc w:val="left"/>
      <w:pPr>
        <w:tabs>
          <w:tab w:val="num" w:pos="770"/>
        </w:tabs>
        <w:ind w:left="770" w:hanging="360"/>
      </w:pPr>
      <w:rPr>
        <w:rFonts w:ascii="Courier New" w:hAnsi="Courier New"/>
      </w:r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bullet"/>
      <w:lvlText w:val="o"/>
      <w:lvlJc w:val="left"/>
      <w:pPr>
        <w:tabs>
          <w:tab w:val="num" w:pos="1068"/>
        </w:tabs>
        <w:ind w:left="1068" w:hanging="360"/>
      </w:pPr>
      <w:rPr>
        <w:rFonts w:ascii="Courier New" w:hAnsi="Courier New"/>
      </w:rPr>
    </w:lvl>
  </w:abstractNum>
  <w:abstractNum w:abstractNumId="3">
    <w:nsid w:val="00000008"/>
    <w:multiLevelType w:val="singleLevel"/>
    <w:tmpl w:val="00000008"/>
    <w:lvl w:ilvl="0">
      <w:start w:val="1"/>
      <w:numFmt w:val="bullet"/>
      <w:lvlText w:val="o"/>
      <w:lvlJc w:val="left"/>
      <w:pPr>
        <w:tabs>
          <w:tab w:val="num" w:pos="780"/>
        </w:tabs>
        <w:ind w:left="780" w:hanging="360"/>
      </w:pPr>
      <w:rPr>
        <w:rFonts w:ascii="Courier New" w:hAnsi="Courier New"/>
      </w:rPr>
    </w:lvl>
  </w:abstractNum>
  <w:abstractNum w:abstractNumId="4">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0000000A"/>
    <w:name w:val="WW8Num1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B"/>
    <w:multiLevelType w:val="singleLevel"/>
    <w:tmpl w:val="0000000B"/>
    <w:name w:val="WW8Num11"/>
    <w:lvl w:ilvl="0">
      <w:start w:val="1"/>
      <w:numFmt w:val="bullet"/>
      <w:lvlText w:val="o"/>
      <w:lvlJc w:val="left"/>
      <w:pPr>
        <w:tabs>
          <w:tab w:val="num" w:pos="780"/>
        </w:tabs>
        <w:ind w:left="780" w:hanging="360"/>
      </w:pPr>
      <w:rPr>
        <w:rFonts w:ascii="Courier New" w:hAnsi="Courier New"/>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720"/>
        </w:tabs>
        <w:ind w:left="720" w:hanging="360"/>
      </w:pPr>
      <w:rPr>
        <w:rFonts w:ascii="Times New Roman" w:hAnsi="Times New Roman" w:cs="Times New Roman"/>
      </w:rPr>
    </w:lvl>
  </w:abstractNum>
  <w:abstractNum w:abstractNumId="9">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0">
    <w:nsid w:val="00000012"/>
    <w:multiLevelType w:val="multilevel"/>
    <w:tmpl w:val="00000012"/>
    <w:name w:val="WW8Num29"/>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lowerLetter"/>
      <w:lvlText w:val="%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1">
    <w:nsid w:val="00000014"/>
    <w:multiLevelType w:val="multilevel"/>
    <w:tmpl w:val="EEB41E68"/>
    <w:name w:val="WW8Num31"/>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360"/>
        </w:tabs>
        <w:ind w:left="360" w:hanging="360"/>
      </w:pPr>
      <w:rPr>
        <w:rFonts w:ascii="Symbol" w:hAnsi="Symbol" w:cs="Times New Roman"/>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rPr>
    </w:lvl>
    <w:lvl w:ilvl="8">
      <w:start w:val="1"/>
      <w:numFmt w:val="bullet"/>
      <w:lvlText w:val=""/>
      <w:lvlJc w:val="left"/>
      <w:pPr>
        <w:tabs>
          <w:tab w:val="num" w:pos="6906"/>
        </w:tabs>
        <w:ind w:left="6906" w:hanging="360"/>
      </w:pPr>
      <w:rPr>
        <w:rFonts w:ascii="Wingdings" w:hAnsi="Wingdings"/>
      </w:rPr>
    </w:lvl>
  </w:abstractNum>
  <w:abstractNum w:abstractNumId="12">
    <w:nsid w:val="00000015"/>
    <w:multiLevelType w:val="multilevel"/>
    <w:tmpl w:val="00000015"/>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17"/>
    <w:multiLevelType w:val="multilevel"/>
    <w:tmpl w:val="00000017"/>
    <w:name w:val="WW8Num37"/>
    <w:lvl w:ilvl="0">
      <w:start w:val="10"/>
      <w:numFmt w:val="lowerLetter"/>
      <w:lvlText w:val="%1)"/>
      <w:lvlJc w:val="left"/>
      <w:pPr>
        <w:tabs>
          <w:tab w:val="num" w:pos="360"/>
        </w:tabs>
        <w:ind w:left="360" w:hanging="360"/>
      </w:pPr>
      <w:rPr>
        <w:rFonts w:ascii="Symbol" w:hAnsi="Symbol" w:cs="Times New Roman"/>
      </w:rPr>
    </w:lvl>
    <w:lvl w:ilvl="1">
      <w:start w:val="1"/>
      <w:numFmt w:val="decimal"/>
      <w:lvlText w:val="%2."/>
      <w:lvlJc w:val="left"/>
      <w:pPr>
        <w:tabs>
          <w:tab w:val="num" w:pos="720"/>
        </w:tabs>
        <w:ind w:hanging="360"/>
      </w:pPr>
      <w:rPr>
        <w:rFonts w:ascii="Symbol" w:hAnsi="Symbol" w:cs="Times New Roman"/>
      </w:rPr>
    </w:lvl>
    <w:lvl w:ilvl="2">
      <w:start w:val="1"/>
      <w:numFmt w:val="decimal"/>
      <w:lvlText w:val="%3)"/>
      <w:lvlJc w:val="left"/>
      <w:pPr>
        <w:tabs>
          <w:tab w:val="num" w:pos="1980"/>
        </w:tabs>
        <w:ind w:left="1980" w:hanging="360"/>
      </w:pPr>
      <w:rPr>
        <w:rFonts w:ascii="Symbol" w:hAnsi="Symbol" w:cs="Times New Roman"/>
      </w:rPr>
    </w:lvl>
    <w:lvl w:ilvl="3">
      <w:start w:val="1"/>
      <w:numFmt w:val="decimal"/>
      <w:lvlText w:val="%4."/>
      <w:lvlJc w:val="left"/>
      <w:pPr>
        <w:tabs>
          <w:tab w:val="num" w:pos="720"/>
        </w:tabs>
        <w:ind w:left="720" w:hanging="360"/>
      </w:pPr>
      <w:rPr>
        <w:rFonts w:ascii="Symbol" w:hAnsi="Symbol" w:cs="Times New Roman"/>
      </w:rPr>
    </w:lvl>
    <w:lvl w:ilvl="4">
      <w:start w:val="1"/>
      <w:numFmt w:val="lowerLetter"/>
      <w:lvlText w:val="%5."/>
      <w:lvlJc w:val="left"/>
      <w:pPr>
        <w:tabs>
          <w:tab w:val="num" w:pos="3240"/>
        </w:tabs>
        <w:ind w:left="3240" w:hanging="360"/>
      </w:pPr>
      <w:rPr>
        <w:rFonts w:ascii="Symbol" w:hAnsi="Symbol" w:cs="Times New Roman"/>
      </w:rPr>
    </w:lvl>
    <w:lvl w:ilvl="5">
      <w:start w:val="1"/>
      <w:numFmt w:val="lowerRoman"/>
      <w:lvlText w:val="%6."/>
      <w:lvlJc w:val="right"/>
      <w:pPr>
        <w:tabs>
          <w:tab w:val="num" w:pos="3960"/>
        </w:tabs>
        <w:ind w:left="3960" w:hanging="180"/>
      </w:pPr>
      <w:rPr>
        <w:rFonts w:ascii="Symbol" w:hAnsi="Symbol" w:cs="Times New Roman"/>
      </w:rPr>
    </w:lvl>
    <w:lvl w:ilvl="6">
      <w:start w:val="1"/>
      <w:numFmt w:val="decimal"/>
      <w:lvlText w:val="%7."/>
      <w:lvlJc w:val="left"/>
      <w:pPr>
        <w:tabs>
          <w:tab w:val="num" w:pos="4680"/>
        </w:tabs>
        <w:ind w:left="4680" w:hanging="360"/>
      </w:pPr>
      <w:rPr>
        <w:rFonts w:ascii="Symbol" w:hAnsi="Symbol" w:cs="Times New Roman"/>
      </w:rPr>
    </w:lvl>
    <w:lvl w:ilvl="7">
      <w:start w:val="1"/>
      <w:numFmt w:val="lowerLetter"/>
      <w:lvlText w:val="%8."/>
      <w:lvlJc w:val="left"/>
      <w:pPr>
        <w:tabs>
          <w:tab w:val="num" w:pos="5400"/>
        </w:tabs>
        <w:ind w:left="5400" w:hanging="360"/>
      </w:pPr>
      <w:rPr>
        <w:rFonts w:ascii="Symbol" w:hAnsi="Symbol" w:cs="Times New Roman"/>
      </w:rPr>
    </w:lvl>
    <w:lvl w:ilvl="8">
      <w:start w:val="1"/>
      <w:numFmt w:val="lowerRoman"/>
      <w:lvlText w:val="%9."/>
      <w:lvlJc w:val="right"/>
      <w:pPr>
        <w:tabs>
          <w:tab w:val="num" w:pos="6120"/>
        </w:tabs>
        <w:ind w:left="6120" w:hanging="180"/>
      </w:pPr>
      <w:rPr>
        <w:rFonts w:ascii="Symbol" w:hAnsi="Symbol" w:cs="Times New Roman"/>
      </w:rPr>
    </w:lvl>
  </w:abstractNum>
  <w:abstractNum w:abstractNumId="14">
    <w:nsid w:val="00000018"/>
    <w:multiLevelType w:val="multilevel"/>
    <w:tmpl w:val="00000018"/>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E"/>
    <w:multiLevelType w:val="multilevel"/>
    <w:tmpl w:val="0000001E"/>
    <w:name w:val="WW8Num4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000001F"/>
    <w:multiLevelType w:val="multilevel"/>
    <w:tmpl w:val="0000001F"/>
    <w:name w:val="WW8Num48"/>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1B8266C"/>
    <w:multiLevelType w:val="hybridMultilevel"/>
    <w:tmpl w:val="5DE8F3A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31D1856"/>
    <w:multiLevelType w:val="hybridMultilevel"/>
    <w:tmpl w:val="9B30F4C0"/>
    <w:lvl w:ilvl="0" w:tplc="586EC53A">
      <w:start w:val="1"/>
      <w:numFmt w:val="lowerLetter"/>
      <w:lvlText w:val="%1)"/>
      <w:lvlJc w:val="left"/>
      <w:pPr>
        <w:tabs>
          <w:tab w:val="num" w:pos="1004"/>
        </w:tabs>
        <w:ind w:left="100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9">
    <w:nsid w:val="0513636D"/>
    <w:multiLevelType w:val="hybridMultilevel"/>
    <w:tmpl w:val="30905BCE"/>
    <w:lvl w:ilvl="0" w:tplc="B38A4F5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5222173"/>
    <w:multiLevelType w:val="hybridMultilevel"/>
    <w:tmpl w:val="4A7C0BBA"/>
    <w:lvl w:ilvl="0" w:tplc="9FE6A670">
      <w:start w:val="1"/>
      <w:numFmt w:val="lowerLetter"/>
      <w:lvlText w:val="%1)"/>
      <w:lvlJc w:val="left"/>
      <w:pPr>
        <w:tabs>
          <w:tab w:val="num" w:pos="1572"/>
        </w:tabs>
        <w:ind w:left="1572" w:hanging="360"/>
      </w:pPr>
      <w:rPr>
        <w:rFonts w:cs="Times New Roman"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21">
    <w:nsid w:val="05762EAF"/>
    <w:multiLevelType w:val="hybridMultilevel"/>
    <w:tmpl w:val="F732C6C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CB65663"/>
    <w:multiLevelType w:val="hybridMultilevel"/>
    <w:tmpl w:val="CE0E8A38"/>
    <w:lvl w:ilvl="0" w:tplc="977848E6">
      <w:start w:val="2"/>
      <w:numFmt w:val="bullet"/>
      <w:lvlText w:val="-"/>
      <w:lvlJc w:val="left"/>
      <w:pPr>
        <w:tabs>
          <w:tab w:val="num" w:pos="1068"/>
        </w:tabs>
        <w:ind w:left="1068" w:hanging="360"/>
      </w:pPr>
      <w:rPr>
        <w:rFonts w:ascii="Times New Roman" w:eastAsia="Times New Roman" w:hAnsi="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0E160897"/>
    <w:multiLevelType w:val="multilevel"/>
    <w:tmpl w:val="0000001E"/>
    <w:name w:val="WW8Num47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15435ACE"/>
    <w:multiLevelType w:val="multilevel"/>
    <w:tmpl w:val="B0B830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15CB33AD"/>
    <w:multiLevelType w:val="hybridMultilevel"/>
    <w:tmpl w:val="6B0417F6"/>
    <w:lvl w:ilvl="0" w:tplc="2F1A3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6852982"/>
    <w:multiLevelType w:val="hybridMultilevel"/>
    <w:tmpl w:val="2C0E8B42"/>
    <w:lvl w:ilvl="0" w:tplc="04100005">
      <w:start w:val="1"/>
      <w:numFmt w:val="bullet"/>
      <w:lvlText w:val=""/>
      <w:lvlJc w:val="left"/>
      <w:pPr>
        <w:ind w:left="64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1C731ABB"/>
    <w:multiLevelType w:val="hybridMultilevel"/>
    <w:tmpl w:val="8244CAB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211606C2"/>
    <w:multiLevelType w:val="hybridMultilevel"/>
    <w:tmpl w:val="BB706A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117DAE"/>
    <w:multiLevelType w:val="hybridMultilevel"/>
    <w:tmpl w:val="C34271C8"/>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29864180"/>
    <w:multiLevelType w:val="hybridMultilevel"/>
    <w:tmpl w:val="3AF6395A"/>
    <w:lvl w:ilvl="0" w:tplc="3858F93A">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2BBB60DB"/>
    <w:multiLevelType w:val="hybridMultilevel"/>
    <w:tmpl w:val="F6CCBB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2D0E4033"/>
    <w:multiLevelType w:val="multilevel"/>
    <w:tmpl w:val="D9FADDFA"/>
    <w:name w:val="WW8Num9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FF16597"/>
    <w:multiLevelType w:val="hybridMultilevel"/>
    <w:tmpl w:val="2C984AA0"/>
    <w:lvl w:ilvl="0" w:tplc="D8CCBBA0">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25A67A3"/>
    <w:multiLevelType w:val="hybridMultilevel"/>
    <w:tmpl w:val="4D288F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348756FC"/>
    <w:multiLevelType w:val="hybridMultilevel"/>
    <w:tmpl w:val="743ECA7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A5F0340"/>
    <w:multiLevelType w:val="multilevel"/>
    <w:tmpl w:val="71E0F8F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D1A40BD"/>
    <w:multiLevelType w:val="hybridMultilevel"/>
    <w:tmpl w:val="A398912E"/>
    <w:lvl w:ilvl="0" w:tplc="D8CCBBA0">
      <w:start w:val="1"/>
      <w:numFmt w:val="bullet"/>
      <w:lvlText w:val=""/>
      <w:lvlJc w:val="left"/>
      <w:pPr>
        <w:ind w:left="720" w:hanging="360"/>
      </w:pPr>
      <w:rPr>
        <w:rFonts w:ascii="Webdings" w:hAnsi="Webdings" w:hint="default"/>
      </w:rPr>
    </w:lvl>
    <w:lvl w:ilvl="1" w:tplc="D8CCBBA0">
      <w:start w:val="1"/>
      <w:numFmt w:val="bullet"/>
      <w:lvlText w:val=""/>
      <w:lvlJc w:val="left"/>
      <w:pPr>
        <w:tabs>
          <w:tab w:val="num" w:pos="1440"/>
        </w:tabs>
        <w:ind w:left="1440" w:hanging="360"/>
      </w:pPr>
      <w:rPr>
        <w:rFonts w:ascii="Webdings" w:hAnsi="Web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ヒラギノ角ゴ Pro W3"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ヒラギノ角ゴ Pro W3"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2643830"/>
    <w:multiLevelType w:val="multilevel"/>
    <w:tmpl w:val="00000012"/>
    <w:name w:val="WW8Num292"/>
    <w:lvl w:ilvl="0">
      <w:start w:val="1"/>
      <w:numFmt w:val="decimal"/>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lowerLetter"/>
      <w:lvlText w:val="%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9">
    <w:nsid w:val="478C101D"/>
    <w:multiLevelType w:val="hybridMultilevel"/>
    <w:tmpl w:val="393AE27C"/>
    <w:name w:val="WW8Num922"/>
    <w:lvl w:ilvl="0" w:tplc="18AAB670">
      <w:start w:val="3"/>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EC643AF"/>
    <w:multiLevelType w:val="hybridMultilevel"/>
    <w:tmpl w:val="4B00A5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5F40B6"/>
    <w:multiLevelType w:val="hybridMultilevel"/>
    <w:tmpl w:val="898AE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53B91C3E"/>
    <w:multiLevelType w:val="hybridMultilevel"/>
    <w:tmpl w:val="63949CC2"/>
    <w:lvl w:ilvl="0" w:tplc="5EA2E08A">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5427CE5"/>
    <w:multiLevelType w:val="multilevel"/>
    <w:tmpl w:val="9FB442E2"/>
    <w:lvl w:ilvl="0">
      <w:start w:val="5"/>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99A2D18"/>
    <w:multiLevelType w:val="hybridMultilevel"/>
    <w:tmpl w:val="3DE62150"/>
    <w:lvl w:ilvl="0" w:tplc="E9366002">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5">
    <w:nsid w:val="599D1A1F"/>
    <w:multiLevelType w:val="hybridMultilevel"/>
    <w:tmpl w:val="752C952C"/>
    <w:lvl w:ilvl="0" w:tplc="D8CCBBA0">
      <w:start w:val="1"/>
      <w:numFmt w:val="bullet"/>
      <w:lvlText w:val=""/>
      <w:lvlJc w:val="left"/>
      <w:pPr>
        <w:ind w:left="720" w:hanging="360"/>
      </w:pPr>
      <w:rPr>
        <w:rFonts w:ascii="Webdings" w:hAnsi="Web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ヒラギノ角ゴ Pro W3"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ヒラギノ角ゴ Pro W3"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AFC344B"/>
    <w:multiLevelType w:val="hybridMultilevel"/>
    <w:tmpl w:val="B10452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5EFE7057"/>
    <w:multiLevelType w:val="hybridMultilevel"/>
    <w:tmpl w:val="76784020"/>
    <w:lvl w:ilvl="0" w:tplc="027CD0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5F576072"/>
    <w:multiLevelType w:val="hybridMultilevel"/>
    <w:tmpl w:val="441404B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04D330A"/>
    <w:multiLevelType w:val="hybridMultilevel"/>
    <w:tmpl w:val="6C6CFE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36A1A58"/>
    <w:multiLevelType w:val="multilevel"/>
    <w:tmpl w:val="0410001F"/>
    <w:name w:val="WW8Num9222222222"/>
    <w:lvl w:ilvl="0">
      <w:start w:val="1"/>
      <w:numFmt w:val="decimal"/>
      <w:lvlText w:val="%1."/>
      <w:lvlJc w:val="left"/>
      <w:pPr>
        <w:ind w:left="360" w:hanging="360"/>
      </w:pPr>
      <w:rPr>
        <w:rFonts w:cs="Times New Roman" w:hint="default"/>
        <w:color w:val="0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6451531F"/>
    <w:multiLevelType w:val="multilevel"/>
    <w:tmpl w:val="309093A4"/>
    <w:lvl w:ilvl="0">
      <w:start w:val="10"/>
      <w:numFmt w:val="lowerLetter"/>
      <w:lvlText w:val="%1)"/>
      <w:lvlJc w:val="left"/>
      <w:pPr>
        <w:tabs>
          <w:tab w:val="num" w:pos="360"/>
        </w:tabs>
        <w:ind w:left="360" w:hanging="360"/>
      </w:pPr>
      <w:rPr>
        <w:rFonts w:ascii="Symbol" w:hAnsi="Symbol" w:cs="Times New Roman"/>
      </w:rPr>
    </w:lvl>
    <w:lvl w:ilvl="1">
      <w:start w:val="1"/>
      <w:numFmt w:val="decimal"/>
      <w:lvlText w:val="%2."/>
      <w:lvlJc w:val="left"/>
      <w:pPr>
        <w:tabs>
          <w:tab w:val="num" w:pos="720"/>
        </w:tabs>
        <w:ind w:hanging="360"/>
      </w:pPr>
      <w:rPr>
        <w:rFonts w:ascii="Symbol" w:hAnsi="Symbol"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720"/>
        </w:tabs>
        <w:ind w:left="720" w:hanging="360"/>
      </w:pPr>
      <w:rPr>
        <w:rFonts w:ascii="Symbol" w:hAnsi="Symbol" w:cs="Times New Roman"/>
      </w:rPr>
    </w:lvl>
    <w:lvl w:ilvl="4">
      <w:start w:val="1"/>
      <w:numFmt w:val="lowerLetter"/>
      <w:lvlText w:val="%5."/>
      <w:lvlJc w:val="left"/>
      <w:pPr>
        <w:tabs>
          <w:tab w:val="num" w:pos="3240"/>
        </w:tabs>
        <w:ind w:left="3240" w:hanging="360"/>
      </w:pPr>
      <w:rPr>
        <w:rFonts w:ascii="Symbol" w:hAnsi="Symbol" w:cs="Times New Roman"/>
      </w:rPr>
    </w:lvl>
    <w:lvl w:ilvl="5">
      <w:start w:val="1"/>
      <w:numFmt w:val="lowerRoman"/>
      <w:lvlText w:val="%6."/>
      <w:lvlJc w:val="right"/>
      <w:pPr>
        <w:tabs>
          <w:tab w:val="num" w:pos="3960"/>
        </w:tabs>
        <w:ind w:left="3960" w:hanging="180"/>
      </w:pPr>
      <w:rPr>
        <w:rFonts w:ascii="Symbol" w:hAnsi="Symbol" w:cs="Times New Roman"/>
      </w:rPr>
    </w:lvl>
    <w:lvl w:ilvl="6">
      <w:start w:val="1"/>
      <w:numFmt w:val="decimal"/>
      <w:lvlText w:val="%7."/>
      <w:lvlJc w:val="left"/>
      <w:pPr>
        <w:tabs>
          <w:tab w:val="num" w:pos="4680"/>
        </w:tabs>
        <w:ind w:left="4680" w:hanging="360"/>
      </w:pPr>
      <w:rPr>
        <w:rFonts w:ascii="Symbol" w:hAnsi="Symbol" w:cs="Times New Roman"/>
      </w:rPr>
    </w:lvl>
    <w:lvl w:ilvl="7">
      <w:start w:val="1"/>
      <w:numFmt w:val="lowerLetter"/>
      <w:lvlText w:val="%8."/>
      <w:lvlJc w:val="left"/>
      <w:pPr>
        <w:tabs>
          <w:tab w:val="num" w:pos="5400"/>
        </w:tabs>
        <w:ind w:left="5400" w:hanging="360"/>
      </w:pPr>
      <w:rPr>
        <w:rFonts w:ascii="Symbol" w:hAnsi="Symbol" w:cs="Times New Roman"/>
      </w:rPr>
    </w:lvl>
    <w:lvl w:ilvl="8">
      <w:start w:val="1"/>
      <w:numFmt w:val="lowerRoman"/>
      <w:lvlText w:val="%9."/>
      <w:lvlJc w:val="right"/>
      <w:pPr>
        <w:tabs>
          <w:tab w:val="num" w:pos="6120"/>
        </w:tabs>
        <w:ind w:left="6120" w:hanging="180"/>
      </w:pPr>
      <w:rPr>
        <w:rFonts w:ascii="Symbol" w:hAnsi="Symbol" w:cs="Times New Roman"/>
      </w:rPr>
    </w:lvl>
  </w:abstractNum>
  <w:abstractNum w:abstractNumId="52">
    <w:nsid w:val="65540606"/>
    <w:multiLevelType w:val="hybridMultilevel"/>
    <w:tmpl w:val="C5968F1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3">
    <w:nsid w:val="678775B7"/>
    <w:multiLevelType w:val="hybridMultilevel"/>
    <w:tmpl w:val="ED4C37D0"/>
    <w:lvl w:ilvl="0" w:tplc="90129C5A">
      <w:start w:val="1"/>
      <w:numFmt w:val="decimal"/>
      <w:lvlText w:val="%1."/>
      <w:lvlJc w:val="left"/>
      <w:pPr>
        <w:tabs>
          <w:tab w:val="num" w:pos="644"/>
        </w:tabs>
        <w:ind w:left="644" w:hanging="360"/>
      </w:pPr>
      <w:rPr>
        <w:rFonts w:ascii="Times New Roman" w:hAnsi="Times New Roman" w:cs="Times New Roman"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6D913491"/>
    <w:multiLevelType w:val="hybridMultilevel"/>
    <w:tmpl w:val="BB16AEEE"/>
    <w:lvl w:ilvl="0" w:tplc="D8CCBBA0">
      <w:start w:val="1"/>
      <w:numFmt w:val="bullet"/>
      <w:lvlText w:val=""/>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5">
    <w:nsid w:val="74F40C21"/>
    <w:multiLevelType w:val="hybridMultilevel"/>
    <w:tmpl w:val="AF4EE3FA"/>
    <w:name w:val="WW8Num272"/>
    <w:lvl w:ilvl="0" w:tplc="E2F8F020">
      <w:start w:val="2"/>
      <w:numFmt w:val="decimal"/>
      <w:lvlText w:val="%1."/>
      <w:lvlJc w:val="left"/>
      <w:pPr>
        <w:tabs>
          <w:tab w:val="num" w:pos="786"/>
        </w:tabs>
        <w:ind w:left="786" w:hanging="360"/>
      </w:pPr>
      <w:rPr>
        <w:rFonts w:ascii="Times New Roman" w:hAnsi="Times New Roman" w:cs="Times New Roman" w:hint="default"/>
      </w:rPr>
    </w:lvl>
    <w:lvl w:ilvl="1" w:tplc="70F045B0">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75D53DBC"/>
    <w:multiLevelType w:val="hybridMultilevel"/>
    <w:tmpl w:val="13CCC660"/>
    <w:name w:val="WW8Num2722"/>
    <w:lvl w:ilvl="0" w:tplc="E2F8F020">
      <w:start w:val="2"/>
      <w:numFmt w:val="decimal"/>
      <w:lvlText w:val="%1."/>
      <w:lvlJc w:val="left"/>
      <w:pPr>
        <w:tabs>
          <w:tab w:val="num" w:pos="786"/>
        </w:tabs>
        <w:ind w:left="786"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8645937"/>
    <w:multiLevelType w:val="hybridMultilevel"/>
    <w:tmpl w:val="998AD4E8"/>
    <w:lvl w:ilvl="0" w:tplc="D8CCBBA0">
      <w:start w:val="1"/>
      <w:numFmt w:val="bullet"/>
      <w:lvlText w:val=""/>
      <w:lvlJc w:val="left"/>
      <w:pPr>
        <w:ind w:left="720" w:hanging="360"/>
      </w:pPr>
      <w:rPr>
        <w:rFonts w:ascii="Webdings" w:hAnsi="Web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ヒラギノ角ゴ Pro W3"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ヒラギノ角ゴ Pro W3"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E4618DA"/>
    <w:multiLevelType w:val="hybridMultilevel"/>
    <w:tmpl w:val="89CCDC7A"/>
    <w:lvl w:ilvl="0" w:tplc="2C12180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9">
    <w:nsid w:val="7FB22C09"/>
    <w:multiLevelType w:val="hybridMultilevel"/>
    <w:tmpl w:val="1BF603D8"/>
    <w:lvl w:ilvl="0" w:tplc="7988EA06">
      <w:numFmt w:val="bullet"/>
      <w:lvlText w:val="-"/>
      <w:lvlJc w:val="left"/>
      <w:pPr>
        <w:tabs>
          <w:tab w:val="num" w:pos="387"/>
        </w:tabs>
        <w:ind w:left="387" w:hanging="360"/>
      </w:pPr>
      <w:rPr>
        <w:rFonts w:ascii="Times New Roman" w:eastAsia="Times New Roman" w:hAnsi="Times New Roman" w:cs="Times New Roman"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47"/>
  </w:num>
  <w:num w:numId="2">
    <w:abstractNumId w:val="22"/>
  </w:num>
  <w:num w:numId="3">
    <w:abstractNumId w:val="40"/>
  </w:num>
  <w:num w:numId="4">
    <w:abstractNumId w:val="41"/>
  </w:num>
  <w:num w:numId="5">
    <w:abstractNumId w:val="31"/>
  </w:num>
  <w:num w:numId="6">
    <w:abstractNumId w:val="20"/>
  </w:num>
  <w:num w:numId="7">
    <w:abstractNumId w:val="21"/>
  </w:num>
  <w:num w:numId="8">
    <w:abstractNumId w:val="49"/>
  </w:num>
  <w:num w:numId="9">
    <w:abstractNumId w:val="56"/>
  </w:num>
  <w:num w:numId="10">
    <w:abstractNumId w:val="48"/>
  </w:num>
  <w:num w:numId="11">
    <w:abstractNumId w:val="46"/>
  </w:num>
  <w:num w:numId="12">
    <w:abstractNumId w:val="13"/>
  </w:num>
  <w:num w:numId="13">
    <w:abstractNumId w:val="12"/>
  </w:num>
  <w:num w:numId="14">
    <w:abstractNumId w:val="24"/>
  </w:num>
  <w:num w:numId="15">
    <w:abstractNumId w:val="19"/>
  </w:num>
  <w:num w:numId="16">
    <w:abstractNumId w:val="39"/>
  </w:num>
  <w:num w:numId="17">
    <w:abstractNumId w:val="53"/>
  </w:num>
  <w:num w:numId="18">
    <w:abstractNumId w:val="58"/>
  </w:num>
  <w:num w:numId="19">
    <w:abstractNumId w:val="42"/>
  </w:num>
  <w:num w:numId="20">
    <w:abstractNumId w:val="35"/>
  </w:num>
  <w:num w:numId="21">
    <w:abstractNumId w:val="18"/>
  </w:num>
  <w:num w:numId="22">
    <w:abstractNumId w:val="51"/>
  </w:num>
  <w:num w:numId="23">
    <w:abstractNumId w:val="36"/>
  </w:num>
  <w:num w:numId="24">
    <w:abstractNumId w:val="43"/>
  </w:num>
  <w:num w:numId="25">
    <w:abstractNumId w:val="0"/>
  </w:num>
  <w:num w:numId="26">
    <w:abstractNumId w:val="3"/>
  </w:num>
  <w:num w:numId="27">
    <w:abstractNumId w:val="4"/>
  </w:num>
  <w:num w:numId="28">
    <w:abstractNumId w:val="7"/>
  </w:num>
  <w:num w:numId="29">
    <w:abstractNumId w:val="27"/>
  </w:num>
  <w:num w:numId="30">
    <w:abstractNumId w:val="25"/>
  </w:num>
  <w:num w:numId="31">
    <w:abstractNumId w:val="44"/>
  </w:num>
  <w:num w:numId="32">
    <w:abstractNumId w:val="29"/>
  </w:num>
  <w:num w:numId="33">
    <w:abstractNumId w:val="59"/>
  </w:num>
  <w:num w:numId="34">
    <w:abstractNumId w:val="30"/>
  </w:num>
  <w:num w:numId="35">
    <w:abstractNumId w:val="17"/>
  </w:num>
  <w:num w:numId="36">
    <w:abstractNumId w:val="37"/>
  </w:num>
  <w:num w:numId="37">
    <w:abstractNumId w:val="52"/>
  </w:num>
  <w:num w:numId="38">
    <w:abstractNumId w:val="34"/>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45"/>
  </w:num>
  <w:num w:numId="43">
    <w:abstractNumId w:val="28"/>
  </w:num>
  <w:num w:numId="44">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9"/>
  <w:hyphenationZone w:val="283"/>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364DF"/>
    <w:rsid w:val="00000368"/>
    <w:rsid w:val="0000281C"/>
    <w:rsid w:val="00003A62"/>
    <w:rsid w:val="00012665"/>
    <w:rsid w:val="000130FB"/>
    <w:rsid w:val="0001577B"/>
    <w:rsid w:val="00017746"/>
    <w:rsid w:val="00017C72"/>
    <w:rsid w:val="00024E4F"/>
    <w:rsid w:val="00024ED2"/>
    <w:rsid w:val="00025677"/>
    <w:rsid w:val="00025785"/>
    <w:rsid w:val="000258DE"/>
    <w:rsid w:val="00026DC9"/>
    <w:rsid w:val="00027354"/>
    <w:rsid w:val="0003057E"/>
    <w:rsid w:val="00031E2A"/>
    <w:rsid w:val="00032009"/>
    <w:rsid w:val="000351F9"/>
    <w:rsid w:val="000364DF"/>
    <w:rsid w:val="000366B9"/>
    <w:rsid w:val="0003769A"/>
    <w:rsid w:val="00037DEC"/>
    <w:rsid w:val="0004164A"/>
    <w:rsid w:val="00043AC5"/>
    <w:rsid w:val="00043E7D"/>
    <w:rsid w:val="0004513B"/>
    <w:rsid w:val="000453D2"/>
    <w:rsid w:val="0004629B"/>
    <w:rsid w:val="00047F76"/>
    <w:rsid w:val="00050123"/>
    <w:rsid w:val="0005237B"/>
    <w:rsid w:val="00052FB7"/>
    <w:rsid w:val="00053205"/>
    <w:rsid w:val="0005397D"/>
    <w:rsid w:val="000572F4"/>
    <w:rsid w:val="00057FCC"/>
    <w:rsid w:val="0006039F"/>
    <w:rsid w:val="00061FF8"/>
    <w:rsid w:val="00062CD9"/>
    <w:rsid w:val="00066FF1"/>
    <w:rsid w:val="00072166"/>
    <w:rsid w:val="00072917"/>
    <w:rsid w:val="0007357C"/>
    <w:rsid w:val="00077A44"/>
    <w:rsid w:val="000812F3"/>
    <w:rsid w:val="00081386"/>
    <w:rsid w:val="000814EA"/>
    <w:rsid w:val="0008183C"/>
    <w:rsid w:val="000837F8"/>
    <w:rsid w:val="000858D9"/>
    <w:rsid w:val="00085DDB"/>
    <w:rsid w:val="000867D6"/>
    <w:rsid w:val="00087665"/>
    <w:rsid w:val="00091174"/>
    <w:rsid w:val="0009199B"/>
    <w:rsid w:val="00092CCA"/>
    <w:rsid w:val="000934D4"/>
    <w:rsid w:val="000944C9"/>
    <w:rsid w:val="0009703F"/>
    <w:rsid w:val="00097244"/>
    <w:rsid w:val="000A0404"/>
    <w:rsid w:val="000A04DE"/>
    <w:rsid w:val="000A213A"/>
    <w:rsid w:val="000A23CB"/>
    <w:rsid w:val="000A40BB"/>
    <w:rsid w:val="000A4411"/>
    <w:rsid w:val="000A4C45"/>
    <w:rsid w:val="000A60B2"/>
    <w:rsid w:val="000A69AD"/>
    <w:rsid w:val="000A74CF"/>
    <w:rsid w:val="000A7C66"/>
    <w:rsid w:val="000A7D48"/>
    <w:rsid w:val="000B2629"/>
    <w:rsid w:val="000B30A5"/>
    <w:rsid w:val="000B42C1"/>
    <w:rsid w:val="000B5031"/>
    <w:rsid w:val="000B50CB"/>
    <w:rsid w:val="000B6553"/>
    <w:rsid w:val="000B70F8"/>
    <w:rsid w:val="000B73B3"/>
    <w:rsid w:val="000C008F"/>
    <w:rsid w:val="000C106D"/>
    <w:rsid w:val="000C1DFB"/>
    <w:rsid w:val="000C2256"/>
    <w:rsid w:val="000C7CCB"/>
    <w:rsid w:val="000D0346"/>
    <w:rsid w:val="000D2FE0"/>
    <w:rsid w:val="000D3543"/>
    <w:rsid w:val="000D3C6D"/>
    <w:rsid w:val="000D3D05"/>
    <w:rsid w:val="000D45E3"/>
    <w:rsid w:val="000D5BD4"/>
    <w:rsid w:val="000D6081"/>
    <w:rsid w:val="000E13E0"/>
    <w:rsid w:val="000E3209"/>
    <w:rsid w:val="000E4961"/>
    <w:rsid w:val="000E60AE"/>
    <w:rsid w:val="000F0291"/>
    <w:rsid w:val="000F08D2"/>
    <w:rsid w:val="000F3253"/>
    <w:rsid w:val="000F5532"/>
    <w:rsid w:val="000F5B3B"/>
    <w:rsid w:val="000F6230"/>
    <w:rsid w:val="000F6A42"/>
    <w:rsid w:val="000F712F"/>
    <w:rsid w:val="001001D4"/>
    <w:rsid w:val="00100CF7"/>
    <w:rsid w:val="0010122B"/>
    <w:rsid w:val="00101713"/>
    <w:rsid w:val="0010194C"/>
    <w:rsid w:val="001064D0"/>
    <w:rsid w:val="00107DB3"/>
    <w:rsid w:val="001110BD"/>
    <w:rsid w:val="0011252D"/>
    <w:rsid w:val="00112C07"/>
    <w:rsid w:val="00112DDB"/>
    <w:rsid w:val="001174B2"/>
    <w:rsid w:val="00125183"/>
    <w:rsid w:val="00127212"/>
    <w:rsid w:val="001276F1"/>
    <w:rsid w:val="00127B87"/>
    <w:rsid w:val="00132287"/>
    <w:rsid w:val="00133D37"/>
    <w:rsid w:val="0013499A"/>
    <w:rsid w:val="00135E26"/>
    <w:rsid w:val="0014036B"/>
    <w:rsid w:val="0014100C"/>
    <w:rsid w:val="0014131A"/>
    <w:rsid w:val="0014200E"/>
    <w:rsid w:val="00142EB2"/>
    <w:rsid w:val="001448FF"/>
    <w:rsid w:val="00144A73"/>
    <w:rsid w:val="0014534D"/>
    <w:rsid w:val="0014535B"/>
    <w:rsid w:val="00145CED"/>
    <w:rsid w:val="00146D5D"/>
    <w:rsid w:val="00146F54"/>
    <w:rsid w:val="001502D6"/>
    <w:rsid w:val="0015371A"/>
    <w:rsid w:val="001547E6"/>
    <w:rsid w:val="001565F9"/>
    <w:rsid w:val="00157F47"/>
    <w:rsid w:val="001617B3"/>
    <w:rsid w:val="00162EA0"/>
    <w:rsid w:val="00165734"/>
    <w:rsid w:val="00166F15"/>
    <w:rsid w:val="00171A3F"/>
    <w:rsid w:val="00171BD7"/>
    <w:rsid w:val="00172E33"/>
    <w:rsid w:val="001741FA"/>
    <w:rsid w:val="00174F62"/>
    <w:rsid w:val="001751A3"/>
    <w:rsid w:val="0017672B"/>
    <w:rsid w:val="001767AB"/>
    <w:rsid w:val="00181E48"/>
    <w:rsid w:val="0018344A"/>
    <w:rsid w:val="0018454C"/>
    <w:rsid w:val="00184C75"/>
    <w:rsid w:val="0018697D"/>
    <w:rsid w:val="00186C8F"/>
    <w:rsid w:val="001877F6"/>
    <w:rsid w:val="00187EF5"/>
    <w:rsid w:val="00193479"/>
    <w:rsid w:val="00194A29"/>
    <w:rsid w:val="00195996"/>
    <w:rsid w:val="00195D8E"/>
    <w:rsid w:val="001979F7"/>
    <w:rsid w:val="001A0E43"/>
    <w:rsid w:val="001A1C9B"/>
    <w:rsid w:val="001A1CD8"/>
    <w:rsid w:val="001A2744"/>
    <w:rsid w:val="001A6028"/>
    <w:rsid w:val="001A71B9"/>
    <w:rsid w:val="001B0865"/>
    <w:rsid w:val="001B0DC7"/>
    <w:rsid w:val="001B13DE"/>
    <w:rsid w:val="001B1488"/>
    <w:rsid w:val="001B29F8"/>
    <w:rsid w:val="001B2CA5"/>
    <w:rsid w:val="001B4C0C"/>
    <w:rsid w:val="001B76DE"/>
    <w:rsid w:val="001C0865"/>
    <w:rsid w:val="001C09CE"/>
    <w:rsid w:val="001C5C35"/>
    <w:rsid w:val="001C6BFE"/>
    <w:rsid w:val="001D1AD1"/>
    <w:rsid w:val="001D338B"/>
    <w:rsid w:val="001D4441"/>
    <w:rsid w:val="001D4B94"/>
    <w:rsid w:val="001D4F24"/>
    <w:rsid w:val="001E0D49"/>
    <w:rsid w:val="001E148B"/>
    <w:rsid w:val="001E2250"/>
    <w:rsid w:val="001E2645"/>
    <w:rsid w:val="001E388F"/>
    <w:rsid w:val="001E68FC"/>
    <w:rsid w:val="001E7E03"/>
    <w:rsid w:val="001F12ED"/>
    <w:rsid w:val="001F1A38"/>
    <w:rsid w:val="001F2677"/>
    <w:rsid w:val="00201AC1"/>
    <w:rsid w:val="00203F25"/>
    <w:rsid w:val="0020467B"/>
    <w:rsid w:val="00204B08"/>
    <w:rsid w:val="002062B9"/>
    <w:rsid w:val="00206E2F"/>
    <w:rsid w:val="00206F20"/>
    <w:rsid w:val="002070B0"/>
    <w:rsid w:val="0021028F"/>
    <w:rsid w:val="0021391A"/>
    <w:rsid w:val="002139C0"/>
    <w:rsid w:val="00213B49"/>
    <w:rsid w:val="00215020"/>
    <w:rsid w:val="00215D35"/>
    <w:rsid w:val="002176F8"/>
    <w:rsid w:val="00220368"/>
    <w:rsid w:val="0022202E"/>
    <w:rsid w:val="00222209"/>
    <w:rsid w:val="00222523"/>
    <w:rsid w:val="00225402"/>
    <w:rsid w:val="00225B0A"/>
    <w:rsid w:val="00225E8C"/>
    <w:rsid w:val="00226F4D"/>
    <w:rsid w:val="00230B0A"/>
    <w:rsid w:val="00233C9B"/>
    <w:rsid w:val="002358C1"/>
    <w:rsid w:val="0023625F"/>
    <w:rsid w:val="00236E9F"/>
    <w:rsid w:val="00240A27"/>
    <w:rsid w:val="00240CB1"/>
    <w:rsid w:val="00244F56"/>
    <w:rsid w:val="002451F7"/>
    <w:rsid w:val="0024650B"/>
    <w:rsid w:val="00251586"/>
    <w:rsid w:val="00251C0E"/>
    <w:rsid w:val="002532BA"/>
    <w:rsid w:val="00254541"/>
    <w:rsid w:val="00254D86"/>
    <w:rsid w:val="002575DC"/>
    <w:rsid w:val="002604E3"/>
    <w:rsid w:val="002662A6"/>
    <w:rsid w:val="0026683E"/>
    <w:rsid w:val="00267B42"/>
    <w:rsid w:val="002706CC"/>
    <w:rsid w:val="0027231D"/>
    <w:rsid w:val="0027297D"/>
    <w:rsid w:val="0027436D"/>
    <w:rsid w:val="002750F6"/>
    <w:rsid w:val="0027697C"/>
    <w:rsid w:val="00280843"/>
    <w:rsid w:val="00282800"/>
    <w:rsid w:val="00283D96"/>
    <w:rsid w:val="0029296D"/>
    <w:rsid w:val="002932CE"/>
    <w:rsid w:val="00293515"/>
    <w:rsid w:val="0029556E"/>
    <w:rsid w:val="0029572E"/>
    <w:rsid w:val="00295CAB"/>
    <w:rsid w:val="002971DC"/>
    <w:rsid w:val="00297D37"/>
    <w:rsid w:val="002A18EF"/>
    <w:rsid w:val="002A1DFD"/>
    <w:rsid w:val="002A486E"/>
    <w:rsid w:val="002A5F46"/>
    <w:rsid w:val="002A615B"/>
    <w:rsid w:val="002A751F"/>
    <w:rsid w:val="002A78D1"/>
    <w:rsid w:val="002A79FB"/>
    <w:rsid w:val="002A7B0D"/>
    <w:rsid w:val="002B2A06"/>
    <w:rsid w:val="002B3589"/>
    <w:rsid w:val="002B435F"/>
    <w:rsid w:val="002C15F0"/>
    <w:rsid w:val="002C1EB7"/>
    <w:rsid w:val="002C1F48"/>
    <w:rsid w:val="002C3F5A"/>
    <w:rsid w:val="002C40CA"/>
    <w:rsid w:val="002C4A75"/>
    <w:rsid w:val="002C5278"/>
    <w:rsid w:val="002C5D4B"/>
    <w:rsid w:val="002D038E"/>
    <w:rsid w:val="002D280A"/>
    <w:rsid w:val="002D342B"/>
    <w:rsid w:val="002D4778"/>
    <w:rsid w:val="002D72F7"/>
    <w:rsid w:val="002E0726"/>
    <w:rsid w:val="002E1A76"/>
    <w:rsid w:val="002E2224"/>
    <w:rsid w:val="002E4184"/>
    <w:rsid w:val="002E5E8F"/>
    <w:rsid w:val="002E6EC5"/>
    <w:rsid w:val="002E7608"/>
    <w:rsid w:val="002F17DE"/>
    <w:rsid w:val="002F190D"/>
    <w:rsid w:val="002F2CDD"/>
    <w:rsid w:val="002F349C"/>
    <w:rsid w:val="002F3E09"/>
    <w:rsid w:val="002F3F77"/>
    <w:rsid w:val="002F57BC"/>
    <w:rsid w:val="00301A09"/>
    <w:rsid w:val="00301A6F"/>
    <w:rsid w:val="00304CD9"/>
    <w:rsid w:val="003057F3"/>
    <w:rsid w:val="00307F9B"/>
    <w:rsid w:val="00310DCE"/>
    <w:rsid w:val="00316699"/>
    <w:rsid w:val="00317E17"/>
    <w:rsid w:val="003201F9"/>
    <w:rsid w:val="003213C7"/>
    <w:rsid w:val="00323671"/>
    <w:rsid w:val="0032484D"/>
    <w:rsid w:val="0032521F"/>
    <w:rsid w:val="00325DA2"/>
    <w:rsid w:val="00326B7A"/>
    <w:rsid w:val="00331553"/>
    <w:rsid w:val="00332408"/>
    <w:rsid w:val="00332BE1"/>
    <w:rsid w:val="0033305E"/>
    <w:rsid w:val="0033458F"/>
    <w:rsid w:val="00337A44"/>
    <w:rsid w:val="00343E00"/>
    <w:rsid w:val="00343ED2"/>
    <w:rsid w:val="00346466"/>
    <w:rsid w:val="00354470"/>
    <w:rsid w:val="00357DC6"/>
    <w:rsid w:val="003605EB"/>
    <w:rsid w:val="00361970"/>
    <w:rsid w:val="00362A37"/>
    <w:rsid w:val="0036479A"/>
    <w:rsid w:val="0036547C"/>
    <w:rsid w:val="00365B04"/>
    <w:rsid w:val="00370C26"/>
    <w:rsid w:val="003734B3"/>
    <w:rsid w:val="00374002"/>
    <w:rsid w:val="00374144"/>
    <w:rsid w:val="00376DEF"/>
    <w:rsid w:val="00377951"/>
    <w:rsid w:val="00380144"/>
    <w:rsid w:val="00380373"/>
    <w:rsid w:val="0038170B"/>
    <w:rsid w:val="003817B8"/>
    <w:rsid w:val="00383ED4"/>
    <w:rsid w:val="00384DAB"/>
    <w:rsid w:val="00386745"/>
    <w:rsid w:val="003904D2"/>
    <w:rsid w:val="003933C3"/>
    <w:rsid w:val="00395122"/>
    <w:rsid w:val="003A1E68"/>
    <w:rsid w:val="003A693A"/>
    <w:rsid w:val="003A73DD"/>
    <w:rsid w:val="003A7563"/>
    <w:rsid w:val="003B0332"/>
    <w:rsid w:val="003B0AC1"/>
    <w:rsid w:val="003B1AC6"/>
    <w:rsid w:val="003B235B"/>
    <w:rsid w:val="003B3492"/>
    <w:rsid w:val="003B378F"/>
    <w:rsid w:val="003B4A12"/>
    <w:rsid w:val="003B4DEE"/>
    <w:rsid w:val="003C0E6C"/>
    <w:rsid w:val="003C2137"/>
    <w:rsid w:val="003C2C42"/>
    <w:rsid w:val="003C4242"/>
    <w:rsid w:val="003D0724"/>
    <w:rsid w:val="003D3DE5"/>
    <w:rsid w:val="003D4CF4"/>
    <w:rsid w:val="003D5692"/>
    <w:rsid w:val="003D5766"/>
    <w:rsid w:val="003E241E"/>
    <w:rsid w:val="003E2587"/>
    <w:rsid w:val="003E28FB"/>
    <w:rsid w:val="003E3906"/>
    <w:rsid w:val="003E3CA0"/>
    <w:rsid w:val="003E4D45"/>
    <w:rsid w:val="003E5B28"/>
    <w:rsid w:val="003E655A"/>
    <w:rsid w:val="003E6602"/>
    <w:rsid w:val="003F0C8B"/>
    <w:rsid w:val="003F2705"/>
    <w:rsid w:val="003F3572"/>
    <w:rsid w:val="003F4622"/>
    <w:rsid w:val="003F4EB8"/>
    <w:rsid w:val="00402E4B"/>
    <w:rsid w:val="0040542D"/>
    <w:rsid w:val="0041099C"/>
    <w:rsid w:val="00411942"/>
    <w:rsid w:val="00412493"/>
    <w:rsid w:val="004125DC"/>
    <w:rsid w:val="00414498"/>
    <w:rsid w:val="0041449D"/>
    <w:rsid w:val="00415628"/>
    <w:rsid w:val="00415B3D"/>
    <w:rsid w:val="004246A6"/>
    <w:rsid w:val="00425279"/>
    <w:rsid w:val="0042586F"/>
    <w:rsid w:val="00426194"/>
    <w:rsid w:val="00430850"/>
    <w:rsid w:val="00430DF3"/>
    <w:rsid w:val="00431D86"/>
    <w:rsid w:val="00432296"/>
    <w:rsid w:val="004339C2"/>
    <w:rsid w:val="004341EB"/>
    <w:rsid w:val="0043509E"/>
    <w:rsid w:val="0043761A"/>
    <w:rsid w:val="004377CF"/>
    <w:rsid w:val="00440CE2"/>
    <w:rsid w:val="004462CE"/>
    <w:rsid w:val="00450ADE"/>
    <w:rsid w:val="004518A0"/>
    <w:rsid w:val="00454421"/>
    <w:rsid w:val="004548CE"/>
    <w:rsid w:val="004576DA"/>
    <w:rsid w:val="00457BFE"/>
    <w:rsid w:val="00460A74"/>
    <w:rsid w:val="00461712"/>
    <w:rsid w:val="0046296E"/>
    <w:rsid w:val="00463CA2"/>
    <w:rsid w:val="004651E0"/>
    <w:rsid w:val="00470AF5"/>
    <w:rsid w:val="0047157E"/>
    <w:rsid w:val="00472BBE"/>
    <w:rsid w:val="0047502B"/>
    <w:rsid w:val="004758ED"/>
    <w:rsid w:val="004806AE"/>
    <w:rsid w:val="00483000"/>
    <w:rsid w:val="0048343B"/>
    <w:rsid w:val="00483C24"/>
    <w:rsid w:val="0048446A"/>
    <w:rsid w:val="00484C3D"/>
    <w:rsid w:val="004903BA"/>
    <w:rsid w:val="004918A9"/>
    <w:rsid w:val="004928E9"/>
    <w:rsid w:val="00493431"/>
    <w:rsid w:val="004940A3"/>
    <w:rsid w:val="00495B1E"/>
    <w:rsid w:val="0049629E"/>
    <w:rsid w:val="00496423"/>
    <w:rsid w:val="00497DF4"/>
    <w:rsid w:val="004A059B"/>
    <w:rsid w:val="004A0B4A"/>
    <w:rsid w:val="004A166C"/>
    <w:rsid w:val="004A1D27"/>
    <w:rsid w:val="004A435F"/>
    <w:rsid w:val="004A4863"/>
    <w:rsid w:val="004A60D7"/>
    <w:rsid w:val="004B35D2"/>
    <w:rsid w:val="004B3C59"/>
    <w:rsid w:val="004B5B9A"/>
    <w:rsid w:val="004B715E"/>
    <w:rsid w:val="004C0006"/>
    <w:rsid w:val="004C0774"/>
    <w:rsid w:val="004C139A"/>
    <w:rsid w:val="004C5108"/>
    <w:rsid w:val="004C6828"/>
    <w:rsid w:val="004C7028"/>
    <w:rsid w:val="004C7182"/>
    <w:rsid w:val="004D0297"/>
    <w:rsid w:val="004D0EA1"/>
    <w:rsid w:val="004D2427"/>
    <w:rsid w:val="004D436F"/>
    <w:rsid w:val="004D48E6"/>
    <w:rsid w:val="004D50C7"/>
    <w:rsid w:val="004D522D"/>
    <w:rsid w:val="004D5D2E"/>
    <w:rsid w:val="004D5EE0"/>
    <w:rsid w:val="004D7959"/>
    <w:rsid w:val="004E03FB"/>
    <w:rsid w:val="004E0727"/>
    <w:rsid w:val="004E0959"/>
    <w:rsid w:val="004E10E0"/>
    <w:rsid w:val="004E2B14"/>
    <w:rsid w:val="004E2CB3"/>
    <w:rsid w:val="004E364D"/>
    <w:rsid w:val="004E4560"/>
    <w:rsid w:val="004E4DD3"/>
    <w:rsid w:val="004E783F"/>
    <w:rsid w:val="004F059F"/>
    <w:rsid w:val="004F0DD8"/>
    <w:rsid w:val="004F136E"/>
    <w:rsid w:val="004F242F"/>
    <w:rsid w:val="004F61D6"/>
    <w:rsid w:val="004F7759"/>
    <w:rsid w:val="004F7B79"/>
    <w:rsid w:val="004F7BFF"/>
    <w:rsid w:val="00501B56"/>
    <w:rsid w:val="005061AF"/>
    <w:rsid w:val="00506B4B"/>
    <w:rsid w:val="00506C6B"/>
    <w:rsid w:val="00507D02"/>
    <w:rsid w:val="00511E05"/>
    <w:rsid w:val="0051263C"/>
    <w:rsid w:val="0051392A"/>
    <w:rsid w:val="0051398B"/>
    <w:rsid w:val="005142E2"/>
    <w:rsid w:val="005158A1"/>
    <w:rsid w:val="005170EB"/>
    <w:rsid w:val="00517173"/>
    <w:rsid w:val="00517CBC"/>
    <w:rsid w:val="0052138F"/>
    <w:rsid w:val="005219EF"/>
    <w:rsid w:val="00521CF4"/>
    <w:rsid w:val="00524DEF"/>
    <w:rsid w:val="00530245"/>
    <w:rsid w:val="00531802"/>
    <w:rsid w:val="00533030"/>
    <w:rsid w:val="0053399A"/>
    <w:rsid w:val="00533B49"/>
    <w:rsid w:val="00533F24"/>
    <w:rsid w:val="00533F78"/>
    <w:rsid w:val="00536569"/>
    <w:rsid w:val="00537DDC"/>
    <w:rsid w:val="005418AB"/>
    <w:rsid w:val="00541B58"/>
    <w:rsid w:val="00542967"/>
    <w:rsid w:val="00542DDE"/>
    <w:rsid w:val="00543949"/>
    <w:rsid w:val="00543DBC"/>
    <w:rsid w:val="005449B4"/>
    <w:rsid w:val="0054686C"/>
    <w:rsid w:val="005472DC"/>
    <w:rsid w:val="00552710"/>
    <w:rsid w:val="005530D9"/>
    <w:rsid w:val="005530F0"/>
    <w:rsid w:val="0055360D"/>
    <w:rsid w:val="00555BB7"/>
    <w:rsid w:val="00555E52"/>
    <w:rsid w:val="00556B3B"/>
    <w:rsid w:val="00556C85"/>
    <w:rsid w:val="005600B5"/>
    <w:rsid w:val="00561A0F"/>
    <w:rsid w:val="005664B9"/>
    <w:rsid w:val="00566CC3"/>
    <w:rsid w:val="00567139"/>
    <w:rsid w:val="00567754"/>
    <w:rsid w:val="0057524A"/>
    <w:rsid w:val="005808BE"/>
    <w:rsid w:val="00582553"/>
    <w:rsid w:val="005830B7"/>
    <w:rsid w:val="0059057A"/>
    <w:rsid w:val="00591572"/>
    <w:rsid w:val="00593857"/>
    <w:rsid w:val="00594212"/>
    <w:rsid w:val="00594CA9"/>
    <w:rsid w:val="00595E52"/>
    <w:rsid w:val="00597FD6"/>
    <w:rsid w:val="005A00B7"/>
    <w:rsid w:val="005A0AEA"/>
    <w:rsid w:val="005A10C8"/>
    <w:rsid w:val="005A1B90"/>
    <w:rsid w:val="005A3755"/>
    <w:rsid w:val="005A42F8"/>
    <w:rsid w:val="005A58C4"/>
    <w:rsid w:val="005A67EF"/>
    <w:rsid w:val="005A7DE9"/>
    <w:rsid w:val="005B00A9"/>
    <w:rsid w:val="005B01F6"/>
    <w:rsid w:val="005B0AC0"/>
    <w:rsid w:val="005B22BB"/>
    <w:rsid w:val="005B74C1"/>
    <w:rsid w:val="005C1515"/>
    <w:rsid w:val="005C27CF"/>
    <w:rsid w:val="005C56A8"/>
    <w:rsid w:val="005C59D7"/>
    <w:rsid w:val="005D1F7F"/>
    <w:rsid w:val="005D2A4A"/>
    <w:rsid w:val="005D5851"/>
    <w:rsid w:val="005D6A9E"/>
    <w:rsid w:val="005D6B4B"/>
    <w:rsid w:val="005E1515"/>
    <w:rsid w:val="005E1B6D"/>
    <w:rsid w:val="005E5750"/>
    <w:rsid w:val="005E5AC1"/>
    <w:rsid w:val="005E5D47"/>
    <w:rsid w:val="005F0A8D"/>
    <w:rsid w:val="005F0BDB"/>
    <w:rsid w:val="005F24C1"/>
    <w:rsid w:val="005F314C"/>
    <w:rsid w:val="005F33BF"/>
    <w:rsid w:val="005F34A9"/>
    <w:rsid w:val="005F4DED"/>
    <w:rsid w:val="005F6653"/>
    <w:rsid w:val="005F71E5"/>
    <w:rsid w:val="006011C2"/>
    <w:rsid w:val="00602044"/>
    <w:rsid w:val="0060481A"/>
    <w:rsid w:val="00604D43"/>
    <w:rsid w:val="00606607"/>
    <w:rsid w:val="006100AB"/>
    <w:rsid w:val="006124E5"/>
    <w:rsid w:val="00612FAD"/>
    <w:rsid w:val="0061388A"/>
    <w:rsid w:val="006147C8"/>
    <w:rsid w:val="006151D0"/>
    <w:rsid w:val="0061761A"/>
    <w:rsid w:val="00617EAB"/>
    <w:rsid w:val="00621634"/>
    <w:rsid w:val="006216FF"/>
    <w:rsid w:val="00622A02"/>
    <w:rsid w:val="006232A6"/>
    <w:rsid w:val="006236D6"/>
    <w:rsid w:val="00624B2D"/>
    <w:rsid w:val="00627DA5"/>
    <w:rsid w:val="00630C51"/>
    <w:rsid w:val="006325B2"/>
    <w:rsid w:val="00633FCF"/>
    <w:rsid w:val="00634A3E"/>
    <w:rsid w:val="0063542A"/>
    <w:rsid w:val="00636E20"/>
    <w:rsid w:val="00640023"/>
    <w:rsid w:val="00642DC1"/>
    <w:rsid w:val="006451D5"/>
    <w:rsid w:val="006451EA"/>
    <w:rsid w:val="0065181C"/>
    <w:rsid w:val="006527EC"/>
    <w:rsid w:val="00652FC2"/>
    <w:rsid w:val="006541D7"/>
    <w:rsid w:val="00654F7A"/>
    <w:rsid w:val="00655C81"/>
    <w:rsid w:val="006570D2"/>
    <w:rsid w:val="00660514"/>
    <w:rsid w:val="00661646"/>
    <w:rsid w:val="00661FD9"/>
    <w:rsid w:val="006625DF"/>
    <w:rsid w:val="00663768"/>
    <w:rsid w:val="00665D3E"/>
    <w:rsid w:val="00666C84"/>
    <w:rsid w:val="006670EE"/>
    <w:rsid w:val="006676A9"/>
    <w:rsid w:val="0067177B"/>
    <w:rsid w:val="00672874"/>
    <w:rsid w:val="0067719F"/>
    <w:rsid w:val="00677340"/>
    <w:rsid w:val="0068163F"/>
    <w:rsid w:val="006817C1"/>
    <w:rsid w:val="0068403B"/>
    <w:rsid w:val="00686626"/>
    <w:rsid w:val="0068671E"/>
    <w:rsid w:val="00686F4D"/>
    <w:rsid w:val="006964E8"/>
    <w:rsid w:val="006A0F6E"/>
    <w:rsid w:val="006A4821"/>
    <w:rsid w:val="006A4C24"/>
    <w:rsid w:val="006A565B"/>
    <w:rsid w:val="006A695D"/>
    <w:rsid w:val="006A6CBC"/>
    <w:rsid w:val="006B0911"/>
    <w:rsid w:val="006B477D"/>
    <w:rsid w:val="006B52C5"/>
    <w:rsid w:val="006B5D00"/>
    <w:rsid w:val="006B5D75"/>
    <w:rsid w:val="006B62EA"/>
    <w:rsid w:val="006B6DEC"/>
    <w:rsid w:val="006C07B6"/>
    <w:rsid w:val="006C0E23"/>
    <w:rsid w:val="006C280D"/>
    <w:rsid w:val="006C29D5"/>
    <w:rsid w:val="006C4D45"/>
    <w:rsid w:val="006C5C58"/>
    <w:rsid w:val="006C7D92"/>
    <w:rsid w:val="006D2C52"/>
    <w:rsid w:val="006D3DD6"/>
    <w:rsid w:val="006D4720"/>
    <w:rsid w:val="006D6152"/>
    <w:rsid w:val="006E0225"/>
    <w:rsid w:val="006E0505"/>
    <w:rsid w:val="006E1679"/>
    <w:rsid w:val="006E2F0C"/>
    <w:rsid w:val="006E3097"/>
    <w:rsid w:val="006E36DD"/>
    <w:rsid w:val="006E5EC3"/>
    <w:rsid w:val="006E5F1E"/>
    <w:rsid w:val="006E7995"/>
    <w:rsid w:val="006F08A8"/>
    <w:rsid w:val="006F1F43"/>
    <w:rsid w:val="006F49CF"/>
    <w:rsid w:val="00701ADB"/>
    <w:rsid w:val="00702E5D"/>
    <w:rsid w:val="007032A2"/>
    <w:rsid w:val="0070334B"/>
    <w:rsid w:val="007077E5"/>
    <w:rsid w:val="007122DD"/>
    <w:rsid w:val="0071266C"/>
    <w:rsid w:val="00712926"/>
    <w:rsid w:val="00714006"/>
    <w:rsid w:val="00714953"/>
    <w:rsid w:val="007161DF"/>
    <w:rsid w:val="00716A12"/>
    <w:rsid w:val="00717324"/>
    <w:rsid w:val="00717FFE"/>
    <w:rsid w:val="007207F0"/>
    <w:rsid w:val="007214B8"/>
    <w:rsid w:val="007222FD"/>
    <w:rsid w:val="0072275D"/>
    <w:rsid w:val="007237C5"/>
    <w:rsid w:val="00724442"/>
    <w:rsid w:val="00724487"/>
    <w:rsid w:val="007309B9"/>
    <w:rsid w:val="00734ED6"/>
    <w:rsid w:val="00735807"/>
    <w:rsid w:val="00740810"/>
    <w:rsid w:val="007420F2"/>
    <w:rsid w:val="00746459"/>
    <w:rsid w:val="00752301"/>
    <w:rsid w:val="00752FCE"/>
    <w:rsid w:val="00755CC2"/>
    <w:rsid w:val="00755DD8"/>
    <w:rsid w:val="00757F59"/>
    <w:rsid w:val="00760921"/>
    <w:rsid w:val="0076241D"/>
    <w:rsid w:val="00762C03"/>
    <w:rsid w:val="0076348A"/>
    <w:rsid w:val="0076571C"/>
    <w:rsid w:val="00771AC6"/>
    <w:rsid w:val="00772822"/>
    <w:rsid w:val="007732E4"/>
    <w:rsid w:val="0077511E"/>
    <w:rsid w:val="0077750B"/>
    <w:rsid w:val="007779B5"/>
    <w:rsid w:val="007808A6"/>
    <w:rsid w:val="00781494"/>
    <w:rsid w:val="007820A3"/>
    <w:rsid w:val="00782D99"/>
    <w:rsid w:val="00782F1E"/>
    <w:rsid w:val="00783786"/>
    <w:rsid w:val="00783C86"/>
    <w:rsid w:val="007852F7"/>
    <w:rsid w:val="00786101"/>
    <w:rsid w:val="0079336D"/>
    <w:rsid w:val="0079337A"/>
    <w:rsid w:val="007966F8"/>
    <w:rsid w:val="007A2AF9"/>
    <w:rsid w:val="007A30AC"/>
    <w:rsid w:val="007A3315"/>
    <w:rsid w:val="007A5C95"/>
    <w:rsid w:val="007A764C"/>
    <w:rsid w:val="007B4DD9"/>
    <w:rsid w:val="007B522A"/>
    <w:rsid w:val="007B52A1"/>
    <w:rsid w:val="007B7B28"/>
    <w:rsid w:val="007C24BA"/>
    <w:rsid w:val="007C2DC9"/>
    <w:rsid w:val="007C4E43"/>
    <w:rsid w:val="007C57AC"/>
    <w:rsid w:val="007C76CD"/>
    <w:rsid w:val="007D0C24"/>
    <w:rsid w:val="007D638F"/>
    <w:rsid w:val="007D6DA5"/>
    <w:rsid w:val="007E3512"/>
    <w:rsid w:val="007E47AD"/>
    <w:rsid w:val="007E4812"/>
    <w:rsid w:val="007E4CC4"/>
    <w:rsid w:val="007E534B"/>
    <w:rsid w:val="007E5C1A"/>
    <w:rsid w:val="007E6071"/>
    <w:rsid w:val="007E7105"/>
    <w:rsid w:val="007F0457"/>
    <w:rsid w:val="007F35EC"/>
    <w:rsid w:val="007F3CBD"/>
    <w:rsid w:val="007F3F87"/>
    <w:rsid w:val="007F4DE4"/>
    <w:rsid w:val="007F5854"/>
    <w:rsid w:val="007F5975"/>
    <w:rsid w:val="007F6129"/>
    <w:rsid w:val="007F7C98"/>
    <w:rsid w:val="0080168C"/>
    <w:rsid w:val="0080496C"/>
    <w:rsid w:val="00805920"/>
    <w:rsid w:val="00805E26"/>
    <w:rsid w:val="00807B36"/>
    <w:rsid w:val="00810988"/>
    <w:rsid w:val="00811456"/>
    <w:rsid w:val="00813297"/>
    <w:rsid w:val="00816214"/>
    <w:rsid w:val="0081742E"/>
    <w:rsid w:val="008178B8"/>
    <w:rsid w:val="0082130B"/>
    <w:rsid w:val="008237E0"/>
    <w:rsid w:val="00825DDE"/>
    <w:rsid w:val="0082610E"/>
    <w:rsid w:val="00831541"/>
    <w:rsid w:val="00834904"/>
    <w:rsid w:val="008357A6"/>
    <w:rsid w:val="008377FF"/>
    <w:rsid w:val="008418A1"/>
    <w:rsid w:val="00842806"/>
    <w:rsid w:val="0084453C"/>
    <w:rsid w:val="00845227"/>
    <w:rsid w:val="008457F2"/>
    <w:rsid w:val="00846C7F"/>
    <w:rsid w:val="0084729B"/>
    <w:rsid w:val="00847919"/>
    <w:rsid w:val="0084796A"/>
    <w:rsid w:val="00847F6E"/>
    <w:rsid w:val="00853E64"/>
    <w:rsid w:val="008566BD"/>
    <w:rsid w:val="00860664"/>
    <w:rsid w:val="00860C66"/>
    <w:rsid w:val="008649E0"/>
    <w:rsid w:val="008658D4"/>
    <w:rsid w:val="00866FFA"/>
    <w:rsid w:val="0086707C"/>
    <w:rsid w:val="00867165"/>
    <w:rsid w:val="00867D11"/>
    <w:rsid w:val="00873BC1"/>
    <w:rsid w:val="0087518F"/>
    <w:rsid w:val="00875B13"/>
    <w:rsid w:val="00880C06"/>
    <w:rsid w:val="008824B6"/>
    <w:rsid w:val="0088356B"/>
    <w:rsid w:val="008839E9"/>
    <w:rsid w:val="00884843"/>
    <w:rsid w:val="00885407"/>
    <w:rsid w:val="0088627B"/>
    <w:rsid w:val="00887060"/>
    <w:rsid w:val="00887357"/>
    <w:rsid w:val="00890EFC"/>
    <w:rsid w:val="00894002"/>
    <w:rsid w:val="00895ACB"/>
    <w:rsid w:val="00895E02"/>
    <w:rsid w:val="0089648A"/>
    <w:rsid w:val="0089694E"/>
    <w:rsid w:val="008A0019"/>
    <w:rsid w:val="008A1BB0"/>
    <w:rsid w:val="008A4111"/>
    <w:rsid w:val="008A45F0"/>
    <w:rsid w:val="008B03D9"/>
    <w:rsid w:val="008B0889"/>
    <w:rsid w:val="008B1360"/>
    <w:rsid w:val="008B22CD"/>
    <w:rsid w:val="008B40C1"/>
    <w:rsid w:val="008B5AAF"/>
    <w:rsid w:val="008C091C"/>
    <w:rsid w:val="008C0F36"/>
    <w:rsid w:val="008C1BC8"/>
    <w:rsid w:val="008C1D3E"/>
    <w:rsid w:val="008C1FE6"/>
    <w:rsid w:val="008C47B8"/>
    <w:rsid w:val="008C64CF"/>
    <w:rsid w:val="008D0318"/>
    <w:rsid w:val="008D0E43"/>
    <w:rsid w:val="008D3D89"/>
    <w:rsid w:val="008D4064"/>
    <w:rsid w:val="008D4167"/>
    <w:rsid w:val="008D50DB"/>
    <w:rsid w:val="008E01F9"/>
    <w:rsid w:val="008E14B3"/>
    <w:rsid w:val="008E1687"/>
    <w:rsid w:val="008E3C5E"/>
    <w:rsid w:val="008E45DC"/>
    <w:rsid w:val="008E49D7"/>
    <w:rsid w:val="008E4D41"/>
    <w:rsid w:val="008E5015"/>
    <w:rsid w:val="008E53EF"/>
    <w:rsid w:val="008E5470"/>
    <w:rsid w:val="008E5DD1"/>
    <w:rsid w:val="008E6636"/>
    <w:rsid w:val="008E6869"/>
    <w:rsid w:val="008E75A5"/>
    <w:rsid w:val="008E7FC7"/>
    <w:rsid w:val="008F0F10"/>
    <w:rsid w:val="008F13A5"/>
    <w:rsid w:val="008F299F"/>
    <w:rsid w:val="008F31D4"/>
    <w:rsid w:val="008F35B7"/>
    <w:rsid w:val="008F4953"/>
    <w:rsid w:val="008F6019"/>
    <w:rsid w:val="008F7002"/>
    <w:rsid w:val="008F7AAB"/>
    <w:rsid w:val="009008EB"/>
    <w:rsid w:val="00900989"/>
    <w:rsid w:val="00903C2F"/>
    <w:rsid w:val="00903DD4"/>
    <w:rsid w:val="00905A39"/>
    <w:rsid w:val="00906A0A"/>
    <w:rsid w:val="00907920"/>
    <w:rsid w:val="00911F3A"/>
    <w:rsid w:val="0091550E"/>
    <w:rsid w:val="00916094"/>
    <w:rsid w:val="0091663A"/>
    <w:rsid w:val="00916B8A"/>
    <w:rsid w:val="00917CC6"/>
    <w:rsid w:val="0092077C"/>
    <w:rsid w:val="00922200"/>
    <w:rsid w:val="00922F44"/>
    <w:rsid w:val="00925727"/>
    <w:rsid w:val="00925949"/>
    <w:rsid w:val="0092705A"/>
    <w:rsid w:val="00927832"/>
    <w:rsid w:val="00930BEF"/>
    <w:rsid w:val="00931678"/>
    <w:rsid w:val="00932090"/>
    <w:rsid w:val="00933B75"/>
    <w:rsid w:val="00934FB1"/>
    <w:rsid w:val="0093657A"/>
    <w:rsid w:val="00936BB2"/>
    <w:rsid w:val="0093722A"/>
    <w:rsid w:val="00943BB4"/>
    <w:rsid w:val="0094435F"/>
    <w:rsid w:val="009447FE"/>
    <w:rsid w:val="0094494F"/>
    <w:rsid w:val="0094578F"/>
    <w:rsid w:val="00945BD5"/>
    <w:rsid w:val="00946C85"/>
    <w:rsid w:val="00951033"/>
    <w:rsid w:val="009510BD"/>
    <w:rsid w:val="009535C0"/>
    <w:rsid w:val="009536E6"/>
    <w:rsid w:val="00954DBE"/>
    <w:rsid w:val="00956E65"/>
    <w:rsid w:val="009612A8"/>
    <w:rsid w:val="00961E6D"/>
    <w:rsid w:val="009636C5"/>
    <w:rsid w:val="00965A25"/>
    <w:rsid w:val="00966A6C"/>
    <w:rsid w:val="00973FC7"/>
    <w:rsid w:val="009771B2"/>
    <w:rsid w:val="00977C19"/>
    <w:rsid w:val="00980498"/>
    <w:rsid w:val="009814D2"/>
    <w:rsid w:val="0098572B"/>
    <w:rsid w:val="00985FE5"/>
    <w:rsid w:val="00986BE0"/>
    <w:rsid w:val="00987418"/>
    <w:rsid w:val="00990009"/>
    <w:rsid w:val="00991664"/>
    <w:rsid w:val="00992210"/>
    <w:rsid w:val="0099330B"/>
    <w:rsid w:val="0099331F"/>
    <w:rsid w:val="00995D55"/>
    <w:rsid w:val="009976DA"/>
    <w:rsid w:val="009A06F6"/>
    <w:rsid w:val="009A1D0A"/>
    <w:rsid w:val="009A364B"/>
    <w:rsid w:val="009A3AF8"/>
    <w:rsid w:val="009A4A71"/>
    <w:rsid w:val="009A52C4"/>
    <w:rsid w:val="009A52ED"/>
    <w:rsid w:val="009A5516"/>
    <w:rsid w:val="009A57AF"/>
    <w:rsid w:val="009A6FE8"/>
    <w:rsid w:val="009B1FD4"/>
    <w:rsid w:val="009B24D2"/>
    <w:rsid w:val="009B3178"/>
    <w:rsid w:val="009B4896"/>
    <w:rsid w:val="009B5C1B"/>
    <w:rsid w:val="009B60D8"/>
    <w:rsid w:val="009B71BD"/>
    <w:rsid w:val="009C1D8C"/>
    <w:rsid w:val="009C1FA8"/>
    <w:rsid w:val="009C2CBC"/>
    <w:rsid w:val="009C321F"/>
    <w:rsid w:val="009C3C3E"/>
    <w:rsid w:val="009C4754"/>
    <w:rsid w:val="009C55D1"/>
    <w:rsid w:val="009C61C0"/>
    <w:rsid w:val="009C769D"/>
    <w:rsid w:val="009D0181"/>
    <w:rsid w:val="009D0956"/>
    <w:rsid w:val="009D0DED"/>
    <w:rsid w:val="009D114E"/>
    <w:rsid w:val="009D226A"/>
    <w:rsid w:val="009D26EA"/>
    <w:rsid w:val="009D2AEA"/>
    <w:rsid w:val="009D2DE2"/>
    <w:rsid w:val="009D4617"/>
    <w:rsid w:val="009D4956"/>
    <w:rsid w:val="009D7230"/>
    <w:rsid w:val="009D7FD9"/>
    <w:rsid w:val="009E1FCC"/>
    <w:rsid w:val="009E3339"/>
    <w:rsid w:val="009E4CDF"/>
    <w:rsid w:val="009E537B"/>
    <w:rsid w:val="009E66B3"/>
    <w:rsid w:val="009F0706"/>
    <w:rsid w:val="009F5A24"/>
    <w:rsid w:val="009F5EE0"/>
    <w:rsid w:val="00A0235A"/>
    <w:rsid w:val="00A023C0"/>
    <w:rsid w:val="00A1210F"/>
    <w:rsid w:val="00A1479E"/>
    <w:rsid w:val="00A14964"/>
    <w:rsid w:val="00A1799B"/>
    <w:rsid w:val="00A2149B"/>
    <w:rsid w:val="00A21A83"/>
    <w:rsid w:val="00A22EFE"/>
    <w:rsid w:val="00A232EB"/>
    <w:rsid w:val="00A23826"/>
    <w:rsid w:val="00A23E70"/>
    <w:rsid w:val="00A252C2"/>
    <w:rsid w:val="00A2675E"/>
    <w:rsid w:val="00A30203"/>
    <w:rsid w:val="00A32E24"/>
    <w:rsid w:val="00A33A35"/>
    <w:rsid w:val="00A36226"/>
    <w:rsid w:val="00A42E2A"/>
    <w:rsid w:val="00A43BE4"/>
    <w:rsid w:val="00A44030"/>
    <w:rsid w:val="00A45572"/>
    <w:rsid w:val="00A475D0"/>
    <w:rsid w:val="00A47BF6"/>
    <w:rsid w:val="00A50282"/>
    <w:rsid w:val="00A525D2"/>
    <w:rsid w:val="00A526D7"/>
    <w:rsid w:val="00A53225"/>
    <w:rsid w:val="00A53695"/>
    <w:rsid w:val="00A54CE1"/>
    <w:rsid w:val="00A55096"/>
    <w:rsid w:val="00A55FE4"/>
    <w:rsid w:val="00A56833"/>
    <w:rsid w:val="00A570FE"/>
    <w:rsid w:val="00A60783"/>
    <w:rsid w:val="00A624E7"/>
    <w:rsid w:val="00A66178"/>
    <w:rsid w:val="00A66E55"/>
    <w:rsid w:val="00A74701"/>
    <w:rsid w:val="00A749A6"/>
    <w:rsid w:val="00A76905"/>
    <w:rsid w:val="00A826AC"/>
    <w:rsid w:val="00A87647"/>
    <w:rsid w:val="00A922C4"/>
    <w:rsid w:val="00A92B04"/>
    <w:rsid w:val="00A9455B"/>
    <w:rsid w:val="00A94E95"/>
    <w:rsid w:val="00A95004"/>
    <w:rsid w:val="00A95556"/>
    <w:rsid w:val="00A960AB"/>
    <w:rsid w:val="00AA1318"/>
    <w:rsid w:val="00AA3967"/>
    <w:rsid w:val="00AA49DF"/>
    <w:rsid w:val="00AA682C"/>
    <w:rsid w:val="00AA702B"/>
    <w:rsid w:val="00AB141C"/>
    <w:rsid w:val="00AB16A8"/>
    <w:rsid w:val="00AB1898"/>
    <w:rsid w:val="00AB20AF"/>
    <w:rsid w:val="00AB34A1"/>
    <w:rsid w:val="00AB382B"/>
    <w:rsid w:val="00AB4095"/>
    <w:rsid w:val="00AB5861"/>
    <w:rsid w:val="00AB61B4"/>
    <w:rsid w:val="00AB6B44"/>
    <w:rsid w:val="00AC055D"/>
    <w:rsid w:val="00AC186F"/>
    <w:rsid w:val="00AC18A2"/>
    <w:rsid w:val="00AC19F1"/>
    <w:rsid w:val="00AC226C"/>
    <w:rsid w:val="00AC3849"/>
    <w:rsid w:val="00AC3C89"/>
    <w:rsid w:val="00AC4861"/>
    <w:rsid w:val="00AC5285"/>
    <w:rsid w:val="00AC5868"/>
    <w:rsid w:val="00AC73DD"/>
    <w:rsid w:val="00AD120D"/>
    <w:rsid w:val="00AD43DD"/>
    <w:rsid w:val="00AD5D1C"/>
    <w:rsid w:val="00AD778A"/>
    <w:rsid w:val="00AE34E5"/>
    <w:rsid w:val="00AE40FC"/>
    <w:rsid w:val="00AE5213"/>
    <w:rsid w:val="00AE5D4F"/>
    <w:rsid w:val="00AF140A"/>
    <w:rsid w:val="00AF28EA"/>
    <w:rsid w:val="00AF464A"/>
    <w:rsid w:val="00AF5263"/>
    <w:rsid w:val="00AF562A"/>
    <w:rsid w:val="00AF7EBA"/>
    <w:rsid w:val="00B00341"/>
    <w:rsid w:val="00B00C7C"/>
    <w:rsid w:val="00B014BA"/>
    <w:rsid w:val="00B01A47"/>
    <w:rsid w:val="00B07ACA"/>
    <w:rsid w:val="00B1017C"/>
    <w:rsid w:val="00B11041"/>
    <w:rsid w:val="00B11B70"/>
    <w:rsid w:val="00B130BA"/>
    <w:rsid w:val="00B1317D"/>
    <w:rsid w:val="00B14B05"/>
    <w:rsid w:val="00B1594F"/>
    <w:rsid w:val="00B16925"/>
    <w:rsid w:val="00B17C5A"/>
    <w:rsid w:val="00B20098"/>
    <w:rsid w:val="00B259B1"/>
    <w:rsid w:val="00B25CA7"/>
    <w:rsid w:val="00B27E31"/>
    <w:rsid w:val="00B3158B"/>
    <w:rsid w:val="00B316A1"/>
    <w:rsid w:val="00B35753"/>
    <w:rsid w:val="00B40D94"/>
    <w:rsid w:val="00B41B1F"/>
    <w:rsid w:val="00B42CDB"/>
    <w:rsid w:val="00B4303C"/>
    <w:rsid w:val="00B43E59"/>
    <w:rsid w:val="00B45733"/>
    <w:rsid w:val="00B47D8C"/>
    <w:rsid w:val="00B50521"/>
    <w:rsid w:val="00B50F4F"/>
    <w:rsid w:val="00B53EEF"/>
    <w:rsid w:val="00B54758"/>
    <w:rsid w:val="00B549E4"/>
    <w:rsid w:val="00B56254"/>
    <w:rsid w:val="00B56281"/>
    <w:rsid w:val="00B61ECA"/>
    <w:rsid w:val="00B62842"/>
    <w:rsid w:val="00B636C9"/>
    <w:rsid w:val="00B70A14"/>
    <w:rsid w:val="00B72DCE"/>
    <w:rsid w:val="00B72DE4"/>
    <w:rsid w:val="00B74727"/>
    <w:rsid w:val="00B75C72"/>
    <w:rsid w:val="00B76F9C"/>
    <w:rsid w:val="00B817AA"/>
    <w:rsid w:val="00B81FE1"/>
    <w:rsid w:val="00B8566B"/>
    <w:rsid w:val="00B86974"/>
    <w:rsid w:val="00B86FFE"/>
    <w:rsid w:val="00B904E8"/>
    <w:rsid w:val="00B9084B"/>
    <w:rsid w:val="00B91484"/>
    <w:rsid w:val="00B94B1E"/>
    <w:rsid w:val="00B95718"/>
    <w:rsid w:val="00B96BA6"/>
    <w:rsid w:val="00B978DB"/>
    <w:rsid w:val="00BA03A6"/>
    <w:rsid w:val="00BA07BA"/>
    <w:rsid w:val="00BA1AFC"/>
    <w:rsid w:val="00BA31D9"/>
    <w:rsid w:val="00BA4EC7"/>
    <w:rsid w:val="00BA789A"/>
    <w:rsid w:val="00BB039B"/>
    <w:rsid w:val="00BB0E99"/>
    <w:rsid w:val="00BB2AEA"/>
    <w:rsid w:val="00BB41D7"/>
    <w:rsid w:val="00BB4F9C"/>
    <w:rsid w:val="00BB6696"/>
    <w:rsid w:val="00BB7C91"/>
    <w:rsid w:val="00BC145E"/>
    <w:rsid w:val="00BC1F06"/>
    <w:rsid w:val="00BC2777"/>
    <w:rsid w:val="00BC2A1B"/>
    <w:rsid w:val="00BC33CC"/>
    <w:rsid w:val="00BC3851"/>
    <w:rsid w:val="00BC3938"/>
    <w:rsid w:val="00BC63C1"/>
    <w:rsid w:val="00BC7E62"/>
    <w:rsid w:val="00BD3423"/>
    <w:rsid w:val="00BD404E"/>
    <w:rsid w:val="00BD5D58"/>
    <w:rsid w:val="00BD7A95"/>
    <w:rsid w:val="00BE05E1"/>
    <w:rsid w:val="00BE0AA8"/>
    <w:rsid w:val="00BE2458"/>
    <w:rsid w:val="00BE2CC0"/>
    <w:rsid w:val="00BE3A03"/>
    <w:rsid w:val="00BE43C0"/>
    <w:rsid w:val="00BF1416"/>
    <w:rsid w:val="00BF1AC5"/>
    <w:rsid w:val="00BF1CC8"/>
    <w:rsid w:val="00BF1DE8"/>
    <w:rsid w:val="00BF4187"/>
    <w:rsid w:val="00BF7144"/>
    <w:rsid w:val="00C007E8"/>
    <w:rsid w:val="00C00C83"/>
    <w:rsid w:val="00C012C3"/>
    <w:rsid w:val="00C01B54"/>
    <w:rsid w:val="00C01D22"/>
    <w:rsid w:val="00C0346E"/>
    <w:rsid w:val="00C03678"/>
    <w:rsid w:val="00C04FE5"/>
    <w:rsid w:val="00C068E5"/>
    <w:rsid w:val="00C07CCC"/>
    <w:rsid w:val="00C10780"/>
    <w:rsid w:val="00C134D4"/>
    <w:rsid w:val="00C14D3F"/>
    <w:rsid w:val="00C15A48"/>
    <w:rsid w:val="00C15E4F"/>
    <w:rsid w:val="00C17110"/>
    <w:rsid w:val="00C17D46"/>
    <w:rsid w:val="00C20608"/>
    <w:rsid w:val="00C22074"/>
    <w:rsid w:val="00C2386B"/>
    <w:rsid w:val="00C2755B"/>
    <w:rsid w:val="00C27B79"/>
    <w:rsid w:val="00C3085B"/>
    <w:rsid w:val="00C31609"/>
    <w:rsid w:val="00C31BB7"/>
    <w:rsid w:val="00C31C61"/>
    <w:rsid w:val="00C344F0"/>
    <w:rsid w:val="00C34B8C"/>
    <w:rsid w:val="00C354F1"/>
    <w:rsid w:val="00C36709"/>
    <w:rsid w:val="00C37D4C"/>
    <w:rsid w:val="00C40B26"/>
    <w:rsid w:val="00C436D3"/>
    <w:rsid w:val="00C454AB"/>
    <w:rsid w:val="00C4674D"/>
    <w:rsid w:val="00C517AC"/>
    <w:rsid w:val="00C51D7A"/>
    <w:rsid w:val="00C5246F"/>
    <w:rsid w:val="00C530A1"/>
    <w:rsid w:val="00C54C8A"/>
    <w:rsid w:val="00C552CF"/>
    <w:rsid w:val="00C558FC"/>
    <w:rsid w:val="00C56C9B"/>
    <w:rsid w:val="00C57AE2"/>
    <w:rsid w:val="00C60EF7"/>
    <w:rsid w:val="00C6209E"/>
    <w:rsid w:val="00C63511"/>
    <w:rsid w:val="00C678BC"/>
    <w:rsid w:val="00C71216"/>
    <w:rsid w:val="00C71A67"/>
    <w:rsid w:val="00C738AA"/>
    <w:rsid w:val="00C75DA0"/>
    <w:rsid w:val="00C77502"/>
    <w:rsid w:val="00C82251"/>
    <w:rsid w:val="00C822D9"/>
    <w:rsid w:val="00C82578"/>
    <w:rsid w:val="00C8260E"/>
    <w:rsid w:val="00C82633"/>
    <w:rsid w:val="00C83032"/>
    <w:rsid w:val="00C83283"/>
    <w:rsid w:val="00C86CE4"/>
    <w:rsid w:val="00C86EC1"/>
    <w:rsid w:val="00C876AE"/>
    <w:rsid w:val="00C87706"/>
    <w:rsid w:val="00C907B6"/>
    <w:rsid w:val="00C945E6"/>
    <w:rsid w:val="00C95848"/>
    <w:rsid w:val="00CA1371"/>
    <w:rsid w:val="00CA3670"/>
    <w:rsid w:val="00CA406B"/>
    <w:rsid w:val="00CA42EE"/>
    <w:rsid w:val="00CA4765"/>
    <w:rsid w:val="00CA5790"/>
    <w:rsid w:val="00CA664D"/>
    <w:rsid w:val="00CA7C51"/>
    <w:rsid w:val="00CB344D"/>
    <w:rsid w:val="00CB35AA"/>
    <w:rsid w:val="00CB3A92"/>
    <w:rsid w:val="00CB3D7E"/>
    <w:rsid w:val="00CC08DF"/>
    <w:rsid w:val="00CC232C"/>
    <w:rsid w:val="00CC3724"/>
    <w:rsid w:val="00CC3DCF"/>
    <w:rsid w:val="00CC44E9"/>
    <w:rsid w:val="00CC4786"/>
    <w:rsid w:val="00CC5A03"/>
    <w:rsid w:val="00CC790B"/>
    <w:rsid w:val="00CD2B87"/>
    <w:rsid w:val="00CD7BF4"/>
    <w:rsid w:val="00CE0F7E"/>
    <w:rsid w:val="00CE12C3"/>
    <w:rsid w:val="00CE46AF"/>
    <w:rsid w:val="00CE616D"/>
    <w:rsid w:val="00CE6718"/>
    <w:rsid w:val="00CE7CA4"/>
    <w:rsid w:val="00CF0DC0"/>
    <w:rsid w:val="00CF1B93"/>
    <w:rsid w:val="00CF2B4A"/>
    <w:rsid w:val="00CF38DA"/>
    <w:rsid w:val="00CF40A0"/>
    <w:rsid w:val="00CF5197"/>
    <w:rsid w:val="00CF5B86"/>
    <w:rsid w:val="00CF64F4"/>
    <w:rsid w:val="00D00128"/>
    <w:rsid w:val="00D00310"/>
    <w:rsid w:val="00D015F9"/>
    <w:rsid w:val="00D022B3"/>
    <w:rsid w:val="00D02730"/>
    <w:rsid w:val="00D0682E"/>
    <w:rsid w:val="00D06F57"/>
    <w:rsid w:val="00D10D27"/>
    <w:rsid w:val="00D112F8"/>
    <w:rsid w:val="00D11AFE"/>
    <w:rsid w:val="00D13FC1"/>
    <w:rsid w:val="00D1454C"/>
    <w:rsid w:val="00D15479"/>
    <w:rsid w:val="00D156B9"/>
    <w:rsid w:val="00D23603"/>
    <w:rsid w:val="00D237AB"/>
    <w:rsid w:val="00D237C0"/>
    <w:rsid w:val="00D241D8"/>
    <w:rsid w:val="00D2621A"/>
    <w:rsid w:val="00D30F19"/>
    <w:rsid w:val="00D33E6A"/>
    <w:rsid w:val="00D36203"/>
    <w:rsid w:val="00D37BEF"/>
    <w:rsid w:val="00D37EC7"/>
    <w:rsid w:val="00D4219E"/>
    <w:rsid w:val="00D44860"/>
    <w:rsid w:val="00D45611"/>
    <w:rsid w:val="00D461BC"/>
    <w:rsid w:val="00D47074"/>
    <w:rsid w:val="00D47725"/>
    <w:rsid w:val="00D47ED5"/>
    <w:rsid w:val="00D53C50"/>
    <w:rsid w:val="00D55953"/>
    <w:rsid w:val="00D55C92"/>
    <w:rsid w:val="00D55D20"/>
    <w:rsid w:val="00D566DD"/>
    <w:rsid w:val="00D6016A"/>
    <w:rsid w:val="00D622E9"/>
    <w:rsid w:val="00D63456"/>
    <w:rsid w:val="00D64385"/>
    <w:rsid w:val="00D65804"/>
    <w:rsid w:val="00D660DF"/>
    <w:rsid w:val="00D666BC"/>
    <w:rsid w:val="00D669FB"/>
    <w:rsid w:val="00D66CAD"/>
    <w:rsid w:val="00D66CBC"/>
    <w:rsid w:val="00D72F3A"/>
    <w:rsid w:val="00D73011"/>
    <w:rsid w:val="00D73AF3"/>
    <w:rsid w:val="00D7599C"/>
    <w:rsid w:val="00D75EC8"/>
    <w:rsid w:val="00D76369"/>
    <w:rsid w:val="00D7720C"/>
    <w:rsid w:val="00D7770B"/>
    <w:rsid w:val="00D803DA"/>
    <w:rsid w:val="00D813F6"/>
    <w:rsid w:val="00D833FE"/>
    <w:rsid w:val="00D86B67"/>
    <w:rsid w:val="00D86CD2"/>
    <w:rsid w:val="00D901BD"/>
    <w:rsid w:val="00D902B9"/>
    <w:rsid w:val="00D90876"/>
    <w:rsid w:val="00D9216C"/>
    <w:rsid w:val="00D9520A"/>
    <w:rsid w:val="00D95ABD"/>
    <w:rsid w:val="00D9664D"/>
    <w:rsid w:val="00D9759D"/>
    <w:rsid w:val="00D97DC3"/>
    <w:rsid w:val="00DA3780"/>
    <w:rsid w:val="00DA45D9"/>
    <w:rsid w:val="00DA513E"/>
    <w:rsid w:val="00DA5FDD"/>
    <w:rsid w:val="00DA6738"/>
    <w:rsid w:val="00DA70DF"/>
    <w:rsid w:val="00DA7FA9"/>
    <w:rsid w:val="00DB420D"/>
    <w:rsid w:val="00DC011A"/>
    <w:rsid w:val="00DC309E"/>
    <w:rsid w:val="00DC3206"/>
    <w:rsid w:val="00DC6621"/>
    <w:rsid w:val="00DC6BB1"/>
    <w:rsid w:val="00DD1651"/>
    <w:rsid w:val="00DD1738"/>
    <w:rsid w:val="00DD4854"/>
    <w:rsid w:val="00DD5C46"/>
    <w:rsid w:val="00DD5ED5"/>
    <w:rsid w:val="00DE025A"/>
    <w:rsid w:val="00DE2754"/>
    <w:rsid w:val="00DE2DB9"/>
    <w:rsid w:val="00DE3150"/>
    <w:rsid w:val="00DE32C7"/>
    <w:rsid w:val="00DE4583"/>
    <w:rsid w:val="00DE4C12"/>
    <w:rsid w:val="00DE4C76"/>
    <w:rsid w:val="00DE5566"/>
    <w:rsid w:val="00DE5A4E"/>
    <w:rsid w:val="00DE5F91"/>
    <w:rsid w:val="00DE6A2F"/>
    <w:rsid w:val="00DE6EBA"/>
    <w:rsid w:val="00DF04DD"/>
    <w:rsid w:val="00DF08C2"/>
    <w:rsid w:val="00DF1435"/>
    <w:rsid w:val="00DF2B81"/>
    <w:rsid w:val="00DF3E5B"/>
    <w:rsid w:val="00DF416C"/>
    <w:rsid w:val="00DF6336"/>
    <w:rsid w:val="00DF763E"/>
    <w:rsid w:val="00DF7EB7"/>
    <w:rsid w:val="00E009A0"/>
    <w:rsid w:val="00E01220"/>
    <w:rsid w:val="00E02251"/>
    <w:rsid w:val="00E02DF2"/>
    <w:rsid w:val="00E02F79"/>
    <w:rsid w:val="00E05538"/>
    <w:rsid w:val="00E05630"/>
    <w:rsid w:val="00E11DD6"/>
    <w:rsid w:val="00E128B3"/>
    <w:rsid w:val="00E134FE"/>
    <w:rsid w:val="00E141E3"/>
    <w:rsid w:val="00E157C7"/>
    <w:rsid w:val="00E2121E"/>
    <w:rsid w:val="00E21F93"/>
    <w:rsid w:val="00E25DDF"/>
    <w:rsid w:val="00E2600D"/>
    <w:rsid w:val="00E262B0"/>
    <w:rsid w:val="00E2738F"/>
    <w:rsid w:val="00E27FA4"/>
    <w:rsid w:val="00E3092B"/>
    <w:rsid w:val="00E3282D"/>
    <w:rsid w:val="00E33113"/>
    <w:rsid w:val="00E378A6"/>
    <w:rsid w:val="00E40038"/>
    <w:rsid w:val="00E40C0F"/>
    <w:rsid w:val="00E40C5A"/>
    <w:rsid w:val="00E41E61"/>
    <w:rsid w:val="00E460C8"/>
    <w:rsid w:val="00E465AC"/>
    <w:rsid w:val="00E46C61"/>
    <w:rsid w:val="00E47447"/>
    <w:rsid w:val="00E53530"/>
    <w:rsid w:val="00E54B15"/>
    <w:rsid w:val="00E567A4"/>
    <w:rsid w:val="00E56BA0"/>
    <w:rsid w:val="00E5756C"/>
    <w:rsid w:val="00E62C19"/>
    <w:rsid w:val="00E63E39"/>
    <w:rsid w:val="00E65F52"/>
    <w:rsid w:val="00E6695C"/>
    <w:rsid w:val="00E67893"/>
    <w:rsid w:val="00E7113E"/>
    <w:rsid w:val="00E715F7"/>
    <w:rsid w:val="00E727B4"/>
    <w:rsid w:val="00E73986"/>
    <w:rsid w:val="00E7725A"/>
    <w:rsid w:val="00E77453"/>
    <w:rsid w:val="00E774E4"/>
    <w:rsid w:val="00E777DA"/>
    <w:rsid w:val="00E80F57"/>
    <w:rsid w:val="00E8236B"/>
    <w:rsid w:val="00E83869"/>
    <w:rsid w:val="00E85590"/>
    <w:rsid w:val="00E85AE7"/>
    <w:rsid w:val="00E86324"/>
    <w:rsid w:val="00E9054E"/>
    <w:rsid w:val="00E9416C"/>
    <w:rsid w:val="00E96BD3"/>
    <w:rsid w:val="00EA2990"/>
    <w:rsid w:val="00EA4203"/>
    <w:rsid w:val="00EA5799"/>
    <w:rsid w:val="00EA59E6"/>
    <w:rsid w:val="00EA5C94"/>
    <w:rsid w:val="00EA6789"/>
    <w:rsid w:val="00EB0A0D"/>
    <w:rsid w:val="00EB0B58"/>
    <w:rsid w:val="00EB0F04"/>
    <w:rsid w:val="00EB103C"/>
    <w:rsid w:val="00EB16FE"/>
    <w:rsid w:val="00EB2389"/>
    <w:rsid w:val="00EB3BF5"/>
    <w:rsid w:val="00EB491A"/>
    <w:rsid w:val="00EB5C75"/>
    <w:rsid w:val="00EB758D"/>
    <w:rsid w:val="00EC1168"/>
    <w:rsid w:val="00EC296C"/>
    <w:rsid w:val="00EC34E0"/>
    <w:rsid w:val="00EC3EA8"/>
    <w:rsid w:val="00EC4A45"/>
    <w:rsid w:val="00EC72A0"/>
    <w:rsid w:val="00ED0227"/>
    <w:rsid w:val="00ED1512"/>
    <w:rsid w:val="00ED4C0B"/>
    <w:rsid w:val="00ED5BC3"/>
    <w:rsid w:val="00ED6103"/>
    <w:rsid w:val="00EE106F"/>
    <w:rsid w:val="00EE218B"/>
    <w:rsid w:val="00EE2578"/>
    <w:rsid w:val="00EE394D"/>
    <w:rsid w:val="00EE5324"/>
    <w:rsid w:val="00EE59CF"/>
    <w:rsid w:val="00EF0E3C"/>
    <w:rsid w:val="00EF34B4"/>
    <w:rsid w:val="00EF414D"/>
    <w:rsid w:val="00EF4615"/>
    <w:rsid w:val="00EF532D"/>
    <w:rsid w:val="00EF5D31"/>
    <w:rsid w:val="00EF7F47"/>
    <w:rsid w:val="00F02452"/>
    <w:rsid w:val="00F02CBE"/>
    <w:rsid w:val="00F03B16"/>
    <w:rsid w:val="00F043D3"/>
    <w:rsid w:val="00F05EA0"/>
    <w:rsid w:val="00F067EE"/>
    <w:rsid w:val="00F069A6"/>
    <w:rsid w:val="00F07C64"/>
    <w:rsid w:val="00F1256A"/>
    <w:rsid w:val="00F129C8"/>
    <w:rsid w:val="00F1428F"/>
    <w:rsid w:val="00F14CBE"/>
    <w:rsid w:val="00F1567B"/>
    <w:rsid w:val="00F1692E"/>
    <w:rsid w:val="00F225B9"/>
    <w:rsid w:val="00F225CB"/>
    <w:rsid w:val="00F24C94"/>
    <w:rsid w:val="00F271F5"/>
    <w:rsid w:val="00F27C08"/>
    <w:rsid w:val="00F309D4"/>
    <w:rsid w:val="00F35F73"/>
    <w:rsid w:val="00F40062"/>
    <w:rsid w:val="00F40228"/>
    <w:rsid w:val="00F408CD"/>
    <w:rsid w:val="00F4093D"/>
    <w:rsid w:val="00F409A4"/>
    <w:rsid w:val="00F4157B"/>
    <w:rsid w:val="00F41BBE"/>
    <w:rsid w:val="00F453EA"/>
    <w:rsid w:val="00F55547"/>
    <w:rsid w:val="00F5774B"/>
    <w:rsid w:val="00F57C6A"/>
    <w:rsid w:val="00F60CD5"/>
    <w:rsid w:val="00F63B64"/>
    <w:rsid w:val="00F642B4"/>
    <w:rsid w:val="00F6509B"/>
    <w:rsid w:val="00F650EB"/>
    <w:rsid w:val="00F66010"/>
    <w:rsid w:val="00F71D7E"/>
    <w:rsid w:val="00F71FEB"/>
    <w:rsid w:val="00F72DBE"/>
    <w:rsid w:val="00F73062"/>
    <w:rsid w:val="00F73A6E"/>
    <w:rsid w:val="00F73E49"/>
    <w:rsid w:val="00F748AC"/>
    <w:rsid w:val="00F76998"/>
    <w:rsid w:val="00F76B4A"/>
    <w:rsid w:val="00F806DB"/>
    <w:rsid w:val="00F81D35"/>
    <w:rsid w:val="00F8351B"/>
    <w:rsid w:val="00F86E71"/>
    <w:rsid w:val="00F918F8"/>
    <w:rsid w:val="00F933DB"/>
    <w:rsid w:val="00F93FCA"/>
    <w:rsid w:val="00F94573"/>
    <w:rsid w:val="00F954F2"/>
    <w:rsid w:val="00F9554B"/>
    <w:rsid w:val="00F96C3D"/>
    <w:rsid w:val="00FA2FC0"/>
    <w:rsid w:val="00FA3CFD"/>
    <w:rsid w:val="00FA6429"/>
    <w:rsid w:val="00FA6D32"/>
    <w:rsid w:val="00FB0190"/>
    <w:rsid w:val="00FB3688"/>
    <w:rsid w:val="00FB4978"/>
    <w:rsid w:val="00FB6733"/>
    <w:rsid w:val="00FB7A1D"/>
    <w:rsid w:val="00FC024F"/>
    <w:rsid w:val="00FC0599"/>
    <w:rsid w:val="00FC313C"/>
    <w:rsid w:val="00FC69DA"/>
    <w:rsid w:val="00FC7B75"/>
    <w:rsid w:val="00FC7BD1"/>
    <w:rsid w:val="00FD01C7"/>
    <w:rsid w:val="00FD0A37"/>
    <w:rsid w:val="00FD27AA"/>
    <w:rsid w:val="00FD535D"/>
    <w:rsid w:val="00FE0F21"/>
    <w:rsid w:val="00FE190A"/>
    <w:rsid w:val="00FE7384"/>
    <w:rsid w:val="00FF3A0D"/>
    <w:rsid w:val="00FF4A12"/>
    <w:rsid w:val="00FF6001"/>
    <w:rsid w:val="00FF6367"/>
    <w:rsid w:val="00FF6DF0"/>
    <w:rsid w:val="00FF6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nhideWhenUsed="0"/>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6D7"/>
    <w:pPr>
      <w:spacing w:after="200" w:line="276" w:lineRule="auto"/>
    </w:pPr>
    <w:rPr>
      <w:sz w:val="22"/>
      <w:szCs w:val="22"/>
      <w:lang w:eastAsia="en-US"/>
    </w:rPr>
  </w:style>
  <w:style w:type="paragraph" w:styleId="Titolo1">
    <w:name w:val="heading 1"/>
    <w:basedOn w:val="Normale"/>
    <w:next w:val="Normale"/>
    <w:link w:val="Titolo1Carattere"/>
    <w:uiPriority w:val="99"/>
    <w:qFormat/>
    <w:rsid w:val="00CB344D"/>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EC296C"/>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4F059F"/>
    <w:pPr>
      <w:keepNext/>
      <w:spacing w:before="240" w:after="60"/>
      <w:outlineLvl w:val="2"/>
    </w:pPr>
    <w:rPr>
      <w:rFonts w:ascii="Cambria" w:eastAsia="Times New Roman" w:hAnsi="Cambria"/>
      <w:b/>
      <w:bCs/>
      <w:sz w:val="26"/>
      <w:szCs w:val="26"/>
    </w:rPr>
  </w:style>
  <w:style w:type="paragraph" w:styleId="Titolo7">
    <w:name w:val="heading 7"/>
    <w:basedOn w:val="Normale"/>
    <w:next w:val="Normale"/>
    <w:link w:val="Titolo7Carattere"/>
    <w:qFormat/>
    <w:locked/>
    <w:rsid w:val="00440CE2"/>
    <w:pPr>
      <w:spacing w:before="240" w:after="60" w:line="240" w:lineRule="auto"/>
      <w:outlineLvl w:val="6"/>
    </w:pPr>
    <w:rPr>
      <w:rFonts w:eastAsia="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B344D"/>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EC296C"/>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semiHidden/>
    <w:locked/>
    <w:rsid w:val="004F059F"/>
    <w:rPr>
      <w:rFonts w:ascii="Cambria" w:hAnsi="Cambria" w:cs="Times New Roman"/>
      <w:b/>
      <w:bCs/>
      <w:sz w:val="26"/>
      <w:szCs w:val="26"/>
      <w:lang w:eastAsia="en-US"/>
    </w:rPr>
  </w:style>
  <w:style w:type="paragraph" w:styleId="Testofumetto">
    <w:name w:val="Balloon Text"/>
    <w:basedOn w:val="Normale"/>
    <w:link w:val="TestofumettoCarattere"/>
    <w:uiPriority w:val="99"/>
    <w:semiHidden/>
    <w:rsid w:val="005170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170EB"/>
    <w:rPr>
      <w:rFonts w:ascii="Tahoma" w:hAnsi="Tahoma" w:cs="Tahoma"/>
      <w:sz w:val="16"/>
      <w:szCs w:val="16"/>
      <w:lang w:eastAsia="en-US"/>
    </w:rPr>
  </w:style>
  <w:style w:type="paragraph" w:styleId="Titolo">
    <w:name w:val="Title"/>
    <w:basedOn w:val="Normale"/>
    <w:next w:val="Normale"/>
    <w:link w:val="TitoloCarattere"/>
    <w:uiPriority w:val="99"/>
    <w:qFormat/>
    <w:rsid w:val="00CB34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locked/>
    <w:rsid w:val="00CB344D"/>
    <w:rPr>
      <w:rFonts w:ascii="Cambria" w:hAnsi="Cambria" w:cs="Times New Roman"/>
      <w:color w:val="17365D"/>
      <w:spacing w:val="5"/>
      <w:kern w:val="28"/>
      <w:sz w:val="52"/>
      <w:szCs w:val="52"/>
    </w:rPr>
  </w:style>
  <w:style w:type="paragraph" w:styleId="Paragrafoelenco">
    <w:name w:val="List Paragraph"/>
    <w:basedOn w:val="Normale"/>
    <w:uiPriority w:val="34"/>
    <w:qFormat/>
    <w:rsid w:val="00C83032"/>
    <w:pPr>
      <w:ind w:left="720"/>
      <w:contextualSpacing/>
    </w:pPr>
  </w:style>
  <w:style w:type="paragraph" w:styleId="Testonotaapidipagina">
    <w:name w:val="footnote text"/>
    <w:basedOn w:val="Normale"/>
    <w:link w:val="TestonotaapidipaginaCarattere"/>
    <w:semiHidden/>
    <w:rsid w:val="00AC52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locked/>
    <w:rsid w:val="00AC5285"/>
    <w:rPr>
      <w:rFonts w:cs="Times New Roman"/>
      <w:sz w:val="20"/>
      <w:szCs w:val="20"/>
    </w:rPr>
  </w:style>
  <w:style w:type="character" w:styleId="Rimandonotaapidipagina">
    <w:name w:val="footnote reference"/>
    <w:basedOn w:val="Carpredefinitoparagrafo"/>
    <w:uiPriority w:val="99"/>
    <w:semiHidden/>
    <w:rsid w:val="00AC5285"/>
    <w:rPr>
      <w:rFonts w:cs="Times New Roman"/>
      <w:vertAlign w:val="superscript"/>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uiPriority w:val="99"/>
    <w:rsid w:val="00AC5285"/>
    <w:pPr>
      <w:spacing w:after="160" w:line="240" w:lineRule="exact"/>
    </w:pPr>
    <w:rPr>
      <w:rFonts w:ascii="Verdana" w:eastAsia="Times New Roman" w:hAnsi="Verdana"/>
      <w:sz w:val="20"/>
      <w:szCs w:val="20"/>
      <w:lang w:val="en-US"/>
    </w:rPr>
  </w:style>
  <w:style w:type="paragraph" w:styleId="Intestazione">
    <w:name w:val="header"/>
    <w:basedOn w:val="Normale"/>
    <w:link w:val="IntestazioneCarattere"/>
    <w:uiPriority w:val="99"/>
    <w:rsid w:val="003C2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C2137"/>
    <w:rPr>
      <w:rFonts w:cs="Times New Roman"/>
    </w:rPr>
  </w:style>
  <w:style w:type="paragraph" w:styleId="Pidipagina">
    <w:name w:val="footer"/>
    <w:basedOn w:val="Normale"/>
    <w:link w:val="PidipaginaCarattere"/>
    <w:rsid w:val="003C2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3C2137"/>
    <w:rPr>
      <w:rFonts w:cs="Times New Roman"/>
    </w:rPr>
  </w:style>
  <w:style w:type="paragraph" w:styleId="NormaleWeb">
    <w:name w:val="Normal (Web)"/>
    <w:basedOn w:val="Normale"/>
    <w:uiPriority w:val="99"/>
    <w:rsid w:val="00CC5A03"/>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DE6A2F"/>
    <w:pPr>
      <w:widowControl w:val="0"/>
      <w:spacing w:after="0" w:line="240" w:lineRule="auto"/>
      <w:ind w:left="540" w:right="-1034"/>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rsid w:val="0038170B"/>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38170B"/>
    <w:rPr>
      <w:rFonts w:ascii="Times New Roman" w:hAnsi="Times New Roman" w:cs="Times New Roman"/>
      <w:sz w:val="24"/>
      <w:szCs w:val="24"/>
      <w:lang w:eastAsia="it-IT"/>
    </w:rPr>
  </w:style>
  <w:style w:type="paragraph" w:customStyle="1" w:styleId="ssPara1">
    <w:name w:val="ssPara1"/>
    <w:basedOn w:val="Normale"/>
    <w:uiPriority w:val="99"/>
    <w:rsid w:val="00DA5FDD"/>
    <w:pPr>
      <w:widowControl w:val="0"/>
      <w:autoSpaceDE w:val="0"/>
      <w:autoSpaceDN w:val="0"/>
      <w:adjustRightInd w:val="0"/>
      <w:spacing w:after="260" w:line="240" w:lineRule="auto"/>
      <w:jc w:val="both"/>
    </w:pPr>
    <w:rPr>
      <w:rFonts w:ascii="Arial" w:eastAsia="SimSun" w:hAnsi="Arial" w:cs="Arial"/>
      <w:lang w:val="en-GB" w:eastAsia="zh-CN"/>
    </w:rPr>
  </w:style>
  <w:style w:type="paragraph" w:styleId="Testonotadichiusura">
    <w:name w:val="endnote text"/>
    <w:basedOn w:val="Normale"/>
    <w:link w:val="TestonotadichiusuraCarattere"/>
    <w:uiPriority w:val="99"/>
    <w:semiHidden/>
    <w:rsid w:val="001617B3"/>
    <w:rPr>
      <w:sz w:val="20"/>
      <w:szCs w:val="20"/>
    </w:rPr>
  </w:style>
  <w:style w:type="character" w:customStyle="1" w:styleId="TestonotadichiusuraCarattere">
    <w:name w:val="Testo nota di chiusura Carattere"/>
    <w:basedOn w:val="Carpredefinitoparagrafo"/>
    <w:link w:val="Testonotadichiusura"/>
    <w:uiPriority w:val="99"/>
    <w:semiHidden/>
    <w:locked/>
    <w:rsid w:val="001617B3"/>
    <w:rPr>
      <w:rFonts w:cs="Times New Roman"/>
      <w:lang w:eastAsia="en-US"/>
    </w:rPr>
  </w:style>
  <w:style w:type="character" w:styleId="Rimandonotadichiusura">
    <w:name w:val="endnote reference"/>
    <w:basedOn w:val="Carpredefinitoparagrafo"/>
    <w:uiPriority w:val="99"/>
    <w:semiHidden/>
    <w:rsid w:val="001617B3"/>
    <w:rPr>
      <w:rFonts w:cs="Times New Roman"/>
      <w:vertAlign w:val="superscript"/>
    </w:rPr>
  </w:style>
  <w:style w:type="character" w:styleId="Enfasigrassetto">
    <w:name w:val="Strong"/>
    <w:basedOn w:val="Carpredefinitoparagrafo"/>
    <w:uiPriority w:val="99"/>
    <w:qFormat/>
    <w:rsid w:val="003E4D45"/>
    <w:rPr>
      <w:rFonts w:cs="Times New Roman"/>
      <w:b/>
      <w:bCs/>
    </w:rPr>
  </w:style>
  <w:style w:type="table" w:styleId="Grigliatabella">
    <w:name w:val="Table Grid"/>
    <w:basedOn w:val="Tabellanormale"/>
    <w:uiPriority w:val="99"/>
    <w:rsid w:val="00BC3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ondoacolori1">
    <w:name w:val="Sfondo a colori1"/>
    <w:uiPriority w:val="99"/>
    <w:rsid w:val="00BC33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paragraph" w:customStyle="1" w:styleId="CarattereCarattereCarattereCarattereCarattereCarattereCarattereCarattereCarattereCarattere1">
    <w:name w:val="Carattere Carattere Carattere Carattere Carattere Carattere Carattere Carattere Carattere Carattere1"/>
    <w:basedOn w:val="Normale"/>
    <w:uiPriority w:val="99"/>
    <w:rsid w:val="002062B9"/>
    <w:pPr>
      <w:spacing w:after="160" w:line="240" w:lineRule="exact"/>
    </w:pPr>
    <w:rPr>
      <w:rFonts w:ascii="Verdana" w:eastAsia="Times New Roman" w:hAnsi="Verdana"/>
      <w:sz w:val="20"/>
      <w:szCs w:val="20"/>
      <w:lang w:val="en-US"/>
    </w:rPr>
  </w:style>
  <w:style w:type="paragraph" w:styleId="Rientrocorpodeltesto">
    <w:name w:val="Body Text Indent"/>
    <w:basedOn w:val="Normale"/>
    <w:link w:val="RientrocorpodeltestoCarattere"/>
    <w:uiPriority w:val="99"/>
    <w:semiHidden/>
    <w:rsid w:val="009A5516"/>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A5516"/>
    <w:rPr>
      <w:rFonts w:cs="Times New Roman"/>
      <w:sz w:val="22"/>
      <w:szCs w:val="22"/>
      <w:lang w:eastAsia="en-US"/>
    </w:rPr>
  </w:style>
  <w:style w:type="paragraph" w:styleId="Corpodeltesto">
    <w:name w:val="Body Text"/>
    <w:basedOn w:val="Normale"/>
    <w:link w:val="CorpodeltestoCarattere"/>
    <w:uiPriority w:val="99"/>
    <w:rsid w:val="00F02CBE"/>
    <w:pPr>
      <w:spacing w:after="120"/>
    </w:pPr>
  </w:style>
  <w:style w:type="character" w:customStyle="1" w:styleId="CorpodeltestoCarattere">
    <w:name w:val="Corpo del testo Carattere"/>
    <w:basedOn w:val="Carpredefinitoparagrafo"/>
    <w:link w:val="Corpodeltesto"/>
    <w:uiPriority w:val="99"/>
    <w:semiHidden/>
    <w:locked/>
    <w:rsid w:val="00230B0A"/>
    <w:rPr>
      <w:rFonts w:cs="Times New Roman"/>
      <w:lang w:eastAsia="en-US"/>
    </w:rPr>
  </w:style>
  <w:style w:type="character" w:styleId="Collegamentoipertestuale">
    <w:name w:val="Hyperlink"/>
    <w:basedOn w:val="Carpredefinitoparagrafo"/>
    <w:uiPriority w:val="99"/>
    <w:rsid w:val="00A23E70"/>
    <w:rPr>
      <w:rFonts w:cs="Times New Roman"/>
      <w:color w:val="0000FF"/>
      <w:u w:val="single"/>
    </w:rPr>
  </w:style>
  <w:style w:type="character" w:styleId="Rimandocommento">
    <w:name w:val="annotation reference"/>
    <w:basedOn w:val="Carpredefinitoparagrafo"/>
    <w:uiPriority w:val="99"/>
    <w:semiHidden/>
    <w:rsid w:val="00A525D2"/>
    <w:rPr>
      <w:rFonts w:cs="Times New Roman"/>
      <w:sz w:val="16"/>
      <w:szCs w:val="16"/>
    </w:rPr>
  </w:style>
  <w:style w:type="paragraph" w:styleId="Testocommento">
    <w:name w:val="annotation text"/>
    <w:basedOn w:val="Normale"/>
    <w:link w:val="TestocommentoCarattere"/>
    <w:uiPriority w:val="99"/>
    <w:semiHidden/>
    <w:rsid w:val="00A525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A525D2"/>
    <w:rPr>
      <w:rFonts w:cs="Times New Roman"/>
      <w:lang w:eastAsia="en-US"/>
    </w:rPr>
  </w:style>
  <w:style w:type="paragraph" w:styleId="Soggettocommento">
    <w:name w:val="annotation subject"/>
    <w:basedOn w:val="Testocommento"/>
    <w:next w:val="Testocommento"/>
    <w:link w:val="SoggettocommentoCarattere"/>
    <w:uiPriority w:val="99"/>
    <w:semiHidden/>
    <w:rsid w:val="00A525D2"/>
    <w:rPr>
      <w:b/>
      <w:bCs/>
    </w:rPr>
  </w:style>
  <w:style w:type="character" w:customStyle="1" w:styleId="SoggettocommentoCarattere">
    <w:name w:val="Soggetto commento Carattere"/>
    <w:basedOn w:val="TestocommentoCarattere"/>
    <w:link w:val="Soggettocommento"/>
    <w:uiPriority w:val="99"/>
    <w:semiHidden/>
    <w:locked/>
    <w:rsid w:val="00A525D2"/>
    <w:rPr>
      <w:b/>
      <w:bCs/>
    </w:rPr>
  </w:style>
  <w:style w:type="character" w:customStyle="1" w:styleId="TestocommentoCarattere2">
    <w:name w:val="Testo commento Carattere2"/>
    <w:basedOn w:val="Carpredefinitoparagrafo"/>
    <w:uiPriority w:val="99"/>
    <w:semiHidden/>
    <w:locked/>
    <w:rsid w:val="002A1DFD"/>
    <w:rPr>
      <w:rFonts w:cs="Times New Roman"/>
      <w:lang w:eastAsia="ar-SA" w:bidi="ar-SA"/>
    </w:rPr>
  </w:style>
  <w:style w:type="character" w:customStyle="1" w:styleId="WW8Num12z0">
    <w:name w:val="WW8Num12z0"/>
    <w:uiPriority w:val="99"/>
    <w:rsid w:val="00BD7A95"/>
    <w:rPr>
      <w:rFonts w:ascii="Symbol" w:hAnsi="Symbol"/>
    </w:rPr>
  </w:style>
  <w:style w:type="paragraph" w:customStyle="1" w:styleId="Testodelblocco1">
    <w:name w:val="Testo del blocco1"/>
    <w:basedOn w:val="Normale"/>
    <w:rsid w:val="00BD7A95"/>
    <w:pPr>
      <w:widowControl w:val="0"/>
      <w:suppressAutoHyphens/>
      <w:spacing w:after="0" w:line="240" w:lineRule="auto"/>
      <w:ind w:left="540" w:right="-1034"/>
      <w:jc w:val="both"/>
    </w:pPr>
    <w:rPr>
      <w:rFonts w:ascii="Times New Roman" w:hAnsi="Times New Roman"/>
      <w:sz w:val="24"/>
      <w:szCs w:val="24"/>
      <w:lang w:eastAsia="ar-SA"/>
    </w:rPr>
  </w:style>
  <w:style w:type="character" w:customStyle="1" w:styleId="CarattereCarattere1">
    <w:name w:val="Carattere Carattere1"/>
    <w:basedOn w:val="Carpredefinitoparagrafo"/>
    <w:uiPriority w:val="99"/>
    <w:semiHidden/>
    <w:locked/>
    <w:rsid w:val="00213B49"/>
    <w:rPr>
      <w:rFonts w:cs="Times New Roman"/>
      <w:lang w:eastAsia="ar-SA" w:bidi="ar-SA"/>
    </w:rPr>
  </w:style>
  <w:style w:type="paragraph" w:customStyle="1" w:styleId="Corpodeltesto31">
    <w:name w:val="Corpo del testo 31"/>
    <w:basedOn w:val="Normale"/>
    <w:rsid w:val="007852F7"/>
    <w:pPr>
      <w:suppressAutoHyphens/>
      <w:spacing w:after="0" w:line="240" w:lineRule="auto"/>
      <w:jc w:val="both"/>
    </w:pPr>
    <w:rPr>
      <w:rFonts w:ascii="Times New Roman" w:hAnsi="Times New Roman"/>
      <w:lang w:eastAsia="ar-SA"/>
    </w:rPr>
  </w:style>
  <w:style w:type="paragraph" w:customStyle="1" w:styleId="Default">
    <w:name w:val="Default"/>
    <w:rsid w:val="00017746"/>
    <w:pPr>
      <w:autoSpaceDE w:val="0"/>
      <w:autoSpaceDN w:val="0"/>
      <w:adjustRightInd w:val="0"/>
    </w:pPr>
    <w:rPr>
      <w:rFonts w:ascii="Times New Roman" w:eastAsia="Times New Roman" w:hAnsi="Times New Roman"/>
      <w:color w:val="000000"/>
      <w:sz w:val="24"/>
      <w:szCs w:val="24"/>
    </w:rPr>
  </w:style>
  <w:style w:type="paragraph" w:styleId="Revisione">
    <w:name w:val="Revision"/>
    <w:hidden/>
    <w:uiPriority w:val="99"/>
    <w:semiHidden/>
    <w:rsid w:val="003E241E"/>
    <w:rPr>
      <w:sz w:val="22"/>
      <w:szCs w:val="22"/>
      <w:lang w:eastAsia="en-US"/>
    </w:rPr>
  </w:style>
  <w:style w:type="character" w:styleId="Numeropagina">
    <w:name w:val="page number"/>
    <w:basedOn w:val="Carpredefinitoparagrafo"/>
    <w:rsid w:val="00B549E4"/>
  </w:style>
  <w:style w:type="character" w:customStyle="1" w:styleId="Titolo7Carattere">
    <w:name w:val="Titolo 7 Carattere"/>
    <w:basedOn w:val="Carpredefinitoparagrafo"/>
    <w:link w:val="Titolo7"/>
    <w:rsid w:val="00440CE2"/>
    <w:rPr>
      <w:rFonts w:eastAsia="Times New Roman"/>
      <w:sz w:val="24"/>
      <w:szCs w:val="24"/>
    </w:rPr>
  </w:style>
  <w:style w:type="paragraph" w:customStyle="1" w:styleId="Corpodeltesto21">
    <w:name w:val="Corpo del testo 21"/>
    <w:basedOn w:val="Normale"/>
    <w:rsid w:val="00440CE2"/>
    <w:pPr>
      <w:widowControl w:val="0"/>
      <w:spacing w:after="0" w:line="240" w:lineRule="auto"/>
      <w:jc w:val="both"/>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29637618">
      <w:marLeft w:val="0"/>
      <w:marRight w:val="0"/>
      <w:marTop w:val="0"/>
      <w:marBottom w:val="0"/>
      <w:divBdr>
        <w:top w:val="none" w:sz="0" w:space="0" w:color="auto"/>
        <w:left w:val="none" w:sz="0" w:space="0" w:color="auto"/>
        <w:bottom w:val="none" w:sz="0" w:space="0" w:color="auto"/>
        <w:right w:val="none" w:sz="0" w:space="0" w:color="auto"/>
      </w:divBdr>
    </w:div>
    <w:div w:id="129637619">
      <w:marLeft w:val="0"/>
      <w:marRight w:val="0"/>
      <w:marTop w:val="0"/>
      <w:marBottom w:val="0"/>
      <w:divBdr>
        <w:top w:val="none" w:sz="0" w:space="0" w:color="auto"/>
        <w:left w:val="none" w:sz="0" w:space="0" w:color="auto"/>
        <w:bottom w:val="none" w:sz="0" w:space="0" w:color="auto"/>
        <w:right w:val="none" w:sz="0" w:space="0" w:color="auto"/>
      </w:divBdr>
      <w:divsChild>
        <w:div w:id="129637616">
          <w:marLeft w:val="0"/>
          <w:marRight w:val="0"/>
          <w:marTop w:val="0"/>
          <w:marBottom w:val="0"/>
          <w:divBdr>
            <w:top w:val="none" w:sz="0" w:space="0" w:color="auto"/>
            <w:left w:val="none" w:sz="0" w:space="0" w:color="auto"/>
            <w:bottom w:val="none" w:sz="0" w:space="0" w:color="auto"/>
            <w:right w:val="none" w:sz="0" w:space="0" w:color="auto"/>
          </w:divBdr>
          <w:divsChild>
            <w:div w:id="129637617">
              <w:marLeft w:val="0"/>
              <w:marRight w:val="0"/>
              <w:marTop w:val="0"/>
              <w:marBottom w:val="0"/>
              <w:divBdr>
                <w:top w:val="none" w:sz="0" w:space="0" w:color="auto"/>
                <w:left w:val="none" w:sz="0" w:space="0" w:color="auto"/>
                <w:bottom w:val="none" w:sz="0" w:space="0" w:color="auto"/>
                <w:right w:val="none" w:sz="0" w:space="0" w:color="auto"/>
              </w:divBdr>
              <w:divsChild>
                <w:div w:id="129637621">
                  <w:marLeft w:val="0"/>
                  <w:marRight w:val="0"/>
                  <w:marTop w:val="0"/>
                  <w:marBottom w:val="0"/>
                  <w:divBdr>
                    <w:top w:val="none" w:sz="0" w:space="0" w:color="auto"/>
                    <w:left w:val="none" w:sz="0" w:space="0" w:color="auto"/>
                    <w:bottom w:val="none" w:sz="0" w:space="0" w:color="auto"/>
                    <w:right w:val="none" w:sz="0" w:space="0" w:color="auto"/>
                  </w:divBdr>
                  <w:divsChild>
                    <w:div w:id="129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9FF4-5628-49CD-B3F7-F4E858E0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3692</Words>
  <Characters>21051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AVVISO PUBBLICO</vt:lpstr>
    </vt:vector>
  </TitlesOfParts>
  <Company>Hewlett-Packard Company</Company>
  <LinksUpToDate>false</LinksUpToDate>
  <CharactersWithSpaces>24694</CharactersWithSpaces>
  <SharedDoc>false</SharedDoc>
  <HLinks>
    <vt:vector size="24" baseType="variant">
      <vt:variant>
        <vt:i4>7733341</vt:i4>
      </vt:variant>
      <vt:variant>
        <vt:i4>9</vt:i4>
      </vt:variant>
      <vt:variant>
        <vt:i4>0</vt:i4>
      </vt:variant>
      <vt:variant>
        <vt:i4>5</vt:i4>
      </vt:variant>
      <vt:variant>
        <vt:lpwstr>mailto:incentivi@pec.sviluppo.lazio.it</vt:lpwstr>
      </vt:variant>
      <vt:variant>
        <vt:lpwstr/>
      </vt:variant>
      <vt:variant>
        <vt:i4>4718661</vt:i4>
      </vt:variant>
      <vt:variant>
        <vt:i4>6</vt:i4>
      </vt:variant>
      <vt:variant>
        <vt:i4>0</vt:i4>
      </vt:variant>
      <vt:variant>
        <vt:i4>5</vt:i4>
      </vt:variant>
      <vt:variant>
        <vt:lpwstr>http://www.sviluppo.lazio.it/</vt:lpwstr>
      </vt:variant>
      <vt:variant>
        <vt:lpwstr/>
      </vt:variant>
      <vt:variant>
        <vt:i4>4718661</vt:i4>
      </vt:variant>
      <vt:variant>
        <vt:i4>3</vt:i4>
      </vt:variant>
      <vt:variant>
        <vt:i4>0</vt:i4>
      </vt:variant>
      <vt:variant>
        <vt:i4>5</vt:i4>
      </vt:variant>
      <vt:variant>
        <vt:lpwstr>http://www.sviluppo.lazio.it/</vt:lpwstr>
      </vt:variant>
      <vt:variant>
        <vt:lpwstr/>
      </vt:variant>
      <vt:variant>
        <vt:i4>4718661</vt:i4>
      </vt:variant>
      <vt:variant>
        <vt:i4>0</vt:i4>
      </vt:variant>
      <vt:variant>
        <vt:i4>0</vt:i4>
      </vt:variant>
      <vt:variant>
        <vt:i4>5</vt:i4>
      </vt:variant>
      <vt:variant>
        <vt:lpwstr>http://www.sviluppo.lazio.it/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subject/>
  <dc:creator>lisia</dc:creator>
  <cp:keywords/>
  <cp:lastModifiedBy>sacchettia</cp:lastModifiedBy>
  <cp:revision>5</cp:revision>
  <cp:lastPrinted>2012-07-03T07:34:00Z</cp:lastPrinted>
  <dcterms:created xsi:type="dcterms:W3CDTF">2012-07-03T12:33:00Z</dcterms:created>
  <dcterms:modified xsi:type="dcterms:W3CDTF">2012-07-03T12:37:00Z</dcterms:modified>
</cp:coreProperties>
</file>