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10FD0" w14:textId="77777777" w:rsidR="0054774C" w:rsidRDefault="0054774C" w:rsidP="00CB6410">
      <w:pPr>
        <w:spacing w:before="120" w:after="120" w:line="240" w:lineRule="auto"/>
        <w:rPr>
          <w:rFonts w:ascii="Gill Sans MT" w:hAnsi="Gill Sans MT"/>
          <w:b/>
          <w:bCs/>
        </w:rPr>
      </w:pPr>
    </w:p>
    <w:p w14:paraId="728DD925" w14:textId="77777777" w:rsidR="00A5493A" w:rsidRPr="00157F6A" w:rsidRDefault="00A5493A" w:rsidP="00157F6A">
      <w:pPr>
        <w:spacing w:before="120" w:after="120" w:line="240" w:lineRule="auto"/>
        <w:jc w:val="center"/>
        <w:rPr>
          <w:rFonts w:ascii="Gill Sans MT" w:hAnsi="Gill Sans MT"/>
          <w:b/>
          <w:bCs/>
        </w:rPr>
      </w:pPr>
    </w:p>
    <w:p w14:paraId="5CF84C6B" w14:textId="77777777" w:rsidR="0054774C" w:rsidRPr="00157F6A" w:rsidRDefault="0054774C" w:rsidP="00157F6A">
      <w:pPr>
        <w:spacing w:before="120" w:after="120" w:line="240" w:lineRule="auto"/>
        <w:jc w:val="center"/>
        <w:rPr>
          <w:rFonts w:ascii="Gill Sans MT" w:hAnsi="Gill Sans MT"/>
          <w:b/>
          <w:bCs/>
        </w:rPr>
      </w:pPr>
    </w:p>
    <w:p w14:paraId="27A0D381" w14:textId="77777777" w:rsidR="0054774C" w:rsidRPr="00157F6A" w:rsidRDefault="0054774C" w:rsidP="00157F6A">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b/>
          <w:u w:val="single"/>
        </w:rPr>
      </w:pPr>
    </w:p>
    <w:p w14:paraId="35323630" w14:textId="3634E741" w:rsidR="0054774C" w:rsidRPr="00157F6A" w:rsidRDefault="0002011A" w:rsidP="00157F6A">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b/>
          <w:u w:val="single"/>
        </w:rPr>
      </w:pPr>
      <w:r w:rsidRPr="00157F6A">
        <w:rPr>
          <w:rFonts w:ascii="Gill Sans MT" w:hAnsi="Gill Sans MT"/>
          <w:b/>
          <w:u w:val="single"/>
        </w:rPr>
        <w:t>DOCUMENTO DI GARA UNICO EUROPEO</w:t>
      </w:r>
    </w:p>
    <w:p w14:paraId="6255A647" w14:textId="3F0D1D00" w:rsidR="0054774C" w:rsidRPr="00157F6A" w:rsidRDefault="0054774C" w:rsidP="00157F6A">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i/>
        </w:rPr>
      </w:pPr>
      <w:r w:rsidRPr="00157F6A">
        <w:rPr>
          <w:rFonts w:ascii="Gill Sans MT" w:hAnsi="Gill Sans MT"/>
          <w:i/>
        </w:rPr>
        <w:t xml:space="preserve">Allegato </w:t>
      </w:r>
      <w:r w:rsidR="004E523E">
        <w:rPr>
          <w:rFonts w:ascii="Gill Sans MT" w:hAnsi="Gill Sans MT"/>
          <w:i/>
        </w:rPr>
        <w:t xml:space="preserve">2 </w:t>
      </w:r>
      <w:r w:rsidRPr="00157F6A">
        <w:rPr>
          <w:rFonts w:ascii="Gill Sans MT" w:hAnsi="Gill Sans MT"/>
          <w:i/>
        </w:rPr>
        <w:t>al Disciplinare di Gara</w:t>
      </w:r>
    </w:p>
    <w:p w14:paraId="28D93EE8" w14:textId="0F1EA636" w:rsidR="005A2AAD" w:rsidRDefault="005A2AAD" w:rsidP="005A2AAD">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eastAsia="Times New Roman" w:hAnsi="Gill Sans MT" w:cs="Arial"/>
          <w:b/>
          <w:bCs/>
          <w:lang w:eastAsia="it-IT"/>
        </w:rPr>
      </w:pPr>
      <w:r>
        <w:rPr>
          <w:rFonts w:ascii="Gill Sans MT" w:eastAsia="Times New Roman" w:hAnsi="Gill Sans MT" w:cs="Arial"/>
          <w:b/>
          <w:bCs/>
          <w:lang w:eastAsia="it-IT"/>
        </w:rPr>
        <w:t xml:space="preserve">Procedura </w:t>
      </w:r>
      <w:r w:rsidRPr="005A2AAD">
        <w:rPr>
          <w:rFonts w:ascii="Gill Sans MT" w:eastAsia="Times New Roman" w:hAnsi="Gill Sans MT" w:cs="Arial"/>
          <w:b/>
          <w:bCs/>
          <w:lang w:eastAsia="it-IT"/>
        </w:rPr>
        <w:t xml:space="preserve">aperta ex art. 60 del d.lgs. n. 50/2016 e </w:t>
      </w:r>
      <w:proofErr w:type="spellStart"/>
      <w:r w:rsidRPr="005A2AAD">
        <w:rPr>
          <w:rFonts w:ascii="Gill Sans MT" w:eastAsia="Times New Roman" w:hAnsi="Gill Sans MT" w:cs="Arial"/>
          <w:b/>
          <w:bCs/>
          <w:lang w:eastAsia="it-IT"/>
        </w:rPr>
        <w:t>s.m.i.</w:t>
      </w:r>
      <w:proofErr w:type="spellEnd"/>
      <w:r w:rsidRPr="005A2AAD">
        <w:rPr>
          <w:rFonts w:ascii="Gill Sans MT" w:eastAsia="Times New Roman" w:hAnsi="Gill Sans MT" w:cs="Arial"/>
          <w:b/>
          <w:bCs/>
          <w:lang w:eastAsia="it-IT"/>
        </w:rPr>
        <w:t xml:space="preserve"> per l’affidamento dei servizi di manutenzione “full service ed </w:t>
      </w:r>
      <w:proofErr w:type="spellStart"/>
      <w:r w:rsidRPr="005A2AAD">
        <w:rPr>
          <w:rFonts w:ascii="Gill Sans MT" w:eastAsia="Times New Roman" w:hAnsi="Gill Sans MT" w:cs="Arial"/>
          <w:b/>
          <w:bCs/>
          <w:lang w:eastAsia="it-IT"/>
        </w:rPr>
        <w:t>all</w:t>
      </w:r>
      <w:proofErr w:type="spellEnd"/>
      <w:r w:rsidRPr="005A2AAD">
        <w:rPr>
          <w:rFonts w:ascii="Gill Sans MT" w:eastAsia="Times New Roman" w:hAnsi="Gill Sans MT" w:cs="Arial"/>
          <w:b/>
          <w:bCs/>
          <w:lang w:eastAsia="it-IT"/>
        </w:rPr>
        <w:t xml:space="preserve"> </w:t>
      </w:r>
      <w:proofErr w:type="spellStart"/>
      <w:r w:rsidRPr="005A2AAD">
        <w:rPr>
          <w:rFonts w:ascii="Gill Sans MT" w:eastAsia="Times New Roman" w:hAnsi="Gill Sans MT" w:cs="Arial"/>
          <w:b/>
          <w:bCs/>
          <w:lang w:eastAsia="it-IT"/>
        </w:rPr>
        <w:t>risk</w:t>
      </w:r>
      <w:proofErr w:type="spellEnd"/>
      <w:r w:rsidRPr="005A2AAD">
        <w:rPr>
          <w:rFonts w:ascii="Gill Sans MT" w:eastAsia="Times New Roman" w:hAnsi="Gill Sans MT" w:cs="Arial"/>
          <w:b/>
          <w:bCs/>
          <w:lang w:eastAsia="it-IT"/>
        </w:rPr>
        <w:t>” degli impianti in uso presso gli Edifici di Lazio Innova S.p.A.</w:t>
      </w:r>
    </w:p>
    <w:p w14:paraId="6BA1D312" w14:textId="41FBAA38" w:rsidR="0054774C" w:rsidRPr="00157F6A" w:rsidRDefault="008861C6" w:rsidP="00646581">
      <w:pPr>
        <w:pBdr>
          <w:top w:val="single" w:sz="4" w:space="1" w:color="auto"/>
          <w:left w:val="single" w:sz="4" w:space="4" w:color="auto"/>
          <w:bottom w:val="single" w:sz="4" w:space="1" w:color="auto"/>
          <w:right w:val="single" w:sz="4" w:space="0" w:color="auto"/>
        </w:pBdr>
        <w:spacing w:before="120" w:after="120" w:line="240" w:lineRule="auto"/>
        <w:jc w:val="left"/>
        <w:rPr>
          <w:rFonts w:ascii="Gill Sans MT" w:hAnsi="Gill Sans MT"/>
          <w:b/>
          <w:highlight w:val="yellow"/>
        </w:rPr>
      </w:pPr>
      <w:bookmarkStart w:id="0" w:name="_GoBack"/>
      <w:r w:rsidRPr="003726BE">
        <w:rPr>
          <w:rFonts w:ascii="Gill Sans MT" w:hAnsi="Gill Sans MT"/>
          <w:b/>
        </w:rPr>
        <w:t xml:space="preserve">CIG: </w:t>
      </w:r>
      <w:r w:rsidRPr="00B7179F">
        <w:rPr>
          <w:rFonts w:ascii="Gill Sans MT" w:hAnsi="Gill Sans MT"/>
          <w:b/>
        </w:rPr>
        <w:t>801892309A</w:t>
      </w:r>
      <w:bookmarkEnd w:id="0"/>
    </w:p>
    <w:p w14:paraId="14415B7B" w14:textId="465BD88F" w:rsidR="0054774C" w:rsidRPr="00157F6A" w:rsidRDefault="00646581" w:rsidP="00646581">
      <w:pPr>
        <w:pBdr>
          <w:top w:val="single" w:sz="4" w:space="1" w:color="auto"/>
          <w:left w:val="single" w:sz="4" w:space="4" w:color="auto"/>
          <w:bottom w:val="single" w:sz="4" w:space="1" w:color="auto"/>
          <w:right w:val="single" w:sz="4" w:space="0" w:color="auto"/>
        </w:pBdr>
        <w:spacing w:before="120" w:after="120" w:line="240" w:lineRule="auto"/>
        <w:jc w:val="left"/>
        <w:rPr>
          <w:rFonts w:ascii="Gill Sans MT" w:hAnsi="Gill Sans MT"/>
          <w:b/>
        </w:rPr>
      </w:pPr>
      <w:r w:rsidRPr="00305451">
        <w:rPr>
          <w:rFonts w:ascii="Gill Sans MT" w:hAnsi="Gill Sans MT"/>
          <w:b/>
        </w:rPr>
        <w:t>CUP: F84F19000230002</w:t>
      </w:r>
    </w:p>
    <w:p w14:paraId="0AD8DFA4" w14:textId="77777777" w:rsidR="0054774C" w:rsidRPr="00157F6A" w:rsidRDefault="0054774C" w:rsidP="00157F6A">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rPr>
      </w:pPr>
    </w:p>
    <w:p w14:paraId="4F03A9D4" w14:textId="46012697" w:rsidR="007F3FBC" w:rsidRPr="00157F6A" w:rsidRDefault="007F3FBC" w:rsidP="00157F6A">
      <w:pPr>
        <w:spacing w:before="120" w:after="120" w:line="240" w:lineRule="auto"/>
        <w:jc w:val="center"/>
        <w:rPr>
          <w:rFonts w:ascii="Gill Sans MT" w:hAnsi="Gill Sans MT"/>
          <w:b/>
          <w:bCs/>
        </w:rPr>
      </w:pPr>
    </w:p>
    <w:p w14:paraId="0C6230DC" w14:textId="77777777" w:rsidR="00C9229A" w:rsidRDefault="007F3FBC" w:rsidP="0068278B">
      <w:pPr>
        <w:pStyle w:val="Annexetitre"/>
        <w:rPr>
          <w:rFonts w:ascii="Gill Sans MT" w:hAnsi="Gill Sans MT"/>
          <w:caps/>
          <w:sz w:val="18"/>
          <w:szCs w:val="18"/>
          <w:u w:val="none"/>
        </w:rPr>
      </w:pPr>
      <w:r w:rsidRPr="00157F6A">
        <w:rPr>
          <w:rFonts w:ascii="Gill Sans MT" w:hAnsi="Gill Sans MT"/>
          <w:bCs/>
          <w:iCs/>
          <w:sz w:val="22"/>
          <w:highlight w:val="yellow"/>
        </w:rPr>
        <w:br w:type="page"/>
      </w:r>
      <w:r w:rsidR="00157F6A" w:rsidRPr="00157F6A">
        <w:rPr>
          <w:rFonts w:ascii="Gill Sans MT" w:hAnsi="Gill Sans MT"/>
          <w:caps/>
          <w:sz w:val="18"/>
          <w:szCs w:val="18"/>
          <w:u w:val="none"/>
        </w:rPr>
        <w:lastRenderedPageBreak/>
        <w:t>Modello di formulario peril documento di gara unico europeo (DGUE)</w:t>
      </w:r>
    </w:p>
    <w:p w14:paraId="1F1C29C1" w14:textId="2DF922AB" w:rsidR="00157F6A" w:rsidRPr="00CF42E5" w:rsidRDefault="00157F6A" w:rsidP="0068278B">
      <w:pPr>
        <w:pStyle w:val="Annexetitre"/>
        <w:rPr>
          <w:rFonts w:ascii="Gill Sans MT" w:hAnsi="Gill Sans MT"/>
          <w:smallCaps/>
          <w:kern w:val="18"/>
          <w:sz w:val="18"/>
          <w:szCs w:val="18"/>
        </w:rPr>
      </w:pPr>
      <w:r w:rsidRPr="00CF42E5">
        <w:rPr>
          <w:rFonts w:ascii="Gill Sans MT" w:hAnsi="Gill Sans MT"/>
          <w:smallCaps/>
          <w:sz w:val="18"/>
          <w:szCs w:val="18"/>
          <w:u w:val="none"/>
        </w:rPr>
        <w:t>Parte I: Informazioni sulla procedura di appalto e sull'amministrazione aggiudicatrice o ente aggiudicatore</w:t>
      </w:r>
    </w:p>
    <w:p w14:paraId="76B5F595" w14:textId="49B3BD2F" w:rsidR="00157F6A" w:rsidRPr="00157F6A" w:rsidRDefault="00157F6A" w:rsidP="003C1A43">
      <w:pPr>
        <w:pBdr>
          <w:top w:val="single" w:sz="4" w:space="1" w:color="00000A"/>
          <w:left w:val="single" w:sz="4" w:space="4" w:color="00000A"/>
          <w:bottom w:val="single" w:sz="4" w:space="0"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 xml:space="preserve">Per le procedure di appalto per le quali è stato pubblicato un avviso di indizione di gara nella </w:t>
      </w:r>
      <w:r w:rsidRPr="00157F6A">
        <w:rPr>
          <w:rFonts w:ascii="Gill Sans MT" w:hAnsi="Gill Sans MT" w:cs="Arial"/>
          <w:b/>
          <w:i/>
          <w:w w:val="0"/>
          <w:sz w:val="18"/>
          <w:szCs w:val="18"/>
        </w:rPr>
        <w:t>Gazzetta ufficiale dell'Unione europea</w:t>
      </w:r>
      <w:r w:rsidRPr="00157F6A">
        <w:rPr>
          <w:rFonts w:ascii="Gill Sans MT" w:hAnsi="Gill Sans MT" w:cs="Arial"/>
          <w:b/>
          <w:w w:val="0"/>
          <w:sz w:val="18"/>
          <w:szCs w:val="18"/>
        </w:rPr>
        <w:t xml:space="preserve"> le informazioni richieste dalla parte I saranno acquisite automaticamente, a condizione che per generare e compilare il DGUE sia utilizzato il servizio DGUE elettronico (</w:t>
      </w:r>
      <w:r w:rsidRPr="00157F6A">
        <w:rPr>
          <w:rStyle w:val="Rimandonotaapidipagina"/>
          <w:rFonts w:ascii="Gill Sans MT" w:hAnsi="Gill Sans MT" w:cs="Arial"/>
          <w:b/>
          <w:w w:val="0"/>
          <w:sz w:val="18"/>
          <w:szCs w:val="18"/>
        </w:rPr>
        <w:footnoteReference w:id="1"/>
      </w:r>
      <w:r w:rsidRPr="00157F6A">
        <w:rPr>
          <w:rFonts w:ascii="Gill Sans MT" w:hAnsi="Gill Sans MT" w:cs="Arial"/>
          <w:b/>
          <w:w w:val="0"/>
          <w:sz w:val="18"/>
          <w:szCs w:val="18"/>
        </w:rPr>
        <w:t xml:space="preserve">). </w:t>
      </w:r>
      <w:r w:rsidRPr="00157F6A">
        <w:rPr>
          <w:rFonts w:ascii="Gill Sans MT" w:hAnsi="Gill Sans MT" w:cs="Arial"/>
          <w:b/>
          <w:sz w:val="18"/>
          <w:szCs w:val="18"/>
        </w:rPr>
        <w:t>Riferimento della pubblicazione del pertinente avviso o bando (</w:t>
      </w:r>
      <w:r w:rsidRPr="00157F6A">
        <w:rPr>
          <w:rStyle w:val="Rimandonotaapidipagina"/>
          <w:rFonts w:ascii="Gill Sans MT" w:hAnsi="Gill Sans MT" w:cs="Arial"/>
          <w:b/>
          <w:sz w:val="18"/>
          <w:szCs w:val="18"/>
        </w:rPr>
        <w:footnoteReference w:id="2"/>
      </w:r>
      <w:r w:rsidRPr="00157F6A">
        <w:rPr>
          <w:rFonts w:ascii="Gill Sans MT" w:hAnsi="Gill Sans MT" w:cs="Arial"/>
          <w:b/>
          <w:sz w:val="18"/>
          <w:szCs w:val="18"/>
        </w:rPr>
        <w:t xml:space="preserve">) nella </w:t>
      </w:r>
      <w:r w:rsidRPr="00157F6A">
        <w:rPr>
          <w:rFonts w:ascii="Gill Sans MT" w:hAnsi="Gill Sans MT" w:cs="Arial"/>
          <w:b/>
          <w:i/>
          <w:sz w:val="18"/>
          <w:szCs w:val="18"/>
        </w:rPr>
        <w:t>Gazzetta ufficiale dell'Unione europea</w:t>
      </w:r>
      <w:r w:rsidRPr="00157F6A">
        <w:rPr>
          <w:rFonts w:ascii="Gill Sans MT" w:hAnsi="Gill Sans MT" w:cs="Arial"/>
          <w:b/>
          <w:sz w:val="18"/>
          <w:szCs w:val="18"/>
        </w:rPr>
        <w:t>:</w:t>
      </w:r>
    </w:p>
    <w:p w14:paraId="281DD58B" w14:textId="77777777" w:rsidR="00157F6A" w:rsidRPr="00157F6A" w:rsidRDefault="00157F6A" w:rsidP="003C1A43">
      <w:pPr>
        <w:pBdr>
          <w:top w:val="single" w:sz="4" w:space="1" w:color="00000A"/>
          <w:left w:val="single" w:sz="4" w:space="4" w:color="00000A"/>
          <w:bottom w:val="single" w:sz="4" w:space="0"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Se non è pubblicato un avviso di indizione di gara nella GU UE, l'amministrazione aggiudicatrice o l'ente aggiudicatore deve compilare le informazioni in modo da permettere l'individuazione univoca della procedura di appalto:</w:t>
      </w:r>
    </w:p>
    <w:p w14:paraId="1B95FF3A" w14:textId="341B2C95" w:rsidR="00157F6A" w:rsidRPr="00157F6A" w:rsidRDefault="00157F6A" w:rsidP="003C1A43">
      <w:pPr>
        <w:pBdr>
          <w:top w:val="single" w:sz="4" w:space="1" w:color="00000A"/>
          <w:left w:val="single" w:sz="4" w:space="4" w:color="00000A"/>
          <w:bottom w:val="single" w:sz="4" w:space="0" w:color="00000A"/>
          <w:right w:val="single" w:sz="4" w:space="4" w:color="00000A"/>
        </w:pBdr>
        <w:shd w:val="clear" w:color="auto" w:fill="BFBFBF"/>
        <w:spacing w:before="120" w:after="120" w:line="240" w:lineRule="auto"/>
        <w:rPr>
          <w:rFonts w:ascii="Gill Sans MT" w:hAnsi="Gill Sans MT" w:cs="Arial"/>
          <w:caps/>
          <w:sz w:val="18"/>
          <w:szCs w:val="18"/>
        </w:rPr>
      </w:pPr>
      <w:r w:rsidRPr="00157F6A">
        <w:rPr>
          <w:rFonts w:ascii="Gill Sans MT" w:hAnsi="Gill Sans MT" w:cs="Arial"/>
          <w:b/>
          <w:sz w:val="18"/>
          <w:szCs w:val="18"/>
        </w:rPr>
        <w:t xml:space="preserve">Se non sussiste obbligo di pubblicazione di un avviso nella Gazzetta ufficiale dell'Unione europea, fornire altre informazioni in modo da permettere l'individuazione univoca della procedura </w:t>
      </w:r>
      <w:r w:rsidRPr="00157F6A">
        <w:rPr>
          <w:rFonts w:ascii="Gill Sans MT" w:hAnsi="Gill Sans MT" w:cs="Arial"/>
          <w:b/>
          <w:w w:val="0"/>
          <w:sz w:val="18"/>
          <w:szCs w:val="18"/>
        </w:rPr>
        <w:t>di appalto</w:t>
      </w:r>
      <w:r w:rsidRPr="00157F6A">
        <w:rPr>
          <w:rFonts w:ascii="Gill Sans MT" w:hAnsi="Gill Sans MT" w:cs="Arial"/>
          <w:b/>
          <w:sz w:val="18"/>
          <w:szCs w:val="18"/>
        </w:rPr>
        <w:t xml:space="preserve"> (ad esempio il rimando ad una pubblicazione a livello nazionale</w:t>
      </w:r>
      <w:r w:rsidR="003C1A43">
        <w:rPr>
          <w:rFonts w:ascii="Gill Sans MT" w:hAnsi="Gill Sans MT" w:cs="Arial"/>
          <w:b/>
          <w:sz w:val="18"/>
          <w:szCs w:val="18"/>
        </w:rPr>
        <w:t>)</w:t>
      </w:r>
    </w:p>
    <w:p w14:paraId="4A0026E8" w14:textId="418D64BE" w:rsidR="00157F6A" w:rsidRPr="00157F6A" w:rsidRDefault="00157F6A" w:rsidP="00C9229A">
      <w:pPr>
        <w:pStyle w:val="SectionTitle"/>
        <w:tabs>
          <w:tab w:val="center" w:pos="4557"/>
          <w:tab w:val="left" w:pos="7043"/>
        </w:tabs>
        <w:spacing w:before="360" w:after="120"/>
        <w:jc w:val="left"/>
        <w:rPr>
          <w:rFonts w:ascii="Gill Sans MT" w:hAnsi="Gill Sans MT" w:cs="Arial"/>
          <w:w w:val="0"/>
          <w:sz w:val="18"/>
          <w:szCs w:val="18"/>
        </w:rPr>
      </w:pPr>
      <w:r w:rsidRPr="00157F6A">
        <w:rPr>
          <w:rFonts w:ascii="Gill Sans MT" w:hAnsi="Gill Sans MT" w:cs="Arial"/>
          <w:b w:val="0"/>
          <w:caps/>
          <w:sz w:val="18"/>
          <w:szCs w:val="18"/>
        </w:rPr>
        <w:tab/>
        <w:t>Informazioni sulla procedura di appalto</w:t>
      </w:r>
    </w:p>
    <w:p w14:paraId="02E15CB0" w14:textId="74847E96"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w:t>
      </w:r>
      <w:r w:rsidR="000B04C5">
        <w:rPr>
          <w:rFonts w:ascii="Gill Sans MT" w:hAnsi="Gill Sans MT" w:cs="Arial"/>
          <w:b/>
          <w:color w:val="000000"/>
          <w:w w:val="0"/>
          <w:sz w:val="18"/>
          <w:szCs w:val="18"/>
        </w:rPr>
        <w:t xml:space="preserve"> Concorrente</w:t>
      </w:r>
      <w:r w:rsidRPr="00157F6A">
        <w:rPr>
          <w:rFonts w:ascii="Gill Sans MT" w:hAnsi="Gill Sans MT" w:cs="Arial"/>
          <w:b/>
          <w:color w:val="000000"/>
          <w:w w:val="0"/>
          <w:sz w:val="18"/>
          <w:szCs w:val="18"/>
        </w:rPr>
        <w:t>.</w:t>
      </w:r>
    </w:p>
    <w:tbl>
      <w:tblPr>
        <w:tblW w:w="10234" w:type="dxa"/>
        <w:jc w:val="center"/>
        <w:tblLayout w:type="fixed"/>
        <w:tblCellMar>
          <w:left w:w="93" w:type="dxa"/>
        </w:tblCellMar>
        <w:tblLook w:val="0000" w:firstRow="0" w:lastRow="0" w:firstColumn="0" w:lastColumn="0" w:noHBand="0" w:noVBand="0"/>
      </w:tblPr>
      <w:tblGrid>
        <w:gridCol w:w="4715"/>
        <w:gridCol w:w="5519"/>
      </w:tblGrid>
      <w:tr w:rsidR="00157F6A" w:rsidRPr="00157F6A" w14:paraId="6B311D70" w14:textId="77777777" w:rsidTr="00157F6A">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AD8D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 xml:space="preserve">Identità del committente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0F1D1EB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00B7FD97" w14:textId="77777777" w:rsidTr="00157F6A">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43374A"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Nome: </w:t>
            </w:r>
          </w:p>
          <w:p w14:paraId="6BACF769"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 xml:space="preserve">Codice fiscale </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659C55B4" w14:textId="77777777" w:rsidR="00157F6A" w:rsidRPr="00587709" w:rsidRDefault="00157F6A" w:rsidP="00157F6A">
            <w:pPr>
              <w:spacing w:before="120" w:after="120" w:line="240" w:lineRule="auto"/>
              <w:rPr>
                <w:rFonts w:ascii="Gill Sans MT" w:hAnsi="Gill Sans MT" w:cs="Arial"/>
                <w:color w:val="000000"/>
                <w:sz w:val="18"/>
                <w:szCs w:val="18"/>
              </w:rPr>
            </w:pPr>
            <w:r w:rsidRPr="00587709">
              <w:rPr>
                <w:rFonts w:ascii="Gill Sans MT" w:hAnsi="Gill Sans MT" w:cs="Arial"/>
                <w:color w:val="000000"/>
                <w:sz w:val="18"/>
                <w:szCs w:val="18"/>
              </w:rPr>
              <w:t>LAZIO INNOVA S.P.A.</w:t>
            </w:r>
          </w:p>
          <w:p w14:paraId="3990BD39" w14:textId="1C2F1DE5"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eastAsia="Times New Roman" w:hAnsi="Gill Sans MT" w:cs="Times New Roman"/>
                <w:sz w:val="18"/>
                <w:szCs w:val="18"/>
                <w:lang w:eastAsia="it-IT"/>
              </w:rPr>
              <w:t>05950941004</w:t>
            </w:r>
          </w:p>
        </w:tc>
      </w:tr>
      <w:tr w:rsidR="00157F6A" w:rsidRPr="00157F6A" w14:paraId="20402FA6" w14:textId="77777777" w:rsidTr="00157F6A">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8841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Di quale appalto si tratta?</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5F35711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6BAB8616"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70BC9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Titolo o breve descrizione dell'appalto (</w:t>
            </w:r>
            <w:r w:rsidRPr="00157F6A">
              <w:rPr>
                <w:rStyle w:val="Rimandonotaapidipagina"/>
                <w:rFonts w:ascii="Gill Sans MT" w:hAnsi="Gill Sans MT" w:cs="Arial"/>
                <w:sz w:val="18"/>
                <w:szCs w:val="18"/>
              </w:rPr>
              <w:footnoteReference w:id="4"/>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54FF92B1" w14:textId="35C9B756" w:rsidR="00157F6A" w:rsidRPr="003C1A43" w:rsidRDefault="005A2AAD" w:rsidP="00157F6A">
            <w:pPr>
              <w:spacing w:before="120" w:after="120" w:line="240" w:lineRule="auto"/>
              <w:rPr>
                <w:rFonts w:ascii="Gill Sans MT" w:hAnsi="Gill Sans MT" w:cs="Arial"/>
                <w:sz w:val="18"/>
                <w:szCs w:val="18"/>
              </w:rPr>
            </w:pPr>
            <w:r>
              <w:rPr>
                <w:rFonts w:ascii="Gill Sans MT" w:hAnsi="Gill Sans MT" w:cs="Arial"/>
                <w:sz w:val="18"/>
                <w:szCs w:val="18"/>
              </w:rPr>
              <w:t xml:space="preserve">Procedura </w:t>
            </w:r>
            <w:r w:rsidRPr="005A2AAD">
              <w:rPr>
                <w:rFonts w:ascii="Gill Sans MT" w:hAnsi="Gill Sans MT" w:cs="Arial"/>
                <w:sz w:val="18"/>
                <w:szCs w:val="18"/>
              </w:rPr>
              <w:t xml:space="preserve">aperta ex art. 60 del d.lgs. n. 50/2016 e </w:t>
            </w:r>
            <w:proofErr w:type="spellStart"/>
            <w:r w:rsidRPr="005A2AAD">
              <w:rPr>
                <w:rFonts w:ascii="Gill Sans MT" w:hAnsi="Gill Sans MT" w:cs="Arial"/>
                <w:sz w:val="18"/>
                <w:szCs w:val="18"/>
              </w:rPr>
              <w:t>s.m.i.</w:t>
            </w:r>
            <w:proofErr w:type="spellEnd"/>
            <w:r w:rsidRPr="005A2AAD">
              <w:rPr>
                <w:rFonts w:ascii="Gill Sans MT" w:hAnsi="Gill Sans MT" w:cs="Arial"/>
                <w:sz w:val="18"/>
                <w:szCs w:val="18"/>
              </w:rPr>
              <w:t xml:space="preserve"> per l’affidamento dei servizi di manutenzione “full service ed </w:t>
            </w:r>
            <w:proofErr w:type="spellStart"/>
            <w:r w:rsidRPr="005A2AAD">
              <w:rPr>
                <w:rFonts w:ascii="Gill Sans MT" w:hAnsi="Gill Sans MT" w:cs="Arial"/>
                <w:sz w:val="18"/>
                <w:szCs w:val="18"/>
              </w:rPr>
              <w:t>all</w:t>
            </w:r>
            <w:proofErr w:type="spellEnd"/>
            <w:r w:rsidRPr="005A2AAD">
              <w:rPr>
                <w:rFonts w:ascii="Gill Sans MT" w:hAnsi="Gill Sans MT" w:cs="Arial"/>
                <w:sz w:val="18"/>
                <w:szCs w:val="18"/>
              </w:rPr>
              <w:t xml:space="preserve"> </w:t>
            </w:r>
            <w:proofErr w:type="spellStart"/>
            <w:r w:rsidRPr="005A2AAD">
              <w:rPr>
                <w:rFonts w:ascii="Gill Sans MT" w:hAnsi="Gill Sans MT" w:cs="Arial"/>
                <w:sz w:val="18"/>
                <w:szCs w:val="18"/>
              </w:rPr>
              <w:t>risk</w:t>
            </w:r>
            <w:proofErr w:type="spellEnd"/>
            <w:r w:rsidRPr="005A2AAD">
              <w:rPr>
                <w:rFonts w:ascii="Gill Sans MT" w:hAnsi="Gill Sans MT" w:cs="Arial"/>
                <w:sz w:val="18"/>
                <w:szCs w:val="18"/>
              </w:rPr>
              <w:t>” degli impianti</w:t>
            </w:r>
            <w:r w:rsidR="00792278">
              <w:rPr>
                <w:rFonts w:ascii="Gill Sans MT" w:hAnsi="Gill Sans MT" w:cs="Arial"/>
                <w:sz w:val="18"/>
                <w:szCs w:val="18"/>
              </w:rPr>
              <w:t xml:space="preserve"> in </w:t>
            </w:r>
            <w:r w:rsidRPr="005A2AAD">
              <w:rPr>
                <w:rFonts w:ascii="Gill Sans MT" w:hAnsi="Gill Sans MT" w:cs="Arial"/>
                <w:sz w:val="18"/>
                <w:szCs w:val="18"/>
              </w:rPr>
              <w:t>uso presso gli Edifici di Lazio Innova S.p.A.</w:t>
            </w:r>
          </w:p>
        </w:tc>
      </w:tr>
      <w:tr w:rsidR="00157F6A" w:rsidRPr="00157F6A" w14:paraId="555229CE"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3E88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Numero di riferimento attribuito al fascicolo dall'amministrazione aggiudicatrice o ente aggiudicatore (ove esistente) (</w:t>
            </w:r>
            <w:r w:rsidRPr="00157F6A">
              <w:rPr>
                <w:rStyle w:val="Rimandonotaapidipagina"/>
                <w:rFonts w:ascii="Gill Sans MT" w:hAnsi="Gill Sans MT" w:cs="Arial"/>
                <w:sz w:val="18"/>
                <w:szCs w:val="18"/>
              </w:rPr>
              <w:footnoteReference w:id="5"/>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7E3BC06E" w14:textId="77777777" w:rsidR="00157F6A" w:rsidRPr="00157F6A" w:rsidRDefault="00157F6A" w:rsidP="00157F6A">
            <w:pPr>
              <w:spacing w:before="120" w:after="120" w:line="240" w:lineRule="auto"/>
              <w:rPr>
                <w:rFonts w:ascii="Gill Sans MT" w:hAnsi="Gill Sans MT" w:cs="Arial"/>
                <w:b/>
                <w:sz w:val="18"/>
                <w:szCs w:val="18"/>
              </w:rPr>
            </w:pPr>
            <w:r w:rsidRPr="00157F6A">
              <w:rPr>
                <w:rFonts w:ascii="Gill Sans MT" w:hAnsi="Gill Sans MT" w:cs="Arial"/>
                <w:b/>
                <w:sz w:val="18"/>
                <w:szCs w:val="18"/>
              </w:rPr>
              <w:t>[   ]</w:t>
            </w:r>
          </w:p>
        </w:tc>
      </w:tr>
      <w:tr w:rsidR="00157F6A" w:rsidRPr="00157F6A" w14:paraId="517FBF52"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1AA8C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CIG </w:t>
            </w:r>
          </w:p>
          <w:p w14:paraId="35C9346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CUP (ove previsto)</w:t>
            </w:r>
          </w:p>
          <w:p w14:paraId="02EB4A87" w14:textId="766ED842"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Codice progetto (ove l’appalto sia finanziato o cofinanziato con fondi europei)</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210CFDBF" w14:textId="77777777" w:rsidR="008861C6" w:rsidRDefault="008861C6" w:rsidP="00646581">
            <w:pPr>
              <w:spacing w:before="120" w:after="120" w:line="240" w:lineRule="auto"/>
              <w:rPr>
                <w:rFonts w:ascii="Gill Sans MT" w:hAnsi="Gill Sans MT" w:cs="Arial"/>
                <w:sz w:val="18"/>
                <w:szCs w:val="18"/>
              </w:rPr>
            </w:pPr>
            <w:r w:rsidRPr="008861C6">
              <w:rPr>
                <w:rFonts w:ascii="Gill Sans MT" w:hAnsi="Gill Sans MT" w:cs="Arial"/>
                <w:sz w:val="18"/>
                <w:szCs w:val="18"/>
              </w:rPr>
              <w:t>801892309A</w:t>
            </w:r>
            <w:r w:rsidRPr="00646581">
              <w:rPr>
                <w:rFonts w:ascii="Gill Sans MT" w:hAnsi="Gill Sans MT" w:cs="Arial"/>
                <w:sz w:val="18"/>
                <w:szCs w:val="18"/>
              </w:rPr>
              <w:t xml:space="preserve"> </w:t>
            </w:r>
          </w:p>
          <w:p w14:paraId="109C268E" w14:textId="0A6F5BB6" w:rsidR="00587709" w:rsidRPr="00157F6A" w:rsidRDefault="00646581" w:rsidP="00646581">
            <w:pPr>
              <w:spacing w:before="120" w:after="120" w:line="240" w:lineRule="auto"/>
              <w:rPr>
                <w:rFonts w:ascii="Gill Sans MT" w:hAnsi="Gill Sans MT"/>
                <w:b/>
                <w:i/>
                <w:color w:val="000000"/>
                <w:sz w:val="18"/>
                <w:szCs w:val="18"/>
              </w:rPr>
            </w:pPr>
            <w:r w:rsidRPr="00646581">
              <w:rPr>
                <w:rFonts w:ascii="Gill Sans MT" w:hAnsi="Gill Sans MT" w:cs="Arial"/>
                <w:sz w:val="18"/>
                <w:szCs w:val="18"/>
              </w:rPr>
              <w:t xml:space="preserve">F84F19000230002 </w:t>
            </w:r>
          </w:p>
        </w:tc>
      </w:tr>
    </w:tbl>
    <w:p w14:paraId="2CDB8D4C" w14:textId="06AD2706"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tabs>
          <w:tab w:val="left" w:pos="4644"/>
        </w:tabs>
        <w:spacing w:before="120" w:after="120" w:line="240" w:lineRule="auto"/>
        <w:rPr>
          <w:rFonts w:ascii="Gill Sans MT" w:hAnsi="Gill Sans MT"/>
          <w:b/>
          <w:sz w:val="18"/>
          <w:szCs w:val="18"/>
        </w:rPr>
      </w:pPr>
      <w:r w:rsidRPr="00157F6A">
        <w:rPr>
          <w:rFonts w:ascii="Gill Sans MT" w:hAnsi="Gill Sans MT" w:cs="Arial"/>
          <w:b/>
          <w:sz w:val="18"/>
          <w:szCs w:val="18"/>
        </w:rPr>
        <w:t>Tutte le altre informazioni in tutte le sezioni del D</w:t>
      </w:r>
      <w:r w:rsidR="000B04C5">
        <w:rPr>
          <w:rFonts w:ascii="Gill Sans MT" w:hAnsi="Gill Sans MT" w:cs="Arial"/>
          <w:b/>
          <w:sz w:val="18"/>
          <w:szCs w:val="18"/>
        </w:rPr>
        <w:t>GUE devono essere inserite dal Concorrente</w:t>
      </w:r>
    </w:p>
    <w:p w14:paraId="7DC874A6" w14:textId="1FF8994D" w:rsidR="00157F6A" w:rsidRPr="0068278B" w:rsidRDefault="00157F6A" w:rsidP="0068278B">
      <w:pPr>
        <w:pStyle w:val="SectionTitle"/>
        <w:pageBreakBefore/>
        <w:spacing w:after="120"/>
        <w:rPr>
          <w:rFonts w:ascii="Gill Sans MT" w:hAnsi="Gill Sans MT"/>
          <w:sz w:val="18"/>
          <w:szCs w:val="18"/>
        </w:rPr>
      </w:pPr>
      <w:r w:rsidRPr="00157F6A">
        <w:rPr>
          <w:rFonts w:ascii="Gill Sans MT" w:hAnsi="Gill Sans MT"/>
          <w:sz w:val="18"/>
          <w:szCs w:val="18"/>
        </w:rPr>
        <w:lastRenderedPageBreak/>
        <w:t xml:space="preserve">Parte II: Informazioni </w:t>
      </w:r>
      <w:r w:rsidR="000B04C5">
        <w:rPr>
          <w:rFonts w:ascii="Gill Sans MT" w:hAnsi="Gill Sans MT"/>
          <w:sz w:val="18"/>
          <w:szCs w:val="18"/>
        </w:rPr>
        <w:t>sul Concorrente</w:t>
      </w:r>
    </w:p>
    <w:p w14:paraId="0E2FEE8E" w14:textId="58CE588A" w:rsidR="00157F6A" w:rsidRPr="00157F6A" w:rsidRDefault="000B04C5" w:rsidP="00157F6A">
      <w:pPr>
        <w:pStyle w:val="SectionTitle"/>
        <w:spacing w:after="120"/>
        <w:rPr>
          <w:rFonts w:ascii="Gill Sans MT" w:hAnsi="Gill Sans MT" w:cs="Arial"/>
          <w:sz w:val="18"/>
          <w:szCs w:val="18"/>
        </w:rPr>
      </w:pPr>
      <w:r>
        <w:rPr>
          <w:rFonts w:ascii="Gill Sans MT" w:hAnsi="Gill Sans MT" w:cs="Arial"/>
          <w:b w:val="0"/>
          <w:caps/>
          <w:sz w:val="18"/>
          <w:szCs w:val="18"/>
        </w:rPr>
        <w:t>A: Informazioni sul Concorrente</w:t>
      </w:r>
    </w:p>
    <w:tbl>
      <w:tblPr>
        <w:tblW w:w="10234" w:type="dxa"/>
        <w:jc w:val="center"/>
        <w:tblCellMar>
          <w:left w:w="93" w:type="dxa"/>
        </w:tblCellMar>
        <w:tblLook w:val="0000" w:firstRow="0" w:lastRow="0" w:firstColumn="0" w:lastColumn="0" w:noHBand="0" w:noVBand="0"/>
      </w:tblPr>
      <w:tblGrid>
        <w:gridCol w:w="5659"/>
        <w:gridCol w:w="4575"/>
      </w:tblGrid>
      <w:tr w:rsidR="00157F6A" w:rsidRPr="00157F6A" w14:paraId="05FDEA84"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DF86F0" w14:textId="77777777" w:rsidR="00157F6A" w:rsidRPr="00157F6A" w:rsidRDefault="00157F6A" w:rsidP="00C84CAB">
            <w:pPr>
              <w:spacing w:before="120" w:after="120" w:line="240" w:lineRule="auto"/>
              <w:rPr>
                <w:rFonts w:ascii="Gill Sans MT" w:hAnsi="Gill Sans MT"/>
                <w:sz w:val="18"/>
                <w:szCs w:val="18"/>
              </w:rPr>
            </w:pPr>
            <w:r w:rsidRPr="00157F6A">
              <w:rPr>
                <w:rFonts w:ascii="Gill Sans MT" w:hAnsi="Gill Sans MT"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489EB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33C3B193"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1A6C1E" w14:textId="77777777" w:rsidR="00157F6A" w:rsidRPr="00157F6A" w:rsidRDefault="00157F6A" w:rsidP="00C84CAB">
            <w:pPr>
              <w:pStyle w:val="NumPar1"/>
              <w:ind w:left="850" w:hanging="850"/>
              <w:jc w:val="both"/>
              <w:rPr>
                <w:rFonts w:ascii="Gill Sans MT" w:hAnsi="Gill Sans MT"/>
                <w:sz w:val="18"/>
                <w:szCs w:val="18"/>
              </w:rPr>
            </w:pPr>
            <w:r w:rsidRPr="00157F6A">
              <w:rPr>
                <w:rFonts w:ascii="Gill Sans MT" w:hAnsi="Gill Sans MT"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B2B483"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w:t>
            </w:r>
          </w:p>
        </w:tc>
      </w:tr>
      <w:tr w:rsidR="00157F6A" w:rsidRPr="00157F6A" w14:paraId="46590CFD" w14:textId="77777777" w:rsidTr="00816853">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801FC7"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Partita IVA, se applicabile:</w:t>
            </w:r>
          </w:p>
          <w:p w14:paraId="4F500B28"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C8CCBB"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   ]</w:t>
            </w:r>
          </w:p>
          <w:p w14:paraId="4E62FB8C"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w:t>
            </w:r>
          </w:p>
        </w:tc>
      </w:tr>
      <w:tr w:rsidR="00157F6A" w:rsidRPr="00157F6A" w14:paraId="4A4DFF3D"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542BA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1BE5DB"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w:t>
            </w:r>
          </w:p>
        </w:tc>
      </w:tr>
      <w:tr w:rsidR="00157F6A" w:rsidRPr="00157F6A" w14:paraId="516C3BC0" w14:textId="77777777" w:rsidTr="00816853">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45AA97"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Persone di contatto (</w:t>
            </w:r>
            <w:r w:rsidRPr="00157F6A">
              <w:rPr>
                <w:rStyle w:val="Rimandonotaapidipagina"/>
                <w:rFonts w:ascii="Gill Sans MT" w:hAnsi="Gill Sans MT" w:cs="Arial"/>
                <w:color w:val="000000"/>
                <w:sz w:val="18"/>
                <w:szCs w:val="18"/>
              </w:rPr>
              <w:footnoteReference w:id="6"/>
            </w:r>
            <w:r w:rsidRPr="00157F6A">
              <w:rPr>
                <w:rFonts w:ascii="Gill Sans MT" w:hAnsi="Gill Sans MT" w:cs="Arial"/>
                <w:color w:val="000000"/>
                <w:sz w:val="18"/>
                <w:szCs w:val="18"/>
              </w:rPr>
              <w:t>):</w:t>
            </w:r>
          </w:p>
          <w:p w14:paraId="64AE3E1E"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Telefono:</w:t>
            </w:r>
          </w:p>
          <w:p w14:paraId="0B91E7E2"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PEC o e-mail:</w:t>
            </w:r>
          </w:p>
          <w:p w14:paraId="77797A8D" w14:textId="77777777" w:rsidR="00157F6A" w:rsidRPr="00157F6A" w:rsidRDefault="00157F6A" w:rsidP="00C84CAB">
            <w:pPr>
              <w:pStyle w:val="Text1"/>
              <w:ind w:left="0"/>
              <w:jc w:val="both"/>
              <w:rPr>
                <w:rFonts w:ascii="Gill Sans MT" w:hAnsi="Gill Sans MT"/>
                <w:color w:val="000000"/>
                <w:sz w:val="18"/>
                <w:szCs w:val="18"/>
              </w:rPr>
            </w:pPr>
            <w:r w:rsidRPr="00157F6A">
              <w:rPr>
                <w:rFonts w:ascii="Gill Sans MT" w:hAnsi="Gill Sans MT" w:cs="Arial"/>
                <w:color w:val="000000"/>
                <w:sz w:val="18"/>
                <w:szCs w:val="18"/>
              </w:rPr>
              <w:t>(indirizzo Internet o sito web) (</w:t>
            </w:r>
            <w:r w:rsidRPr="00157F6A">
              <w:rPr>
                <w:rFonts w:ascii="Gill Sans MT" w:hAnsi="Gill Sans MT" w:cs="Arial"/>
                <w:i/>
                <w:color w:val="000000"/>
                <w:sz w:val="18"/>
                <w:szCs w:val="18"/>
              </w:rPr>
              <w:t>ove esistente</w:t>
            </w:r>
            <w:r w:rsidRPr="00157F6A">
              <w:rPr>
                <w:rFonts w:ascii="Gill Sans MT" w:hAnsi="Gill Sans MT"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5F6EEF"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0A2F761C"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59D2B4E3"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03724275"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w:t>
            </w:r>
          </w:p>
        </w:tc>
      </w:tr>
      <w:tr w:rsidR="00157F6A" w:rsidRPr="00157F6A" w14:paraId="374B811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3D05E6"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18178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21F0321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A52507" w14:textId="2B34104F" w:rsidR="00157F6A" w:rsidRPr="00157F6A" w:rsidRDefault="000B04C5" w:rsidP="00C84CAB">
            <w:pPr>
              <w:pStyle w:val="Text1"/>
              <w:ind w:left="0"/>
              <w:jc w:val="both"/>
              <w:rPr>
                <w:rFonts w:ascii="Gill Sans MT" w:hAnsi="Gill Sans MT" w:cs="Arial"/>
                <w:sz w:val="18"/>
                <w:szCs w:val="18"/>
              </w:rPr>
            </w:pPr>
            <w:r>
              <w:rPr>
                <w:rFonts w:ascii="Gill Sans MT" w:hAnsi="Gill Sans MT" w:cs="Arial"/>
                <w:sz w:val="18"/>
                <w:szCs w:val="18"/>
              </w:rPr>
              <w:t>Il Concorrente</w:t>
            </w:r>
            <w:r w:rsidR="00587709" w:rsidRPr="00157F6A">
              <w:rPr>
                <w:rFonts w:ascii="Gill Sans MT" w:hAnsi="Gill Sans MT" w:cs="Arial"/>
                <w:sz w:val="18"/>
                <w:szCs w:val="18"/>
              </w:rPr>
              <w:t xml:space="preserve"> </w:t>
            </w:r>
            <w:r w:rsidR="00157F6A" w:rsidRPr="00157F6A">
              <w:rPr>
                <w:rFonts w:ascii="Gill Sans MT" w:hAnsi="Gill Sans MT" w:cs="Arial"/>
                <w:sz w:val="18"/>
                <w:szCs w:val="18"/>
              </w:rPr>
              <w:t>è una microimpresa, oppure un'impresa piccola o media (</w:t>
            </w:r>
            <w:r w:rsidR="00157F6A" w:rsidRPr="00157F6A">
              <w:rPr>
                <w:rStyle w:val="Rimandonotaapidipagina"/>
                <w:rFonts w:ascii="Gill Sans MT" w:hAnsi="Gill Sans MT" w:cs="Arial"/>
                <w:sz w:val="18"/>
                <w:szCs w:val="18"/>
              </w:rPr>
              <w:footnoteReference w:id="7"/>
            </w:r>
            <w:r w:rsidR="00157F6A" w:rsidRPr="00157F6A">
              <w:rPr>
                <w:rFonts w:ascii="Gill Sans MT" w:hAnsi="Gill Sans MT"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27893C" w14:textId="6A956157" w:rsidR="00587709" w:rsidRDefault="008861C6" w:rsidP="00C84CAB">
            <w:pPr>
              <w:pStyle w:val="Text1"/>
              <w:ind w:left="0"/>
              <w:jc w:val="both"/>
              <w:rPr>
                <w:rFonts w:ascii="Gill Sans MT" w:hAnsi="Gill Sans MT" w:cs="Arial"/>
                <w:sz w:val="18"/>
                <w:szCs w:val="18"/>
              </w:rPr>
            </w:pPr>
            <w:sdt>
              <w:sdtPr>
                <w:rPr>
                  <w:rFonts w:ascii="Gill Sans MT" w:hAnsi="Gill Sans MT" w:cs="Arial"/>
                  <w:sz w:val="18"/>
                  <w:szCs w:val="18"/>
                </w:rPr>
                <w:id w:val="930540623"/>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Sì</w:t>
            </w:r>
          </w:p>
          <w:p w14:paraId="688A6FCE" w14:textId="7FC43B44" w:rsidR="00157F6A" w:rsidRPr="00157F6A" w:rsidRDefault="008861C6" w:rsidP="00C84CAB">
            <w:pPr>
              <w:pStyle w:val="Text1"/>
              <w:ind w:left="0"/>
              <w:jc w:val="both"/>
              <w:rPr>
                <w:rFonts w:ascii="Gill Sans MT" w:hAnsi="Gill Sans MT"/>
                <w:sz w:val="18"/>
                <w:szCs w:val="18"/>
              </w:rPr>
            </w:pPr>
            <w:sdt>
              <w:sdtPr>
                <w:rPr>
                  <w:rFonts w:ascii="Gill Sans MT" w:hAnsi="Gill Sans MT" w:cs="Arial"/>
                  <w:sz w:val="18"/>
                  <w:szCs w:val="18"/>
                </w:rPr>
                <w:id w:val="2077241595"/>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w:t>
            </w:r>
          </w:p>
        </w:tc>
      </w:tr>
      <w:tr w:rsidR="00157F6A" w:rsidRPr="00157F6A" w14:paraId="4D8B535F"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BF5B2E" w14:textId="411ED448" w:rsidR="00157F6A" w:rsidRPr="00157F6A" w:rsidRDefault="00157F6A" w:rsidP="00C84CAB">
            <w:pPr>
              <w:pStyle w:val="Text1"/>
              <w:ind w:left="0"/>
              <w:jc w:val="both"/>
              <w:rPr>
                <w:rFonts w:ascii="Gill Sans MT" w:hAnsi="Gill Sans MT" w:cs="Arial"/>
                <w:b/>
                <w:color w:val="000000"/>
                <w:sz w:val="18"/>
                <w:szCs w:val="18"/>
              </w:rPr>
            </w:pPr>
            <w:r w:rsidRPr="00157F6A">
              <w:rPr>
                <w:rFonts w:ascii="Gill Sans MT" w:hAnsi="Gill Sans MT" w:cs="Arial"/>
                <w:b/>
                <w:color w:val="000000"/>
                <w:sz w:val="18"/>
                <w:szCs w:val="18"/>
              </w:rPr>
              <w:t xml:space="preserve">Solo se l'appalto è riservato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8"/>
            </w:r>
            <w:r w:rsidRPr="00157F6A">
              <w:rPr>
                <w:rFonts w:ascii="Gill Sans MT" w:hAnsi="Gill Sans MT" w:cs="Arial"/>
                <w:color w:val="000000"/>
                <w:sz w:val="18"/>
                <w:szCs w:val="18"/>
              </w:rPr>
              <w:t>)</w:t>
            </w:r>
            <w:r w:rsidRPr="00157F6A">
              <w:rPr>
                <w:rFonts w:ascii="Gill Sans MT" w:hAnsi="Gill Sans MT" w:cs="Arial"/>
                <w:b/>
                <w:color w:val="000000"/>
                <w:sz w:val="18"/>
                <w:szCs w:val="18"/>
              </w:rPr>
              <w:t xml:space="preserve">: </w:t>
            </w:r>
            <w:r w:rsidR="000B04C5" w:rsidRPr="000B04C5">
              <w:rPr>
                <w:rFonts w:ascii="Gill Sans MT" w:hAnsi="Gill Sans MT" w:cs="Arial"/>
                <w:color w:val="000000"/>
                <w:sz w:val="18"/>
                <w:szCs w:val="18"/>
              </w:rPr>
              <w:t>i</w:t>
            </w:r>
            <w:r w:rsidRPr="000B04C5">
              <w:rPr>
                <w:rFonts w:ascii="Gill Sans MT" w:hAnsi="Gill Sans MT" w:cs="Arial"/>
                <w:color w:val="000000"/>
                <w:sz w:val="18"/>
                <w:szCs w:val="18"/>
              </w:rPr>
              <w:t>l</w:t>
            </w:r>
            <w:r w:rsidR="000B04C5" w:rsidRPr="000B04C5">
              <w:rPr>
                <w:rFonts w:ascii="Gill Sans MT" w:hAnsi="Gill Sans MT" w:cs="Arial"/>
                <w:color w:val="000000"/>
                <w:sz w:val="18"/>
                <w:szCs w:val="18"/>
              </w:rPr>
              <w:t xml:space="preserve"> </w:t>
            </w:r>
            <w:r w:rsidR="000B04C5">
              <w:rPr>
                <w:rFonts w:ascii="Gill Sans MT" w:hAnsi="Gill Sans MT" w:cs="Arial"/>
                <w:color w:val="000000"/>
                <w:sz w:val="18"/>
                <w:szCs w:val="18"/>
              </w:rPr>
              <w:t>Concorrente</w:t>
            </w:r>
            <w:r w:rsidR="0058770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è un laboratorio protetto, un'«impresa sociale» (</w:t>
            </w:r>
            <w:r w:rsidRPr="00157F6A">
              <w:rPr>
                <w:rStyle w:val="Rimandonotaapidipagina"/>
                <w:rFonts w:ascii="Gill Sans MT" w:hAnsi="Gill Sans MT" w:cs="Arial"/>
                <w:color w:val="000000"/>
                <w:sz w:val="18"/>
                <w:szCs w:val="18"/>
              </w:rPr>
              <w:footnoteReference w:id="9"/>
            </w:r>
            <w:r w:rsidRPr="00157F6A">
              <w:rPr>
                <w:rFonts w:ascii="Gill Sans MT" w:hAnsi="Gill Sans MT" w:cs="Arial"/>
                <w:color w:val="000000"/>
                <w:sz w:val="18"/>
                <w:szCs w:val="18"/>
              </w:rPr>
              <w:t>) o provvede all'esecuzione del contratto nel contesto di programmi di lavoro protetti (articolo 112 del Codice)?</w:t>
            </w:r>
          </w:p>
          <w:p w14:paraId="4619A29E" w14:textId="77777777" w:rsidR="00157F6A" w:rsidRPr="00157F6A" w:rsidRDefault="00157F6A" w:rsidP="00C84CAB">
            <w:pPr>
              <w:pStyle w:val="Text1"/>
              <w:ind w:left="0"/>
              <w:jc w:val="both"/>
              <w:rPr>
                <w:rFonts w:ascii="Gill Sans MT" w:hAnsi="Gill Sans MT" w:cs="Arial"/>
                <w:b/>
                <w:color w:val="000000"/>
                <w:sz w:val="18"/>
                <w:szCs w:val="18"/>
              </w:rPr>
            </w:pPr>
          </w:p>
          <w:p w14:paraId="608055FF"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p>
          <w:p w14:paraId="02ABE32C"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Qual è la percentuale corrispondente di lavoratori con disabilità o svantaggiati?</w:t>
            </w:r>
          </w:p>
          <w:p w14:paraId="1736CB61"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D3EDCE" w14:textId="29FFFE07" w:rsidR="00587709" w:rsidRDefault="008861C6" w:rsidP="00C84CAB">
            <w:pPr>
              <w:pStyle w:val="Text1"/>
              <w:ind w:left="0"/>
              <w:jc w:val="both"/>
              <w:rPr>
                <w:rFonts w:ascii="Gill Sans MT" w:hAnsi="Gill Sans MT" w:cs="Arial"/>
                <w:sz w:val="18"/>
                <w:szCs w:val="18"/>
              </w:rPr>
            </w:pPr>
            <w:sdt>
              <w:sdtPr>
                <w:rPr>
                  <w:rFonts w:ascii="Gill Sans MT" w:hAnsi="Gill Sans MT" w:cs="Arial"/>
                  <w:sz w:val="18"/>
                  <w:szCs w:val="18"/>
                </w:rPr>
                <w:id w:val="1132674174"/>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Sì </w:t>
            </w:r>
          </w:p>
          <w:p w14:paraId="2429A984" w14:textId="3B1A231B" w:rsidR="00157F6A" w:rsidRPr="00157F6A" w:rsidRDefault="008861C6" w:rsidP="00C84CAB">
            <w:pPr>
              <w:pStyle w:val="Text1"/>
              <w:ind w:left="0"/>
              <w:jc w:val="both"/>
              <w:rPr>
                <w:rFonts w:ascii="Gill Sans MT" w:hAnsi="Gill Sans MT" w:cs="Arial"/>
                <w:sz w:val="18"/>
                <w:szCs w:val="18"/>
              </w:rPr>
            </w:pPr>
            <w:sdt>
              <w:sdtPr>
                <w:rPr>
                  <w:rFonts w:ascii="Gill Sans MT" w:hAnsi="Gill Sans MT" w:cs="Arial"/>
                  <w:sz w:val="18"/>
                  <w:szCs w:val="18"/>
                </w:rPr>
                <w:id w:val="-1691212279"/>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w:t>
            </w:r>
          </w:p>
          <w:p w14:paraId="6D58F854" w14:textId="77777777" w:rsidR="00157F6A" w:rsidRPr="00157F6A" w:rsidRDefault="00157F6A" w:rsidP="00C84CAB">
            <w:pPr>
              <w:pStyle w:val="Text1"/>
              <w:ind w:left="0"/>
              <w:jc w:val="both"/>
              <w:rPr>
                <w:rFonts w:ascii="Gill Sans MT" w:hAnsi="Gill Sans MT" w:cs="Arial"/>
                <w:sz w:val="18"/>
                <w:szCs w:val="18"/>
              </w:rPr>
            </w:pPr>
          </w:p>
          <w:p w14:paraId="501DEC70" w14:textId="77777777" w:rsidR="00157F6A" w:rsidRDefault="00157F6A" w:rsidP="00C84CAB">
            <w:pPr>
              <w:pStyle w:val="Text1"/>
              <w:ind w:left="0"/>
              <w:jc w:val="both"/>
              <w:rPr>
                <w:rFonts w:ascii="Gill Sans MT" w:hAnsi="Gill Sans MT" w:cs="Arial"/>
                <w:sz w:val="18"/>
                <w:szCs w:val="18"/>
              </w:rPr>
            </w:pPr>
          </w:p>
          <w:p w14:paraId="1FE7D22D" w14:textId="77777777" w:rsidR="00587709" w:rsidRPr="00157F6A" w:rsidRDefault="00587709" w:rsidP="00C84CAB">
            <w:pPr>
              <w:pStyle w:val="Text1"/>
              <w:ind w:left="0"/>
              <w:jc w:val="both"/>
              <w:rPr>
                <w:rFonts w:ascii="Gill Sans MT" w:hAnsi="Gill Sans MT" w:cs="Arial"/>
                <w:sz w:val="18"/>
                <w:szCs w:val="18"/>
              </w:rPr>
            </w:pPr>
          </w:p>
          <w:p w14:paraId="27045E4E"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367C9BC8" w14:textId="77777777" w:rsidR="00157F6A" w:rsidRPr="00157F6A" w:rsidRDefault="00157F6A" w:rsidP="00C84CAB">
            <w:pPr>
              <w:pStyle w:val="Text1"/>
              <w:ind w:left="0"/>
              <w:jc w:val="both"/>
              <w:rPr>
                <w:rFonts w:ascii="Gill Sans MT" w:hAnsi="Gill Sans MT" w:cs="Arial"/>
                <w:sz w:val="18"/>
                <w:szCs w:val="18"/>
              </w:rPr>
            </w:pPr>
          </w:p>
          <w:p w14:paraId="6571058C"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3BEEA70C" w14:textId="77777777" w:rsidR="00157F6A" w:rsidRPr="00157F6A" w:rsidRDefault="00157F6A" w:rsidP="00C84CAB">
            <w:pPr>
              <w:pStyle w:val="Text1"/>
              <w:ind w:left="0"/>
              <w:jc w:val="both"/>
              <w:rPr>
                <w:rFonts w:ascii="Gill Sans MT" w:hAnsi="Gill Sans MT" w:cs="Arial"/>
                <w:sz w:val="18"/>
                <w:szCs w:val="18"/>
              </w:rPr>
            </w:pPr>
          </w:p>
        </w:tc>
      </w:tr>
      <w:tr w:rsidR="00157F6A" w:rsidRPr="00157F6A" w14:paraId="418592D6"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0A3F72" w14:textId="5E2443C6" w:rsidR="00157F6A" w:rsidRPr="00157F6A" w:rsidRDefault="00157F6A" w:rsidP="00C84CAB">
            <w:pPr>
              <w:pStyle w:val="Text1"/>
              <w:ind w:left="0"/>
              <w:jc w:val="both"/>
              <w:rPr>
                <w:rFonts w:ascii="Gill Sans MT" w:hAnsi="Gill Sans MT" w:cs="Arial"/>
                <w:b/>
                <w:color w:val="000000"/>
                <w:sz w:val="18"/>
                <w:szCs w:val="18"/>
              </w:rPr>
            </w:pPr>
            <w:r w:rsidRPr="00157F6A">
              <w:rPr>
                <w:rFonts w:ascii="Gill Sans MT" w:hAnsi="Gill Sans MT" w:cs="Arial"/>
                <w:color w:val="000000"/>
                <w:sz w:val="18"/>
                <w:szCs w:val="18"/>
              </w:rPr>
              <w:lastRenderedPageBreak/>
              <w:t xml:space="preserve">Se pertinente: </w:t>
            </w:r>
            <w:r w:rsidR="000B04C5">
              <w:rPr>
                <w:rFonts w:ascii="Gill Sans MT" w:hAnsi="Gill Sans MT" w:cs="Arial"/>
                <w:color w:val="000000"/>
                <w:sz w:val="18"/>
                <w:szCs w:val="18"/>
              </w:rPr>
              <w:t>il Concorrente</w:t>
            </w:r>
            <w:r w:rsidR="0058770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è iscritto in un elenco ufficiale di </w:t>
            </w:r>
            <w:r w:rsidRPr="00157F6A">
              <w:rPr>
                <w:rFonts w:ascii="Gill Sans MT" w:eastAsia="Times New Roman" w:hAnsi="Gill Sans MT" w:cs="Arial"/>
                <w:bCs/>
                <w:color w:val="000000"/>
                <w:sz w:val="18"/>
                <w:szCs w:val="18"/>
              </w:rPr>
              <w:t>imprenditori, fornitori, o prestatori di servizi o possiede una certificazione rilasciata da organismi accreditati, ai sensi dell’articolo 90 del Codice</w:t>
            </w:r>
            <w:r w:rsidRPr="00157F6A">
              <w:rPr>
                <w:rFonts w:ascii="Gill Sans MT" w:hAnsi="Gill Sans MT" w:cs="Arial"/>
                <w:color w:val="000000"/>
                <w:sz w:val="18"/>
                <w:szCs w:val="18"/>
              </w:rPr>
              <w:t>?</w:t>
            </w:r>
          </w:p>
          <w:p w14:paraId="35A466A4" w14:textId="77777777" w:rsidR="00587709" w:rsidRDefault="00587709" w:rsidP="00C84CAB">
            <w:pPr>
              <w:pStyle w:val="Text1"/>
              <w:ind w:left="0"/>
              <w:jc w:val="both"/>
              <w:rPr>
                <w:rFonts w:ascii="Gill Sans MT" w:hAnsi="Gill Sans MT" w:cs="Arial"/>
                <w:b/>
                <w:color w:val="000000"/>
                <w:sz w:val="18"/>
                <w:szCs w:val="18"/>
              </w:rPr>
            </w:pPr>
          </w:p>
          <w:p w14:paraId="2530F3BF"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44DB43C7" w14:textId="300E146C"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Rispondere compilando le altre parti di questa sezione, la sezione B e, ove pertinente, la sezione C della presente parte, la parte III, la parte V se applicabile, e in ogni caso compilare e firmare la parte VI.</w:t>
            </w:r>
          </w:p>
          <w:p w14:paraId="2AC3FD4A" w14:textId="77777777" w:rsidR="00157F6A" w:rsidRPr="00157F6A" w:rsidRDefault="00157F6A" w:rsidP="00C84CAB">
            <w:pPr>
              <w:pStyle w:val="Text1"/>
              <w:ind w:left="0"/>
              <w:jc w:val="both"/>
              <w:rPr>
                <w:rFonts w:ascii="Gill Sans MT" w:hAnsi="Gill Sans MT" w:cs="Arial"/>
                <w:color w:val="000000"/>
                <w:sz w:val="18"/>
                <w:szCs w:val="18"/>
              </w:rPr>
            </w:pPr>
          </w:p>
          <w:p w14:paraId="3BD8CB1D" w14:textId="77777777" w:rsidR="00157F6A" w:rsidRPr="00157F6A" w:rsidRDefault="00157F6A" w:rsidP="00F6389C">
            <w:pPr>
              <w:pStyle w:val="Text1"/>
              <w:numPr>
                <w:ilvl w:val="0"/>
                <w:numId w:val="9"/>
              </w:numPr>
              <w:ind w:left="284" w:hanging="284"/>
              <w:jc w:val="both"/>
              <w:rPr>
                <w:rFonts w:ascii="Gill Sans MT" w:hAnsi="Gill Sans MT" w:cs="Arial"/>
                <w:i/>
                <w:color w:val="000000"/>
                <w:sz w:val="18"/>
                <w:szCs w:val="18"/>
              </w:rPr>
            </w:pPr>
            <w:r w:rsidRPr="00157F6A">
              <w:rPr>
                <w:rFonts w:ascii="Gill Sans MT" w:hAnsi="Gill Sans MT" w:cs="Arial"/>
                <w:color w:val="000000"/>
                <w:sz w:val="18"/>
                <w:szCs w:val="18"/>
              </w:rPr>
              <w:t xml:space="preserve">Indicare la denominazione dell'elenco o del certificato e, se pertinente, il pertinente numero di iscrizione o della certificazione </w:t>
            </w:r>
          </w:p>
          <w:p w14:paraId="06F4D91A" w14:textId="77777777" w:rsidR="00157F6A" w:rsidRPr="00157F6A" w:rsidRDefault="00157F6A" w:rsidP="00C84CAB">
            <w:pPr>
              <w:pStyle w:val="Text1"/>
              <w:ind w:left="0"/>
              <w:jc w:val="both"/>
              <w:rPr>
                <w:rFonts w:ascii="Gill Sans MT" w:hAnsi="Gill Sans MT" w:cs="Arial"/>
                <w:i/>
                <w:color w:val="000000"/>
                <w:sz w:val="18"/>
                <w:szCs w:val="18"/>
              </w:rPr>
            </w:pPr>
          </w:p>
          <w:p w14:paraId="7A396B72" w14:textId="77777777" w:rsidR="00157F6A" w:rsidRPr="00157F6A" w:rsidRDefault="00157F6A" w:rsidP="00C84CAB">
            <w:pPr>
              <w:pStyle w:val="Text1"/>
              <w:ind w:left="0"/>
              <w:jc w:val="both"/>
              <w:rPr>
                <w:rFonts w:ascii="Gill Sans MT" w:hAnsi="Gill Sans MT" w:cs="Arial"/>
                <w:i/>
                <w:color w:val="000000"/>
                <w:sz w:val="18"/>
                <w:szCs w:val="18"/>
              </w:rPr>
            </w:pPr>
          </w:p>
          <w:p w14:paraId="07DBECAD" w14:textId="27324655" w:rsidR="00157F6A" w:rsidRPr="00157F6A" w:rsidRDefault="00157F6A" w:rsidP="00F6389C">
            <w:pPr>
              <w:pStyle w:val="Text1"/>
              <w:numPr>
                <w:ilvl w:val="0"/>
                <w:numId w:val="9"/>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Se il certificato di iscrizione o la certificazione è disponibile elettronicamente, indicare:</w:t>
            </w:r>
          </w:p>
          <w:p w14:paraId="1B1370DB" w14:textId="77777777" w:rsidR="00157F6A" w:rsidRPr="00157F6A" w:rsidRDefault="00157F6A" w:rsidP="00C84CAB">
            <w:pPr>
              <w:pStyle w:val="Text1"/>
              <w:ind w:left="284" w:hanging="284"/>
              <w:jc w:val="both"/>
              <w:rPr>
                <w:rFonts w:ascii="Gill Sans MT" w:hAnsi="Gill Sans MT" w:cs="Arial"/>
                <w:color w:val="000000"/>
                <w:sz w:val="18"/>
                <w:szCs w:val="18"/>
              </w:rPr>
            </w:pPr>
          </w:p>
          <w:p w14:paraId="6B7BA715" w14:textId="77777777" w:rsidR="00157F6A" w:rsidRPr="00157F6A" w:rsidRDefault="00157F6A" w:rsidP="00C84CAB">
            <w:pPr>
              <w:pStyle w:val="Text1"/>
              <w:ind w:left="284" w:hanging="284"/>
              <w:jc w:val="both"/>
              <w:rPr>
                <w:rFonts w:ascii="Gill Sans MT" w:hAnsi="Gill Sans MT" w:cs="Arial"/>
                <w:color w:val="000000"/>
                <w:sz w:val="18"/>
                <w:szCs w:val="18"/>
              </w:rPr>
            </w:pPr>
          </w:p>
          <w:p w14:paraId="01C5B8C9" w14:textId="77777777" w:rsidR="00157F6A" w:rsidRPr="00157F6A" w:rsidRDefault="00157F6A" w:rsidP="00C84CAB">
            <w:pPr>
              <w:pStyle w:val="Text1"/>
              <w:ind w:left="284" w:hanging="284"/>
              <w:jc w:val="both"/>
              <w:rPr>
                <w:rFonts w:ascii="Gill Sans MT" w:hAnsi="Gill Sans MT" w:cs="Arial"/>
                <w:color w:val="000000"/>
                <w:sz w:val="18"/>
                <w:szCs w:val="18"/>
              </w:rPr>
            </w:pPr>
          </w:p>
          <w:p w14:paraId="194E96B8" w14:textId="5AA5DDA1" w:rsidR="00157F6A" w:rsidRPr="00157F6A" w:rsidRDefault="00157F6A" w:rsidP="00F6389C">
            <w:pPr>
              <w:pStyle w:val="Text1"/>
              <w:numPr>
                <w:ilvl w:val="0"/>
                <w:numId w:val="9"/>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Indicare i riferimenti in base ai quali è stata ottenuta l'iscrizione o la certificazione e, se pertinente, la classificazione ricevuta nell'elenco ufficiale (</w:t>
            </w:r>
            <w:r w:rsidRPr="00157F6A">
              <w:rPr>
                <w:rStyle w:val="Rimandonotaapidipagina"/>
                <w:rFonts w:ascii="Gill Sans MT" w:hAnsi="Gill Sans MT" w:cs="Arial"/>
                <w:color w:val="000000"/>
                <w:sz w:val="18"/>
                <w:szCs w:val="18"/>
              </w:rPr>
              <w:footnoteReference w:id="10"/>
            </w:r>
            <w:r w:rsidRPr="00157F6A">
              <w:rPr>
                <w:rFonts w:ascii="Gill Sans MT" w:hAnsi="Gill Sans MT" w:cs="Arial"/>
                <w:color w:val="000000"/>
                <w:sz w:val="18"/>
                <w:szCs w:val="18"/>
              </w:rPr>
              <w:t>):</w:t>
            </w:r>
          </w:p>
          <w:p w14:paraId="76F8BDF3" w14:textId="283462B9" w:rsidR="00157F6A" w:rsidRPr="00157F6A" w:rsidRDefault="00157F6A" w:rsidP="00F6389C">
            <w:pPr>
              <w:pStyle w:val="Text1"/>
              <w:numPr>
                <w:ilvl w:val="0"/>
                <w:numId w:val="9"/>
              </w:numPr>
              <w:ind w:left="284" w:hanging="284"/>
              <w:jc w:val="both"/>
              <w:rPr>
                <w:rFonts w:ascii="Gill Sans MT" w:hAnsi="Gill Sans MT" w:cs="Arial"/>
                <w:b/>
                <w:color w:val="000000"/>
                <w:w w:val="0"/>
                <w:sz w:val="18"/>
                <w:szCs w:val="18"/>
              </w:rPr>
            </w:pPr>
            <w:r w:rsidRPr="00157F6A">
              <w:rPr>
                <w:rFonts w:ascii="Gill Sans MT" w:hAnsi="Gill Sans MT" w:cs="Arial"/>
                <w:color w:val="000000"/>
                <w:sz w:val="18"/>
                <w:szCs w:val="18"/>
              </w:rPr>
              <w:t>L'iscrizione o la certificazione comprende tutti i criteri di selezione richiesti?</w:t>
            </w:r>
          </w:p>
          <w:p w14:paraId="3338E026" w14:textId="77777777" w:rsidR="00C84CAB" w:rsidRDefault="00C84CAB" w:rsidP="00C84CAB">
            <w:pPr>
              <w:pStyle w:val="Text1"/>
              <w:ind w:left="0"/>
              <w:jc w:val="both"/>
              <w:rPr>
                <w:rFonts w:ascii="Gill Sans MT" w:hAnsi="Gill Sans MT" w:cs="Arial"/>
                <w:b/>
                <w:color w:val="000000"/>
                <w:w w:val="0"/>
                <w:sz w:val="18"/>
                <w:szCs w:val="18"/>
              </w:rPr>
            </w:pPr>
          </w:p>
          <w:p w14:paraId="3F9C1175" w14:textId="77777777" w:rsidR="00157F6A" w:rsidRPr="00157F6A" w:rsidRDefault="00157F6A" w:rsidP="00C84CAB">
            <w:pPr>
              <w:pStyle w:val="Text1"/>
              <w:ind w:left="0"/>
              <w:jc w:val="both"/>
              <w:rPr>
                <w:rFonts w:ascii="Gill Sans MT" w:hAnsi="Gill Sans MT" w:cs="Arial"/>
                <w:b/>
                <w:color w:val="000000"/>
                <w:w w:val="0"/>
                <w:sz w:val="18"/>
                <w:szCs w:val="18"/>
              </w:rPr>
            </w:pPr>
            <w:r w:rsidRPr="00157F6A">
              <w:rPr>
                <w:rFonts w:ascii="Gill Sans MT" w:hAnsi="Gill Sans MT" w:cs="Arial"/>
                <w:b/>
                <w:color w:val="000000"/>
                <w:w w:val="0"/>
                <w:sz w:val="18"/>
                <w:szCs w:val="18"/>
              </w:rPr>
              <w:t>In caso di risposta negativa alla lettera d):</w:t>
            </w:r>
          </w:p>
          <w:p w14:paraId="61568AD8" w14:textId="03898D47" w:rsidR="00157F6A" w:rsidRPr="00157F6A" w:rsidRDefault="00157F6A" w:rsidP="00C84CAB">
            <w:pPr>
              <w:pStyle w:val="Text1"/>
              <w:ind w:left="0"/>
              <w:jc w:val="both"/>
              <w:rPr>
                <w:rFonts w:ascii="Gill Sans MT" w:hAnsi="Gill Sans MT" w:cs="Arial"/>
                <w:b/>
                <w:i/>
                <w:color w:val="000000"/>
                <w:sz w:val="18"/>
                <w:szCs w:val="18"/>
              </w:rPr>
            </w:pPr>
            <w:r w:rsidRPr="00157F6A">
              <w:rPr>
                <w:rFonts w:ascii="Gill Sans MT" w:hAnsi="Gill Sans MT" w:cs="Arial"/>
                <w:b/>
                <w:color w:val="000000"/>
                <w:w w:val="0"/>
                <w:sz w:val="18"/>
                <w:szCs w:val="18"/>
              </w:rPr>
              <w:t>Inserire</w:t>
            </w:r>
            <w:r w:rsidR="00C84CAB">
              <w:rPr>
                <w:rFonts w:ascii="Gill Sans MT" w:hAnsi="Gill Sans MT" w:cs="Arial"/>
                <w:b/>
                <w:color w:val="000000"/>
                <w:w w:val="0"/>
                <w:sz w:val="18"/>
                <w:szCs w:val="18"/>
              </w:rPr>
              <w:t>,</w:t>
            </w:r>
            <w:r w:rsidRPr="00157F6A">
              <w:rPr>
                <w:rFonts w:ascii="Gill Sans MT" w:hAnsi="Gill Sans MT" w:cs="Arial"/>
                <w:b/>
                <w:color w:val="000000"/>
                <w:w w:val="0"/>
                <w:sz w:val="18"/>
                <w:szCs w:val="18"/>
              </w:rPr>
              <w:t xml:space="preserve"> inoltre</w:t>
            </w:r>
            <w:r w:rsidR="00C84CAB">
              <w:rPr>
                <w:rFonts w:ascii="Gill Sans MT" w:hAnsi="Gill Sans MT" w:cs="Arial"/>
                <w:b/>
                <w:color w:val="000000"/>
                <w:w w:val="0"/>
                <w:sz w:val="18"/>
                <w:szCs w:val="18"/>
              </w:rPr>
              <w:t>,</w:t>
            </w:r>
            <w:r w:rsidRPr="00157F6A">
              <w:rPr>
                <w:rFonts w:ascii="Gill Sans MT" w:hAnsi="Gill Sans MT" w:cs="Arial"/>
                <w:b/>
                <w:color w:val="000000"/>
                <w:w w:val="0"/>
                <w:sz w:val="18"/>
                <w:szCs w:val="18"/>
              </w:rPr>
              <w:t xml:space="preserve"> tutte le informazioni mancanti nella parte IV, sezione A, B, C, o D secondo il caso</w:t>
            </w:r>
            <w:r w:rsidRPr="00157F6A">
              <w:rPr>
                <w:rFonts w:ascii="Gill Sans MT" w:hAnsi="Gill Sans MT" w:cs="Arial"/>
                <w:color w:val="000000"/>
                <w:sz w:val="18"/>
                <w:szCs w:val="18"/>
              </w:rPr>
              <w:t xml:space="preserve"> </w:t>
            </w:r>
          </w:p>
          <w:p w14:paraId="50197C66"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i/>
                <w:color w:val="000000"/>
                <w:sz w:val="18"/>
                <w:szCs w:val="18"/>
              </w:rPr>
              <w:t>SOLO se richiesto dal pertinente avviso o bando o dai documenti di gara:</w:t>
            </w:r>
          </w:p>
          <w:p w14:paraId="7CC63F86" w14:textId="3A78BEBB" w:rsidR="00157F6A" w:rsidRPr="00157F6A" w:rsidRDefault="000B04C5" w:rsidP="00F6389C">
            <w:pPr>
              <w:pStyle w:val="Text1"/>
              <w:numPr>
                <w:ilvl w:val="0"/>
                <w:numId w:val="9"/>
              </w:numPr>
              <w:ind w:left="284" w:hanging="284"/>
              <w:jc w:val="both"/>
              <w:rPr>
                <w:rFonts w:ascii="Gill Sans MT" w:hAnsi="Gill Sans MT" w:cs="Arial"/>
                <w:color w:val="000000"/>
                <w:sz w:val="18"/>
                <w:szCs w:val="18"/>
              </w:rPr>
            </w:pPr>
            <w:r>
              <w:rPr>
                <w:rFonts w:ascii="Gill Sans MT" w:hAnsi="Gill Sans MT" w:cs="Arial"/>
                <w:color w:val="000000"/>
                <w:sz w:val="18"/>
                <w:szCs w:val="18"/>
              </w:rPr>
              <w:t>Il Concorrente</w:t>
            </w:r>
            <w:r w:rsidR="00C84CAB"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potrà fornire un </w:t>
            </w:r>
            <w:r w:rsidR="00157F6A" w:rsidRPr="00157F6A">
              <w:rPr>
                <w:rFonts w:ascii="Gill Sans MT" w:hAnsi="Gill Sans MT" w:cs="Arial"/>
                <w:b/>
                <w:color w:val="000000"/>
                <w:sz w:val="18"/>
                <w:szCs w:val="18"/>
              </w:rPr>
              <w:t>certificato</w:t>
            </w:r>
            <w:r w:rsidR="00157F6A" w:rsidRPr="00157F6A">
              <w:rPr>
                <w:rFonts w:ascii="Gill Sans MT" w:hAnsi="Gill Sans MT"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14:paraId="5C7FFC27" w14:textId="7C7424AA" w:rsidR="00157F6A" w:rsidRPr="00157F6A" w:rsidRDefault="00157F6A" w:rsidP="00C84CAB">
            <w:pPr>
              <w:pStyle w:val="Text1"/>
              <w:ind w:left="284"/>
              <w:jc w:val="both"/>
              <w:rPr>
                <w:rFonts w:ascii="Gill Sans MT" w:hAnsi="Gill Sans MT"/>
                <w:color w:val="000000"/>
                <w:sz w:val="18"/>
                <w:szCs w:val="18"/>
              </w:rPr>
            </w:pPr>
            <w:r w:rsidRPr="00157F6A">
              <w:rPr>
                <w:rFonts w:ascii="Gill Sans MT" w:hAnsi="Gill Sans MT" w:cs="Arial"/>
                <w:color w:val="000000"/>
                <w:sz w:val="18"/>
                <w:szCs w:val="18"/>
              </w:rPr>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F1EE8E" w14:textId="42DCCD46" w:rsidR="00587709" w:rsidRDefault="008861C6" w:rsidP="00C84CAB">
            <w:pPr>
              <w:pStyle w:val="Text1"/>
              <w:ind w:left="0"/>
              <w:jc w:val="both"/>
              <w:rPr>
                <w:rFonts w:ascii="Gill Sans MT" w:hAnsi="Gill Sans MT" w:cs="Arial"/>
                <w:sz w:val="18"/>
                <w:szCs w:val="18"/>
              </w:rPr>
            </w:pPr>
            <w:sdt>
              <w:sdtPr>
                <w:rPr>
                  <w:rFonts w:ascii="Gill Sans MT" w:hAnsi="Gill Sans MT" w:cs="Arial"/>
                  <w:sz w:val="18"/>
                  <w:szCs w:val="18"/>
                </w:rPr>
                <w:id w:val="-1828281721"/>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Sì </w:t>
            </w:r>
          </w:p>
          <w:p w14:paraId="1F5AB387" w14:textId="31A3889B" w:rsidR="00587709" w:rsidRDefault="008861C6" w:rsidP="00C84CAB">
            <w:pPr>
              <w:pStyle w:val="Text1"/>
              <w:ind w:left="0"/>
              <w:jc w:val="both"/>
              <w:rPr>
                <w:rFonts w:ascii="Gill Sans MT" w:hAnsi="Gill Sans MT" w:cs="Arial"/>
                <w:sz w:val="18"/>
                <w:szCs w:val="18"/>
              </w:rPr>
            </w:pPr>
            <w:sdt>
              <w:sdtPr>
                <w:rPr>
                  <w:rFonts w:ascii="Gill Sans MT" w:hAnsi="Gill Sans MT" w:cs="Arial"/>
                  <w:sz w:val="18"/>
                  <w:szCs w:val="18"/>
                </w:rPr>
                <w:id w:val="1508645331"/>
                <w14:checkbox>
                  <w14:checked w14:val="0"/>
                  <w14:checkedState w14:val="2612" w14:font="MS Gothic"/>
                  <w14:uncheckedState w14:val="2610" w14:font="MS Gothic"/>
                </w14:checkbox>
              </w:sdtPr>
              <w:sdtEndPr/>
              <w:sdtContent>
                <w:r w:rsidR="00C9229A">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No </w:t>
            </w:r>
          </w:p>
          <w:p w14:paraId="41997E92" w14:textId="7FF3490A" w:rsidR="00157F6A" w:rsidRPr="00157F6A" w:rsidRDefault="008861C6" w:rsidP="00C84CAB">
            <w:pPr>
              <w:pStyle w:val="Text1"/>
              <w:ind w:left="0"/>
              <w:jc w:val="both"/>
              <w:rPr>
                <w:rFonts w:ascii="Gill Sans MT" w:hAnsi="Gill Sans MT" w:cs="Arial"/>
                <w:sz w:val="18"/>
                <w:szCs w:val="18"/>
              </w:rPr>
            </w:pPr>
            <w:sdt>
              <w:sdtPr>
                <w:rPr>
                  <w:rFonts w:ascii="Gill Sans MT" w:hAnsi="Gill Sans MT" w:cs="Arial"/>
                  <w:sz w:val="18"/>
                  <w:szCs w:val="18"/>
                </w:rPr>
                <w:id w:val="-1004894118"/>
                <w14:checkbox>
                  <w14:checked w14:val="0"/>
                  <w14:checkedState w14:val="2612" w14:font="MS Gothic"/>
                  <w14:uncheckedState w14:val="2610" w14:font="MS Gothic"/>
                </w14:checkbox>
              </w:sdtPr>
              <w:sdtEndPr/>
              <w:sdtContent>
                <w:r w:rsidR="00C84CAB">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Non applicabile</w:t>
            </w:r>
          </w:p>
          <w:p w14:paraId="3899903D" w14:textId="77777777" w:rsidR="00157F6A" w:rsidRPr="00157F6A" w:rsidRDefault="00157F6A" w:rsidP="00C84CAB">
            <w:pPr>
              <w:pStyle w:val="Text1"/>
              <w:ind w:left="0"/>
              <w:jc w:val="both"/>
              <w:rPr>
                <w:rFonts w:ascii="Gill Sans MT" w:hAnsi="Gill Sans MT" w:cs="Arial"/>
                <w:sz w:val="18"/>
                <w:szCs w:val="18"/>
              </w:rPr>
            </w:pPr>
          </w:p>
          <w:p w14:paraId="763F4EE5" w14:textId="77777777" w:rsidR="00157F6A" w:rsidRPr="00157F6A" w:rsidRDefault="00157F6A" w:rsidP="00C84CAB">
            <w:pPr>
              <w:pStyle w:val="Text1"/>
              <w:ind w:left="0"/>
              <w:jc w:val="both"/>
              <w:rPr>
                <w:rFonts w:ascii="Gill Sans MT" w:hAnsi="Gill Sans MT" w:cs="Arial"/>
                <w:sz w:val="18"/>
                <w:szCs w:val="18"/>
              </w:rPr>
            </w:pPr>
          </w:p>
          <w:p w14:paraId="75C2A61E" w14:textId="77777777" w:rsidR="00157F6A" w:rsidRPr="00157F6A" w:rsidRDefault="00157F6A" w:rsidP="00C84CAB">
            <w:pPr>
              <w:pStyle w:val="Text1"/>
              <w:ind w:left="0"/>
              <w:jc w:val="both"/>
              <w:rPr>
                <w:rFonts w:ascii="Gill Sans MT" w:hAnsi="Gill Sans MT" w:cs="Arial"/>
                <w:sz w:val="18"/>
                <w:szCs w:val="18"/>
              </w:rPr>
            </w:pPr>
          </w:p>
          <w:p w14:paraId="476BC1B6" w14:textId="77777777" w:rsidR="00157F6A" w:rsidRDefault="00157F6A" w:rsidP="00C84CAB">
            <w:pPr>
              <w:pStyle w:val="Text1"/>
              <w:ind w:left="0"/>
              <w:jc w:val="both"/>
              <w:rPr>
                <w:rFonts w:ascii="Gill Sans MT" w:hAnsi="Gill Sans MT" w:cs="Arial"/>
                <w:sz w:val="18"/>
                <w:szCs w:val="18"/>
              </w:rPr>
            </w:pPr>
          </w:p>
          <w:p w14:paraId="7F025F77" w14:textId="77777777" w:rsidR="00587709" w:rsidRPr="00157F6A" w:rsidRDefault="00587709" w:rsidP="00C84CAB">
            <w:pPr>
              <w:pStyle w:val="Text1"/>
              <w:ind w:left="0"/>
              <w:jc w:val="both"/>
              <w:rPr>
                <w:rFonts w:ascii="Gill Sans MT" w:hAnsi="Gill Sans MT" w:cs="Arial"/>
                <w:sz w:val="18"/>
                <w:szCs w:val="18"/>
              </w:rPr>
            </w:pPr>
          </w:p>
          <w:p w14:paraId="0BF343DA" w14:textId="632229BE"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w:t>
            </w:r>
          </w:p>
          <w:p w14:paraId="0E7EC8C8" w14:textId="77777777" w:rsidR="00157F6A" w:rsidRPr="00157F6A" w:rsidRDefault="00157F6A" w:rsidP="00C84CAB">
            <w:pPr>
              <w:pStyle w:val="Text1"/>
              <w:ind w:left="0"/>
              <w:jc w:val="both"/>
              <w:rPr>
                <w:rFonts w:ascii="Gill Sans MT" w:hAnsi="Gill Sans MT" w:cs="Arial"/>
                <w:color w:val="000000"/>
                <w:sz w:val="18"/>
                <w:szCs w:val="18"/>
              </w:rPr>
            </w:pPr>
          </w:p>
          <w:p w14:paraId="30E9582E" w14:textId="77777777" w:rsidR="00157F6A" w:rsidRDefault="00157F6A" w:rsidP="00C84CAB">
            <w:pPr>
              <w:pStyle w:val="Text1"/>
              <w:ind w:left="0"/>
              <w:jc w:val="both"/>
              <w:rPr>
                <w:rFonts w:ascii="Gill Sans MT" w:hAnsi="Gill Sans MT" w:cs="Arial"/>
                <w:color w:val="000000"/>
                <w:sz w:val="18"/>
                <w:szCs w:val="18"/>
              </w:rPr>
            </w:pPr>
          </w:p>
          <w:p w14:paraId="4EC0EF37" w14:textId="77777777" w:rsidR="00C9229A" w:rsidRPr="00157F6A" w:rsidRDefault="00C9229A" w:rsidP="00C84CAB">
            <w:pPr>
              <w:pStyle w:val="Text1"/>
              <w:ind w:left="0"/>
              <w:jc w:val="both"/>
              <w:rPr>
                <w:rFonts w:ascii="Gill Sans MT" w:hAnsi="Gill Sans MT" w:cs="Arial"/>
                <w:color w:val="000000"/>
                <w:sz w:val="18"/>
                <w:szCs w:val="18"/>
              </w:rPr>
            </w:pPr>
          </w:p>
          <w:p w14:paraId="325D0BAB" w14:textId="4BB29A12"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(indirizzo web, autorità o organismo di emanazione, riferimento preciso della documentazione):</w:t>
            </w:r>
          </w:p>
          <w:p w14:paraId="36955B38" w14:textId="5D04B001" w:rsidR="00157F6A" w:rsidRPr="00157F6A" w:rsidRDefault="00157F6A" w:rsidP="00C84CAB">
            <w:pPr>
              <w:pStyle w:val="Text1"/>
              <w:ind w:left="318"/>
              <w:jc w:val="both"/>
              <w:rPr>
                <w:rFonts w:ascii="Gill Sans MT" w:hAnsi="Gill Sans MT" w:cs="Arial"/>
                <w:color w:val="000000"/>
                <w:sz w:val="18"/>
                <w:szCs w:val="18"/>
                <w:highlight w:val="yellow"/>
              </w:rPr>
            </w:pPr>
            <w:r w:rsidRPr="00157F6A">
              <w:rPr>
                <w:rFonts w:ascii="Gill Sans MT" w:hAnsi="Gill Sans MT" w:cs="Arial"/>
                <w:color w:val="000000"/>
                <w:sz w:val="18"/>
                <w:szCs w:val="18"/>
              </w:rPr>
              <w:t>[………..…][…………][……….…][……….…]</w:t>
            </w:r>
          </w:p>
          <w:p w14:paraId="1AD93163" w14:textId="77777777" w:rsidR="00157F6A" w:rsidRDefault="00157F6A" w:rsidP="00C84CAB">
            <w:pPr>
              <w:pStyle w:val="Text1"/>
              <w:ind w:left="0"/>
              <w:jc w:val="both"/>
              <w:rPr>
                <w:rFonts w:ascii="Gill Sans MT" w:hAnsi="Gill Sans MT" w:cs="Arial"/>
                <w:color w:val="000000"/>
                <w:sz w:val="18"/>
                <w:szCs w:val="18"/>
              </w:rPr>
            </w:pPr>
          </w:p>
          <w:p w14:paraId="3518669E" w14:textId="77777777" w:rsidR="00587709" w:rsidRPr="00157F6A" w:rsidRDefault="00587709" w:rsidP="00C84CAB">
            <w:pPr>
              <w:pStyle w:val="Text1"/>
              <w:ind w:left="0"/>
              <w:jc w:val="both"/>
              <w:rPr>
                <w:rFonts w:ascii="Gill Sans MT" w:hAnsi="Gill Sans MT" w:cs="Arial"/>
                <w:color w:val="000000"/>
                <w:sz w:val="18"/>
                <w:szCs w:val="18"/>
              </w:rPr>
            </w:pPr>
          </w:p>
          <w:p w14:paraId="194865BB" w14:textId="7CBC28FF"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2C6EBA11" w14:textId="77777777" w:rsidR="00C84CAB" w:rsidRPr="00C9229A" w:rsidRDefault="00C84CAB" w:rsidP="00C84CAB">
            <w:pPr>
              <w:pStyle w:val="Text1"/>
              <w:ind w:left="0"/>
              <w:jc w:val="both"/>
              <w:rPr>
                <w:rFonts w:ascii="Gill Sans MT" w:eastAsia="MingLiU" w:hAnsi="Gill Sans MT" w:cs="MingLiU"/>
                <w:color w:val="auto"/>
                <w:sz w:val="18"/>
                <w:szCs w:val="18"/>
              </w:rPr>
            </w:pPr>
          </w:p>
          <w:p w14:paraId="09736458" w14:textId="1BB461A4" w:rsidR="00157F6A" w:rsidRPr="00C9229A" w:rsidRDefault="008861C6" w:rsidP="006C39A6">
            <w:pPr>
              <w:pStyle w:val="Text1"/>
              <w:numPr>
                <w:ilvl w:val="0"/>
                <w:numId w:val="4"/>
              </w:numPr>
              <w:jc w:val="both"/>
              <w:rPr>
                <w:rFonts w:ascii="Gill Sans MT" w:hAnsi="Gill Sans MT" w:cs="Arial"/>
                <w:color w:val="auto"/>
                <w:sz w:val="18"/>
                <w:szCs w:val="18"/>
              </w:rPr>
            </w:pPr>
            <w:sdt>
              <w:sdtPr>
                <w:rPr>
                  <w:rFonts w:ascii="MS Gothic" w:eastAsia="MS Gothic" w:hAnsi="MS Gothic" w:cs="Arial"/>
                  <w:color w:val="auto"/>
                  <w:sz w:val="18"/>
                  <w:szCs w:val="18"/>
                </w:rPr>
                <w:id w:val="-813091534"/>
                <w14:checkbox>
                  <w14:checked w14:val="0"/>
                  <w14:checkedState w14:val="2612" w14:font="MS Gothic"/>
                  <w14:uncheckedState w14:val="2610" w14:font="MS Gothic"/>
                </w14:checkbox>
              </w:sdtPr>
              <w:sdtEndPr/>
              <w:sdtContent>
                <w:r w:rsidR="00C84CAB" w:rsidRPr="00C9229A">
                  <w:rPr>
                    <w:rFonts w:ascii="MS Gothic" w:eastAsia="MS Gothic" w:hAnsi="MS Gothic" w:cs="Arial" w:hint="eastAsia"/>
                    <w:color w:val="auto"/>
                    <w:sz w:val="18"/>
                    <w:szCs w:val="18"/>
                  </w:rPr>
                  <w:t>☐</w:t>
                </w:r>
              </w:sdtContent>
            </w:sdt>
            <w:r w:rsidR="00C84CAB" w:rsidRPr="00C9229A">
              <w:rPr>
                <w:rFonts w:ascii="Gill Sans MT" w:hAnsi="Gill Sans MT" w:cs="Arial"/>
                <w:color w:val="auto"/>
                <w:sz w:val="18"/>
                <w:szCs w:val="18"/>
              </w:rPr>
              <w:t xml:space="preserve"> </w:t>
            </w:r>
            <w:r w:rsidR="00157F6A" w:rsidRPr="00C9229A">
              <w:rPr>
                <w:rFonts w:ascii="Gill Sans MT" w:hAnsi="Gill Sans MT" w:cs="Arial"/>
                <w:color w:val="auto"/>
                <w:sz w:val="18"/>
                <w:szCs w:val="18"/>
              </w:rPr>
              <w:t xml:space="preserve">Sì </w:t>
            </w:r>
            <w:r w:rsidR="006C39A6" w:rsidRPr="00C9229A">
              <w:rPr>
                <w:rFonts w:ascii="Gill Sans MT" w:hAnsi="Gill Sans MT" w:cs="Arial"/>
                <w:color w:val="auto"/>
                <w:sz w:val="18"/>
                <w:szCs w:val="18"/>
              </w:rPr>
              <w:t xml:space="preserve">    </w:t>
            </w:r>
            <w:sdt>
              <w:sdtPr>
                <w:rPr>
                  <w:rFonts w:ascii="MS Gothic" w:eastAsia="MS Gothic" w:hAnsi="MS Gothic" w:cs="Arial"/>
                  <w:color w:val="auto"/>
                  <w:sz w:val="18"/>
                  <w:szCs w:val="18"/>
                </w:rPr>
                <w:id w:val="621728487"/>
                <w14:checkbox>
                  <w14:checked w14:val="0"/>
                  <w14:checkedState w14:val="2612" w14:font="MS Gothic"/>
                  <w14:uncheckedState w14:val="2610" w14:font="MS Gothic"/>
                </w14:checkbox>
              </w:sdtPr>
              <w:sdtEndPr/>
              <w:sdtContent>
                <w:r w:rsidR="00C84CAB" w:rsidRPr="00C9229A">
                  <w:rPr>
                    <w:rFonts w:ascii="MS Gothic" w:eastAsia="MS Gothic" w:hAnsi="MS Gothic" w:cs="Arial" w:hint="eastAsia"/>
                    <w:color w:val="auto"/>
                    <w:sz w:val="18"/>
                    <w:szCs w:val="18"/>
                  </w:rPr>
                  <w:t>☐</w:t>
                </w:r>
              </w:sdtContent>
            </w:sdt>
            <w:r w:rsidR="00C84CAB" w:rsidRPr="00C9229A">
              <w:rPr>
                <w:rFonts w:ascii="Gill Sans MT" w:hAnsi="Gill Sans MT" w:cs="Arial"/>
                <w:color w:val="auto"/>
                <w:sz w:val="18"/>
                <w:szCs w:val="18"/>
              </w:rPr>
              <w:t xml:space="preserve"> </w:t>
            </w:r>
            <w:r w:rsidR="00157F6A" w:rsidRPr="00C9229A">
              <w:rPr>
                <w:rFonts w:ascii="Gill Sans MT" w:hAnsi="Gill Sans MT" w:cs="Arial"/>
                <w:color w:val="auto"/>
                <w:sz w:val="18"/>
                <w:szCs w:val="18"/>
              </w:rPr>
              <w:t>No</w:t>
            </w:r>
          </w:p>
          <w:p w14:paraId="45F5F73A" w14:textId="77777777" w:rsidR="00157F6A" w:rsidRPr="00C9229A" w:rsidRDefault="00157F6A" w:rsidP="00C84CAB">
            <w:pPr>
              <w:pStyle w:val="Text1"/>
              <w:ind w:left="0"/>
              <w:jc w:val="both"/>
              <w:rPr>
                <w:rFonts w:ascii="Gill Sans MT" w:hAnsi="Gill Sans MT" w:cs="Arial"/>
                <w:color w:val="auto"/>
                <w:sz w:val="18"/>
                <w:szCs w:val="18"/>
              </w:rPr>
            </w:pPr>
          </w:p>
          <w:p w14:paraId="081A4889" w14:textId="77777777" w:rsidR="00157F6A" w:rsidRPr="00C9229A" w:rsidRDefault="00157F6A" w:rsidP="00C84CAB">
            <w:pPr>
              <w:pStyle w:val="Text1"/>
              <w:ind w:left="0"/>
              <w:jc w:val="both"/>
              <w:rPr>
                <w:rFonts w:ascii="Gill Sans MT" w:hAnsi="Gill Sans MT" w:cs="Arial"/>
                <w:color w:val="auto"/>
                <w:sz w:val="18"/>
                <w:szCs w:val="18"/>
              </w:rPr>
            </w:pPr>
          </w:p>
          <w:p w14:paraId="735D68CA" w14:textId="77777777" w:rsidR="00157F6A" w:rsidRDefault="00157F6A" w:rsidP="00C84CAB">
            <w:pPr>
              <w:pStyle w:val="Text1"/>
              <w:ind w:left="0"/>
              <w:jc w:val="both"/>
              <w:rPr>
                <w:rFonts w:ascii="Gill Sans MT" w:hAnsi="Gill Sans MT" w:cs="Arial"/>
                <w:sz w:val="18"/>
                <w:szCs w:val="18"/>
              </w:rPr>
            </w:pPr>
          </w:p>
          <w:p w14:paraId="7CDC9E6F" w14:textId="77777777" w:rsidR="00C84CAB" w:rsidRDefault="00C84CAB" w:rsidP="00C84CAB">
            <w:pPr>
              <w:pStyle w:val="Text1"/>
              <w:ind w:left="0"/>
              <w:jc w:val="both"/>
              <w:rPr>
                <w:rFonts w:ascii="Gill Sans MT" w:hAnsi="Gill Sans MT" w:cs="Arial"/>
                <w:sz w:val="18"/>
                <w:szCs w:val="18"/>
              </w:rPr>
            </w:pPr>
          </w:p>
          <w:p w14:paraId="4EFD87BA" w14:textId="77777777" w:rsidR="00C84CAB" w:rsidRDefault="00C84CAB" w:rsidP="00C84CAB">
            <w:pPr>
              <w:pStyle w:val="Text1"/>
              <w:ind w:left="0"/>
              <w:jc w:val="both"/>
              <w:rPr>
                <w:rFonts w:ascii="Gill Sans MT" w:hAnsi="Gill Sans MT" w:cs="Arial"/>
                <w:sz w:val="18"/>
                <w:szCs w:val="18"/>
              </w:rPr>
            </w:pPr>
          </w:p>
          <w:p w14:paraId="6FFD0056" w14:textId="77777777" w:rsidR="006C39A6" w:rsidRPr="00157F6A" w:rsidRDefault="006C39A6" w:rsidP="00C84CAB">
            <w:pPr>
              <w:pStyle w:val="Text1"/>
              <w:ind w:left="0"/>
              <w:jc w:val="both"/>
              <w:rPr>
                <w:rFonts w:ascii="Gill Sans MT" w:hAnsi="Gill Sans MT" w:cs="Arial"/>
                <w:sz w:val="18"/>
                <w:szCs w:val="18"/>
              </w:rPr>
            </w:pPr>
          </w:p>
          <w:p w14:paraId="50311D76" w14:textId="2579B09F" w:rsidR="00C84CAB" w:rsidRPr="006C39A6" w:rsidRDefault="008861C6" w:rsidP="006C39A6">
            <w:pPr>
              <w:pStyle w:val="Text1"/>
              <w:numPr>
                <w:ilvl w:val="0"/>
                <w:numId w:val="4"/>
              </w:numPr>
              <w:ind w:left="318" w:hanging="318"/>
              <w:jc w:val="both"/>
              <w:rPr>
                <w:rFonts w:ascii="Gill Sans MT" w:hAnsi="Gill Sans MT" w:cs="Arial"/>
                <w:sz w:val="18"/>
                <w:szCs w:val="18"/>
              </w:rPr>
            </w:pPr>
            <w:sdt>
              <w:sdtPr>
                <w:rPr>
                  <w:rFonts w:ascii="MS Gothic" w:eastAsia="MS Gothic" w:hAnsi="MS Gothic" w:cs="Arial"/>
                  <w:sz w:val="18"/>
                  <w:szCs w:val="18"/>
                </w:rPr>
                <w:id w:val="1618176385"/>
                <w14:checkbox>
                  <w14:checked w14:val="0"/>
                  <w14:checkedState w14:val="2612" w14:font="MS Gothic"/>
                  <w14:uncheckedState w14:val="2610" w14:font="MS Gothic"/>
                </w14:checkbox>
              </w:sdtPr>
              <w:sdtEndPr/>
              <w:sdtContent>
                <w:r w:rsidR="005C253B" w:rsidRPr="006C39A6">
                  <w:rPr>
                    <w:rFonts w:ascii="MS Gothic" w:eastAsia="MS Gothic" w:hAnsi="MS Gothic" w:cs="Arial" w:hint="eastAsia"/>
                    <w:sz w:val="18"/>
                    <w:szCs w:val="18"/>
                  </w:rPr>
                  <w:t>☐</w:t>
                </w:r>
              </w:sdtContent>
            </w:sdt>
            <w:r w:rsidR="00157F6A" w:rsidRPr="006C39A6">
              <w:rPr>
                <w:rFonts w:ascii="Gill Sans MT" w:hAnsi="Gill Sans MT" w:cs="Arial"/>
                <w:sz w:val="18"/>
                <w:szCs w:val="18"/>
              </w:rPr>
              <w:t xml:space="preserve"> Sì</w:t>
            </w:r>
            <w:r w:rsidR="006C39A6">
              <w:rPr>
                <w:rFonts w:ascii="Gill Sans MT" w:hAnsi="Gill Sans MT" w:cs="Arial"/>
                <w:sz w:val="18"/>
                <w:szCs w:val="18"/>
              </w:rPr>
              <w:t xml:space="preserve">    </w:t>
            </w:r>
            <w:r w:rsidR="006C39A6" w:rsidRPr="006C39A6">
              <w:rPr>
                <w:rFonts w:ascii="Gill Sans MT" w:hAnsi="Gill Sans MT" w:cs="Arial"/>
                <w:sz w:val="18"/>
                <w:szCs w:val="18"/>
              </w:rPr>
              <w:t xml:space="preserve"> </w:t>
            </w:r>
            <w:sdt>
              <w:sdtPr>
                <w:rPr>
                  <w:rFonts w:ascii="MS Gothic" w:eastAsia="MS Gothic" w:hAnsi="MS Gothic" w:cs="Arial"/>
                  <w:sz w:val="18"/>
                  <w:szCs w:val="18"/>
                </w:rPr>
                <w:id w:val="-1744787018"/>
                <w14:checkbox>
                  <w14:checked w14:val="0"/>
                  <w14:checkedState w14:val="2612" w14:font="MS Gothic"/>
                  <w14:uncheckedState w14:val="2610" w14:font="MS Gothic"/>
                </w14:checkbox>
              </w:sdtPr>
              <w:sdtEndPr/>
              <w:sdtContent>
                <w:r w:rsidR="00C84CAB" w:rsidRPr="006C39A6">
                  <w:rPr>
                    <w:rFonts w:ascii="MS Gothic" w:eastAsia="MS Gothic" w:hAnsi="MS Gothic" w:cs="Arial" w:hint="eastAsia"/>
                    <w:sz w:val="18"/>
                    <w:szCs w:val="18"/>
                  </w:rPr>
                  <w:t>☐</w:t>
                </w:r>
              </w:sdtContent>
            </w:sdt>
            <w:r w:rsidR="00157F6A" w:rsidRPr="006C39A6">
              <w:rPr>
                <w:rFonts w:ascii="Gill Sans MT" w:hAnsi="Gill Sans MT" w:cs="Arial"/>
                <w:sz w:val="18"/>
                <w:szCs w:val="18"/>
              </w:rPr>
              <w:t xml:space="preserve"> No</w:t>
            </w:r>
          </w:p>
          <w:p w14:paraId="240614DD" w14:textId="77777777" w:rsidR="00C84CAB" w:rsidRDefault="00C84CAB" w:rsidP="00C84CAB">
            <w:pPr>
              <w:pStyle w:val="Text1"/>
              <w:ind w:left="318"/>
              <w:jc w:val="both"/>
              <w:rPr>
                <w:rFonts w:ascii="Gill Sans MT" w:hAnsi="Gill Sans MT" w:cs="Arial"/>
                <w:sz w:val="18"/>
                <w:szCs w:val="18"/>
              </w:rPr>
            </w:pPr>
          </w:p>
          <w:p w14:paraId="6189EFFD" w14:textId="074408F2" w:rsidR="00157F6A" w:rsidRPr="00157F6A" w:rsidRDefault="00157F6A" w:rsidP="00C84CAB">
            <w:pPr>
              <w:pStyle w:val="Text1"/>
              <w:ind w:left="318"/>
              <w:jc w:val="both"/>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03C89840" w14:textId="77777777" w:rsidR="00157F6A" w:rsidRPr="00157F6A" w:rsidRDefault="00157F6A" w:rsidP="00C84CAB">
            <w:pPr>
              <w:pStyle w:val="Text1"/>
              <w:ind w:left="318"/>
              <w:jc w:val="both"/>
              <w:rPr>
                <w:rFonts w:ascii="Gill Sans MT" w:hAnsi="Gill Sans MT"/>
                <w:sz w:val="18"/>
                <w:szCs w:val="18"/>
              </w:rPr>
            </w:pPr>
            <w:r w:rsidRPr="00157F6A">
              <w:rPr>
                <w:rFonts w:ascii="Gill Sans MT" w:hAnsi="Gill Sans MT" w:cs="Arial"/>
                <w:sz w:val="18"/>
                <w:szCs w:val="18"/>
              </w:rPr>
              <w:t>[………..…][…………][……….…][……….…]</w:t>
            </w:r>
          </w:p>
        </w:tc>
      </w:tr>
      <w:tr w:rsidR="00157F6A" w:rsidRPr="00157F6A" w14:paraId="1E861093" w14:textId="77777777" w:rsidTr="00816853">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5EEF70" w14:textId="57DD7DDC" w:rsidR="00157F6A" w:rsidRPr="00157F6A" w:rsidRDefault="00157F6A" w:rsidP="00C84CAB">
            <w:pPr>
              <w:pStyle w:val="Text1"/>
              <w:ind w:left="0"/>
              <w:jc w:val="both"/>
              <w:rPr>
                <w:rFonts w:ascii="Gill Sans MT" w:eastAsia="Times New Roman" w:hAnsi="Gill Sans MT" w:cs="Arial"/>
                <w:bCs/>
                <w:color w:val="000000"/>
                <w:sz w:val="18"/>
                <w:szCs w:val="18"/>
              </w:rPr>
            </w:pPr>
            <w:r w:rsidRPr="00157F6A">
              <w:rPr>
                <w:rFonts w:ascii="Gill Sans MT" w:hAnsi="Gill Sans MT" w:cs="Arial"/>
                <w:color w:val="000000"/>
                <w:sz w:val="18"/>
                <w:szCs w:val="18"/>
              </w:rPr>
              <w:lastRenderedPageBreak/>
              <w:t xml:space="preserve">Se pertinente: </w:t>
            </w:r>
            <w:r w:rsidR="000B04C5">
              <w:rPr>
                <w:rFonts w:ascii="Gill Sans MT" w:hAnsi="Gill Sans MT" w:cs="Arial"/>
                <w:color w:val="000000"/>
                <w:sz w:val="18"/>
                <w:szCs w:val="18"/>
              </w:rPr>
              <w:t>il Concorrente</w:t>
            </w:r>
            <w:r w:rsidRPr="00157F6A">
              <w:rPr>
                <w:rFonts w:ascii="Gill Sans MT" w:hAnsi="Gill Sans MT" w:cs="Arial"/>
                <w:color w:val="000000"/>
                <w:sz w:val="18"/>
                <w:szCs w:val="18"/>
              </w:rPr>
              <w:t xml:space="preserve">, </w:t>
            </w:r>
            <w:r w:rsidRPr="00157F6A">
              <w:rPr>
                <w:rFonts w:ascii="Gill Sans MT" w:eastAsia="Times New Roman" w:hAnsi="Gill Sans MT"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14:paraId="21147168" w14:textId="77777777" w:rsidR="00157F6A" w:rsidRPr="00157F6A" w:rsidRDefault="00157F6A" w:rsidP="00C84CAB">
            <w:pPr>
              <w:pStyle w:val="Text1"/>
              <w:ind w:left="0"/>
              <w:jc w:val="both"/>
              <w:rPr>
                <w:rFonts w:ascii="Gill Sans MT" w:eastAsia="Times New Roman" w:hAnsi="Gill Sans MT" w:cs="Arial"/>
                <w:bCs/>
                <w:color w:val="000000"/>
                <w:sz w:val="18"/>
                <w:szCs w:val="18"/>
              </w:rPr>
            </w:pPr>
            <w:r w:rsidRPr="00157F6A">
              <w:rPr>
                <w:rFonts w:ascii="Gill Sans MT" w:eastAsia="Times New Roman" w:hAnsi="Gill Sans MT" w:cs="Arial"/>
                <w:bCs/>
                <w:color w:val="000000"/>
                <w:sz w:val="18"/>
                <w:szCs w:val="18"/>
              </w:rPr>
              <w:t>ovvero,</w:t>
            </w:r>
          </w:p>
          <w:p w14:paraId="284F74D4" w14:textId="094E747C" w:rsidR="00157F6A" w:rsidRDefault="00157F6A" w:rsidP="00C84CAB">
            <w:pPr>
              <w:pStyle w:val="Text1"/>
              <w:ind w:left="0"/>
              <w:jc w:val="both"/>
              <w:rPr>
                <w:rFonts w:ascii="Gill Sans MT" w:eastAsia="Times New Roman" w:hAnsi="Gill Sans MT" w:cs="Arial"/>
                <w:bCs/>
                <w:color w:val="000000"/>
                <w:sz w:val="18"/>
                <w:szCs w:val="18"/>
              </w:rPr>
            </w:pPr>
            <w:r w:rsidRPr="00157F6A">
              <w:rPr>
                <w:rFonts w:ascii="Gill Sans MT" w:eastAsia="Times New Roman" w:hAnsi="Gill Sans MT" w:cs="Arial"/>
                <w:bCs/>
                <w:color w:val="000000"/>
                <w:sz w:val="18"/>
                <w:szCs w:val="18"/>
              </w:rPr>
              <w:t>è in possesso di attestazione rilasciata nell’ambito dei Sistemi di qualificazione di cui all’articolo 134 del Codice, previsti per i settori speciali</w:t>
            </w:r>
          </w:p>
          <w:p w14:paraId="75FACF96" w14:textId="77777777" w:rsidR="00C84CAB" w:rsidRPr="00157F6A" w:rsidRDefault="00C84CAB" w:rsidP="00C84CAB">
            <w:pPr>
              <w:pStyle w:val="Text1"/>
              <w:ind w:left="0"/>
              <w:jc w:val="both"/>
              <w:rPr>
                <w:rFonts w:ascii="Gill Sans MT" w:hAnsi="Gill Sans MT" w:cs="Arial"/>
                <w:b/>
                <w:color w:val="000000"/>
                <w:sz w:val="18"/>
                <w:szCs w:val="18"/>
              </w:rPr>
            </w:pPr>
          </w:p>
          <w:p w14:paraId="0B41BEE3"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0D234D9F" w14:textId="3774486D" w:rsidR="00157F6A" w:rsidRPr="00157F6A" w:rsidRDefault="00C84CAB" w:rsidP="00F6389C">
            <w:pPr>
              <w:pStyle w:val="Text1"/>
              <w:numPr>
                <w:ilvl w:val="0"/>
                <w:numId w:val="11"/>
              </w:numPr>
              <w:ind w:left="284" w:hanging="284"/>
              <w:jc w:val="both"/>
              <w:rPr>
                <w:rFonts w:ascii="Gill Sans MT" w:hAnsi="Gill Sans MT" w:cs="Arial"/>
                <w:i/>
                <w:color w:val="000000"/>
                <w:sz w:val="18"/>
                <w:szCs w:val="18"/>
              </w:rPr>
            </w:pPr>
            <w:r w:rsidRPr="00157F6A">
              <w:rPr>
                <w:rFonts w:ascii="Gill Sans MT" w:hAnsi="Gill Sans MT" w:cs="Arial"/>
                <w:color w:val="000000"/>
                <w:sz w:val="18"/>
                <w:szCs w:val="18"/>
              </w:rPr>
              <w:t xml:space="preserve">indicare </w:t>
            </w:r>
            <w:r w:rsidR="00157F6A" w:rsidRPr="00157F6A">
              <w:rPr>
                <w:rFonts w:ascii="Gill Sans MT" w:hAnsi="Gill Sans MT" w:cs="Arial"/>
                <w:color w:val="000000"/>
                <w:sz w:val="18"/>
                <w:szCs w:val="18"/>
              </w:rPr>
              <w:t xml:space="preserve">gli estremi dell’attestazione (denominazione dell’Organismo di attestazione ovvero Sistema di qualificazione, numero e data dell’attestazione) </w:t>
            </w:r>
          </w:p>
          <w:p w14:paraId="1E658722" w14:textId="77777777" w:rsidR="00157F6A" w:rsidRPr="00157F6A" w:rsidRDefault="00157F6A" w:rsidP="00C84CAB">
            <w:pPr>
              <w:pStyle w:val="Text1"/>
              <w:ind w:left="720"/>
              <w:jc w:val="both"/>
              <w:rPr>
                <w:rFonts w:ascii="Gill Sans MT" w:hAnsi="Gill Sans MT" w:cs="Arial"/>
                <w:i/>
                <w:color w:val="000000"/>
                <w:sz w:val="18"/>
                <w:szCs w:val="18"/>
              </w:rPr>
            </w:pPr>
          </w:p>
          <w:p w14:paraId="37FDE9EF" w14:textId="1CEA7867" w:rsidR="00157F6A" w:rsidRPr="00157F6A" w:rsidRDefault="00C84CAB" w:rsidP="00F6389C">
            <w:pPr>
              <w:pStyle w:val="Text1"/>
              <w:numPr>
                <w:ilvl w:val="0"/>
                <w:numId w:val="11"/>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se </w:t>
            </w:r>
            <w:r w:rsidR="00157F6A" w:rsidRPr="00157F6A">
              <w:rPr>
                <w:rFonts w:ascii="Gill Sans MT" w:hAnsi="Gill Sans MT" w:cs="Arial"/>
                <w:color w:val="000000"/>
                <w:sz w:val="18"/>
                <w:szCs w:val="18"/>
              </w:rPr>
              <w:t>l’attestazione di qualificazione è disponibile elettronicamente, indicare:</w:t>
            </w:r>
          </w:p>
          <w:p w14:paraId="230453B6" w14:textId="77777777" w:rsidR="00157F6A" w:rsidRPr="00157F6A" w:rsidRDefault="00157F6A" w:rsidP="00C84CAB">
            <w:pPr>
              <w:pStyle w:val="Text1"/>
              <w:ind w:left="284" w:hanging="284"/>
              <w:jc w:val="both"/>
              <w:rPr>
                <w:rFonts w:ascii="Gill Sans MT" w:hAnsi="Gill Sans MT" w:cs="Arial"/>
                <w:color w:val="000000"/>
                <w:sz w:val="18"/>
                <w:szCs w:val="18"/>
              </w:rPr>
            </w:pPr>
          </w:p>
          <w:p w14:paraId="763F1439" w14:textId="77777777" w:rsidR="00157F6A" w:rsidRPr="00157F6A" w:rsidRDefault="00157F6A" w:rsidP="00C84CAB">
            <w:pPr>
              <w:pStyle w:val="Text1"/>
              <w:ind w:left="284" w:hanging="284"/>
              <w:jc w:val="both"/>
              <w:rPr>
                <w:rFonts w:ascii="Gill Sans MT" w:hAnsi="Gill Sans MT" w:cs="Arial"/>
                <w:color w:val="000000"/>
                <w:sz w:val="18"/>
                <w:szCs w:val="18"/>
              </w:rPr>
            </w:pPr>
          </w:p>
          <w:p w14:paraId="6CF7C863" w14:textId="59A533E7" w:rsidR="00157F6A" w:rsidRPr="00157F6A" w:rsidRDefault="00C84CAB" w:rsidP="00F6389C">
            <w:pPr>
              <w:pStyle w:val="Text1"/>
              <w:numPr>
                <w:ilvl w:val="0"/>
                <w:numId w:val="11"/>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indicare</w:t>
            </w:r>
            <w:r w:rsidR="00157F6A" w:rsidRPr="00157F6A">
              <w:rPr>
                <w:rFonts w:ascii="Gill Sans MT" w:hAnsi="Gill Sans MT" w:cs="Arial"/>
                <w:color w:val="000000"/>
                <w:sz w:val="18"/>
                <w:szCs w:val="18"/>
              </w:rPr>
              <w:t>, se pertinente, le categorie di qualificazione alla quale si riferisce l’attestazione:</w:t>
            </w:r>
          </w:p>
          <w:p w14:paraId="78CF7D91" w14:textId="77777777" w:rsidR="00157F6A" w:rsidRPr="00157F6A" w:rsidRDefault="00157F6A" w:rsidP="00C84CAB">
            <w:pPr>
              <w:pStyle w:val="Text1"/>
              <w:ind w:left="284" w:hanging="284"/>
              <w:jc w:val="both"/>
              <w:rPr>
                <w:rFonts w:ascii="Gill Sans MT" w:hAnsi="Gill Sans MT" w:cs="Arial"/>
                <w:color w:val="000000"/>
                <w:sz w:val="18"/>
                <w:szCs w:val="18"/>
              </w:rPr>
            </w:pPr>
          </w:p>
          <w:p w14:paraId="4B110A67" w14:textId="1E853A92" w:rsidR="00157F6A" w:rsidRPr="00157F6A" w:rsidRDefault="00C84CAB" w:rsidP="00C9229A">
            <w:pPr>
              <w:pStyle w:val="Text1"/>
              <w:numPr>
                <w:ilvl w:val="0"/>
                <w:numId w:val="11"/>
              </w:numPr>
              <w:ind w:left="284" w:hanging="284"/>
              <w:jc w:val="both"/>
              <w:rPr>
                <w:rFonts w:ascii="Gill Sans MT" w:hAnsi="Gill Sans MT" w:cs="Arial"/>
                <w:strike/>
                <w:color w:val="000000"/>
                <w:sz w:val="18"/>
                <w:szCs w:val="18"/>
              </w:rPr>
            </w:pPr>
            <w:r>
              <w:rPr>
                <w:rFonts w:ascii="Gill Sans MT" w:hAnsi="Gill Sans MT" w:cs="Arial"/>
                <w:color w:val="000000"/>
                <w:sz w:val="18"/>
                <w:szCs w:val="18"/>
              </w:rPr>
              <w:t>l</w:t>
            </w:r>
            <w:r w:rsidRPr="00157F6A">
              <w:rPr>
                <w:rFonts w:ascii="Gill Sans MT" w:hAnsi="Gill Sans MT" w:cs="Arial"/>
                <w:color w:val="000000"/>
                <w:sz w:val="18"/>
                <w:szCs w:val="18"/>
              </w:rPr>
              <w:t xml:space="preserve">'attestazione </w:t>
            </w:r>
            <w:r w:rsidR="00157F6A" w:rsidRPr="00157F6A">
              <w:rPr>
                <w:rFonts w:ascii="Gill Sans MT" w:hAnsi="Gill Sans MT" w:cs="Arial"/>
                <w:color w:val="000000"/>
                <w:sz w:val="18"/>
                <w:szCs w:val="18"/>
              </w:rPr>
              <w:t>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AC9A5E" w14:textId="532B27CA"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4AAD433" w14:textId="5F2CD36F"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9106723" w14:textId="77777777" w:rsidR="00157F6A" w:rsidRDefault="00157F6A" w:rsidP="00C84CAB">
            <w:pPr>
              <w:pStyle w:val="Text1"/>
              <w:ind w:left="0"/>
              <w:jc w:val="both"/>
              <w:rPr>
                <w:rFonts w:ascii="Gill Sans MT" w:hAnsi="Gill Sans MT" w:cs="Arial"/>
                <w:color w:val="000000"/>
                <w:sz w:val="18"/>
                <w:szCs w:val="18"/>
              </w:rPr>
            </w:pPr>
          </w:p>
          <w:p w14:paraId="589B9060" w14:textId="77777777" w:rsidR="00C84CAB" w:rsidRPr="00157F6A" w:rsidRDefault="00C84CAB" w:rsidP="00C84CAB">
            <w:pPr>
              <w:pStyle w:val="Text1"/>
              <w:ind w:left="0"/>
              <w:jc w:val="both"/>
              <w:rPr>
                <w:rFonts w:ascii="Gill Sans MT" w:hAnsi="Gill Sans MT" w:cs="Arial"/>
                <w:color w:val="000000"/>
                <w:sz w:val="18"/>
                <w:szCs w:val="18"/>
              </w:rPr>
            </w:pPr>
          </w:p>
          <w:p w14:paraId="553F3C58" w14:textId="6AAC81E6"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sidR="006C39A6">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62679C" w14:textId="77777777" w:rsidR="00157F6A" w:rsidRPr="00157F6A" w:rsidRDefault="00157F6A" w:rsidP="00C84CAB">
            <w:pPr>
              <w:pStyle w:val="Text1"/>
              <w:ind w:left="0"/>
              <w:jc w:val="both"/>
              <w:rPr>
                <w:rFonts w:ascii="Gill Sans MT" w:hAnsi="Gill Sans MT" w:cs="Arial"/>
                <w:color w:val="000000"/>
                <w:sz w:val="18"/>
                <w:szCs w:val="18"/>
              </w:rPr>
            </w:pPr>
          </w:p>
          <w:p w14:paraId="102DA42A" w14:textId="77777777" w:rsidR="00157F6A" w:rsidRPr="00157F6A" w:rsidRDefault="00157F6A" w:rsidP="00C84CAB">
            <w:pPr>
              <w:pStyle w:val="Text1"/>
              <w:ind w:left="0"/>
              <w:jc w:val="both"/>
              <w:rPr>
                <w:rFonts w:ascii="Gill Sans MT" w:hAnsi="Gill Sans MT" w:cs="Arial"/>
                <w:color w:val="000000"/>
                <w:sz w:val="18"/>
                <w:szCs w:val="18"/>
              </w:rPr>
            </w:pPr>
          </w:p>
          <w:p w14:paraId="41FFA697" w14:textId="15EB36B9" w:rsidR="00157F6A" w:rsidRPr="00157F6A"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w:t>
            </w:r>
          </w:p>
          <w:p w14:paraId="07A6C5B3" w14:textId="77777777" w:rsidR="00157F6A" w:rsidRPr="00157F6A" w:rsidRDefault="00157F6A" w:rsidP="00C84CAB">
            <w:pPr>
              <w:pStyle w:val="Text1"/>
              <w:ind w:left="0"/>
              <w:jc w:val="both"/>
              <w:rPr>
                <w:rFonts w:ascii="Gill Sans MT" w:hAnsi="Gill Sans MT" w:cs="Arial"/>
                <w:color w:val="000000"/>
                <w:sz w:val="18"/>
                <w:szCs w:val="18"/>
              </w:rPr>
            </w:pPr>
          </w:p>
          <w:p w14:paraId="23FB2B83" w14:textId="77777777" w:rsidR="00157F6A" w:rsidRPr="00157F6A" w:rsidRDefault="00157F6A" w:rsidP="00C84CAB">
            <w:pPr>
              <w:pStyle w:val="Text1"/>
              <w:ind w:left="0"/>
              <w:jc w:val="both"/>
              <w:rPr>
                <w:rFonts w:ascii="Gill Sans MT" w:hAnsi="Gill Sans MT" w:cs="Arial"/>
                <w:color w:val="000000"/>
                <w:sz w:val="18"/>
                <w:szCs w:val="18"/>
              </w:rPr>
            </w:pPr>
          </w:p>
          <w:p w14:paraId="75C0FF01" w14:textId="12C763C8" w:rsidR="00157F6A" w:rsidRPr="00157F6A"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w:t>
            </w:r>
            <w:proofErr w:type="gramStart"/>
            <w:r w:rsidRPr="00157F6A">
              <w:rPr>
                <w:rFonts w:ascii="Gill Sans MT" w:hAnsi="Gill Sans MT" w:cs="Arial"/>
                <w:color w:val="000000"/>
                <w:sz w:val="18"/>
                <w:szCs w:val="18"/>
              </w:rPr>
              <w:t>indirizzo</w:t>
            </w:r>
            <w:proofErr w:type="gramEnd"/>
            <w:r w:rsidRPr="00157F6A">
              <w:rPr>
                <w:rFonts w:ascii="Gill Sans MT" w:hAnsi="Gill Sans MT" w:cs="Arial"/>
                <w:color w:val="000000"/>
                <w:sz w:val="18"/>
                <w:szCs w:val="18"/>
              </w:rPr>
              <w:t xml:space="preserve"> web, autorità o organismo di emanazione,  riferimento preciso della documentazione):</w:t>
            </w:r>
          </w:p>
          <w:p w14:paraId="0803AEF8" w14:textId="39A259CF" w:rsidR="00157F6A" w:rsidRPr="00157F6A" w:rsidRDefault="00157F6A" w:rsidP="00C84CAB">
            <w:pPr>
              <w:pStyle w:val="Text1"/>
              <w:ind w:left="318"/>
              <w:jc w:val="both"/>
              <w:rPr>
                <w:rFonts w:ascii="Gill Sans MT" w:hAnsi="Gill Sans MT" w:cs="Arial"/>
                <w:color w:val="000000"/>
                <w:sz w:val="18"/>
                <w:szCs w:val="18"/>
              </w:rPr>
            </w:pPr>
            <w:r w:rsidRPr="00157F6A">
              <w:rPr>
                <w:rFonts w:ascii="Gill Sans MT" w:hAnsi="Gill Sans MT" w:cs="Arial"/>
                <w:color w:val="000000"/>
                <w:sz w:val="18"/>
                <w:szCs w:val="18"/>
              </w:rPr>
              <w:t>[………..…][…………][……….…][……….…]</w:t>
            </w:r>
          </w:p>
          <w:p w14:paraId="105C1F43" w14:textId="77777777" w:rsidR="00157F6A" w:rsidRPr="00157F6A" w:rsidRDefault="00157F6A" w:rsidP="00C84CAB">
            <w:pPr>
              <w:pStyle w:val="Text1"/>
              <w:tabs>
                <w:tab w:val="left" w:pos="318"/>
              </w:tabs>
              <w:ind w:left="0"/>
              <w:jc w:val="both"/>
              <w:rPr>
                <w:rFonts w:ascii="Gill Sans MT" w:hAnsi="Gill Sans MT" w:cs="Arial"/>
                <w:color w:val="000000"/>
                <w:sz w:val="18"/>
                <w:szCs w:val="18"/>
              </w:rPr>
            </w:pPr>
          </w:p>
          <w:p w14:paraId="131A8D16" w14:textId="63645B16" w:rsidR="00157F6A" w:rsidRPr="005C253B"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5D378D64" w14:textId="77777777" w:rsidR="005C253B" w:rsidRDefault="005C253B" w:rsidP="005C253B">
            <w:pPr>
              <w:pStyle w:val="Text1"/>
              <w:ind w:left="-42"/>
              <w:jc w:val="both"/>
              <w:rPr>
                <w:rFonts w:ascii="Gill Sans MT" w:hAnsi="Gill Sans MT" w:cs="Arial"/>
                <w:color w:val="000000"/>
                <w:sz w:val="18"/>
                <w:szCs w:val="18"/>
              </w:rPr>
            </w:pPr>
          </w:p>
          <w:p w14:paraId="45787090" w14:textId="77777777" w:rsidR="005C253B" w:rsidRPr="00157F6A" w:rsidRDefault="005C253B" w:rsidP="005C253B">
            <w:pPr>
              <w:pStyle w:val="Text1"/>
              <w:ind w:left="-42"/>
              <w:jc w:val="both"/>
              <w:rPr>
                <w:rFonts w:ascii="Gill Sans MT" w:hAnsi="Gill Sans MT" w:cs="Arial"/>
                <w:color w:val="000000"/>
                <w:sz w:val="18"/>
                <w:szCs w:val="18"/>
              </w:rPr>
            </w:pPr>
          </w:p>
          <w:p w14:paraId="7CA34474" w14:textId="60D4DE43" w:rsidR="00157F6A" w:rsidRPr="005C253B" w:rsidRDefault="008861C6" w:rsidP="006C39A6">
            <w:pPr>
              <w:pStyle w:val="Text1"/>
              <w:numPr>
                <w:ilvl w:val="0"/>
                <w:numId w:val="10"/>
              </w:numPr>
              <w:ind w:left="318"/>
              <w:jc w:val="both"/>
              <w:rPr>
                <w:rFonts w:ascii="Gill Sans MT" w:hAnsi="Gill Sans MT" w:cs="Arial"/>
                <w:sz w:val="18"/>
                <w:szCs w:val="18"/>
              </w:rPr>
            </w:pPr>
            <w:sdt>
              <w:sdtPr>
                <w:rPr>
                  <w:rFonts w:ascii="Gill Sans MT" w:hAnsi="Gill Sans MT" w:cs="Arial"/>
                  <w:sz w:val="18"/>
                  <w:szCs w:val="18"/>
                </w:rPr>
                <w:id w:val="-1826578156"/>
                <w14:checkbox>
                  <w14:checked w14:val="0"/>
                  <w14:checkedState w14:val="2612" w14:font="MS Gothic"/>
                  <w14:uncheckedState w14:val="2610" w14:font="MS Gothic"/>
                </w14:checkbox>
              </w:sdtPr>
              <w:sdtEndPr/>
              <w:sdtContent>
                <w:r w:rsidR="005C253B">
                  <w:rPr>
                    <w:rFonts w:ascii="MS Gothic" w:eastAsia="MS Gothic" w:hAnsi="MS Gothic" w:cs="Arial" w:hint="eastAsia"/>
                    <w:sz w:val="18"/>
                    <w:szCs w:val="18"/>
                  </w:rPr>
                  <w:t>☐</w:t>
                </w:r>
              </w:sdtContent>
            </w:sdt>
            <w:r w:rsidR="005C253B" w:rsidRPr="00157F6A">
              <w:rPr>
                <w:rFonts w:ascii="Gill Sans MT" w:hAnsi="Gill Sans MT" w:cs="Arial"/>
                <w:sz w:val="18"/>
                <w:szCs w:val="18"/>
              </w:rPr>
              <w:t xml:space="preserve"> Sì</w:t>
            </w:r>
            <w:r w:rsidR="006C39A6">
              <w:rPr>
                <w:rFonts w:ascii="Gill Sans MT" w:hAnsi="Gill Sans MT" w:cs="Arial"/>
                <w:sz w:val="18"/>
                <w:szCs w:val="18"/>
              </w:rPr>
              <w:t xml:space="preserve">     </w:t>
            </w:r>
            <w:sdt>
              <w:sdtPr>
                <w:rPr>
                  <w:rFonts w:ascii="Gill Sans MT" w:hAnsi="Gill Sans MT" w:cs="Arial"/>
                  <w:sz w:val="18"/>
                  <w:szCs w:val="18"/>
                </w:rPr>
                <w:id w:val="-570346372"/>
                <w14:checkbox>
                  <w14:checked w14:val="0"/>
                  <w14:checkedState w14:val="2612" w14:font="MS Gothic"/>
                  <w14:uncheckedState w14:val="2610" w14:font="MS Gothic"/>
                </w14:checkbox>
              </w:sdtPr>
              <w:sdtEndPr/>
              <w:sdtContent>
                <w:r w:rsidR="00DA118E">
                  <w:rPr>
                    <w:rFonts w:ascii="MS Gothic" w:eastAsia="MS Gothic" w:hAnsi="MS Gothic" w:cs="Arial" w:hint="eastAsia"/>
                    <w:sz w:val="18"/>
                    <w:szCs w:val="18"/>
                  </w:rPr>
                  <w:t>☐</w:t>
                </w:r>
              </w:sdtContent>
            </w:sdt>
            <w:r w:rsidR="005C253B" w:rsidRPr="00157F6A">
              <w:rPr>
                <w:rFonts w:ascii="Gill Sans MT" w:hAnsi="Gill Sans MT" w:cs="Arial"/>
                <w:sz w:val="18"/>
                <w:szCs w:val="18"/>
              </w:rPr>
              <w:t xml:space="preserve"> No</w:t>
            </w:r>
          </w:p>
        </w:tc>
      </w:tr>
      <w:tr w:rsidR="00157F6A" w:rsidRPr="00157F6A" w14:paraId="041AF622" w14:textId="77777777" w:rsidTr="00816853">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836A9C0" w14:textId="08846DFC" w:rsidR="00157F6A" w:rsidRPr="00157F6A" w:rsidRDefault="00157F6A" w:rsidP="002C2F8B">
            <w:pPr>
              <w:pBdr>
                <w:top w:val="single" w:sz="4" w:space="1" w:color="00000A"/>
                <w:left w:val="single" w:sz="4" w:space="4" w:color="00000A"/>
                <w:bottom w:val="single" w:sz="4" w:space="16" w:color="00000A"/>
                <w:right w:val="single" w:sz="4" w:space="4" w:color="00000A"/>
              </w:pBdr>
              <w:shd w:val="clear" w:color="auto" w:fill="BFBFBF"/>
              <w:spacing w:before="120" w:after="120" w:line="240" w:lineRule="auto"/>
              <w:rPr>
                <w:rFonts w:ascii="Gill Sans MT" w:hAnsi="Gill Sans MT"/>
                <w:b/>
                <w:color w:val="000000"/>
                <w:sz w:val="18"/>
                <w:szCs w:val="18"/>
              </w:rPr>
            </w:pPr>
            <w:r w:rsidRPr="00157F6A">
              <w:rPr>
                <w:rFonts w:ascii="Gill Sans MT" w:hAnsi="Gill Sans MT" w:cs="Arial"/>
                <w:b/>
                <w:color w:val="000000"/>
                <w:w w:val="0"/>
                <w:sz w:val="18"/>
                <w:szCs w:val="18"/>
              </w:rPr>
              <w:t xml:space="preserve">Si evidenzia che </w:t>
            </w:r>
            <w:r w:rsidRPr="00157F6A">
              <w:rPr>
                <w:rFonts w:ascii="Gill Sans MT" w:eastAsia="Times New Roman" w:hAnsi="Gill Sans MT" w:cs="Arial"/>
                <w:b/>
                <w:bCs/>
                <w:color w:val="000000"/>
                <w:sz w:val="18"/>
                <w:szCs w:val="18"/>
              </w:rPr>
              <w:t xml:space="preserve">i </w:t>
            </w:r>
            <w:r w:rsidR="000B04C5">
              <w:rPr>
                <w:rFonts w:ascii="Gill Sans MT" w:hAnsi="Gill Sans MT" w:cs="Arial"/>
                <w:b/>
                <w:color w:val="000000"/>
                <w:w w:val="0"/>
                <w:sz w:val="18"/>
                <w:szCs w:val="18"/>
              </w:rPr>
              <w:t>Concorrenti</w:t>
            </w:r>
            <w:r w:rsidRPr="00157F6A">
              <w:rPr>
                <w:rFonts w:ascii="Gill Sans MT" w:eastAsia="Times New Roman" w:hAnsi="Gill Sans MT" w:cs="Arial"/>
                <w:b/>
                <w:bCs/>
                <w:color w:val="000000"/>
                <w:sz w:val="18"/>
                <w:szCs w:val="18"/>
              </w:rPr>
              <w:t>,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157F6A" w:rsidRPr="00157F6A" w14:paraId="6636D36A"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611F7D" w14:textId="77777777" w:rsidR="00157F6A" w:rsidRPr="00157F6A" w:rsidRDefault="00157F6A" w:rsidP="00C84CAB">
            <w:pPr>
              <w:spacing w:before="120" w:after="120" w:line="240" w:lineRule="auto"/>
              <w:rPr>
                <w:rFonts w:ascii="Gill Sans MT" w:hAnsi="Gill Sans MT"/>
                <w:sz w:val="18"/>
                <w:szCs w:val="18"/>
              </w:rPr>
            </w:pPr>
            <w:r w:rsidRPr="00157F6A">
              <w:rPr>
                <w:rFonts w:ascii="Gill Sans MT" w:hAnsi="Gill Sans MT" w:cs="Arial"/>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01CD8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71FF4D2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5970C2" w14:textId="10D6708B" w:rsidR="00157F6A" w:rsidRPr="00157F6A" w:rsidRDefault="000B04C5" w:rsidP="005C253B">
            <w:pPr>
              <w:pStyle w:val="Text1"/>
              <w:ind w:left="0"/>
              <w:jc w:val="both"/>
              <w:rPr>
                <w:rFonts w:ascii="Gill Sans MT" w:hAnsi="Gill Sans MT"/>
                <w:sz w:val="18"/>
                <w:szCs w:val="18"/>
              </w:rPr>
            </w:pPr>
            <w:r>
              <w:rPr>
                <w:rFonts w:ascii="Gill Sans MT" w:hAnsi="Gill Sans MT" w:cs="Arial"/>
                <w:sz w:val="18"/>
                <w:szCs w:val="18"/>
              </w:rPr>
              <w:t>Il Concorrente</w:t>
            </w:r>
            <w:r w:rsidR="005C253B" w:rsidRPr="00157F6A">
              <w:rPr>
                <w:rFonts w:ascii="Gill Sans MT" w:hAnsi="Gill Sans MT" w:cs="Arial"/>
                <w:sz w:val="18"/>
                <w:szCs w:val="18"/>
              </w:rPr>
              <w:t xml:space="preserve"> </w:t>
            </w:r>
            <w:r w:rsidR="00157F6A" w:rsidRPr="00157F6A">
              <w:rPr>
                <w:rFonts w:ascii="Gill Sans MT" w:hAnsi="Gill Sans MT" w:cs="Arial"/>
                <w:sz w:val="18"/>
                <w:szCs w:val="18"/>
              </w:rPr>
              <w:t>partecipa alla procedura di appalto insieme ad altri (</w:t>
            </w:r>
            <w:r w:rsidR="00157F6A" w:rsidRPr="00157F6A">
              <w:rPr>
                <w:rStyle w:val="Rimandonotaapidipagina"/>
                <w:rFonts w:ascii="Gill Sans MT" w:hAnsi="Gill Sans MT" w:cs="Arial"/>
                <w:sz w:val="18"/>
                <w:szCs w:val="18"/>
              </w:rPr>
              <w:footnoteReference w:id="11"/>
            </w:r>
            <w:r w:rsidR="00157F6A" w:rsidRPr="00157F6A">
              <w:rPr>
                <w:rFonts w:ascii="Gill Sans MT" w:hAnsi="Gill Sans MT"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ED8385" w14:textId="77777777" w:rsidR="005C253B" w:rsidRDefault="005C253B" w:rsidP="005C253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6247A7DA" w14:textId="3540A175" w:rsidR="00157F6A" w:rsidRPr="005C253B" w:rsidRDefault="005C253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tc>
      </w:tr>
      <w:tr w:rsidR="00157F6A" w:rsidRPr="00157F6A" w14:paraId="525DD07B" w14:textId="77777777" w:rsidTr="00816853">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A40C8A2" w14:textId="725769CD" w:rsidR="00157F6A" w:rsidRPr="00157F6A" w:rsidRDefault="00157F6A" w:rsidP="000B04C5">
            <w:pPr>
              <w:pStyle w:val="Text1"/>
              <w:ind w:left="0"/>
              <w:jc w:val="both"/>
              <w:rPr>
                <w:rFonts w:ascii="Gill Sans MT" w:hAnsi="Gill Sans MT"/>
                <w:sz w:val="18"/>
                <w:szCs w:val="18"/>
              </w:rPr>
            </w:pPr>
            <w:r w:rsidRPr="00157F6A">
              <w:rPr>
                <w:rFonts w:ascii="Gill Sans MT" w:hAnsi="Gill Sans MT" w:cs="Arial"/>
                <w:b/>
                <w:sz w:val="18"/>
                <w:szCs w:val="18"/>
              </w:rPr>
              <w:t>In caso affermativo</w:t>
            </w:r>
            <w:r w:rsidRPr="00157F6A">
              <w:rPr>
                <w:rFonts w:ascii="Gill Sans MT" w:hAnsi="Gill Sans MT" w:cs="Arial"/>
                <w:sz w:val="18"/>
                <w:szCs w:val="18"/>
              </w:rPr>
              <w:t xml:space="preserve">, accertarsi che gli altri </w:t>
            </w:r>
            <w:r w:rsidR="000B04C5">
              <w:rPr>
                <w:rFonts w:ascii="Gill Sans MT" w:hAnsi="Gill Sans MT" w:cs="Arial"/>
                <w:sz w:val="18"/>
                <w:szCs w:val="18"/>
              </w:rPr>
              <w:t>Concorrenti</w:t>
            </w:r>
            <w:r w:rsidR="005C253B" w:rsidRPr="00157F6A">
              <w:rPr>
                <w:rFonts w:ascii="Gill Sans MT" w:hAnsi="Gill Sans MT" w:cs="Arial"/>
                <w:sz w:val="18"/>
                <w:szCs w:val="18"/>
              </w:rPr>
              <w:t xml:space="preserve"> </w:t>
            </w:r>
            <w:r w:rsidRPr="00157F6A">
              <w:rPr>
                <w:rFonts w:ascii="Gill Sans MT" w:hAnsi="Gill Sans MT" w:cs="Arial"/>
                <w:sz w:val="18"/>
                <w:szCs w:val="18"/>
              </w:rPr>
              <w:t>interessati forniscano un DGUE distinto.</w:t>
            </w:r>
          </w:p>
        </w:tc>
      </w:tr>
      <w:tr w:rsidR="00157F6A" w:rsidRPr="00157F6A" w14:paraId="524D9E9C"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13F285" w14:textId="77777777" w:rsidR="00157F6A" w:rsidRPr="00157F6A" w:rsidRDefault="00157F6A" w:rsidP="00C84CAB">
            <w:pPr>
              <w:pStyle w:val="Text1"/>
              <w:ind w:left="284" w:hanging="284"/>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3C4BD17A" w14:textId="1E82D642" w:rsidR="00157F6A" w:rsidRPr="00157F6A" w:rsidRDefault="00157F6A" w:rsidP="00F6389C">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Specificare il ruolo </w:t>
            </w:r>
            <w:r w:rsidR="000B04C5">
              <w:rPr>
                <w:rFonts w:ascii="Gill Sans MT" w:hAnsi="Gill Sans MT" w:cs="Arial"/>
                <w:color w:val="000000"/>
                <w:sz w:val="18"/>
                <w:szCs w:val="18"/>
              </w:rPr>
              <w:t>del Concorrente</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nel raggruppamento, ovvero consorzio, GEIE, rete di impresa di cui all’ art. 45, comma 2, lett. d), e), f) e g) e all’art. 46, comma 1, lett. </w:t>
            </w:r>
            <w:r w:rsidRPr="00157F6A">
              <w:rPr>
                <w:rFonts w:ascii="Gill Sans MT" w:hAnsi="Gill Sans MT" w:cs="Arial"/>
                <w:i/>
                <w:color w:val="000000"/>
                <w:sz w:val="18"/>
                <w:szCs w:val="18"/>
              </w:rPr>
              <w:t>a), b), c), d)</w:t>
            </w:r>
            <w:r w:rsidRPr="00157F6A">
              <w:rPr>
                <w:rFonts w:ascii="Gill Sans MT" w:hAnsi="Gill Sans MT" w:cs="Arial"/>
                <w:color w:val="000000"/>
                <w:sz w:val="18"/>
                <w:szCs w:val="18"/>
              </w:rPr>
              <w:t xml:space="preserve"> ed </w:t>
            </w:r>
            <w:r w:rsidRPr="00157F6A">
              <w:rPr>
                <w:rFonts w:ascii="Gill Sans MT" w:hAnsi="Gill Sans MT" w:cs="Arial"/>
                <w:i/>
                <w:color w:val="000000"/>
                <w:sz w:val="18"/>
                <w:szCs w:val="18"/>
              </w:rPr>
              <w:t>e</w:t>
            </w:r>
            <w:r w:rsidRPr="00157F6A">
              <w:rPr>
                <w:rFonts w:ascii="Gill Sans MT" w:hAnsi="Gill Sans MT" w:cs="Arial"/>
                <w:color w:val="000000"/>
                <w:sz w:val="18"/>
                <w:szCs w:val="18"/>
              </w:rPr>
              <w:t>) del Codice (capofila, responsabile di compiti specifici</w:t>
            </w:r>
            <w:r w:rsidR="005C253B">
              <w:rPr>
                <w:rFonts w:ascii="Gill Sans MT" w:hAnsi="Gill Sans MT" w:cs="Arial"/>
                <w:color w:val="000000"/>
                <w:sz w:val="18"/>
                <w:szCs w:val="18"/>
              </w:rPr>
              <w:t xml:space="preserve">, </w:t>
            </w:r>
            <w:r w:rsidRPr="00157F6A">
              <w:rPr>
                <w:rFonts w:ascii="Gill Sans MT" w:hAnsi="Gill Sans MT" w:cs="Arial"/>
                <w:color w:val="000000"/>
                <w:sz w:val="18"/>
                <w:szCs w:val="18"/>
              </w:rPr>
              <w:t>ecc.):</w:t>
            </w:r>
          </w:p>
          <w:p w14:paraId="43B00438" w14:textId="77777777" w:rsidR="00157F6A" w:rsidRPr="00157F6A" w:rsidRDefault="00157F6A" w:rsidP="005C253B">
            <w:pPr>
              <w:pStyle w:val="Text1"/>
              <w:ind w:left="284"/>
              <w:jc w:val="both"/>
              <w:rPr>
                <w:rFonts w:ascii="Gill Sans MT" w:hAnsi="Gill Sans MT" w:cs="Arial"/>
                <w:color w:val="000000"/>
                <w:sz w:val="18"/>
                <w:szCs w:val="18"/>
              </w:rPr>
            </w:pPr>
          </w:p>
          <w:p w14:paraId="529EBC72" w14:textId="621E132A" w:rsidR="00157F6A" w:rsidRDefault="00157F6A" w:rsidP="00F6389C">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Indicare gli altri </w:t>
            </w:r>
            <w:r w:rsidR="000B04C5">
              <w:rPr>
                <w:rFonts w:ascii="Gill Sans MT" w:hAnsi="Gill Sans MT" w:cs="Arial"/>
                <w:color w:val="000000"/>
                <w:sz w:val="18"/>
                <w:szCs w:val="18"/>
              </w:rPr>
              <w:t>Concorrenti</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che compartecipano alla procedura di appalto:</w:t>
            </w:r>
          </w:p>
          <w:p w14:paraId="44EC6E83" w14:textId="77777777" w:rsidR="005C253B" w:rsidRPr="00157F6A" w:rsidRDefault="005C253B" w:rsidP="005C253B">
            <w:pPr>
              <w:pStyle w:val="Text1"/>
              <w:ind w:left="284"/>
              <w:jc w:val="both"/>
              <w:rPr>
                <w:rFonts w:ascii="Gill Sans MT" w:hAnsi="Gill Sans MT" w:cs="Arial"/>
                <w:color w:val="000000"/>
                <w:sz w:val="18"/>
                <w:szCs w:val="18"/>
              </w:rPr>
            </w:pPr>
          </w:p>
          <w:p w14:paraId="2EB05508" w14:textId="757A2C76" w:rsidR="00157F6A" w:rsidRPr="00157F6A" w:rsidRDefault="00157F6A" w:rsidP="00F6389C">
            <w:pPr>
              <w:pStyle w:val="Text1"/>
              <w:numPr>
                <w:ilvl w:val="0"/>
                <w:numId w:val="5"/>
              </w:numPr>
              <w:ind w:left="284" w:hanging="284"/>
              <w:jc w:val="both"/>
              <w:rPr>
                <w:rFonts w:ascii="Gill Sans MT" w:hAnsi="Gill Sans MT" w:cs="Arial"/>
                <w:b/>
                <w:color w:val="000000"/>
                <w:sz w:val="18"/>
                <w:szCs w:val="18"/>
              </w:rPr>
            </w:pPr>
            <w:r w:rsidRPr="00157F6A">
              <w:rPr>
                <w:rFonts w:ascii="Gill Sans MT" w:hAnsi="Gill Sans MT" w:cs="Arial"/>
                <w:color w:val="000000"/>
                <w:sz w:val="18"/>
                <w:szCs w:val="18"/>
              </w:rPr>
              <w:t>Se pertinente, indicare il nome del raggruppamento partecipante:</w:t>
            </w:r>
          </w:p>
          <w:p w14:paraId="3DBAD1CC" w14:textId="77777777" w:rsidR="00157F6A" w:rsidRPr="00157F6A" w:rsidRDefault="00157F6A" w:rsidP="005C253B">
            <w:pPr>
              <w:pStyle w:val="Text1"/>
              <w:ind w:left="0"/>
              <w:jc w:val="both"/>
              <w:rPr>
                <w:rFonts w:ascii="Gill Sans MT" w:hAnsi="Gill Sans MT" w:cs="Arial"/>
                <w:b/>
                <w:color w:val="000000"/>
                <w:sz w:val="18"/>
                <w:szCs w:val="18"/>
              </w:rPr>
            </w:pPr>
          </w:p>
          <w:p w14:paraId="430F5A4C" w14:textId="36FEB3E8" w:rsidR="00157F6A" w:rsidRPr="00157F6A" w:rsidRDefault="00157F6A" w:rsidP="000B04C5">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Se pertinent</w:t>
            </w:r>
            <w:r w:rsidR="000B04C5">
              <w:rPr>
                <w:rFonts w:ascii="Gill Sans MT" w:hAnsi="Gill Sans MT" w:cs="Arial"/>
                <w:color w:val="000000"/>
                <w:sz w:val="18"/>
                <w:szCs w:val="18"/>
              </w:rPr>
              <w:t>e, indicare la denominazione de</w:t>
            </w:r>
            <w:r w:rsidRPr="00157F6A">
              <w:rPr>
                <w:rFonts w:ascii="Gill Sans MT" w:hAnsi="Gill Sans MT" w:cs="Arial"/>
                <w:color w:val="000000"/>
                <w:sz w:val="18"/>
                <w:szCs w:val="18"/>
              </w:rPr>
              <w:t xml:space="preserve">i </w:t>
            </w:r>
            <w:r w:rsidR="000B04C5">
              <w:rPr>
                <w:rFonts w:ascii="Gill Sans MT" w:hAnsi="Gill Sans MT" w:cs="Arial"/>
                <w:color w:val="000000"/>
                <w:sz w:val="18"/>
                <w:szCs w:val="18"/>
              </w:rPr>
              <w:t>Concorrenti</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facenti parte di un consorzio di cui all’art. 45, comma 2, lett. </w:t>
            </w:r>
            <w:r w:rsidRPr="00157F6A">
              <w:rPr>
                <w:rFonts w:ascii="Gill Sans MT" w:hAnsi="Gill Sans MT" w:cs="Arial"/>
                <w:i/>
                <w:color w:val="000000"/>
                <w:sz w:val="18"/>
                <w:szCs w:val="18"/>
              </w:rPr>
              <w:t>b)</w:t>
            </w:r>
            <w:r w:rsidRPr="00157F6A">
              <w:rPr>
                <w:rFonts w:ascii="Gill Sans MT" w:hAnsi="Gill Sans MT" w:cs="Arial"/>
                <w:color w:val="000000"/>
                <w:sz w:val="18"/>
                <w:szCs w:val="18"/>
              </w:rPr>
              <w:t xml:space="preserve"> e </w:t>
            </w:r>
            <w:r w:rsidRPr="00157F6A">
              <w:rPr>
                <w:rFonts w:ascii="Gill Sans MT" w:hAnsi="Gill Sans MT" w:cs="Arial"/>
                <w:i/>
                <w:color w:val="000000"/>
                <w:sz w:val="18"/>
                <w:szCs w:val="18"/>
              </w:rPr>
              <w:t>c)</w:t>
            </w:r>
            <w:r w:rsidRPr="00157F6A">
              <w:rPr>
                <w:rFonts w:ascii="Gill Sans MT" w:hAnsi="Gill Sans MT" w:cs="Arial"/>
                <w:color w:val="000000"/>
                <w:sz w:val="18"/>
                <w:szCs w:val="18"/>
              </w:rPr>
              <w:t xml:space="preserve">, o di una società di professionisti di cui all’articolo 46, comma 1, lett. </w:t>
            </w:r>
            <w:r w:rsidRPr="00157F6A">
              <w:rPr>
                <w:rFonts w:ascii="Gill Sans MT" w:hAnsi="Gill Sans MT" w:cs="Arial"/>
                <w:i/>
                <w:color w:val="000000"/>
                <w:sz w:val="18"/>
                <w:szCs w:val="18"/>
              </w:rPr>
              <w:t>f)</w:t>
            </w:r>
            <w:r w:rsidRPr="00157F6A">
              <w:rPr>
                <w:rFonts w:ascii="Gill Sans MT" w:hAnsi="Gill Sans MT" w:cs="Arial"/>
                <w:color w:val="000000"/>
                <w:sz w:val="18"/>
                <w:szCs w:val="18"/>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07F19F" w14:textId="77777777" w:rsidR="00157F6A" w:rsidRPr="00157F6A" w:rsidRDefault="00157F6A" w:rsidP="00C84CAB">
            <w:pPr>
              <w:pStyle w:val="Text1"/>
              <w:ind w:left="0"/>
              <w:jc w:val="both"/>
              <w:rPr>
                <w:rFonts w:ascii="Gill Sans MT" w:hAnsi="Gill Sans MT" w:cs="Arial"/>
                <w:color w:val="000000"/>
                <w:sz w:val="18"/>
                <w:szCs w:val="18"/>
              </w:rPr>
            </w:pPr>
          </w:p>
          <w:p w14:paraId="2ECD3CB3" w14:textId="06BB2C3B" w:rsidR="00157F6A" w:rsidRPr="00157F6A" w:rsidRDefault="005C253B"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t>[…………..…]</w:t>
            </w:r>
          </w:p>
          <w:p w14:paraId="129E7400" w14:textId="14D88242" w:rsidR="00157F6A" w:rsidRPr="00157F6A" w:rsidRDefault="00157F6A" w:rsidP="00C84CAB">
            <w:pPr>
              <w:pStyle w:val="Text1"/>
              <w:ind w:left="0"/>
              <w:jc w:val="both"/>
              <w:rPr>
                <w:rFonts w:ascii="Gill Sans MT" w:hAnsi="Gill Sans MT" w:cs="Arial"/>
                <w:color w:val="000000"/>
                <w:sz w:val="18"/>
                <w:szCs w:val="18"/>
              </w:rPr>
            </w:pPr>
          </w:p>
          <w:p w14:paraId="63D4D6B9" w14:textId="77777777" w:rsidR="00157F6A" w:rsidRPr="00157F6A" w:rsidRDefault="00157F6A" w:rsidP="00C84CAB">
            <w:pPr>
              <w:pStyle w:val="Text1"/>
              <w:ind w:left="0"/>
              <w:jc w:val="both"/>
              <w:rPr>
                <w:rFonts w:ascii="Gill Sans MT" w:hAnsi="Gill Sans MT" w:cs="Arial"/>
                <w:color w:val="000000"/>
                <w:sz w:val="18"/>
                <w:szCs w:val="18"/>
              </w:rPr>
            </w:pPr>
          </w:p>
          <w:p w14:paraId="423F9F08" w14:textId="77777777" w:rsidR="00157F6A" w:rsidRPr="00157F6A" w:rsidRDefault="00157F6A" w:rsidP="00C84CAB">
            <w:pPr>
              <w:pStyle w:val="Text1"/>
              <w:ind w:left="0"/>
              <w:jc w:val="both"/>
              <w:rPr>
                <w:rFonts w:ascii="Gill Sans MT" w:hAnsi="Gill Sans MT" w:cs="Arial"/>
                <w:color w:val="000000"/>
                <w:sz w:val="18"/>
                <w:szCs w:val="18"/>
              </w:rPr>
            </w:pPr>
          </w:p>
          <w:p w14:paraId="1DC4C57C" w14:textId="425074A2" w:rsidR="00157F6A" w:rsidRPr="00157F6A" w:rsidRDefault="00157F6A"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 […………..…]</w:t>
            </w:r>
          </w:p>
          <w:p w14:paraId="20D8D5C7" w14:textId="77777777" w:rsidR="00157F6A" w:rsidRDefault="00157F6A" w:rsidP="00C84CAB">
            <w:pPr>
              <w:pStyle w:val="Text1"/>
              <w:ind w:left="0"/>
              <w:jc w:val="both"/>
              <w:rPr>
                <w:rFonts w:ascii="Gill Sans MT" w:hAnsi="Gill Sans MT" w:cs="Arial"/>
                <w:color w:val="000000"/>
                <w:sz w:val="18"/>
                <w:szCs w:val="18"/>
              </w:rPr>
            </w:pPr>
          </w:p>
          <w:p w14:paraId="2BF93E3B" w14:textId="77777777" w:rsidR="005C253B" w:rsidRPr="00157F6A" w:rsidRDefault="005C253B" w:rsidP="00C84CAB">
            <w:pPr>
              <w:pStyle w:val="Text1"/>
              <w:ind w:left="0"/>
              <w:jc w:val="both"/>
              <w:rPr>
                <w:rFonts w:ascii="Gill Sans MT" w:hAnsi="Gill Sans MT" w:cs="Arial"/>
                <w:color w:val="000000"/>
                <w:sz w:val="18"/>
                <w:szCs w:val="18"/>
              </w:rPr>
            </w:pPr>
          </w:p>
          <w:p w14:paraId="398E01D2" w14:textId="23974F7B" w:rsidR="00157F6A" w:rsidRPr="00157F6A" w:rsidRDefault="00157F6A"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50E48114" w14:textId="77777777" w:rsidR="00157F6A" w:rsidRPr="00157F6A" w:rsidRDefault="00157F6A" w:rsidP="00C84CAB">
            <w:pPr>
              <w:pStyle w:val="Text1"/>
              <w:ind w:left="0"/>
              <w:jc w:val="both"/>
              <w:rPr>
                <w:rFonts w:ascii="Gill Sans MT" w:hAnsi="Gill Sans MT" w:cs="Arial"/>
                <w:color w:val="000000"/>
                <w:sz w:val="18"/>
                <w:szCs w:val="18"/>
              </w:rPr>
            </w:pPr>
          </w:p>
          <w:p w14:paraId="6938BEA5" w14:textId="77777777" w:rsidR="00157F6A" w:rsidRPr="00157F6A" w:rsidRDefault="00157F6A" w:rsidP="00C84CAB">
            <w:pPr>
              <w:pStyle w:val="Text1"/>
              <w:ind w:left="0"/>
              <w:jc w:val="both"/>
              <w:rPr>
                <w:rFonts w:ascii="Gill Sans MT" w:hAnsi="Gill Sans MT" w:cs="Arial"/>
                <w:color w:val="000000"/>
                <w:sz w:val="18"/>
                <w:szCs w:val="18"/>
              </w:rPr>
            </w:pPr>
          </w:p>
          <w:p w14:paraId="40F6ACBD" w14:textId="7ED0F959" w:rsidR="00157F6A" w:rsidRPr="00157F6A" w:rsidRDefault="00157F6A" w:rsidP="00F6389C">
            <w:pPr>
              <w:pStyle w:val="Text1"/>
              <w:numPr>
                <w:ilvl w:val="0"/>
                <w:numId w:val="15"/>
              </w:numPr>
              <w:ind w:left="370" w:hanging="370"/>
              <w:jc w:val="both"/>
              <w:rPr>
                <w:rFonts w:ascii="Gill Sans MT" w:hAnsi="Gill Sans MT"/>
                <w:color w:val="000000"/>
                <w:sz w:val="18"/>
                <w:szCs w:val="18"/>
              </w:rPr>
            </w:pPr>
            <w:r w:rsidRPr="00157F6A">
              <w:rPr>
                <w:rFonts w:ascii="Gill Sans MT" w:hAnsi="Gill Sans MT" w:cs="Arial"/>
                <w:color w:val="000000"/>
                <w:sz w:val="18"/>
                <w:szCs w:val="18"/>
              </w:rPr>
              <w:t xml:space="preserve"> […….……….]</w:t>
            </w:r>
          </w:p>
        </w:tc>
      </w:tr>
      <w:tr w:rsidR="00157F6A" w:rsidRPr="00157F6A" w14:paraId="4B7C2B56"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CA993F"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b/>
                <w:sz w:val="18"/>
                <w:szCs w:val="18"/>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65BFCF"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621D6881"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97527D" w14:textId="6891EED9" w:rsidR="00157F6A" w:rsidRPr="00157F6A" w:rsidRDefault="00157F6A" w:rsidP="000B04C5">
            <w:pPr>
              <w:pStyle w:val="Text1"/>
              <w:ind w:left="0"/>
              <w:jc w:val="both"/>
              <w:rPr>
                <w:rFonts w:ascii="Gill Sans MT" w:hAnsi="Gill Sans MT"/>
                <w:sz w:val="18"/>
                <w:szCs w:val="18"/>
              </w:rPr>
            </w:pPr>
            <w:r w:rsidRPr="00157F6A">
              <w:rPr>
                <w:rFonts w:ascii="Gill Sans MT" w:hAnsi="Gill Sans MT" w:cs="Arial"/>
                <w:sz w:val="18"/>
                <w:szCs w:val="18"/>
              </w:rPr>
              <w:t xml:space="preserve">Se pertinente, indicare il lotto o i lotti per i quali </w:t>
            </w:r>
            <w:r w:rsidR="000B04C5">
              <w:rPr>
                <w:rFonts w:ascii="Gill Sans MT" w:hAnsi="Gill Sans MT" w:cs="Arial"/>
                <w:sz w:val="18"/>
                <w:szCs w:val="18"/>
              </w:rPr>
              <w:t>il Concorrente</w:t>
            </w:r>
            <w:r w:rsidR="005C253B" w:rsidRPr="00157F6A">
              <w:rPr>
                <w:rFonts w:ascii="Gill Sans MT" w:hAnsi="Gill Sans MT" w:cs="Arial"/>
                <w:sz w:val="18"/>
                <w:szCs w:val="18"/>
              </w:rPr>
              <w:t xml:space="preserve"> </w:t>
            </w:r>
            <w:r w:rsidRPr="00157F6A">
              <w:rPr>
                <w:rFonts w:ascii="Gill Sans MT" w:hAnsi="Gill Sans MT" w:cs="Arial"/>
                <w:sz w:val="18"/>
                <w:szCs w:val="18"/>
              </w:rPr>
              <w:t>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4473DB"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sz w:val="18"/>
                <w:szCs w:val="18"/>
              </w:rPr>
              <w:t>[   ]</w:t>
            </w:r>
          </w:p>
        </w:tc>
      </w:tr>
    </w:tbl>
    <w:p w14:paraId="10614836" w14:textId="1D07685F" w:rsidR="00816853" w:rsidRDefault="00816853">
      <w:pPr>
        <w:rPr>
          <w:rFonts w:ascii="Gill Sans MT" w:hAnsi="Gill Sans MT"/>
          <w:sz w:val="18"/>
          <w:szCs w:val="18"/>
        </w:rPr>
      </w:pPr>
    </w:p>
    <w:p w14:paraId="20D8CCD4" w14:textId="36D23715" w:rsidR="00157F6A" w:rsidRPr="00157F6A" w:rsidRDefault="00157F6A" w:rsidP="00157F6A">
      <w:pPr>
        <w:pStyle w:val="SectionTitle"/>
        <w:spacing w:after="120"/>
        <w:rPr>
          <w:rFonts w:ascii="Gill Sans MT" w:hAnsi="Gill Sans MT" w:cs="Arial"/>
          <w:i/>
          <w:sz w:val="18"/>
          <w:szCs w:val="18"/>
        </w:rPr>
      </w:pPr>
      <w:r w:rsidRPr="00157F6A">
        <w:rPr>
          <w:rFonts w:ascii="Gill Sans MT" w:hAnsi="Gill Sans MT" w:cs="Arial"/>
          <w:b w:val="0"/>
          <w:caps/>
          <w:sz w:val="18"/>
          <w:szCs w:val="18"/>
        </w:rPr>
        <w:t>B: Informazioni sui rappresentanti del</w:t>
      </w:r>
      <w:r w:rsidR="000B04C5">
        <w:rPr>
          <w:rFonts w:ascii="Gill Sans MT" w:hAnsi="Gill Sans MT" w:cs="Arial"/>
          <w:b w:val="0"/>
          <w:caps/>
          <w:sz w:val="18"/>
          <w:szCs w:val="18"/>
        </w:rPr>
        <w:t xml:space="preserve"> Concorrente</w:t>
      </w:r>
    </w:p>
    <w:p w14:paraId="3836B144" w14:textId="77777777" w:rsidR="00157F6A" w:rsidRPr="00157F6A" w:rsidRDefault="00157F6A" w:rsidP="00DA118E">
      <w:pPr>
        <w:pBdr>
          <w:top w:val="single" w:sz="4" w:space="1" w:color="00000A"/>
          <w:left w:val="single" w:sz="4" w:space="4" w:color="00000A"/>
          <w:bottom w:val="single" w:sz="4" w:space="1" w:color="00000A"/>
          <w:right w:val="single" w:sz="4" w:space="4" w:color="00000A"/>
        </w:pBdr>
        <w:spacing w:before="120" w:after="120" w:line="240" w:lineRule="auto"/>
        <w:rPr>
          <w:rFonts w:ascii="Gill Sans MT" w:hAnsi="Gill Sans MT" w:cs="Arial"/>
          <w:i/>
          <w:sz w:val="18"/>
          <w:szCs w:val="18"/>
        </w:rPr>
      </w:pPr>
      <w:r w:rsidRPr="00816853">
        <w:rPr>
          <w:rFonts w:ascii="Gill Sans MT" w:hAnsi="Gill Sans MT" w:cs="Arial"/>
          <w:i/>
          <w:sz w:val="18"/>
          <w:szCs w:val="18"/>
        </w:rPr>
        <w:t>Indicare i nominativi dei membri del consigl</w:t>
      </w:r>
      <w:r w:rsidRPr="00DA118E">
        <w:rPr>
          <w:rFonts w:ascii="Gill Sans MT" w:hAnsi="Gill Sans MT" w:cs="Arial"/>
          <w:i/>
          <w:sz w:val="18"/>
          <w:szCs w:val="18"/>
        </w:rPr>
        <w:t xml:space="preserve">io di amministrazione cui sia stata conferita la legale rappresentanza, dei soggetti titolari di poteri di direzione o di vigilanza; dei soggetti (ivi compresi procuratori e institori) </w:t>
      </w:r>
      <w:r w:rsidRPr="00DA118E">
        <w:rPr>
          <w:rFonts w:ascii="Gill Sans MT" w:hAnsi="Gill Sans MT" w:cs="Arial"/>
          <w:i/>
          <w:color w:val="000000"/>
          <w:w w:val="0"/>
          <w:sz w:val="18"/>
          <w:szCs w:val="18"/>
        </w:rPr>
        <w:t>comunque</w:t>
      </w:r>
      <w:r w:rsidRPr="00DA118E">
        <w:rPr>
          <w:rFonts w:ascii="Gill Sans MT" w:hAnsi="Gill Sans MT" w:cs="Arial"/>
          <w:i/>
          <w:sz w:val="18"/>
          <w:szCs w:val="18"/>
        </w:rPr>
        <w:t xml:space="preserve"> muniti di poteri di rappresentanza, di direzione o di controllo; del direttore tecnico o del socio unico persona fisica, ovvero del socio di maggioranza in caso di società con meno di quattro soci; dei soggetti di cui all’art. 80 comma 3 del </w:t>
      </w:r>
      <w:proofErr w:type="spellStart"/>
      <w:r w:rsidRPr="00DA118E">
        <w:rPr>
          <w:rFonts w:ascii="Gill Sans MT" w:hAnsi="Gill Sans MT" w:cs="Arial"/>
          <w:i/>
          <w:sz w:val="18"/>
          <w:szCs w:val="18"/>
        </w:rPr>
        <w:t>D.Lgs</w:t>
      </w:r>
      <w:proofErr w:type="spellEnd"/>
      <w:r w:rsidRPr="00DA118E">
        <w:rPr>
          <w:rFonts w:ascii="Gill Sans MT" w:hAnsi="Gill Sans MT" w:cs="Arial"/>
          <w:i/>
          <w:sz w:val="18"/>
          <w:szCs w:val="18"/>
        </w:rPr>
        <w:t xml:space="preserve"> 50/2016 cessati dalla carica nell'anno antecedente la data di pubblicazione del bando di gara.</w:t>
      </w:r>
    </w:p>
    <w:tbl>
      <w:tblPr>
        <w:tblW w:w="10234" w:type="dxa"/>
        <w:jc w:val="center"/>
        <w:tblLayout w:type="fixed"/>
        <w:tblCellMar>
          <w:left w:w="93" w:type="dxa"/>
        </w:tblCellMar>
        <w:tblLook w:val="0000" w:firstRow="0" w:lastRow="0" w:firstColumn="0" w:lastColumn="0" w:noHBand="0" w:noVBand="0"/>
      </w:tblPr>
      <w:tblGrid>
        <w:gridCol w:w="5116"/>
        <w:gridCol w:w="5118"/>
      </w:tblGrid>
      <w:tr w:rsidR="00816853" w:rsidRPr="00157F6A" w14:paraId="5192DFEC"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253B45C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Eventuali rappresentanti:</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6DF0FFD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816853" w:rsidRPr="00157F6A" w14:paraId="2E6423DD"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0AA54943" w14:textId="176B82B6"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 xml:space="preserve">Nome completo; se richiesto, indicare altresì data e luogo di nascita: </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10A2EBD" w14:textId="77777777"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01F851BB" w14:textId="3EAFEFD6"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23FED50E"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52C0A03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2CF410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4D7DD988"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02404B5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7795EBA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0F690B80"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700F16F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Telefono:</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0DF1C6E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2901C8E9"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4BEAF7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1015A25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74C8EDD9"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44855C4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B32BEA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5B598E39" w14:textId="77777777" w:rsidR="00157F6A" w:rsidRPr="00816853" w:rsidRDefault="00157F6A" w:rsidP="00816853">
      <w:pPr>
        <w:spacing w:before="120" w:after="120" w:line="240" w:lineRule="auto"/>
        <w:rPr>
          <w:rFonts w:ascii="Gill Sans MT" w:hAnsi="Gill Sans MT"/>
          <w:sz w:val="18"/>
          <w:szCs w:val="18"/>
        </w:rPr>
      </w:pP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7E93EFF"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B20C3B" w14:textId="3DE658C0"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Nome completo;</w:t>
            </w:r>
            <w:r w:rsidR="00816853">
              <w:rPr>
                <w:rFonts w:ascii="Gill Sans MT" w:hAnsi="Gill Sans MT" w:cs="Arial"/>
                <w:sz w:val="18"/>
                <w:szCs w:val="18"/>
              </w:rPr>
              <w:t xml:space="preserve"> </w:t>
            </w:r>
            <w:r w:rsidRPr="00157F6A">
              <w:rPr>
                <w:rFonts w:ascii="Gill Sans MT" w:hAnsi="Gill Sans MT" w:cs="Arial"/>
                <w:sz w:val="18"/>
                <w:szCs w:val="18"/>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47D22E" w14:textId="3FDAE253"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A8C0002" w14:textId="1957295F"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C8D6689"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2702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36BA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2AF4EC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3645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4E58B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0040E5A"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D4B4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lastRenderedPageBreak/>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EDF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653332D7"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A7678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3AFE1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8B6D96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32448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7D15B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29BE5E84" w14:textId="77777777" w:rsidR="00157F6A" w:rsidRPr="00816853" w:rsidRDefault="00157F6A" w:rsidP="00816853">
      <w:pPr>
        <w:spacing w:before="120" w:after="120" w:line="240" w:lineRule="auto"/>
        <w:rPr>
          <w:rFonts w:ascii="Gill Sans MT" w:hAnsi="Gill Sans MT"/>
          <w:sz w:val="18"/>
          <w:szCs w:val="18"/>
        </w:rPr>
      </w:pP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071CAC04"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CC699" w14:textId="23ECFC75"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Nome completo; se richiesto, indicare altresì data e luogo di nascita: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C1016" w14:textId="6B3679D6"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419B8A7D" w14:textId="04E1F311"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03EFD184"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FFB751"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28A285"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A2F106C"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45588C"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62B10C"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046302AE"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95CAC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90784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7F1DF476"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6A7A3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E07CBB"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CC19DBB"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384D9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05D4C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3DBE973A" w14:textId="1F7ADB97" w:rsidR="00DA118E" w:rsidRDefault="00DA118E">
      <w:pPr>
        <w:rPr>
          <w:rFonts w:ascii="Gill Sans MT" w:hAnsi="Gill Sans MT" w:cs="Arial"/>
          <w:b/>
          <w:caps/>
          <w:sz w:val="18"/>
          <w:szCs w:val="18"/>
        </w:rPr>
      </w:pPr>
    </w:p>
    <w:p w14:paraId="60BD549A" w14:textId="77777777" w:rsidR="00157F6A" w:rsidRPr="00157F6A" w:rsidRDefault="00157F6A" w:rsidP="00157F6A">
      <w:pPr>
        <w:pStyle w:val="SectionTitle"/>
        <w:spacing w:after="120"/>
        <w:rPr>
          <w:rFonts w:ascii="Gill Sans MT" w:hAnsi="Gill Sans MT" w:cs="Arial"/>
          <w:color w:val="000000"/>
          <w:sz w:val="18"/>
          <w:szCs w:val="18"/>
        </w:rPr>
      </w:pPr>
      <w:r w:rsidRPr="00157F6A">
        <w:rPr>
          <w:rFonts w:ascii="Gill Sans MT" w:hAnsi="Gill Sans MT" w:cs="Arial"/>
          <w:b w:val="0"/>
          <w:caps/>
          <w:sz w:val="18"/>
          <w:szCs w:val="18"/>
        </w:rPr>
        <w:t xml:space="preserve">C: Informazioni sull'affidamento SULLE Capacità di altri </w:t>
      </w:r>
      <w:r w:rsidRPr="00157F6A">
        <w:rPr>
          <w:rFonts w:ascii="Gill Sans MT" w:hAnsi="Gill Sans MT" w:cs="Arial"/>
          <w:b w:val="0"/>
          <w:caps/>
          <w:color w:val="000000"/>
          <w:sz w:val="18"/>
          <w:szCs w:val="18"/>
        </w:rPr>
        <w:t>soggetti (</w:t>
      </w:r>
      <w:r w:rsidRPr="00157F6A">
        <w:rPr>
          <w:rFonts w:ascii="Gill Sans MT" w:hAnsi="Gill Sans MT" w:cs="Arial"/>
          <w:b w:val="0"/>
          <w:smallCaps w:val="0"/>
          <w:color w:val="000000"/>
          <w:sz w:val="18"/>
          <w:szCs w:val="18"/>
        </w:rPr>
        <w:t>Articolo 89 del Codice - Avvalimento)</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E246B8C"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38304"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A61FF3"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Risposta:</w:t>
            </w:r>
          </w:p>
        </w:tc>
      </w:tr>
      <w:tr w:rsidR="00157F6A" w:rsidRPr="00157F6A" w14:paraId="713654B1"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3E8B29" w14:textId="1798B1F3" w:rsid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Il Concorrente</w:t>
            </w:r>
            <w:r w:rsidR="00816853"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fa affidamento sulle capacità di altri soggetti per soddisfare i criteri di selezione della parte IV e rispettare i criteri e le regole (eventuali) della parte V?</w:t>
            </w:r>
          </w:p>
          <w:p w14:paraId="5889DE24" w14:textId="77777777" w:rsidR="00816853" w:rsidRPr="00157F6A" w:rsidRDefault="00816853" w:rsidP="00157F6A">
            <w:pPr>
              <w:spacing w:before="120" w:after="120" w:line="240" w:lineRule="auto"/>
              <w:rPr>
                <w:rFonts w:ascii="Gill Sans MT" w:hAnsi="Gill Sans MT" w:cs="Arial"/>
                <w:b/>
                <w:iCs/>
                <w:color w:val="000000"/>
                <w:sz w:val="18"/>
                <w:szCs w:val="18"/>
              </w:rPr>
            </w:pPr>
          </w:p>
          <w:p w14:paraId="586D91AA" w14:textId="77777777" w:rsidR="00157F6A" w:rsidRPr="00157F6A" w:rsidRDefault="00157F6A" w:rsidP="00157F6A">
            <w:pPr>
              <w:spacing w:before="120" w:after="120" w:line="240" w:lineRule="auto"/>
              <w:rPr>
                <w:rFonts w:ascii="Gill Sans MT" w:hAnsi="Gill Sans MT" w:cs="Arial"/>
                <w:iCs/>
                <w:color w:val="000000"/>
                <w:sz w:val="18"/>
                <w:szCs w:val="18"/>
              </w:rPr>
            </w:pPr>
            <w:r w:rsidRPr="00157F6A">
              <w:rPr>
                <w:rFonts w:ascii="Gill Sans MT" w:hAnsi="Gill Sans MT" w:cs="Arial"/>
                <w:b/>
                <w:iCs/>
                <w:color w:val="000000"/>
                <w:sz w:val="18"/>
                <w:szCs w:val="18"/>
              </w:rPr>
              <w:t xml:space="preserve">In caso affermativo: </w:t>
            </w:r>
          </w:p>
          <w:p w14:paraId="7E7A04A4" w14:textId="166F24D5" w:rsidR="00157F6A" w:rsidRPr="00157F6A" w:rsidRDefault="00157F6A" w:rsidP="00157F6A">
            <w:pPr>
              <w:spacing w:before="120" w:after="120" w:line="240" w:lineRule="auto"/>
              <w:rPr>
                <w:rFonts w:ascii="Gill Sans MT" w:hAnsi="Gill Sans MT" w:cs="Arial"/>
                <w:iCs/>
                <w:color w:val="000000"/>
                <w:sz w:val="18"/>
                <w:szCs w:val="18"/>
              </w:rPr>
            </w:pPr>
            <w:r w:rsidRPr="00157F6A">
              <w:rPr>
                <w:rFonts w:ascii="Gill Sans MT" w:hAnsi="Gill Sans MT" w:cs="Arial"/>
                <w:iCs/>
                <w:color w:val="000000"/>
                <w:sz w:val="18"/>
                <w:szCs w:val="18"/>
              </w:rPr>
              <w:t xml:space="preserve">Indicare la denominazione dei </w:t>
            </w:r>
            <w:r w:rsidR="000B04C5">
              <w:rPr>
                <w:rFonts w:ascii="Gill Sans MT" w:hAnsi="Gill Sans MT" w:cs="Arial"/>
                <w:iCs/>
                <w:color w:val="000000"/>
                <w:sz w:val="18"/>
                <w:szCs w:val="18"/>
              </w:rPr>
              <w:t>Concorrenti</w:t>
            </w:r>
            <w:r w:rsidR="00816853" w:rsidRPr="00157F6A">
              <w:rPr>
                <w:rFonts w:ascii="Gill Sans MT" w:hAnsi="Gill Sans MT" w:cs="Arial"/>
                <w:iCs/>
                <w:color w:val="000000"/>
                <w:sz w:val="18"/>
                <w:szCs w:val="18"/>
              </w:rPr>
              <w:t xml:space="preserve"> </w:t>
            </w:r>
            <w:r w:rsidRPr="00157F6A">
              <w:rPr>
                <w:rFonts w:ascii="Gill Sans MT" w:hAnsi="Gill Sans MT" w:cs="Arial"/>
                <w:iCs/>
                <w:color w:val="000000"/>
                <w:sz w:val="18"/>
                <w:szCs w:val="18"/>
              </w:rPr>
              <w:t>di cui si intende avvalersi:</w:t>
            </w:r>
          </w:p>
          <w:p w14:paraId="2A10F846"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iCs/>
                <w:color w:val="000000"/>
                <w:sz w:val="18"/>
                <w:szCs w:val="18"/>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5604C2" w14:textId="77777777" w:rsidR="00816853" w:rsidRDefault="00816853" w:rsidP="00816853">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B3AB189" w14:textId="5B9403B6" w:rsidR="00157F6A" w:rsidRPr="00157F6A" w:rsidRDefault="00816853" w:rsidP="00157F6A">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B9C889" w14:textId="77777777" w:rsidR="00157F6A" w:rsidRDefault="00157F6A" w:rsidP="00157F6A">
            <w:pPr>
              <w:spacing w:before="120" w:after="120" w:line="240" w:lineRule="auto"/>
              <w:rPr>
                <w:rFonts w:ascii="Gill Sans MT" w:hAnsi="Gill Sans MT" w:cs="Arial"/>
                <w:color w:val="000000"/>
                <w:sz w:val="18"/>
                <w:szCs w:val="18"/>
              </w:rPr>
            </w:pPr>
          </w:p>
          <w:p w14:paraId="3C1BE105" w14:textId="77777777" w:rsidR="00816853" w:rsidRPr="00157F6A" w:rsidRDefault="00816853" w:rsidP="00157F6A">
            <w:pPr>
              <w:spacing w:before="120" w:after="120" w:line="240" w:lineRule="auto"/>
              <w:rPr>
                <w:rFonts w:ascii="Gill Sans MT" w:hAnsi="Gill Sans MT" w:cs="Arial"/>
                <w:color w:val="000000"/>
                <w:sz w:val="18"/>
                <w:szCs w:val="18"/>
              </w:rPr>
            </w:pPr>
          </w:p>
          <w:p w14:paraId="134EFBAD" w14:textId="77777777" w:rsid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85F3BE6" w14:textId="77777777" w:rsidR="00816853" w:rsidRPr="00157F6A" w:rsidRDefault="00816853" w:rsidP="00157F6A">
            <w:pPr>
              <w:spacing w:before="120" w:after="120" w:line="240" w:lineRule="auto"/>
              <w:rPr>
                <w:rFonts w:ascii="Gill Sans MT" w:hAnsi="Gill Sans MT" w:cs="Arial"/>
                <w:color w:val="000000"/>
                <w:sz w:val="18"/>
                <w:szCs w:val="18"/>
              </w:rPr>
            </w:pPr>
          </w:p>
          <w:p w14:paraId="5819CF66"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w:t>
            </w:r>
          </w:p>
        </w:tc>
      </w:tr>
    </w:tbl>
    <w:p w14:paraId="4C5C05EF" w14:textId="21B3E1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olor w:val="000000"/>
          <w:sz w:val="18"/>
          <w:szCs w:val="18"/>
        </w:rPr>
      </w:pPr>
      <w:r w:rsidRPr="00157F6A">
        <w:rPr>
          <w:rFonts w:ascii="Gill Sans MT" w:hAnsi="Gill Sans MT" w:cs="Arial"/>
          <w:b/>
          <w:i/>
          <w:color w:val="000000"/>
          <w:sz w:val="18"/>
          <w:szCs w:val="18"/>
        </w:rPr>
        <w:t>In caso affermativo</w:t>
      </w:r>
      <w:r w:rsidRPr="00157F6A">
        <w:rPr>
          <w:rFonts w:ascii="Gill Sans MT" w:hAnsi="Gill Sans MT" w:cs="Arial"/>
          <w:color w:val="000000"/>
          <w:sz w:val="18"/>
          <w:szCs w:val="18"/>
        </w:rPr>
        <w:t xml:space="preserve">, indicare la denominazione dei </w:t>
      </w:r>
      <w:r w:rsidR="000B04C5">
        <w:rPr>
          <w:rFonts w:ascii="Gill Sans MT" w:hAnsi="Gill Sans MT" w:cs="Arial"/>
          <w:color w:val="000000"/>
          <w:sz w:val="18"/>
          <w:szCs w:val="18"/>
        </w:rPr>
        <w:t>Concorrenti</w:t>
      </w:r>
      <w:r w:rsidR="00DA118E"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di cui si intende avvalersi, i requisiti oggetto di avvalimento e presentare per ciascuna impresa ausiliaria un DGUE distinto, debitamente compilato e firmato dai soggetti interessati, con le informazioni richieste dalle </w:t>
      </w:r>
      <w:r w:rsidRPr="00157F6A">
        <w:rPr>
          <w:rFonts w:ascii="Gill Sans MT" w:hAnsi="Gill Sans MT" w:cs="Arial"/>
          <w:b/>
          <w:color w:val="000000"/>
          <w:sz w:val="18"/>
          <w:szCs w:val="18"/>
        </w:rPr>
        <w:t>sezioni A e B della presente parte, dalla parte III, dalla parte IV ove pertinente e dalla parte VI.</w:t>
      </w:r>
    </w:p>
    <w:p w14:paraId="015C7094" w14:textId="10F0B7C3"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aps/>
          <w:sz w:val="18"/>
          <w:szCs w:val="18"/>
        </w:rPr>
      </w:pPr>
      <w:r w:rsidRPr="00157F6A">
        <w:rPr>
          <w:rFonts w:ascii="Gill Sans MT" w:hAnsi="Gill Sans MT" w:cs="Arial"/>
          <w:color w:val="000000"/>
          <w:sz w:val="18"/>
          <w:szCs w:val="18"/>
        </w:rPr>
        <w:t xml:space="preserve">Si noti che dovrebbero essere indicati anche i tecnici o gli organismi tecnici che non facciano parte integrante </w:t>
      </w:r>
      <w:r w:rsidR="000B04C5">
        <w:rPr>
          <w:rFonts w:ascii="Gill Sans MT" w:hAnsi="Gill Sans MT" w:cs="Arial"/>
          <w:color w:val="000000"/>
          <w:sz w:val="18"/>
          <w:szCs w:val="18"/>
        </w:rPr>
        <w:t>del Concorrente</w:t>
      </w:r>
      <w:r w:rsidRPr="00157F6A">
        <w:rPr>
          <w:rFonts w:ascii="Gill Sans MT" w:hAnsi="Gill Sans MT" w:cs="Arial"/>
          <w:color w:val="000000"/>
          <w:sz w:val="18"/>
          <w:szCs w:val="18"/>
        </w:rPr>
        <w:t xml:space="preserve">, in particolare quelli responsabili del controllo della qualità e, per gli appalti pubblici di lavori, quelli di cui </w:t>
      </w:r>
      <w:r w:rsidR="000B04C5">
        <w:rPr>
          <w:rFonts w:ascii="Gill Sans MT" w:hAnsi="Gill Sans MT" w:cs="Arial"/>
          <w:color w:val="000000"/>
          <w:sz w:val="18"/>
          <w:szCs w:val="18"/>
        </w:rPr>
        <w:t>il Concorrente</w:t>
      </w:r>
      <w:r w:rsidR="00DA118E"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disporrà per l’esecuzione dell’opera.</w:t>
      </w:r>
    </w:p>
    <w:p w14:paraId="6606578E" w14:textId="77777777" w:rsidR="00157F6A" w:rsidRPr="00157F6A" w:rsidRDefault="00157F6A" w:rsidP="00816853">
      <w:pPr>
        <w:spacing w:before="120" w:after="120" w:line="240" w:lineRule="auto"/>
        <w:rPr>
          <w:rFonts w:ascii="Gill Sans MT" w:hAnsi="Gill Sans MT" w:cs="Arial"/>
          <w:b/>
          <w:caps/>
          <w:sz w:val="18"/>
          <w:szCs w:val="18"/>
        </w:rPr>
      </w:pPr>
    </w:p>
    <w:p w14:paraId="03DEEF8A" w14:textId="0C36B9CF" w:rsidR="00157F6A" w:rsidRPr="00157F6A" w:rsidRDefault="00157F6A" w:rsidP="00157F6A">
      <w:pPr>
        <w:pStyle w:val="ChapterTitle"/>
        <w:spacing w:after="120"/>
        <w:rPr>
          <w:rFonts w:ascii="Gill Sans MT" w:hAnsi="Gill Sans MT" w:cs="Arial"/>
          <w:color w:val="000000"/>
          <w:sz w:val="18"/>
          <w:szCs w:val="18"/>
        </w:rPr>
      </w:pPr>
      <w:r w:rsidRPr="00157F6A">
        <w:rPr>
          <w:rFonts w:ascii="Gill Sans MT" w:hAnsi="Gill Sans MT" w:cs="Arial"/>
          <w:b w:val="0"/>
          <w:caps/>
          <w:sz w:val="18"/>
          <w:szCs w:val="18"/>
        </w:rPr>
        <w:lastRenderedPageBreak/>
        <w:t xml:space="preserve">D: Informazioni concernenti i </w:t>
      </w:r>
      <w:r w:rsidRPr="00157F6A">
        <w:rPr>
          <w:rFonts w:ascii="Gill Sans MT" w:hAnsi="Gill Sans MT" w:cs="Arial"/>
          <w:b w:val="0"/>
          <w:caps/>
          <w:color w:val="000000"/>
          <w:sz w:val="18"/>
          <w:szCs w:val="18"/>
        </w:rPr>
        <w:t>suba</w:t>
      </w:r>
      <w:r w:rsidR="000B04C5">
        <w:rPr>
          <w:rFonts w:ascii="Gill Sans MT" w:hAnsi="Gill Sans MT" w:cs="Arial"/>
          <w:b w:val="0"/>
          <w:caps/>
          <w:color w:val="000000"/>
          <w:sz w:val="18"/>
          <w:szCs w:val="18"/>
        </w:rPr>
        <w:t>ppaltatori sulle cui capacità Il Concorrente</w:t>
      </w:r>
      <w:r w:rsidRPr="00157F6A">
        <w:rPr>
          <w:rFonts w:ascii="Gill Sans MT" w:hAnsi="Gill Sans MT" w:cs="Arial"/>
          <w:b w:val="0"/>
          <w:caps/>
          <w:color w:val="000000"/>
          <w:sz w:val="18"/>
          <w:szCs w:val="18"/>
        </w:rPr>
        <w:t xml:space="preserve"> non fa affidamento (</w:t>
      </w:r>
      <w:r w:rsidRPr="00157F6A">
        <w:rPr>
          <w:rFonts w:ascii="Gill Sans MT" w:hAnsi="Gill Sans MT" w:cs="Arial"/>
          <w:b w:val="0"/>
          <w:smallCaps/>
          <w:color w:val="000000"/>
          <w:sz w:val="18"/>
          <w:szCs w:val="18"/>
        </w:rPr>
        <w:t>Articolo 105 del Codice - Subappalto)</w:t>
      </w:r>
    </w:p>
    <w:p w14:paraId="1A982361" w14:textId="77777777" w:rsidR="00157F6A" w:rsidRPr="00DA118E" w:rsidRDefault="00157F6A" w:rsidP="00DA118E">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sidRPr="00DA118E">
        <w:rPr>
          <w:rFonts w:ascii="Gill Sans MT" w:hAnsi="Gill Sans MT" w:cs="Arial"/>
          <w:b/>
          <w:color w:val="000000"/>
          <w:sz w:val="18"/>
          <w:szCs w:val="18"/>
        </w:rPr>
        <w:t>(Tale sezione è da compilare solo se le informazioni sono</w:t>
      </w:r>
      <w:r w:rsidRPr="00DA118E">
        <w:rPr>
          <w:rFonts w:ascii="Gill Sans MT" w:hAnsi="Gill Sans MT" w:cs="Arial"/>
          <w:b/>
          <w:sz w:val="18"/>
          <w:szCs w:val="18"/>
        </w:rPr>
        <w:t xml:space="preserve"> esplicitamente richieste dall'amministrazione aggiudicatrice o dall'ente aggiudicatore).</w:t>
      </w:r>
    </w:p>
    <w:tbl>
      <w:tblPr>
        <w:tblW w:w="10234" w:type="dxa"/>
        <w:jc w:val="center"/>
        <w:tblLayout w:type="fixed"/>
        <w:tblCellMar>
          <w:left w:w="93" w:type="dxa"/>
        </w:tblCellMar>
        <w:tblLook w:val="0000" w:firstRow="0" w:lastRow="0" w:firstColumn="0" w:lastColumn="0" w:noHBand="0" w:noVBand="0"/>
      </w:tblPr>
      <w:tblGrid>
        <w:gridCol w:w="5096"/>
        <w:gridCol w:w="5138"/>
      </w:tblGrid>
      <w:tr w:rsidR="00157F6A" w:rsidRPr="00157F6A" w14:paraId="7A44140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91F41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F4DE48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1811BBDE" w14:textId="77777777" w:rsidTr="00DA118E">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10595" w14:textId="7AAD2B9C" w:rsidR="00DA118E" w:rsidRDefault="002C2F8B" w:rsidP="00157F6A">
            <w:pPr>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DA118E"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intende subappaltare parte del contratto a terzi?</w:t>
            </w:r>
          </w:p>
          <w:p w14:paraId="20C08731" w14:textId="66022A4A" w:rsidR="00157F6A" w:rsidRPr="00157F6A" w:rsidRDefault="00157F6A" w:rsidP="00157F6A">
            <w:pPr>
              <w:spacing w:before="120" w:after="120" w:line="240" w:lineRule="auto"/>
              <w:rPr>
                <w:rFonts w:ascii="Gill Sans MT" w:hAnsi="Gill Sans MT" w:cs="Arial"/>
                <w:b/>
                <w:color w:val="000000"/>
                <w:sz w:val="18"/>
                <w:szCs w:val="18"/>
              </w:rPr>
            </w:pPr>
          </w:p>
          <w:p w14:paraId="150F1D0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p>
          <w:p w14:paraId="7FD927D2"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Elencare le prestazioni o lavorazioni che si intende subappaltare e la relativa quota (espressa in percentuale) sull’importo contrattuale:  </w:t>
            </w:r>
          </w:p>
          <w:p w14:paraId="48D9AFC8" w14:textId="68B65564" w:rsidR="00157F6A" w:rsidRPr="00157F6A" w:rsidRDefault="00157F6A" w:rsidP="00157F6A">
            <w:pPr>
              <w:spacing w:before="120" w:after="120" w:line="240" w:lineRule="auto"/>
              <w:rPr>
                <w:rFonts w:ascii="Gill Sans MT" w:hAnsi="Gill Sans MT"/>
                <w:color w:val="000000"/>
                <w:sz w:val="18"/>
                <w:szCs w:val="18"/>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4C9C465" w14:textId="77777777" w:rsidR="00DA118E" w:rsidRDefault="00DA118E" w:rsidP="00DA11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B8053BC" w14:textId="77777777" w:rsidR="00DA118E" w:rsidRPr="00157F6A" w:rsidRDefault="00DA118E" w:rsidP="00DA11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C8AA6BE" w14:textId="77777777" w:rsidR="00157F6A" w:rsidRPr="00157F6A" w:rsidRDefault="00157F6A" w:rsidP="00157F6A">
            <w:pPr>
              <w:spacing w:before="120" w:after="120" w:line="240" w:lineRule="auto"/>
              <w:rPr>
                <w:rFonts w:ascii="Gill Sans MT" w:hAnsi="Gill Sans MT" w:cs="Arial"/>
                <w:b/>
                <w:color w:val="000000"/>
                <w:sz w:val="18"/>
                <w:szCs w:val="18"/>
              </w:rPr>
            </w:pPr>
          </w:p>
          <w:p w14:paraId="7E2BA834" w14:textId="647D8B38"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w:t>
            </w:r>
          </w:p>
          <w:p w14:paraId="6BE0C348" w14:textId="77777777" w:rsidR="00157F6A" w:rsidRPr="00157F6A" w:rsidRDefault="00157F6A" w:rsidP="00157F6A">
            <w:pPr>
              <w:spacing w:before="120" w:after="120" w:line="240" w:lineRule="auto"/>
              <w:rPr>
                <w:rFonts w:ascii="Gill Sans MT" w:hAnsi="Gill Sans MT" w:cs="Arial"/>
                <w:color w:val="000000"/>
                <w:sz w:val="18"/>
                <w:szCs w:val="18"/>
              </w:rPr>
            </w:pPr>
          </w:p>
          <w:p w14:paraId="28B08CAE" w14:textId="35F6D37E" w:rsidR="00157F6A" w:rsidRPr="00157F6A" w:rsidRDefault="00157F6A" w:rsidP="00157F6A">
            <w:pPr>
              <w:spacing w:before="120" w:after="120" w:line="240" w:lineRule="auto"/>
              <w:rPr>
                <w:rFonts w:ascii="Gill Sans MT" w:hAnsi="Gill Sans MT"/>
                <w:color w:val="000000"/>
                <w:sz w:val="18"/>
                <w:szCs w:val="18"/>
              </w:rPr>
            </w:pPr>
          </w:p>
        </w:tc>
      </w:tr>
    </w:tbl>
    <w:p w14:paraId="4E843453" w14:textId="77777777" w:rsidR="00157F6A" w:rsidRPr="00157F6A" w:rsidRDefault="00157F6A" w:rsidP="00157F6A">
      <w:pPr>
        <w:spacing w:before="120" w:after="120" w:line="240" w:lineRule="auto"/>
        <w:rPr>
          <w:rFonts w:ascii="Gill Sans MT" w:hAnsi="Gill Sans MT" w:cs="Arial"/>
          <w:b/>
          <w:sz w:val="18"/>
          <w:szCs w:val="18"/>
        </w:rPr>
      </w:pPr>
    </w:p>
    <w:p w14:paraId="40D82D3E" w14:textId="77777777" w:rsidR="00157F6A" w:rsidRPr="0068278B" w:rsidRDefault="00157F6A" w:rsidP="00157F6A">
      <w:pPr>
        <w:pStyle w:val="SectionTitle"/>
        <w:pageBreakBefore/>
        <w:spacing w:after="120"/>
        <w:rPr>
          <w:rFonts w:ascii="Gill Sans MT" w:hAnsi="Gill Sans MT"/>
          <w:sz w:val="18"/>
          <w:szCs w:val="18"/>
        </w:rPr>
      </w:pPr>
      <w:r w:rsidRPr="00157F6A">
        <w:rPr>
          <w:rFonts w:ascii="Gill Sans MT" w:hAnsi="Gill Sans MT"/>
          <w:sz w:val="18"/>
          <w:szCs w:val="18"/>
        </w:rPr>
        <w:lastRenderedPageBreak/>
        <w:t xml:space="preserve">Parte III: Motivi di </w:t>
      </w:r>
      <w:r w:rsidRPr="0068278B">
        <w:rPr>
          <w:rFonts w:ascii="Gill Sans MT" w:hAnsi="Gill Sans MT"/>
          <w:sz w:val="18"/>
          <w:szCs w:val="18"/>
        </w:rPr>
        <w:t>esclusione (Articolo 80 del Codice)</w:t>
      </w:r>
    </w:p>
    <w:p w14:paraId="404C7C3D" w14:textId="77777777" w:rsidR="00157F6A" w:rsidRPr="00157F6A" w:rsidRDefault="00157F6A" w:rsidP="00157F6A">
      <w:pPr>
        <w:pStyle w:val="SectionTitle"/>
        <w:spacing w:after="120"/>
        <w:rPr>
          <w:rFonts w:ascii="Gill Sans MT" w:hAnsi="Gill Sans MT" w:cs="Arial"/>
          <w:color w:val="000000"/>
          <w:sz w:val="18"/>
          <w:szCs w:val="18"/>
        </w:rPr>
      </w:pPr>
      <w:r w:rsidRPr="00157F6A">
        <w:rPr>
          <w:rFonts w:ascii="Gill Sans MT" w:hAnsi="Gill Sans MT" w:cs="Arial"/>
          <w:b w:val="0"/>
          <w:caps/>
          <w:color w:val="000000"/>
          <w:sz w:val="18"/>
          <w:szCs w:val="18"/>
        </w:rPr>
        <w:t>A: Motivi legati a condanne penali</w:t>
      </w:r>
    </w:p>
    <w:p w14:paraId="51470C65"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L'articolo 57, </w:t>
      </w:r>
      <w:r w:rsidRPr="00DA118E">
        <w:rPr>
          <w:rFonts w:ascii="Gill Sans MT" w:hAnsi="Gill Sans MT" w:cs="Arial"/>
          <w:color w:val="000000"/>
          <w:sz w:val="18"/>
          <w:szCs w:val="18"/>
        </w:rPr>
        <w:t>paragrafo</w:t>
      </w:r>
      <w:r w:rsidRPr="00157F6A">
        <w:rPr>
          <w:rFonts w:ascii="Gill Sans MT" w:hAnsi="Gill Sans MT" w:cs="Arial"/>
          <w:color w:val="000000"/>
          <w:sz w:val="18"/>
          <w:szCs w:val="18"/>
        </w:rPr>
        <w:t xml:space="preserve"> 1, della direttiva 2014/24/UE stabilisce i seguenti motivi di esclusione (Articolo 80, comma 1, del Codice):</w:t>
      </w:r>
    </w:p>
    <w:p w14:paraId="2DB36F89"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Partecipazione a un’organizzazione criminale (</w:t>
      </w:r>
      <w:r w:rsidRPr="00157F6A">
        <w:rPr>
          <w:rStyle w:val="Rimandonotaapidipagina"/>
          <w:rFonts w:ascii="Gill Sans MT" w:hAnsi="Gill Sans MT" w:cs="Arial"/>
          <w:color w:val="000000"/>
          <w:sz w:val="18"/>
          <w:szCs w:val="18"/>
        </w:rPr>
        <w:footnoteReference w:id="12"/>
      </w:r>
      <w:r w:rsidRPr="00157F6A">
        <w:rPr>
          <w:rFonts w:ascii="Gill Sans MT" w:hAnsi="Gill Sans MT" w:cs="Arial"/>
          <w:color w:val="000000"/>
          <w:sz w:val="18"/>
          <w:szCs w:val="18"/>
        </w:rPr>
        <w:t>)</w:t>
      </w:r>
    </w:p>
    <w:p w14:paraId="57CAA360" w14:textId="41DE4416"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Corruzione</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3"/>
      </w:r>
      <w:r w:rsidRPr="00157F6A">
        <w:rPr>
          <w:rFonts w:ascii="Gill Sans MT" w:hAnsi="Gill Sans MT" w:cs="Arial"/>
          <w:color w:val="000000"/>
          <w:sz w:val="18"/>
          <w:szCs w:val="18"/>
        </w:rPr>
        <w:t>)</w:t>
      </w:r>
    </w:p>
    <w:p w14:paraId="13EA7417" w14:textId="06E6E4A0"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w w:val="0"/>
          <w:sz w:val="18"/>
          <w:szCs w:val="18"/>
          <w:lang w:eastAsia="fr-BE"/>
        </w:rPr>
        <w:t>F</w:t>
      </w:r>
      <w:r w:rsidRPr="00157F6A">
        <w:rPr>
          <w:rFonts w:ascii="Gill Sans MT" w:hAnsi="Gill Sans MT" w:cs="Arial"/>
          <w:color w:val="000000"/>
          <w:sz w:val="18"/>
          <w:szCs w:val="18"/>
        </w:rPr>
        <w:t>rode</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4"/>
      </w:r>
      <w:r w:rsidRPr="00157F6A">
        <w:rPr>
          <w:rFonts w:ascii="Gill Sans MT" w:hAnsi="Gill Sans MT" w:cs="Arial"/>
          <w:color w:val="000000"/>
          <w:sz w:val="18"/>
          <w:szCs w:val="18"/>
        </w:rPr>
        <w:t>)</w:t>
      </w:r>
      <w:r w:rsidRPr="00157F6A">
        <w:rPr>
          <w:rFonts w:ascii="Gill Sans MT" w:hAnsi="Gill Sans MT" w:cs="Arial"/>
          <w:color w:val="000000"/>
          <w:w w:val="0"/>
          <w:sz w:val="18"/>
          <w:szCs w:val="18"/>
          <w:lang w:eastAsia="fr-BE"/>
        </w:rPr>
        <w:t>;</w:t>
      </w:r>
    </w:p>
    <w:p w14:paraId="24746482"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Reati terroristici o reati connessi alle attività terroristiche (</w:t>
      </w:r>
      <w:r w:rsidRPr="00157F6A">
        <w:rPr>
          <w:rStyle w:val="Rimandonotaapidipagina"/>
          <w:rFonts w:ascii="Gill Sans MT" w:hAnsi="Gill Sans MT" w:cs="Arial"/>
          <w:color w:val="000000"/>
          <w:sz w:val="18"/>
          <w:szCs w:val="18"/>
        </w:rPr>
        <w:footnoteReference w:id="15"/>
      </w:r>
      <w:r w:rsidRPr="00157F6A">
        <w:rPr>
          <w:rFonts w:ascii="Gill Sans MT" w:hAnsi="Gill Sans MT" w:cs="Arial"/>
          <w:color w:val="000000"/>
          <w:sz w:val="18"/>
          <w:szCs w:val="18"/>
        </w:rPr>
        <w:t>);</w:t>
      </w:r>
    </w:p>
    <w:p w14:paraId="20409403"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bCs/>
          <w:iCs/>
          <w:color w:val="000000"/>
          <w:w w:val="0"/>
          <w:sz w:val="18"/>
          <w:szCs w:val="18"/>
          <w:lang w:eastAsia="fr-BE"/>
        </w:rPr>
        <w:t>Riciclaggio di proventi</w:t>
      </w:r>
      <w:r w:rsidRPr="00157F6A">
        <w:rPr>
          <w:rFonts w:ascii="Gill Sans MT" w:hAnsi="Gill Sans MT" w:cs="Arial"/>
          <w:color w:val="000000"/>
          <w:sz w:val="18"/>
          <w:szCs w:val="18"/>
        </w:rPr>
        <w:t xml:space="preserve"> di attività criminose o finanziamento al terrorismo (</w:t>
      </w:r>
      <w:bookmarkStart w:id="1" w:name="_DV_C1915"/>
      <w:bookmarkEnd w:id="1"/>
      <w:r w:rsidRPr="00157F6A">
        <w:rPr>
          <w:rStyle w:val="Rimandonotaapidipagina"/>
          <w:rFonts w:ascii="Gill Sans MT" w:hAnsi="Gill Sans MT" w:cs="Arial"/>
          <w:color w:val="000000"/>
          <w:sz w:val="18"/>
          <w:szCs w:val="18"/>
        </w:rPr>
        <w:footnoteReference w:id="16"/>
      </w:r>
      <w:r w:rsidRPr="00157F6A">
        <w:rPr>
          <w:rFonts w:ascii="Gill Sans MT" w:hAnsi="Gill Sans MT" w:cs="Arial"/>
          <w:color w:val="000000"/>
          <w:sz w:val="18"/>
          <w:szCs w:val="18"/>
        </w:rPr>
        <w:t>)</w:t>
      </w:r>
      <w:r w:rsidRPr="00157F6A">
        <w:rPr>
          <w:rFonts w:ascii="Gill Sans MT" w:hAnsi="Gill Sans MT" w:cs="Arial"/>
          <w:color w:val="000000"/>
          <w:w w:val="0"/>
          <w:sz w:val="18"/>
          <w:szCs w:val="18"/>
          <w:lang w:eastAsia="fr-BE"/>
        </w:rPr>
        <w:t>;</w:t>
      </w:r>
    </w:p>
    <w:p w14:paraId="687B0730" w14:textId="7DF52D78"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Lavoro minorile e altre forme di tratta di esseri umani</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7"/>
      </w:r>
      <w:r w:rsidRPr="00157F6A">
        <w:rPr>
          <w:rFonts w:ascii="Gill Sans MT" w:hAnsi="Gill Sans MT" w:cs="Arial"/>
          <w:color w:val="000000"/>
          <w:sz w:val="18"/>
          <w:szCs w:val="18"/>
        </w:rPr>
        <w:t>)</w:t>
      </w:r>
    </w:p>
    <w:p w14:paraId="52CF9CF2" w14:textId="77777777" w:rsidR="00157F6A" w:rsidRPr="00157F6A" w:rsidRDefault="00157F6A" w:rsidP="00157F6A">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Gill Sans MT" w:hAnsi="Gill Sans MT" w:cs="Arial"/>
          <w:color w:val="000000"/>
          <w:sz w:val="18"/>
          <w:szCs w:val="18"/>
        </w:rPr>
      </w:pPr>
      <w:r w:rsidRPr="00157F6A">
        <w:rPr>
          <w:rFonts w:ascii="Gill Sans MT" w:hAnsi="Gill Sans MT" w:cs="Arial"/>
          <w:color w:val="000000"/>
          <w:sz w:val="18"/>
          <w:szCs w:val="18"/>
        </w:rPr>
        <w:t>CODICE</w:t>
      </w:r>
    </w:p>
    <w:p w14:paraId="01C4C7F5"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Gill Sans MT" w:hAnsi="Gill Sans MT" w:cs="Arial"/>
          <w:color w:val="000000"/>
          <w:sz w:val="18"/>
          <w:szCs w:val="18"/>
        </w:rPr>
      </w:pPr>
      <w:r w:rsidRPr="00157F6A">
        <w:rPr>
          <w:rFonts w:ascii="Gill Sans MT" w:hAnsi="Gill Sans MT" w:cs="Arial"/>
          <w:color w:val="000000"/>
          <w:sz w:val="18"/>
          <w:szCs w:val="18"/>
        </w:rPr>
        <w:t xml:space="preserve">Ogni altro delitto da cui derivi, quale pena accessoria, l'incapacità di contrattare con la pubblica amministrazione (lettera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articolo 80, comma 1, del Codice); </w:t>
      </w:r>
    </w:p>
    <w:tbl>
      <w:tblPr>
        <w:tblW w:w="10234" w:type="dxa"/>
        <w:jc w:val="center"/>
        <w:tblLayout w:type="fixed"/>
        <w:tblCellMar>
          <w:left w:w="93" w:type="dxa"/>
        </w:tblCellMar>
        <w:tblLook w:val="0000" w:firstRow="0" w:lastRow="0" w:firstColumn="0" w:lastColumn="0" w:noHBand="0" w:noVBand="0"/>
      </w:tblPr>
      <w:tblGrid>
        <w:gridCol w:w="4991"/>
        <w:gridCol w:w="5243"/>
      </w:tblGrid>
      <w:tr w:rsidR="00157F6A" w:rsidRPr="00157F6A" w14:paraId="56F93BA3" w14:textId="77777777" w:rsidTr="006E7B82">
        <w:trPr>
          <w:trHeight w:val="663"/>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7537C5E3"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 xml:space="preserve">Motivi legati a condanne penali ai sensi delle disposizioni nazionali di attuazione dei motivi stabiliti dall'articolo 57, paragrafo 1, della direttiva </w:t>
            </w:r>
            <w:r w:rsidRPr="00157F6A">
              <w:rPr>
                <w:rFonts w:ascii="Gill Sans MT" w:hAnsi="Gill Sans MT" w:cs="Arial"/>
                <w:color w:val="000000"/>
                <w:sz w:val="18"/>
                <w:szCs w:val="18"/>
              </w:rPr>
              <w:t>(articolo 80, comma 1, del Codice):</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77AF8508" w14:textId="77777777" w:rsidR="00157F6A" w:rsidRPr="00157F6A" w:rsidRDefault="00157F6A" w:rsidP="00157F6A">
            <w:pPr>
              <w:spacing w:before="120" w:after="120" w:line="240" w:lineRule="auto"/>
              <w:rPr>
                <w:rFonts w:ascii="Gill Sans MT" w:hAnsi="Gill Sans MT" w:cs="Arial"/>
                <w:b/>
                <w:color w:val="000000"/>
                <w:sz w:val="18"/>
                <w:szCs w:val="18"/>
              </w:rPr>
            </w:pPr>
            <w:r w:rsidRPr="00157F6A">
              <w:rPr>
                <w:rFonts w:ascii="Gill Sans MT" w:hAnsi="Gill Sans MT" w:cs="Arial"/>
                <w:b/>
                <w:color w:val="000000"/>
                <w:sz w:val="18"/>
                <w:szCs w:val="18"/>
              </w:rPr>
              <w:t>Risposta:</w:t>
            </w:r>
          </w:p>
          <w:p w14:paraId="238F8682"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L</w:t>
            </w:r>
            <w:r w:rsidRPr="00157F6A">
              <w:rPr>
                <w:rFonts w:ascii="Gill Sans MT" w:hAnsi="Gill Sans MT"/>
                <w:sz w:val="18"/>
                <w:szCs w:val="18"/>
              </w:rPr>
              <w:t>e dichiarazioni che seguono sono rese:</w:t>
            </w:r>
          </w:p>
          <w:p w14:paraId="5427F3C8" w14:textId="64974940" w:rsidR="00157F6A" w:rsidRPr="00157F6A" w:rsidRDefault="008861C6"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192229567"/>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r w:rsidR="00157F6A" w:rsidRPr="00157F6A">
              <w:rPr>
                <w:rFonts w:ascii="Gill Sans MT" w:hAnsi="Gill Sans MT"/>
                <w:sz w:val="18"/>
                <w:szCs w:val="18"/>
              </w:rPr>
              <w:t xml:space="preserve">per quanto a conoscenza, anche per conto dei soggetti di cui all’art. 80, comma 3 del </w:t>
            </w:r>
            <w:proofErr w:type="spellStart"/>
            <w:r w:rsidR="00157F6A" w:rsidRPr="00157F6A">
              <w:rPr>
                <w:rFonts w:ascii="Gill Sans MT" w:hAnsi="Gill Sans MT"/>
                <w:sz w:val="18"/>
                <w:szCs w:val="18"/>
              </w:rPr>
              <w:t>D.Lgs.</w:t>
            </w:r>
            <w:proofErr w:type="spellEnd"/>
            <w:r w:rsidR="00157F6A" w:rsidRPr="00157F6A">
              <w:rPr>
                <w:rFonts w:ascii="Gill Sans MT" w:hAnsi="Gill Sans MT"/>
                <w:sz w:val="18"/>
                <w:szCs w:val="18"/>
              </w:rPr>
              <w:t xml:space="preserve"> 50/2016 le cui generalità sono indicate nella precedente parte II, sez. B</w:t>
            </w:r>
          </w:p>
          <w:p w14:paraId="1BC00F3C" w14:textId="77777777" w:rsidR="00157F6A" w:rsidRPr="00157F6A" w:rsidRDefault="00157F6A" w:rsidP="00157F6A">
            <w:pPr>
              <w:spacing w:before="120" w:after="120" w:line="240" w:lineRule="auto"/>
              <w:ind w:left="314" w:hanging="314"/>
              <w:rPr>
                <w:rFonts w:ascii="Gill Sans MT" w:hAnsi="Gill Sans MT"/>
                <w:sz w:val="18"/>
                <w:szCs w:val="18"/>
              </w:rPr>
            </w:pPr>
          </w:p>
          <w:p w14:paraId="32152087" w14:textId="2C9015FE" w:rsidR="00157F6A" w:rsidRPr="00157F6A" w:rsidRDefault="008861C6"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1437485928"/>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r w:rsidR="00157F6A" w:rsidRPr="00157F6A">
              <w:rPr>
                <w:rFonts w:ascii="Gill Sans MT" w:hAnsi="Gill Sans MT"/>
                <w:sz w:val="18"/>
                <w:szCs w:val="18"/>
              </w:rPr>
              <w:t xml:space="preserve">esclusivamente dal sottoscritto per sé medesimo, in quanto gli altri soggetti di cui all’art. 80, comma 3 del </w:t>
            </w:r>
            <w:proofErr w:type="spellStart"/>
            <w:r w:rsidR="00157F6A" w:rsidRPr="00157F6A">
              <w:rPr>
                <w:rFonts w:ascii="Gill Sans MT" w:hAnsi="Gill Sans MT"/>
                <w:sz w:val="18"/>
                <w:szCs w:val="18"/>
              </w:rPr>
              <w:t>D.Lgs.</w:t>
            </w:r>
            <w:proofErr w:type="spellEnd"/>
            <w:r w:rsidR="00157F6A" w:rsidRPr="00157F6A">
              <w:rPr>
                <w:rFonts w:ascii="Gill Sans MT" w:hAnsi="Gill Sans MT"/>
                <w:sz w:val="18"/>
                <w:szCs w:val="18"/>
              </w:rPr>
              <w:t xml:space="preserve"> 50/2016 rendono la dichiarazione di proprio;</w:t>
            </w:r>
          </w:p>
          <w:p w14:paraId="6F8DA991" w14:textId="77777777" w:rsidR="00157F6A" w:rsidRPr="00157F6A" w:rsidRDefault="00157F6A" w:rsidP="00157F6A">
            <w:pPr>
              <w:spacing w:before="120" w:after="120" w:line="240" w:lineRule="auto"/>
              <w:ind w:left="314" w:hanging="314"/>
              <w:rPr>
                <w:rFonts w:ascii="Gill Sans MT" w:hAnsi="Gill Sans MT"/>
                <w:sz w:val="18"/>
                <w:szCs w:val="18"/>
              </w:rPr>
            </w:pPr>
          </w:p>
          <w:p w14:paraId="28AF074E" w14:textId="3B283322" w:rsidR="00157F6A" w:rsidRPr="00157F6A" w:rsidRDefault="008861C6"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433516173"/>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r w:rsidR="00157F6A" w:rsidRPr="00157F6A">
              <w:rPr>
                <w:rFonts w:ascii="Gill Sans MT" w:hAnsi="Gill Sans MT"/>
                <w:sz w:val="18"/>
                <w:szCs w:val="18"/>
              </w:rPr>
              <w:t xml:space="preserve">per quanto a conoscenza, per conto dei signori: </w:t>
            </w:r>
          </w:p>
          <w:p w14:paraId="5DB7F6E7" w14:textId="22E658EC" w:rsidR="00157F6A" w:rsidRPr="00157F6A" w:rsidRDefault="00B4228E" w:rsidP="00DA118E">
            <w:pPr>
              <w:numPr>
                <w:ilvl w:val="0"/>
                <w:numId w:val="14"/>
              </w:numPr>
              <w:suppressAutoHyphens/>
              <w:spacing w:before="120" w:after="120" w:line="240" w:lineRule="auto"/>
              <w:jc w:val="left"/>
              <w:rPr>
                <w:rFonts w:ascii="Gill Sans MT" w:hAnsi="Gill Sans MT"/>
                <w:sz w:val="18"/>
                <w:szCs w:val="18"/>
              </w:rPr>
            </w:pPr>
            <w:r>
              <w:rPr>
                <w:rFonts w:ascii="Gill Sans MT" w:hAnsi="Gill Sans MT"/>
                <w:sz w:val="18"/>
                <w:szCs w:val="18"/>
              </w:rPr>
              <w:t>____________________</w:t>
            </w:r>
          </w:p>
          <w:p w14:paraId="3423765A" w14:textId="77777777" w:rsidR="00B4228E" w:rsidRDefault="00B4228E" w:rsidP="00B4228E">
            <w:pPr>
              <w:numPr>
                <w:ilvl w:val="0"/>
                <w:numId w:val="14"/>
              </w:numPr>
              <w:suppressAutoHyphens/>
              <w:spacing w:before="120" w:after="120" w:line="240" w:lineRule="auto"/>
              <w:jc w:val="left"/>
              <w:rPr>
                <w:rFonts w:ascii="Gill Sans MT" w:hAnsi="Gill Sans MT"/>
                <w:sz w:val="18"/>
                <w:szCs w:val="18"/>
              </w:rPr>
            </w:pPr>
            <w:r>
              <w:rPr>
                <w:rFonts w:ascii="Gill Sans MT" w:hAnsi="Gill Sans MT"/>
                <w:sz w:val="18"/>
                <w:szCs w:val="18"/>
              </w:rPr>
              <w:t>____________________</w:t>
            </w:r>
          </w:p>
          <w:p w14:paraId="79734A60" w14:textId="6EFB4438" w:rsidR="00157F6A" w:rsidRPr="00157F6A" w:rsidRDefault="00157F6A" w:rsidP="00B4228E">
            <w:pPr>
              <w:spacing w:before="120" w:after="120" w:line="240" w:lineRule="auto"/>
              <w:ind w:left="260"/>
              <w:rPr>
                <w:rFonts w:ascii="Gill Sans MT" w:hAnsi="Gill Sans MT"/>
                <w:color w:val="000000"/>
                <w:sz w:val="18"/>
                <w:szCs w:val="18"/>
              </w:rPr>
            </w:pPr>
            <w:r w:rsidRPr="00157F6A">
              <w:rPr>
                <w:rFonts w:ascii="Gill Sans MT" w:hAnsi="Gill Sans MT"/>
                <w:sz w:val="18"/>
                <w:szCs w:val="18"/>
              </w:rPr>
              <w:t xml:space="preserve">in quanto gli altri soggetti di cui all’art. 80, comma 3 del </w:t>
            </w:r>
            <w:proofErr w:type="spellStart"/>
            <w:r w:rsidRPr="00157F6A">
              <w:rPr>
                <w:rFonts w:ascii="Gill Sans MT" w:hAnsi="Gill Sans MT"/>
                <w:sz w:val="18"/>
                <w:szCs w:val="18"/>
              </w:rPr>
              <w:t>D.Lgs.</w:t>
            </w:r>
            <w:proofErr w:type="spellEnd"/>
            <w:r w:rsidRPr="00157F6A">
              <w:rPr>
                <w:rFonts w:ascii="Gill Sans MT" w:hAnsi="Gill Sans MT"/>
                <w:sz w:val="18"/>
                <w:szCs w:val="18"/>
              </w:rPr>
              <w:t xml:space="preserve"> 50/2016 rendono la dichiarazione i</w:t>
            </w:r>
            <w:r w:rsidR="00B4228E">
              <w:rPr>
                <w:rFonts w:ascii="Gill Sans MT" w:hAnsi="Gill Sans MT"/>
                <w:sz w:val="18"/>
                <w:szCs w:val="18"/>
              </w:rPr>
              <w:t>n</w:t>
            </w:r>
            <w:r w:rsidRPr="00157F6A">
              <w:rPr>
                <w:rFonts w:ascii="Gill Sans MT" w:hAnsi="Gill Sans MT"/>
                <w:sz w:val="18"/>
                <w:szCs w:val="18"/>
              </w:rPr>
              <w:t xml:space="preserve"> proprio.</w:t>
            </w:r>
          </w:p>
        </w:tc>
      </w:tr>
      <w:tr w:rsidR="00157F6A" w:rsidRPr="00157F6A" w14:paraId="36FB48CE" w14:textId="77777777" w:rsidTr="006E7B82">
        <w:trPr>
          <w:trHeight w:val="1680"/>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3271B24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I soggetti di cui all’art. 80, comma 3, del Codice sono stati </w:t>
            </w:r>
            <w:r w:rsidRPr="00157F6A">
              <w:rPr>
                <w:rFonts w:ascii="Gill Sans MT" w:hAnsi="Gill Sans MT" w:cs="Arial"/>
                <w:b/>
                <w:color w:val="000000"/>
                <w:sz w:val="18"/>
                <w:szCs w:val="18"/>
              </w:rPr>
              <w:t>condannati con sentenza definitiva</w:t>
            </w:r>
            <w:r w:rsidRPr="00157F6A">
              <w:rPr>
                <w:rFonts w:ascii="Gill Sans MT" w:hAnsi="Gill Sans MT" w:cs="Arial"/>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157F6A">
              <w:rPr>
                <w:rFonts w:ascii="Gill Sans MT" w:hAnsi="Gill Sans MT" w:cs="Arial"/>
                <w:color w:val="000000"/>
                <w:kern w:val="14"/>
                <w:sz w:val="18"/>
                <w:szCs w:val="18"/>
              </w:rPr>
              <w:t>in seguito alla quale</w:t>
            </w:r>
            <w:r w:rsidRPr="00157F6A">
              <w:rPr>
                <w:rFonts w:ascii="Gill Sans MT" w:hAnsi="Gill Sans MT" w:cs="Arial"/>
                <w:color w:val="000000"/>
                <w:sz w:val="18"/>
                <w:szCs w:val="18"/>
              </w:rPr>
              <w:t xml:space="preserve"> sia ancora applicabile un periodo di esclusione stabilito direttamente nella sentenza ovvero desumibile ai sensi dell’art. 80 comma 10? </w:t>
            </w:r>
          </w:p>
          <w:p w14:paraId="75362554" w14:textId="77777777" w:rsidR="00157F6A" w:rsidRPr="00157F6A" w:rsidRDefault="00157F6A" w:rsidP="00157F6A">
            <w:pPr>
              <w:pStyle w:val="western"/>
              <w:spacing w:before="120" w:beforeAutospacing="0" w:after="120" w:line="240" w:lineRule="auto"/>
              <w:rPr>
                <w:rFonts w:ascii="Gill Sans MT" w:hAnsi="Gill Sans MT"/>
                <w:color w:val="000000"/>
                <w:sz w:val="18"/>
                <w:szCs w:val="18"/>
              </w:rPr>
            </w:pP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5DD2E0F4" w14:textId="77777777" w:rsidR="00B4228E" w:rsidRDefault="00B4228E" w:rsidP="00B422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E0CD2F2" w14:textId="77777777" w:rsidR="00B4228E" w:rsidRPr="00157F6A" w:rsidRDefault="00B4228E" w:rsidP="00B422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CBF81D3" w14:textId="77777777" w:rsidR="00157F6A" w:rsidRPr="00157F6A" w:rsidRDefault="00157F6A" w:rsidP="00157F6A">
            <w:pPr>
              <w:spacing w:before="120" w:after="120" w:line="240" w:lineRule="auto"/>
              <w:rPr>
                <w:rFonts w:ascii="Gill Sans MT" w:hAnsi="Gill Sans MT" w:cs="Arial"/>
                <w:color w:val="000000"/>
                <w:sz w:val="18"/>
                <w:szCs w:val="18"/>
              </w:rPr>
            </w:pPr>
          </w:p>
          <w:p w14:paraId="39E47663"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0C9E7BAD"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 (</w:t>
            </w:r>
            <w:r w:rsidRPr="00157F6A">
              <w:rPr>
                <w:rStyle w:val="Rimandonotaapidipagina"/>
                <w:rFonts w:ascii="Gill Sans MT" w:hAnsi="Gill Sans MT" w:cs="Arial"/>
                <w:color w:val="000000"/>
                <w:sz w:val="18"/>
                <w:szCs w:val="18"/>
              </w:rPr>
              <w:footnoteReference w:id="18"/>
            </w:r>
            <w:r w:rsidRPr="00157F6A">
              <w:rPr>
                <w:rFonts w:ascii="Gill Sans MT" w:hAnsi="Gill Sans MT" w:cs="Arial"/>
                <w:color w:val="000000"/>
                <w:sz w:val="18"/>
                <w:szCs w:val="18"/>
              </w:rPr>
              <w:t>)</w:t>
            </w:r>
          </w:p>
        </w:tc>
      </w:tr>
      <w:tr w:rsidR="00157F6A" w:rsidRPr="00157F6A" w14:paraId="6F87A7D8" w14:textId="77777777" w:rsidTr="006E7B82">
        <w:trPr>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6124E013" w14:textId="4EC2F830"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 (</w:t>
            </w:r>
            <w:r w:rsidRPr="00157F6A">
              <w:rPr>
                <w:rStyle w:val="Rimandonotaapidipagina"/>
                <w:rFonts w:ascii="Gill Sans MT" w:hAnsi="Gill Sans MT" w:cs="Arial"/>
                <w:color w:val="000000"/>
                <w:sz w:val="18"/>
                <w:szCs w:val="18"/>
              </w:rPr>
              <w:footnoteReference w:id="19"/>
            </w:r>
            <w:r w:rsidRPr="00157F6A">
              <w:rPr>
                <w:rFonts w:ascii="Gill Sans MT" w:hAnsi="Gill Sans MT" w:cs="Arial"/>
                <w:color w:val="000000"/>
                <w:sz w:val="18"/>
                <w:szCs w:val="18"/>
              </w:rPr>
              <w:t>):</w:t>
            </w:r>
          </w:p>
          <w:p w14:paraId="5EB51F8D" w14:textId="77777777" w:rsidR="00157F6A" w:rsidRPr="00157F6A" w:rsidRDefault="00157F6A" w:rsidP="00B4228E">
            <w:pPr>
              <w:pStyle w:val="Paragrafoelenco1"/>
              <w:numPr>
                <w:ilvl w:val="0"/>
                <w:numId w:val="7"/>
              </w:numPr>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la</w:t>
            </w:r>
            <w:proofErr w:type="gramEnd"/>
            <w:r w:rsidRPr="00157F6A">
              <w:rPr>
                <w:rFonts w:ascii="Gill Sans MT" w:hAnsi="Gill Sans MT" w:cs="Arial"/>
                <w:color w:val="000000"/>
                <w:sz w:val="18"/>
                <w:szCs w:val="18"/>
              </w:rPr>
              <w:t xml:space="preserve"> data della condanna, del decreto penale di condanna o  della sentenza di applicazione della pena su richiesta, la relativa durata e il reato commesso tra quelli riportati all’articolo 80, comma 1, lettera da </w:t>
            </w:r>
            <w:r w:rsidRPr="00157F6A">
              <w:rPr>
                <w:rFonts w:ascii="Gill Sans MT" w:hAnsi="Gill Sans MT" w:cs="Arial"/>
                <w:i/>
                <w:color w:val="000000"/>
                <w:sz w:val="18"/>
                <w:szCs w:val="18"/>
              </w:rPr>
              <w:t>a)</w:t>
            </w:r>
            <w:r w:rsidRPr="00157F6A">
              <w:rPr>
                <w:rFonts w:ascii="Gill Sans MT" w:hAnsi="Gill Sans MT" w:cs="Arial"/>
                <w:color w:val="000000"/>
                <w:sz w:val="18"/>
                <w:szCs w:val="18"/>
              </w:rPr>
              <w:t xml:space="preserve"> 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del Codice e i motivi di condanna,</w:t>
            </w:r>
          </w:p>
          <w:p w14:paraId="55D7E0B7" w14:textId="77777777" w:rsidR="00B4228E" w:rsidRPr="00B4228E" w:rsidRDefault="00B4228E" w:rsidP="00B4228E">
            <w:pPr>
              <w:pStyle w:val="Paragrafoelenco1"/>
              <w:ind w:left="0"/>
              <w:jc w:val="both"/>
              <w:rPr>
                <w:rFonts w:ascii="Gill Sans MT" w:hAnsi="Gill Sans MT" w:cs="Arial"/>
                <w:b/>
                <w:color w:val="000000"/>
                <w:sz w:val="18"/>
                <w:szCs w:val="18"/>
              </w:rPr>
            </w:pPr>
          </w:p>
          <w:p w14:paraId="55D4AC9D" w14:textId="77777777" w:rsidR="00B4228E" w:rsidRPr="00B4228E" w:rsidRDefault="00B4228E" w:rsidP="00B4228E">
            <w:pPr>
              <w:pStyle w:val="Paragrafoelenco1"/>
              <w:ind w:left="0"/>
              <w:jc w:val="both"/>
              <w:rPr>
                <w:rFonts w:ascii="Gill Sans MT" w:hAnsi="Gill Sans MT" w:cs="Arial"/>
                <w:b/>
                <w:color w:val="000000"/>
                <w:sz w:val="18"/>
                <w:szCs w:val="18"/>
              </w:rPr>
            </w:pPr>
          </w:p>
          <w:p w14:paraId="42D952B9" w14:textId="77777777" w:rsidR="00B4228E" w:rsidRPr="00B4228E" w:rsidRDefault="00B4228E" w:rsidP="00B4228E">
            <w:pPr>
              <w:pStyle w:val="Paragrafoelenco1"/>
              <w:ind w:left="0"/>
              <w:jc w:val="both"/>
              <w:rPr>
                <w:rFonts w:ascii="Gill Sans MT" w:hAnsi="Gill Sans MT" w:cs="Arial"/>
                <w:b/>
                <w:color w:val="000000"/>
                <w:sz w:val="18"/>
                <w:szCs w:val="18"/>
              </w:rPr>
            </w:pPr>
          </w:p>
          <w:p w14:paraId="3BA1455C" w14:textId="38750BE2" w:rsidR="00157F6A" w:rsidRPr="00B4228E" w:rsidRDefault="00157F6A" w:rsidP="00B4228E">
            <w:pPr>
              <w:pStyle w:val="Paragrafoelenco1"/>
              <w:numPr>
                <w:ilvl w:val="0"/>
                <w:numId w:val="7"/>
              </w:numPr>
              <w:ind w:left="284" w:hanging="284"/>
              <w:jc w:val="both"/>
              <w:rPr>
                <w:rFonts w:ascii="Gill Sans MT" w:hAnsi="Gill Sans MT" w:cs="Arial"/>
                <w:b/>
                <w:color w:val="000000"/>
                <w:sz w:val="18"/>
                <w:szCs w:val="18"/>
              </w:rPr>
            </w:pPr>
            <w:proofErr w:type="gramStart"/>
            <w:r w:rsidRPr="00157F6A">
              <w:rPr>
                <w:rFonts w:ascii="Gill Sans MT" w:hAnsi="Gill Sans MT" w:cs="Arial"/>
                <w:color w:val="000000"/>
                <w:sz w:val="18"/>
                <w:szCs w:val="18"/>
              </w:rPr>
              <w:t>dati</w:t>
            </w:r>
            <w:proofErr w:type="gramEnd"/>
            <w:r w:rsidRPr="00157F6A">
              <w:rPr>
                <w:rFonts w:ascii="Gill Sans MT" w:hAnsi="Gill Sans MT" w:cs="Arial"/>
                <w:color w:val="000000"/>
                <w:sz w:val="18"/>
                <w:szCs w:val="18"/>
              </w:rPr>
              <w:t xml:space="preserve"> identificativi delle persone condannate [ ];</w:t>
            </w:r>
          </w:p>
          <w:p w14:paraId="26476CDC" w14:textId="77777777" w:rsidR="00B4228E" w:rsidRPr="00B4228E" w:rsidRDefault="00B4228E" w:rsidP="00B4228E">
            <w:pPr>
              <w:pStyle w:val="Paragrafoelenco1"/>
              <w:ind w:left="284"/>
              <w:jc w:val="both"/>
              <w:rPr>
                <w:rFonts w:ascii="Gill Sans MT" w:hAnsi="Gill Sans MT" w:cs="Arial"/>
                <w:b/>
                <w:color w:val="000000"/>
                <w:sz w:val="18"/>
                <w:szCs w:val="18"/>
              </w:rPr>
            </w:pPr>
          </w:p>
          <w:p w14:paraId="1676ACD6" w14:textId="77777777" w:rsidR="00B4228E" w:rsidRPr="00157F6A" w:rsidRDefault="00B4228E" w:rsidP="00B4228E">
            <w:pPr>
              <w:pStyle w:val="Paragrafoelenco1"/>
              <w:ind w:left="284"/>
              <w:jc w:val="both"/>
              <w:rPr>
                <w:rFonts w:ascii="Gill Sans MT" w:hAnsi="Gill Sans MT" w:cs="Arial"/>
                <w:b/>
                <w:color w:val="000000"/>
                <w:sz w:val="18"/>
                <w:szCs w:val="18"/>
              </w:rPr>
            </w:pPr>
          </w:p>
          <w:p w14:paraId="34EE9BFC" w14:textId="5CE20703" w:rsidR="00157F6A" w:rsidRPr="00157F6A" w:rsidRDefault="00157F6A" w:rsidP="00B4228E">
            <w:pPr>
              <w:pStyle w:val="Paragrafoelenco1"/>
              <w:numPr>
                <w:ilvl w:val="0"/>
                <w:numId w:val="7"/>
              </w:numPr>
              <w:ind w:left="284" w:hanging="284"/>
              <w:jc w:val="both"/>
              <w:rPr>
                <w:rFonts w:ascii="Gill Sans MT" w:hAnsi="Gill Sans MT" w:cs="Arial"/>
                <w:color w:val="000000"/>
                <w:sz w:val="18"/>
                <w:szCs w:val="18"/>
              </w:rPr>
            </w:pPr>
            <w:r w:rsidRPr="00157F6A">
              <w:rPr>
                <w:rFonts w:ascii="Gill Sans MT" w:hAnsi="Gill Sans MT" w:cs="Arial"/>
                <w:color w:val="000000"/>
                <w:kern w:val="14"/>
                <w:sz w:val="18"/>
                <w:szCs w:val="18"/>
              </w:rPr>
              <w:t>se stabilita direttamente nella sentenza di condanna la durata della pena accessoria, indicare:</w:t>
            </w:r>
            <w:r w:rsidRPr="00157F6A">
              <w:rPr>
                <w:rFonts w:ascii="Gill Sans MT" w:hAnsi="Gill Sans MT" w:cs="Arial"/>
                <w:b/>
                <w:color w:val="000000"/>
                <w:sz w:val="18"/>
                <w:szCs w:val="18"/>
              </w:rPr>
              <w:t xml:space="preserve"> </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40E2E9EA" w14:textId="77777777" w:rsidR="00157F6A" w:rsidRPr="00157F6A" w:rsidRDefault="00157F6A" w:rsidP="00157F6A">
            <w:pPr>
              <w:spacing w:before="120" w:after="120" w:line="240" w:lineRule="auto"/>
              <w:rPr>
                <w:rFonts w:ascii="Gill Sans MT" w:hAnsi="Gill Sans MT" w:cs="Arial"/>
                <w:color w:val="000000"/>
                <w:sz w:val="18"/>
                <w:szCs w:val="18"/>
              </w:rPr>
            </w:pPr>
          </w:p>
          <w:p w14:paraId="61D145F0" w14:textId="21D768C7" w:rsidR="00B4228E" w:rsidRDefault="00157F6A"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Data: </w:t>
            </w:r>
            <w:proofErr w:type="gramStart"/>
            <w:r w:rsidRPr="00157F6A">
              <w:rPr>
                <w:rFonts w:ascii="Gill Sans MT" w:hAnsi="Gill Sans MT" w:cs="Arial"/>
                <w:color w:val="000000"/>
                <w:sz w:val="18"/>
                <w:szCs w:val="18"/>
              </w:rPr>
              <w:t>[  ]</w:t>
            </w:r>
            <w:proofErr w:type="gramEnd"/>
            <w:r w:rsidRPr="00157F6A">
              <w:rPr>
                <w:rFonts w:ascii="Gill Sans MT" w:hAnsi="Gill Sans MT" w:cs="Arial"/>
                <w:color w:val="000000"/>
                <w:sz w:val="18"/>
                <w:szCs w:val="18"/>
              </w:rPr>
              <w:t xml:space="preserve"> </w:t>
            </w:r>
          </w:p>
          <w:p w14:paraId="5CD038EE" w14:textId="6633F7FF" w:rsid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Durata</w:t>
            </w:r>
            <w:r>
              <w:rPr>
                <w:rFonts w:ascii="Gill Sans MT" w:hAnsi="Gill Sans MT" w:cs="Arial"/>
                <w:color w:val="000000"/>
                <w:sz w:val="18"/>
                <w:szCs w:val="18"/>
              </w:rPr>
              <w:t>:</w:t>
            </w:r>
            <w:r w:rsidRPr="00157F6A">
              <w:rPr>
                <w:rFonts w:ascii="Gill Sans MT" w:hAnsi="Gill Sans MT" w:cs="Arial"/>
                <w:color w:val="000000"/>
                <w:sz w:val="18"/>
                <w:szCs w:val="18"/>
              </w:rPr>
              <w:t xml:space="preserve"> </w:t>
            </w:r>
            <w:proofErr w:type="gramStart"/>
            <w:r w:rsidR="00157F6A" w:rsidRPr="00157F6A">
              <w:rPr>
                <w:rFonts w:ascii="Gill Sans MT" w:hAnsi="Gill Sans MT" w:cs="Arial"/>
                <w:color w:val="000000"/>
                <w:sz w:val="18"/>
                <w:szCs w:val="18"/>
              </w:rPr>
              <w:t xml:space="preserve">[  </w:t>
            </w:r>
            <w:proofErr w:type="gramEnd"/>
            <w:r w:rsidR="00157F6A" w:rsidRPr="00157F6A">
              <w:rPr>
                <w:rFonts w:ascii="Gill Sans MT" w:hAnsi="Gill Sans MT" w:cs="Arial"/>
                <w:color w:val="000000"/>
                <w:sz w:val="18"/>
                <w:szCs w:val="18"/>
              </w:rPr>
              <w:t xml:space="preserve"> ]</w:t>
            </w:r>
          </w:p>
          <w:p w14:paraId="7422B5DF" w14:textId="0B941B02" w:rsid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 xml:space="preserve">Lettera </w:t>
            </w:r>
            <w:r w:rsidR="00157F6A" w:rsidRPr="00157F6A">
              <w:rPr>
                <w:rFonts w:ascii="Gill Sans MT" w:hAnsi="Gill Sans MT" w:cs="Arial"/>
                <w:color w:val="000000"/>
                <w:sz w:val="18"/>
                <w:szCs w:val="18"/>
              </w:rPr>
              <w:t>comma 1, articolo 80</w:t>
            </w:r>
            <w:r>
              <w:rPr>
                <w:rFonts w:ascii="Gill Sans MT" w:hAnsi="Gill Sans MT" w:cs="Arial"/>
                <w:color w:val="000000"/>
                <w:sz w:val="18"/>
                <w:szCs w:val="18"/>
              </w:rPr>
              <w:t>:</w:t>
            </w:r>
            <w:r w:rsidR="00157F6A" w:rsidRPr="00157F6A">
              <w:rPr>
                <w:rFonts w:ascii="Gill Sans MT" w:hAnsi="Gill Sans MT" w:cs="Arial"/>
                <w:color w:val="000000"/>
                <w:sz w:val="18"/>
                <w:szCs w:val="18"/>
              </w:rPr>
              <w:t xml:space="preserve"> </w:t>
            </w:r>
            <w:proofErr w:type="gramStart"/>
            <w:r w:rsidR="00157F6A" w:rsidRPr="00157F6A">
              <w:rPr>
                <w:rFonts w:ascii="Gill Sans MT" w:hAnsi="Gill Sans MT" w:cs="Arial"/>
                <w:color w:val="000000"/>
                <w:sz w:val="18"/>
                <w:szCs w:val="18"/>
              </w:rPr>
              <w:t>[  ]</w:t>
            </w:r>
            <w:proofErr w:type="gramEnd"/>
          </w:p>
          <w:p w14:paraId="6FD9DDAC" w14:textId="77777777" w:rsidR="00B4228E" w:rsidRP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Motivi</w:t>
            </w:r>
            <w:r w:rsidR="00157F6A" w:rsidRPr="00157F6A">
              <w:rPr>
                <w:rFonts w:ascii="Gill Sans MT" w:hAnsi="Gill Sans MT" w:cs="Arial"/>
                <w:color w:val="000000"/>
                <w:sz w:val="18"/>
                <w:szCs w:val="18"/>
              </w:rPr>
              <w:t xml:space="preserve">: </w:t>
            </w:r>
            <w:proofErr w:type="gramStart"/>
            <w:r w:rsidR="00157F6A" w:rsidRPr="00157F6A">
              <w:rPr>
                <w:rFonts w:ascii="Gill Sans MT" w:hAnsi="Gill Sans MT" w:cs="Arial"/>
                <w:color w:val="000000"/>
                <w:sz w:val="18"/>
                <w:szCs w:val="18"/>
              </w:rPr>
              <w:t>[ ]</w:t>
            </w:r>
            <w:proofErr w:type="gramEnd"/>
          </w:p>
          <w:p w14:paraId="5C3487E7" w14:textId="72BDDFC7" w:rsidR="00157F6A" w:rsidRPr="00157F6A" w:rsidRDefault="00157F6A" w:rsidP="00157F6A">
            <w:pPr>
              <w:spacing w:before="120" w:after="120" w:line="240" w:lineRule="auto"/>
              <w:rPr>
                <w:rFonts w:ascii="Gill Sans MT" w:hAnsi="Gill Sans MT" w:cs="Arial"/>
                <w:color w:val="000000"/>
                <w:sz w:val="18"/>
                <w:szCs w:val="18"/>
              </w:rPr>
            </w:pPr>
          </w:p>
          <w:p w14:paraId="11D75D59" w14:textId="793ED5F1" w:rsidR="00157F6A" w:rsidRPr="00157F6A" w:rsidRDefault="00157F6A"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E24E0E6" w14:textId="77777777" w:rsidR="00157F6A" w:rsidRPr="00157F6A" w:rsidRDefault="00157F6A" w:rsidP="00157F6A">
            <w:pPr>
              <w:spacing w:before="120" w:after="120" w:line="240" w:lineRule="auto"/>
              <w:rPr>
                <w:rFonts w:ascii="Gill Sans MT" w:hAnsi="Gill Sans MT" w:cs="Arial"/>
                <w:color w:val="000000"/>
                <w:sz w:val="18"/>
                <w:szCs w:val="18"/>
              </w:rPr>
            </w:pPr>
          </w:p>
          <w:p w14:paraId="1F8BBE3A" w14:textId="46334BE1" w:rsidR="00B4228E" w:rsidRDefault="00B4228E"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Durata </w:t>
            </w:r>
            <w:r w:rsidR="00157F6A" w:rsidRPr="00157F6A">
              <w:rPr>
                <w:rFonts w:ascii="Gill Sans MT" w:hAnsi="Gill Sans MT" w:cs="Arial"/>
                <w:color w:val="000000"/>
                <w:sz w:val="18"/>
                <w:szCs w:val="18"/>
              </w:rPr>
              <w:t xml:space="preserve">del periodo d'esclusione </w:t>
            </w:r>
            <w:proofErr w:type="gramStart"/>
            <w:r w:rsidR="00157F6A" w:rsidRPr="00157F6A">
              <w:rPr>
                <w:rFonts w:ascii="Gill Sans MT" w:hAnsi="Gill Sans MT" w:cs="Arial"/>
                <w:color w:val="000000"/>
                <w:sz w:val="18"/>
                <w:szCs w:val="18"/>
              </w:rPr>
              <w:t>[..</w:t>
            </w:r>
            <w:proofErr w:type="gramEnd"/>
            <w:r w:rsidR="00157F6A" w:rsidRPr="00157F6A">
              <w:rPr>
                <w:rFonts w:ascii="Gill Sans MT" w:hAnsi="Gill Sans MT" w:cs="Arial"/>
                <w:color w:val="000000"/>
                <w:sz w:val="18"/>
                <w:szCs w:val="18"/>
              </w:rPr>
              <w:t>…]</w:t>
            </w:r>
          </w:p>
          <w:p w14:paraId="37D4888F" w14:textId="38F2CA22" w:rsidR="00157F6A" w:rsidRPr="00157F6A"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 xml:space="preserve">Lettera </w:t>
            </w:r>
            <w:r w:rsidR="00157F6A" w:rsidRPr="00157F6A">
              <w:rPr>
                <w:rFonts w:ascii="Gill Sans MT" w:hAnsi="Gill Sans MT" w:cs="Arial"/>
                <w:color w:val="000000"/>
                <w:sz w:val="18"/>
                <w:szCs w:val="18"/>
              </w:rPr>
              <w:t xml:space="preserve">comma 1, articolo 80 </w:t>
            </w:r>
            <w:proofErr w:type="gramStart"/>
            <w:r w:rsidR="00157F6A" w:rsidRPr="00157F6A">
              <w:rPr>
                <w:rFonts w:ascii="Gill Sans MT" w:hAnsi="Gill Sans MT" w:cs="Arial"/>
                <w:color w:val="000000"/>
                <w:sz w:val="18"/>
                <w:szCs w:val="18"/>
              </w:rPr>
              <w:t>[  ]</w:t>
            </w:r>
            <w:proofErr w:type="gramEnd"/>
            <w:r w:rsidR="00157F6A" w:rsidRPr="00157F6A">
              <w:rPr>
                <w:rFonts w:ascii="Gill Sans MT" w:hAnsi="Gill Sans MT" w:cs="Arial"/>
                <w:color w:val="000000"/>
                <w:sz w:val="18"/>
                <w:szCs w:val="18"/>
              </w:rPr>
              <w:t xml:space="preserve">, </w:t>
            </w:r>
          </w:p>
        </w:tc>
      </w:tr>
      <w:tr w:rsidR="00157F6A" w:rsidRPr="00157F6A" w14:paraId="557BEB7F" w14:textId="77777777" w:rsidTr="006E7B82">
        <w:trPr>
          <w:trHeight w:val="699"/>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423EF7C3" w14:textId="7D46679C" w:rsidR="00157F6A" w:rsidRPr="00B4228E" w:rsidRDefault="00157F6A" w:rsidP="00B4228E">
            <w:pPr>
              <w:spacing w:before="120" w:after="120" w:line="240" w:lineRule="auto"/>
              <w:rPr>
                <w:rFonts w:ascii="Gill Sans MT" w:hAnsi="Gill Sans MT" w:cs="Arial"/>
                <w:sz w:val="18"/>
                <w:szCs w:val="18"/>
              </w:rPr>
            </w:pPr>
            <w:r w:rsidRPr="00B4228E">
              <w:rPr>
                <w:rFonts w:ascii="Gill Sans MT" w:hAnsi="Gill Sans MT" w:cs="Arial"/>
                <w:sz w:val="18"/>
                <w:szCs w:val="18"/>
              </w:rPr>
              <w:t xml:space="preserve">In caso di sentenze di condanna, </w:t>
            </w:r>
            <w:r w:rsidR="000B04C5">
              <w:rPr>
                <w:rFonts w:ascii="Gill Sans MT" w:hAnsi="Gill Sans MT" w:cs="Arial"/>
                <w:sz w:val="18"/>
                <w:szCs w:val="18"/>
              </w:rPr>
              <w:t>il Concorrente</w:t>
            </w:r>
            <w:r w:rsidR="00B4228E" w:rsidRPr="00B4228E">
              <w:rPr>
                <w:rFonts w:ascii="Gill Sans MT" w:hAnsi="Gill Sans MT" w:cs="Arial"/>
                <w:sz w:val="18"/>
                <w:szCs w:val="18"/>
              </w:rPr>
              <w:t xml:space="preserve"> </w:t>
            </w:r>
            <w:r w:rsidRPr="00B4228E">
              <w:rPr>
                <w:rFonts w:ascii="Gill Sans MT" w:hAnsi="Gill Sans MT" w:cs="Arial"/>
                <w:sz w:val="18"/>
                <w:szCs w:val="18"/>
              </w:rPr>
              <w:t>ha adottato misure sufficienti a dimostrare la sua affidabilità nonostante l'esistenza di un pertinente motivo di esclusione</w:t>
            </w:r>
            <w:r w:rsidRPr="00B4228E">
              <w:rPr>
                <w:rStyle w:val="Rimandonotaapidipagina"/>
                <w:rFonts w:ascii="Gill Sans MT" w:hAnsi="Gill Sans MT" w:cs="Arial"/>
                <w:sz w:val="18"/>
                <w:szCs w:val="18"/>
              </w:rPr>
              <w:footnoteReference w:id="20"/>
            </w:r>
            <w:r w:rsidRPr="00B4228E">
              <w:rPr>
                <w:rFonts w:ascii="Gill Sans MT" w:hAnsi="Gill Sans MT" w:cs="Arial"/>
                <w:sz w:val="18"/>
                <w:szCs w:val="18"/>
              </w:rPr>
              <w:t xml:space="preserve"> </w:t>
            </w:r>
            <w:r w:rsidRPr="00B4228E">
              <w:rPr>
                <w:rFonts w:ascii="Gill Sans MT" w:hAnsi="Gill Sans MT" w:cs="Arial"/>
                <w:b/>
                <w:sz w:val="18"/>
                <w:szCs w:val="18"/>
              </w:rPr>
              <w:t>(</w:t>
            </w:r>
            <w:r w:rsidRPr="00B4228E">
              <w:rPr>
                <w:rStyle w:val="NormalBoldChar"/>
                <w:rFonts w:ascii="Gill Sans MT" w:eastAsia="Calibri" w:hAnsi="Gill Sans MT" w:cs="Arial"/>
                <w:sz w:val="18"/>
                <w:szCs w:val="18"/>
              </w:rPr>
              <w:t>autodisciplina o “Self-</w:t>
            </w:r>
            <w:proofErr w:type="spellStart"/>
            <w:r w:rsidRPr="00B4228E">
              <w:rPr>
                <w:rStyle w:val="NormalBoldChar"/>
                <w:rFonts w:ascii="Gill Sans MT" w:eastAsia="Calibri" w:hAnsi="Gill Sans MT" w:cs="Arial"/>
                <w:sz w:val="18"/>
                <w:szCs w:val="18"/>
              </w:rPr>
              <w:t>Cleaning</w:t>
            </w:r>
            <w:proofErr w:type="spellEnd"/>
            <w:r w:rsidRPr="00B4228E">
              <w:rPr>
                <w:rStyle w:val="NormalBoldChar"/>
                <w:rFonts w:ascii="Gill Sans MT" w:eastAsia="Calibri" w:hAnsi="Gill Sans MT" w:cs="Arial"/>
                <w:sz w:val="18"/>
                <w:szCs w:val="18"/>
              </w:rPr>
              <w:t xml:space="preserve">”, cfr. </w:t>
            </w:r>
            <w:r w:rsidRPr="00B4228E">
              <w:rPr>
                <w:rStyle w:val="NormalBoldChar"/>
                <w:rFonts w:ascii="Gill Sans MT" w:eastAsia="Calibri" w:hAnsi="Gill Sans MT" w:cs="Arial"/>
                <w:color w:val="000000"/>
                <w:sz w:val="18"/>
                <w:szCs w:val="18"/>
              </w:rPr>
              <w:t>articolo 80, comma 7)</w:t>
            </w:r>
            <w:r w:rsidRPr="00B4228E">
              <w:rPr>
                <w:rFonts w:ascii="Gill Sans MT" w:hAnsi="Gill Sans MT" w:cs="Arial"/>
                <w:b/>
                <w:color w:val="000000"/>
                <w:sz w:val="18"/>
                <w:szCs w:val="18"/>
              </w:rPr>
              <w:t>?</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04B3DC12" w14:textId="77777777" w:rsidR="00157F6A" w:rsidRPr="00157F6A" w:rsidRDefault="00157F6A" w:rsidP="00157F6A">
            <w:pPr>
              <w:spacing w:before="120" w:after="120" w:line="240" w:lineRule="auto"/>
              <w:rPr>
                <w:rFonts w:ascii="Gill Sans MT" w:hAnsi="Gill Sans MT" w:cs="Arial"/>
                <w:sz w:val="18"/>
                <w:szCs w:val="18"/>
              </w:rPr>
            </w:pPr>
          </w:p>
          <w:p w14:paraId="295B32E7" w14:textId="77777777" w:rsidR="00B4228E" w:rsidRDefault="00B4228E" w:rsidP="00B422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2ABC825D" w14:textId="77777777" w:rsidR="00B4228E" w:rsidRPr="00157F6A" w:rsidRDefault="00B4228E" w:rsidP="00B422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30E450E" w14:textId="1CE1F757" w:rsidR="00157F6A" w:rsidRPr="00157F6A" w:rsidRDefault="00157F6A" w:rsidP="00157F6A">
            <w:pPr>
              <w:spacing w:before="120" w:after="120" w:line="240" w:lineRule="auto"/>
              <w:rPr>
                <w:rFonts w:ascii="Gill Sans MT" w:hAnsi="Gill Sans MT" w:cs="Arial"/>
                <w:sz w:val="18"/>
                <w:szCs w:val="18"/>
              </w:rPr>
            </w:pPr>
          </w:p>
        </w:tc>
      </w:tr>
      <w:tr w:rsidR="00157F6A" w:rsidRPr="00157F6A" w14:paraId="2DF460B7" w14:textId="77777777" w:rsidTr="006E7B82">
        <w:trPr>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0E0656E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2441D99B"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1)</w:t>
            </w:r>
            <w:r w:rsidRPr="00157F6A">
              <w:rPr>
                <w:rFonts w:ascii="Gill Sans MT" w:hAnsi="Gill Sans MT" w:cs="Arial"/>
                <w:color w:val="000000"/>
                <w:sz w:val="18"/>
                <w:szCs w:val="18"/>
              </w:rPr>
              <w:tab/>
              <w:t>la sentenza di condanna definitiva ha riconosciuto l’attenuante della collaborazione come definita dalle singole fattispecie di reato?</w:t>
            </w:r>
          </w:p>
          <w:p w14:paraId="7AD356ED" w14:textId="77777777" w:rsidR="00B4228E" w:rsidRDefault="00B4228E" w:rsidP="00157F6A">
            <w:pPr>
              <w:tabs>
                <w:tab w:val="left" w:pos="304"/>
              </w:tabs>
              <w:spacing w:before="120" w:after="120" w:line="240" w:lineRule="auto"/>
              <w:rPr>
                <w:rFonts w:ascii="Gill Sans MT" w:hAnsi="Gill Sans MT" w:cs="Arial"/>
                <w:color w:val="000000"/>
                <w:sz w:val="18"/>
                <w:szCs w:val="18"/>
              </w:rPr>
            </w:pPr>
          </w:p>
          <w:p w14:paraId="0D45CD6D" w14:textId="42722352" w:rsid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2)</w:t>
            </w:r>
            <w:r w:rsidRPr="00157F6A">
              <w:rPr>
                <w:rFonts w:ascii="Gill Sans MT" w:hAnsi="Gill Sans MT" w:cs="Arial"/>
                <w:color w:val="000000"/>
                <w:sz w:val="18"/>
                <w:szCs w:val="18"/>
              </w:rPr>
              <w:tab/>
            </w:r>
            <w:r w:rsidR="00B4228E" w:rsidRPr="00157F6A">
              <w:rPr>
                <w:rFonts w:ascii="Gill Sans MT" w:hAnsi="Gill Sans MT" w:cs="Arial"/>
                <w:color w:val="000000"/>
                <w:sz w:val="18"/>
                <w:szCs w:val="18"/>
              </w:rPr>
              <w:t xml:space="preserve">se </w:t>
            </w:r>
            <w:r w:rsidRPr="00157F6A">
              <w:rPr>
                <w:rFonts w:ascii="Gill Sans MT" w:hAnsi="Gill Sans MT" w:cs="Arial"/>
                <w:color w:val="000000"/>
                <w:sz w:val="18"/>
                <w:szCs w:val="18"/>
              </w:rPr>
              <w:t>la sentenza definitiva di condanna prevede una pena detentiva non superiore a 18 mesi?</w:t>
            </w:r>
          </w:p>
          <w:p w14:paraId="249F7023" w14:textId="77777777" w:rsidR="00B4228E" w:rsidRPr="00157F6A" w:rsidRDefault="00B4228E" w:rsidP="00157F6A">
            <w:pPr>
              <w:tabs>
                <w:tab w:val="left" w:pos="304"/>
              </w:tabs>
              <w:spacing w:before="120" w:after="120" w:line="240" w:lineRule="auto"/>
              <w:rPr>
                <w:rFonts w:ascii="Gill Sans MT" w:hAnsi="Gill Sans MT" w:cs="Arial"/>
                <w:color w:val="000000"/>
                <w:sz w:val="18"/>
                <w:szCs w:val="18"/>
              </w:rPr>
            </w:pPr>
          </w:p>
          <w:p w14:paraId="49E69854"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3)</w:t>
            </w:r>
            <w:r w:rsidRPr="00157F6A">
              <w:rPr>
                <w:rFonts w:ascii="Gill Sans MT" w:hAnsi="Gill Sans MT" w:cs="Arial"/>
                <w:color w:val="000000"/>
                <w:sz w:val="18"/>
                <w:szCs w:val="18"/>
              </w:rPr>
              <w:tab/>
              <w:t>in caso di risposta affermativa per le ipotesi 1) e/o 2), i soggetti di cui all’art. 80, comma 3, del Codice:</w:t>
            </w:r>
          </w:p>
          <w:p w14:paraId="2E6E9E2A"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hanno risarcito interamente il danno?</w:t>
            </w:r>
          </w:p>
          <w:p w14:paraId="64B68E51"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si sono impegnati formalmente a risarcire il danno?</w:t>
            </w:r>
          </w:p>
          <w:p w14:paraId="4A7EAA31"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785401CC" w14:textId="1B611CE3"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4)</w:t>
            </w:r>
            <w:r w:rsidRPr="00157F6A">
              <w:rPr>
                <w:rFonts w:ascii="Gill Sans MT" w:hAnsi="Gill Sans MT" w:cs="Arial"/>
                <w:color w:val="000000"/>
                <w:sz w:val="18"/>
                <w:szCs w:val="18"/>
              </w:rPr>
              <w:tab/>
              <w:t xml:space="preserve">per le ipotesi 1) e 2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6C39A6"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di carattere tecnico o organizzativo e relativi al personale idonei a prevenire ulteriori illeciti o reati?</w:t>
            </w:r>
          </w:p>
          <w:p w14:paraId="49D5F3CF"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2FF71A0D"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35AF33FF" w14:textId="5AC1FFCD" w:rsidR="00157F6A" w:rsidRPr="00157F6A" w:rsidRDefault="00157F6A" w:rsidP="002B3044">
            <w:pPr>
              <w:tabs>
                <w:tab w:val="left" w:pos="304"/>
              </w:tabs>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5)</w:t>
            </w:r>
            <w:r w:rsidRPr="00157F6A">
              <w:rPr>
                <w:rFonts w:ascii="Gill Sans MT" w:hAnsi="Gill Sans MT" w:cs="Arial"/>
                <w:b/>
                <w:bCs/>
                <w:color w:val="000000"/>
                <w:sz w:val="18"/>
                <w:szCs w:val="18"/>
              </w:rPr>
              <w:t xml:space="preserve"> </w:t>
            </w:r>
            <w:r w:rsidRPr="00157F6A">
              <w:rPr>
                <w:rFonts w:ascii="Gill Sans MT" w:hAnsi="Gill Sans MT" w:cs="Arial"/>
                <w:bCs/>
                <w:color w:val="000000"/>
                <w:sz w:val="18"/>
                <w:szCs w:val="18"/>
              </w:rPr>
              <w:t>se le sentenze di condanne sono state emesse nei confronti dei soggetti cessati di cui all’art. 80 comma 3, indicare le misure che dimostrano la completa ed effettiva dissociazione dalla condotta penalmente sanzionata:</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1D6A9E39" w14:textId="580AC524" w:rsidR="00157F6A" w:rsidRPr="00157F6A" w:rsidRDefault="00157F6A" w:rsidP="00157F6A">
            <w:pPr>
              <w:spacing w:before="120" w:after="120" w:line="240" w:lineRule="auto"/>
              <w:rPr>
                <w:rFonts w:ascii="Gill Sans MT" w:hAnsi="Gill Sans MT" w:cs="Arial"/>
                <w:color w:val="000000"/>
                <w:sz w:val="18"/>
                <w:szCs w:val="18"/>
              </w:rPr>
            </w:pPr>
          </w:p>
          <w:p w14:paraId="79A0880D" w14:textId="17959306" w:rsidR="00B4228E" w:rsidRPr="00157F6A" w:rsidRDefault="00B4228E"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006C39A6">
              <w:rPr>
                <w:rFonts w:ascii="Gill Sans MT" w:hAnsi="Gill Sans MT" w:cs="Arial"/>
                <w:sz w:val="18"/>
                <w:szCs w:val="18"/>
              </w:rPr>
              <w:t xml:space="preserve">Sì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9A76347" w14:textId="77777777" w:rsidR="006C39A6" w:rsidRPr="00157F6A" w:rsidRDefault="006C39A6" w:rsidP="00157F6A">
            <w:pPr>
              <w:spacing w:before="120" w:after="120" w:line="240" w:lineRule="auto"/>
              <w:rPr>
                <w:rFonts w:ascii="Gill Sans MT" w:hAnsi="Gill Sans MT" w:cs="Arial"/>
                <w:color w:val="000000"/>
                <w:sz w:val="18"/>
                <w:szCs w:val="18"/>
              </w:rPr>
            </w:pPr>
          </w:p>
          <w:p w14:paraId="181E78B1" w14:textId="11B00B1F" w:rsidR="00B4228E" w:rsidRPr="00157F6A" w:rsidRDefault="00B4228E"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sidR="006C39A6">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39DC7CF" w14:textId="77777777" w:rsidR="00B4228E" w:rsidRPr="00157F6A" w:rsidRDefault="00B4228E" w:rsidP="00157F6A">
            <w:pPr>
              <w:spacing w:before="120" w:after="120" w:line="240" w:lineRule="auto"/>
              <w:rPr>
                <w:rFonts w:ascii="Gill Sans MT" w:hAnsi="Gill Sans MT" w:cs="Arial"/>
                <w:color w:val="000000"/>
                <w:sz w:val="18"/>
                <w:szCs w:val="18"/>
              </w:rPr>
            </w:pPr>
          </w:p>
          <w:p w14:paraId="2035FF5E" w14:textId="77777777"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6C711143" w14:textId="77777777" w:rsidR="006C39A6" w:rsidRDefault="006C39A6" w:rsidP="00157F6A">
            <w:pPr>
              <w:spacing w:before="120" w:after="120" w:line="240" w:lineRule="auto"/>
              <w:rPr>
                <w:rFonts w:ascii="Gill Sans MT" w:hAnsi="Gill Sans MT" w:cs="Arial"/>
                <w:color w:val="000000"/>
                <w:sz w:val="18"/>
                <w:szCs w:val="18"/>
              </w:rPr>
            </w:pPr>
            <w:r w:rsidRPr="00157F6A" w:rsidDel="006C39A6">
              <w:rPr>
                <w:rFonts w:ascii="Gill Sans MT" w:hAnsi="Gill Sans MT" w:cs="Arial"/>
                <w:color w:val="000000"/>
                <w:sz w:val="18"/>
                <w:szCs w:val="18"/>
              </w:rPr>
              <w:t xml:space="preserve"> </w:t>
            </w:r>
          </w:p>
          <w:p w14:paraId="50A710A8" w14:textId="77777777"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0600A62" w14:textId="6F3A677D"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DF5C1F4" w14:textId="7F7B0992" w:rsidR="00157F6A" w:rsidRPr="00157F6A" w:rsidRDefault="00157F6A" w:rsidP="00157F6A">
            <w:pPr>
              <w:spacing w:before="120" w:after="120" w:line="240" w:lineRule="auto"/>
              <w:rPr>
                <w:rFonts w:ascii="Gill Sans MT" w:hAnsi="Gill Sans MT" w:cs="Arial"/>
                <w:color w:val="000000"/>
                <w:sz w:val="18"/>
                <w:szCs w:val="18"/>
              </w:rPr>
            </w:pPr>
          </w:p>
          <w:p w14:paraId="09A1846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In caso affermativo elencare la documentazione pertinente </w:t>
            </w:r>
            <w:proofErr w:type="gramStart"/>
            <w:r w:rsidRPr="00157F6A">
              <w:rPr>
                <w:rFonts w:ascii="Gill Sans MT" w:hAnsi="Gill Sans MT" w:cs="Arial"/>
                <w:color w:val="000000"/>
                <w:sz w:val="18"/>
                <w:szCs w:val="18"/>
              </w:rPr>
              <w:t xml:space="preserve">[  </w:t>
            </w:r>
            <w:proofErr w:type="gramEnd"/>
            <w:r w:rsidRPr="00157F6A">
              <w:rPr>
                <w:rFonts w:ascii="Gill Sans MT" w:hAnsi="Gill Sans MT" w:cs="Arial"/>
                <w:color w:val="000000"/>
                <w:sz w:val="18"/>
                <w:szCs w:val="18"/>
              </w:rPr>
              <w:t xml:space="preserve">  ] e, se disponibile elettronicamente, indicare: (indirizzo web, autorità o organismo di emanazione, riferimento preciso della documentazione):</w:t>
            </w:r>
          </w:p>
          <w:p w14:paraId="14623C8A" w14:textId="59877C3B"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17B9460A" w14:textId="77777777" w:rsidR="00157F6A" w:rsidRPr="00157F6A" w:rsidRDefault="00157F6A" w:rsidP="00157F6A">
            <w:pPr>
              <w:spacing w:before="120" w:after="120" w:line="240" w:lineRule="auto"/>
              <w:rPr>
                <w:rFonts w:ascii="Gill Sans MT" w:hAnsi="Gill Sans MT" w:cs="Arial"/>
                <w:color w:val="000000"/>
                <w:sz w:val="18"/>
                <w:szCs w:val="18"/>
              </w:rPr>
            </w:pPr>
          </w:p>
          <w:p w14:paraId="39C0A12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tc>
      </w:tr>
    </w:tbl>
    <w:p w14:paraId="132F21C0" w14:textId="77777777" w:rsidR="00157F6A" w:rsidRPr="00157F6A" w:rsidRDefault="00157F6A" w:rsidP="00157F6A">
      <w:pPr>
        <w:spacing w:before="120" w:after="120" w:line="240" w:lineRule="auto"/>
        <w:jc w:val="center"/>
        <w:rPr>
          <w:rFonts w:ascii="Gill Sans MT" w:hAnsi="Gill Sans MT" w:cs="Arial"/>
          <w:w w:val="0"/>
          <w:sz w:val="18"/>
          <w:szCs w:val="18"/>
        </w:rPr>
      </w:pPr>
    </w:p>
    <w:p w14:paraId="122E915A" w14:textId="77777777" w:rsidR="00157F6A" w:rsidRPr="00157F6A" w:rsidRDefault="00157F6A" w:rsidP="00157F6A">
      <w:pPr>
        <w:spacing w:before="120" w:after="120" w:line="240" w:lineRule="auto"/>
        <w:jc w:val="center"/>
        <w:rPr>
          <w:rFonts w:ascii="Gill Sans MT" w:hAnsi="Gill Sans MT"/>
          <w:sz w:val="18"/>
          <w:szCs w:val="18"/>
        </w:rPr>
      </w:pPr>
      <w:r w:rsidRPr="00157F6A">
        <w:rPr>
          <w:rFonts w:ascii="Gill Sans MT" w:hAnsi="Gill Sans MT" w:cs="Arial"/>
          <w:w w:val="0"/>
          <w:sz w:val="18"/>
          <w:szCs w:val="18"/>
        </w:rPr>
        <w:t>B: MOTIVI LEGATI AL PAGAMENTO DI IMPOSTE O CONTRIBUTI PREVIDENZIALI</w:t>
      </w:r>
    </w:p>
    <w:tbl>
      <w:tblPr>
        <w:tblW w:w="10234" w:type="dxa"/>
        <w:jc w:val="center"/>
        <w:tblLayout w:type="fixed"/>
        <w:tblCellMar>
          <w:left w:w="93" w:type="dxa"/>
        </w:tblCellMar>
        <w:tblLook w:val="0000" w:firstRow="0" w:lastRow="0" w:firstColumn="0" w:lastColumn="0" w:noHBand="0" w:noVBand="0"/>
      </w:tblPr>
      <w:tblGrid>
        <w:gridCol w:w="5116"/>
        <w:gridCol w:w="2558"/>
        <w:gridCol w:w="2560"/>
      </w:tblGrid>
      <w:tr w:rsidR="00157F6A" w:rsidRPr="00157F6A" w14:paraId="512A4422" w14:textId="77777777" w:rsidTr="00B74C43">
        <w:trPr>
          <w:trHeight w:val="485"/>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1F8AF1EE"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 xml:space="preserve">Pagamento di imposte, tasse o contributi previdenziali </w:t>
            </w:r>
            <w:r w:rsidRPr="00157F6A">
              <w:rPr>
                <w:rFonts w:ascii="Gill Sans MT" w:hAnsi="Gill Sans MT" w:cs="Arial"/>
                <w:color w:val="000000"/>
                <w:sz w:val="18"/>
                <w:szCs w:val="18"/>
              </w:rPr>
              <w:t>(Articolo 80, comma 4, del Codice):</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6FEED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61E56BD2" w14:textId="77777777" w:rsidTr="00B74C43">
        <w:trPr>
          <w:trHeight w:val="1032"/>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5D84B5A0" w14:textId="7FAE812D" w:rsidR="00157F6A" w:rsidRPr="00157F6A" w:rsidRDefault="002C2F8B" w:rsidP="006C39A6">
            <w:pPr>
              <w:spacing w:before="120" w:after="120" w:line="240" w:lineRule="auto"/>
              <w:rPr>
                <w:rFonts w:ascii="Gill Sans MT" w:hAnsi="Gill Sans MT"/>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6C39A6"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ha soddisfatto tutti </w:t>
            </w:r>
            <w:r w:rsidR="00157F6A" w:rsidRPr="00157F6A">
              <w:rPr>
                <w:rFonts w:ascii="Gill Sans MT" w:hAnsi="Gill Sans MT" w:cs="Arial"/>
                <w:b/>
                <w:color w:val="000000"/>
                <w:sz w:val="18"/>
                <w:szCs w:val="18"/>
              </w:rPr>
              <w:t>gli obblighi relativi al pagamento di imposte, tasse o contributi previdenziali,</w:t>
            </w:r>
            <w:r w:rsidR="00157F6A" w:rsidRPr="00157F6A">
              <w:rPr>
                <w:rFonts w:ascii="Gill Sans MT" w:hAnsi="Gill Sans MT" w:cs="Arial"/>
                <w:color w:val="000000"/>
                <w:sz w:val="18"/>
                <w:szCs w:val="18"/>
              </w:rPr>
              <w:t xml:space="preserve"> sia nel paese dove è stabilito sia nello Stato membro dell'amministrazione aggiudicatrice o dell'ente aggiudicatore, se diverso dal paese di stabilimento?</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6649170" w14:textId="77777777" w:rsidR="006C39A6" w:rsidRDefault="006C39A6" w:rsidP="006C39A6">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0B2C7239" w14:textId="77777777" w:rsidR="006C39A6" w:rsidRPr="00157F6A" w:rsidRDefault="006C39A6" w:rsidP="006C39A6">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7389CD5" w14:textId="4326A3FD" w:rsidR="00157F6A" w:rsidRPr="00157F6A" w:rsidRDefault="00157F6A" w:rsidP="00157F6A">
            <w:pPr>
              <w:spacing w:before="120" w:after="120" w:line="240" w:lineRule="auto"/>
              <w:rPr>
                <w:rFonts w:ascii="Gill Sans MT" w:hAnsi="Gill Sans MT"/>
                <w:sz w:val="18"/>
                <w:szCs w:val="18"/>
              </w:rPr>
            </w:pPr>
          </w:p>
        </w:tc>
      </w:tr>
      <w:tr w:rsidR="00157F6A" w:rsidRPr="00157F6A" w14:paraId="2160C4C7" w14:textId="77777777" w:rsidTr="00B74C43">
        <w:trPr>
          <w:trHeight w:val="470"/>
          <w:jc w:val="center"/>
        </w:trPr>
        <w:tc>
          <w:tcPr>
            <w:tcW w:w="511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B84AA00" w14:textId="77777777" w:rsidR="006C39A6" w:rsidRPr="006C39A6" w:rsidRDefault="006C39A6" w:rsidP="00157F6A">
            <w:pPr>
              <w:spacing w:before="120" w:after="120" w:line="240" w:lineRule="auto"/>
              <w:rPr>
                <w:rFonts w:ascii="Gill Sans MT" w:hAnsi="Gill Sans MT" w:cs="Arial"/>
                <w:b/>
                <w:color w:val="000000"/>
                <w:sz w:val="6"/>
                <w:szCs w:val="18"/>
              </w:rPr>
            </w:pPr>
          </w:p>
          <w:p w14:paraId="39664C54" w14:textId="6A2693DC"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negativo</w:t>
            </w:r>
            <w:r w:rsidRPr="00157F6A">
              <w:rPr>
                <w:rFonts w:ascii="Gill Sans MT" w:hAnsi="Gill Sans MT" w:cs="Arial"/>
                <w:color w:val="000000"/>
                <w:sz w:val="18"/>
                <w:szCs w:val="18"/>
              </w:rPr>
              <w:t>, indicare:</w:t>
            </w:r>
          </w:p>
          <w:p w14:paraId="248B01B8" w14:textId="6F9CDF76" w:rsidR="00157F6A" w:rsidRDefault="00157F6A" w:rsidP="006C39A6">
            <w:pPr>
              <w:pStyle w:val="Paragrafoelenco1"/>
              <w:numPr>
                <w:ilvl w:val="0"/>
                <w:numId w:val="17"/>
              </w:numPr>
              <w:ind w:left="328" w:hanging="328"/>
              <w:jc w:val="both"/>
              <w:rPr>
                <w:rFonts w:ascii="Gill Sans MT" w:hAnsi="Gill Sans MT" w:cs="Arial"/>
                <w:color w:val="000000"/>
                <w:sz w:val="18"/>
                <w:szCs w:val="18"/>
              </w:rPr>
            </w:pPr>
            <w:r w:rsidRPr="00157F6A">
              <w:rPr>
                <w:rFonts w:ascii="Gill Sans MT" w:hAnsi="Gill Sans MT" w:cs="Arial"/>
                <w:color w:val="000000"/>
                <w:sz w:val="18"/>
                <w:szCs w:val="18"/>
              </w:rPr>
              <w:t>Paese o Stato membro interessato</w:t>
            </w:r>
          </w:p>
          <w:p w14:paraId="3E317F18" w14:textId="77777777" w:rsidR="006C39A6" w:rsidRPr="00157F6A" w:rsidRDefault="006C39A6" w:rsidP="002B3044">
            <w:pPr>
              <w:pStyle w:val="Paragrafoelenco1"/>
              <w:ind w:left="328"/>
              <w:jc w:val="both"/>
              <w:rPr>
                <w:rFonts w:ascii="Gill Sans MT" w:hAnsi="Gill Sans MT" w:cs="Arial"/>
                <w:color w:val="000000"/>
                <w:sz w:val="18"/>
                <w:szCs w:val="18"/>
              </w:rPr>
            </w:pPr>
          </w:p>
          <w:p w14:paraId="03CDA319" w14:textId="4A73CF31" w:rsidR="00157F6A" w:rsidRDefault="006C39A6" w:rsidP="006C39A6">
            <w:pPr>
              <w:pStyle w:val="Paragrafoelenco1"/>
              <w:numPr>
                <w:ilvl w:val="0"/>
                <w:numId w:val="17"/>
              </w:numPr>
              <w:ind w:left="328" w:hanging="328"/>
              <w:jc w:val="both"/>
              <w:rPr>
                <w:rFonts w:ascii="Gill Sans MT" w:hAnsi="Gill Sans MT" w:cs="Arial"/>
                <w:color w:val="000000"/>
                <w:sz w:val="18"/>
                <w:szCs w:val="18"/>
              </w:rPr>
            </w:pPr>
            <w:r w:rsidRPr="00157F6A">
              <w:rPr>
                <w:rFonts w:ascii="Gill Sans MT" w:hAnsi="Gill Sans MT" w:cs="Arial"/>
                <w:color w:val="000000"/>
                <w:sz w:val="18"/>
                <w:szCs w:val="18"/>
              </w:rPr>
              <w:t xml:space="preserve">di </w:t>
            </w:r>
            <w:r w:rsidR="00157F6A" w:rsidRPr="00157F6A">
              <w:rPr>
                <w:rFonts w:ascii="Gill Sans MT" w:hAnsi="Gill Sans MT" w:cs="Arial"/>
                <w:color w:val="000000"/>
                <w:sz w:val="18"/>
                <w:szCs w:val="18"/>
              </w:rPr>
              <w:t>quale importo si tratta</w:t>
            </w:r>
          </w:p>
          <w:p w14:paraId="0BE585D4" w14:textId="77777777" w:rsidR="006C39A6" w:rsidRPr="00157F6A" w:rsidRDefault="006C39A6" w:rsidP="002B3044">
            <w:pPr>
              <w:pStyle w:val="Paragrafoelenco1"/>
              <w:ind w:left="328"/>
              <w:jc w:val="both"/>
              <w:rPr>
                <w:rFonts w:ascii="Gill Sans MT" w:hAnsi="Gill Sans MT" w:cs="Arial"/>
                <w:color w:val="000000"/>
                <w:sz w:val="18"/>
                <w:szCs w:val="18"/>
              </w:rPr>
            </w:pPr>
          </w:p>
          <w:p w14:paraId="02F6B2DA" w14:textId="57E057FA" w:rsidR="00157F6A" w:rsidRPr="00157F6A" w:rsidRDefault="006C39A6" w:rsidP="002B3044">
            <w:pPr>
              <w:pStyle w:val="Paragrafoelenco1"/>
              <w:numPr>
                <w:ilvl w:val="0"/>
                <w:numId w:val="17"/>
              </w:numPr>
              <w:ind w:left="328" w:hanging="328"/>
              <w:jc w:val="both"/>
              <w:rPr>
                <w:rFonts w:ascii="Gill Sans MT" w:hAnsi="Gill Sans MT" w:cs="Arial"/>
                <w:color w:val="000000"/>
                <w:sz w:val="18"/>
                <w:szCs w:val="18"/>
              </w:rPr>
            </w:pPr>
            <w:r w:rsidRPr="00157F6A">
              <w:rPr>
                <w:rFonts w:ascii="Gill Sans MT" w:hAnsi="Gill Sans MT" w:cs="Arial"/>
                <w:color w:val="000000"/>
                <w:sz w:val="18"/>
                <w:szCs w:val="18"/>
              </w:rPr>
              <w:t xml:space="preserve">come </w:t>
            </w:r>
            <w:r w:rsidR="00157F6A" w:rsidRPr="00157F6A">
              <w:rPr>
                <w:rFonts w:ascii="Gill Sans MT" w:hAnsi="Gill Sans MT" w:cs="Arial"/>
                <w:color w:val="000000"/>
                <w:sz w:val="18"/>
                <w:szCs w:val="18"/>
              </w:rPr>
              <w:t>è stata stabilita tale inottemperanza:</w:t>
            </w:r>
          </w:p>
          <w:p w14:paraId="4D381496" w14:textId="3D66DA8D" w:rsidR="00157F6A" w:rsidRPr="002B3044" w:rsidRDefault="00157F6A" w:rsidP="002B3044">
            <w:pPr>
              <w:pStyle w:val="Paragrafoelenco"/>
              <w:numPr>
                <w:ilvl w:val="0"/>
                <w:numId w:val="20"/>
              </w:numPr>
              <w:tabs>
                <w:tab w:val="left" w:pos="304"/>
              </w:tabs>
              <w:spacing w:before="120" w:after="120" w:line="240" w:lineRule="auto"/>
              <w:ind w:hanging="392"/>
              <w:rPr>
                <w:rFonts w:ascii="Gill Sans MT" w:hAnsi="Gill Sans MT" w:cs="Arial"/>
                <w:color w:val="000000"/>
                <w:sz w:val="18"/>
                <w:szCs w:val="18"/>
              </w:rPr>
            </w:pPr>
            <w:r w:rsidRPr="002B3044">
              <w:rPr>
                <w:rFonts w:ascii="Gill Sans MT" w:hAnsi="Gill Sans MT" w:cs="Arial"/>
                <w:color w:val="000000"/>
                <w:sz w:val="18"/>
                <w:szCs w:val="18"/>
              </w:rPr>
              <w:t xml:space="preserve">Mediante una </w:t>
            </w:r>
            <w:r w:rsidRPr="002B3044">
              <w:rPr>
                <w:rFonts w:ascii="Gill Sans MT" w:hAnsi="Gill Sans MT" w:cs="Arial"/>
                <w:b/>
                <w:color w:val="000000"/>
                <w:sz w:val="18"/>
                <w:szCs w:val="18"/>
              </w:rPr>
              <w:t>decisione</w:t>
            </w:r>
            <w:r w:rsidRPr="002B3044">
              <w:rPr>
                <w:rFonts w:ascii="Gill Sans MT" w:hAnsi="Gill Sans MT" w:cs="Arial"/>
                <w:color w:val="000000"/>
                <w:sz w:val="18"/>
                <w:szCs w:val="18"/>
              </w:rPr>
              <w:t xml:space="preserve"> giudiziaria o amministrativa:</w:t>
            </w:r>
          </w:p>
          <w:p w14:paraId="7B7A8B98"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Tale decisione è definitiva e vincolante?</w:t>
            </w:r>
          </w:p>
          <w:p w14:paraId="274A338A"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Indicare la data della sentenza di condanna o della decisione.</w:t>
            </w:r>
          </w:p>
          <w:p w14:paraId="64A80F92"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 xml:space="preserve">Nel caso di una sentenza di condanna, </w:t>
            </w:r>
            <w:r w:rsidRPr="00157F6A">
              <w:rPr>
                <w:rFonts w:ascii="Gill Sans MT" w:hAnsi="Gill Sans MT" w:cs="Arial"/>
                <w:b/>
                <w:color w:val="000000"/>
                <w:sz w:val="18"/>
                <w:szCs w:val="18"/>
              </w:rPr>
              <w:t xml:space="preserve">se stabilita </w:t>
            </w:r>
            <w:r w:rsidRPr="00157F6A">
              <w:rPr>
                <w:rFonts w:ascii="Gill Sans MT" w:hAnsi="Gill Sans MT" w:cs="Arial"/>
                <w:b/>
                <w:color w:val="000000"/>
                <w:sz w:val="18"/>
                <w:szCs w:val="18"/>
                <w:u w:val="single"/>
              </w:rPr>
              <w:t xml:space="preserve">direttamente </w:t>
            </w:r>
            <w:r w:rsidRPr="00157F6A">
              <w:rPr>
                <w:rFonts w:ascii="Gill Sans MT" w:hAnsi="Gill Sans MT" w:cs="Arial"/>
                <w:b/>
                <w:color w:val="000000"/>
                <w:sz w:val="18"/>
                <w:szCs w:val="18"/>
              </w:rPr>
              <w:t>nella sentenza di condanna</w:t>
            </w:r>
            <w:r w:rsidRPr="00157F6A">
              <w:rPr>
                <w:rFonts w:ascii="Gill Sans MT" w:hAnsi="Gill Sans MT" w:cs="Arial"/>
                <w:color w:val="000000"/>
                <w:sz w:val="18"/>
                <w:szCs w:val="18"/>
              </w:rPr>
              <w:t>, la durata del periodo d'esclusione:</w:t>
            </w:r>
          </w:p>
          <w:p w14:paraId="1E6A3719" w14:textId="1E6A271B" w:rsidR="00157F6A" w:rsidRPr="00157F6A" w:rsidRDefault="00157F6A" w:rsidP="002B3044">
            <w:pPr>
              <w:pStyle w:val="Paragrafoelenco"/>
              <w:numPr>
                <w:ilvl w:val="0"/>
                <w:numId w:val="20"/>
              </w:numPr>
              <w:tabs>
                <w:tab w:val="left" w:pos="304"/>
              </w:tabs>
              <w:spacing w:before="120" w:after="120" w:line="240" w:lineRule="auto"/>
              <w:ind w:hanging="392"/>
              <w:rPr>
                <w:rFonts w:ascii="Gill Sans MT" w:hAnsi="Gill Sans MT" w:cs="Arial"/>
                <w:color w:val="000000"/>
                <w:sz w:val="18"/>
                <w:szCs w:val="18"/>
              </w:rPr>
            </w:pPr>
            <w:r w:rsidRPr="00157F6A">
              <w:rPr>
                <w:rFonts w:ascii="Gill Sans MT" w:hAnsi="Gill Sans MT" w:cs="Arial"/>
                <w:color w:val="000000"/>
                <w:sz w:val="18"/>
                <w:szCs w:val="18"/>
              </w:rPr>
              <w:t xml:space="preserve">In </w:t>
            </w:r>
            <w:r w:rsidRPr="00157F6A">
              <w:rPr>
                <w:rFonts w:ascii="Gill Sans MT" w:hAnsi="Gill Sans MT" w:cs="Arial"/>
                <w:b/>
                <w:color w:val="000000"/>
                <w:sz w:val="18"/>
                <w:szCs w:val="18"/>
              </w:rPr>
              <w:t>altro modo</w:t>
            </w:r>
            <w:r w:rsidRPr="00157F6A">
              <w:rPr>
                <w:rFonts w:ascii="Gill Sans MT" w:hAnsi="Gill Sans MT" w:cs="Arial"/>
                <w:color w:val="000000"/>
                <w:sz w:val="18"/>
                <w:szCs w:val="18"/>
              </w:rPr>
              <w:t>? Specificare:</w:t>
            </w:r>
          </w:p>
          <w:p w14:paraId="2C4A68F9" w14:textId="77777777" w:rsidR="0055414D" w:rsidRPr="0055414D" w:rsidRDefault="000B04C5" w:rsidP="00F924DA">
            <w:pPr>
              <w:pStyle w:val="Paragrafoelenco1"/>
              <w:numPr>
                <w:ilvl w:val="0"/>
                <w:numId w:val="17"/>
              </w:numPr>
              <w:ind w:left="328" w:hanging="284"/>
              <w:jc w:val="both"/>
              <w:rPr>
                <w:rFonts w:ascii="Gill Sans MT" w:hAnsi="Gill Sans MT"/>
                <w:color w:val="000000"/>
                <w:sz w:val="18"/>
                <w:szCs w:val="18"/>
              </w:rPr>
            </w:pPr>
            <w:r>
              <w:rPr>
                <w:rFonts w:ascii="Gill Sans MT" w:hAnsi="Gill Sans MT" w:cs="Arial"/>
                <w:color w:val="000000"/>
                <w:w w:val="0"/>
                <w:sz w:val="18"/>
                <w:szCs w:val="18"/>
              </w:rPr>
              <w:t>Il Concorrente</w:t>
            </w:r>
            <w:r w:rsidR="002B3044" w:rsidRPr="00157F6A">
              <w:rPr>
                <w:rFonts w:ascii="Gill Sans MT" w:hAnsi="Gill Sans MT" w:cs="Arial"/>
                <w:color w:val="000000"/>
                <w:w w:val="0"/>
                <w:sz w:val="18"/>
                <w:szCs w:val="18"/>
              </w:rPr>
              <w:t xml:space="preserve"> </w:t>
            </w:r>
            <w:r w:rsidR="0089301C" w:rsidRPr="0089301C">
              <w:rPr>
                <w:rFonts w:ascii="Gill Sans MT" w:hAnsi="Gill Sans MT" w:cs="Arial"/>
                <w:color w:val="000000"/>
                <w:w w:val="0"/>
                <w:sz w:val="18"/>
                <w:szCs w:val="18"/>
              </w:rPr>
              <w:t xml:space="preserve">ha ottemperato </w:t>
            </w:r>
            <w:r w:rsidR="00DF50A8">
              <w:rPr>
                <w:rFonts w:ascii="Gill Sans MT" w:hAnsi="Gill Sans MT" w:cs="Arial"/>
                <w:color w:val="000000"/>
                <w:w w:val="0"/>
                <w:sz w:val="18"/>
                <w:szCs w:val="18"/>
              </w:rPr>
              <w:t>ai suoi</w:t>
            </w:r>
            <w:r w:rsidR="0089301C" w:rsidRPr="0089301C">
              <w:rPr>
                <w:rFonts w:ascii="Gill Sans MT" w:hAnsi="Gill Sans MT" w:cs="Arial"/>
                <w:color w:val="000000"/>
                <w:w w:val="0"/>
                <w:sz w:val="18"/>
                <w:szCs w:val="18"/>
              </w:rPr>
              <w:t xml:space="preserve"> obblighi</w:t>
            </w:r>
            <w:r w:rsidR="00DF50A8">
              <w:rPr>
                <w:rFonts w:ascii="Gill Sans MT" w:hAnsi="Gill Sans MT" w:cs="Arial"/>
                <w:color w:val="000000"/>
                <w:w w:val="0"/>
                <w:sz w:val="18"/>
                <w:szCs w:val="18"/>
              </w:rPr>
              <w:t>,</w:t>
            </w:r>
            <w:r w:rsidR="0055414D" w:rsidRPr="0089301C">
              <w:rPr>
                <w:rFonts w:ascii="Gill Sans MT" w:hAnsi="Gill Sans MT" w:cs="Arial"/>
                <w:color w:val="000000"/>
                <w:w w:val="0"/>
                <w:sz w:val="18"/>
                <w:szCs w:val="18"/>
              </w:rPr>
              <w:t xml:space="preserve"> anteriormente alla scadenza del termine pe</w:t>
            </w:r>
            <w:r w:rsidR="0055414D">
              <w:rPr>
                <w:rFonts w:ascii="Gill Sans MT" w:hAnsi="Gill Sans MT" w:cs="Arial"/>
                <w:color w:val="000000"/>
                <w:w w:val="0"/>
                <w:sz w:val="18"/>
                <w:szCs w:val="18"/>
              </w:rPr>
              <w:t>r la presentazione della domanda,</w:t>
            </w:r>
            <w:r w:rsidR="00DF50A8">
              <w:rPr>
                <w:rFonts w:ascii="Gill Sans MT" w:hAnsi="Gill Sans MT" w:cs="Arial"/>
                <w:color w:val="000000"/>
                <w:w w:val="0"/>
                <w:sz w:val="18"/>
                <w:szCs w:val="18"/>
              </w:rPr>
              <w:t xml:space="preserve"> pagando o impegnandosi in modo vincolante a pagare</w:t>
            </w:r>
            <w:r w:rsidR="0089301C" w:rsidRPr="0089301C">
              <w:rPr>
                <w:rFonts w:ascii="Gill Sans MT" w:hAnsi="Gill Sans MT" w:cs="Arial"/>
                <w:color w:val="000000"/>
                <w:w w:val="0"/>
                <w:sz w:val="18"/>
                <w:szCs w:val="18"/>
              </w:rPr>
              <w:t xml:space="preserve"> </w:t>
            </w:r>
            <w:r w:rsidR="00DF50A8">
              <w:rPr>
                <w:rFonts w:ascii="Gill Sans MT" w:hAnsi="Gill Sans MT" w:cs="Arial"/>
                <w:color w:val="000000"/>
                <w:w w:val="0"/>
                <w:sz w:val="18"/>
                <w:szCs w:val="18"/>
              </w:rPr>
              <w:t xml:space="preserve">le imposte e tasse o </w:t>
            </w:r>
            <w:r w:rsidR="0089301C" w:rsidRPr="0089301C">
              <w:rPr>
                <w:rFonts w:ascii="Gill Sans MT" w:hAnsi="Gill Sans MT" w:cs="Arial"/>
                <w:color w:val="000000"/>
                <w:w w:val="0"/>
                <w:sz w:val="18"/>
                <w:szCs w:val="18"/>
              </w:rPr>
              <w:t xml:space="preserve">i contributi previdenziali </w:t>
            </w:r>
            <w:r w:rsidR="00DF50A8">
              <w:rPr>
                <w:rFonts w:ascii="Gill Sans MT" w:hAnsi="Gill Sans MT" w:cs="Arial"/>
                <w:color w:val="000000"/>
                <w:w w:val="0"/>
                <w:sz w:val="18"/>
                <w:szCs w:val="18"/>
              </w:rPr>
              <w:t xml:space="preserve">dovuti </w:t>
            </w:r>
            <w:r w:rsidR="0089301C" w:rsidRPr="0089301C">
              <w:rPr>
                <w:rFonts w:ascii="Gill Sans MT" w:hAnsi="Gill Sans MT" w:cs="Arial"/>
                <w:color w:val="000000"/>
                <w:w w:val="0"/>
                <w:sz w:val="18"/>
                <w:szCs w:val="18"/>
              </w:rPr>
              <w:t>non definitivamente accertati, compresi eventuali interessi o multe</w:t>
            </w:r>
          </w:p>
          <w:p w14:paraId="6BD07280" w14:textId="28D9947E" w:rsidR="00157F6A" w:rsidRPr="00157F6A" w:rsidRDefault="00157F6A" w:rsidP="00F924DA">
            <w:pPr>
              <w:pStyle w:val="Paragrafoelenco1"/>
              <w:ind w:left="328"/>
              <w:jc w:val="both"/>
              <w:rPr>
                <w:rFonts w:ascii="Gill Sans MT" w:hAnsi="Gill Sans MT"/>
                <w:color w:val="000000"/>
                <w:sz w:val="18"/>
                <w:szCs w:val="18"/>
              </w:rPr>
            </w:pPr>
          </w:p>
        </w:tc>
        <w:tc>
          <w:tcPr>
            <w:tcW w:w="2558" w:type="dxa"/>
            <w:tcBorders>
              <w:top w:val="single" w:sz="4" w:space="0" w:color="00000A"/>
              <w:left w:val="single" w:sz="4" w:space="0" w:color="00000A"/>
              <w:bottom w:val="single" w:sz="4" w:space="0" w:color="00000A"/>
              <w:right w:val="single" w:sz="4" w:space="0" w:color="00000A"/>
            </w:tcBorders>
            <w:shd w:val="clear" w:color="auto" w:fill="FFFFFF"/>
          </w:tcPr>
          <w:p w14:paraId="36C59016" w14:textId="77777777" w:rsidR="00157F6A" w:rsidRPr="00157F6A" w:rsidRDefault="00157F6A" w:rsidP="00157F6A">
            <w:pPr>
              <w:pStyle w:val="Tiret1"/>
              <w:rPr>
                <w:rFonts w:ascii="Gill Sans MT" w:hAnsi="Gill Sans MT"/>
                <w:color w:val="000000"/>
                <w:sz w:val="18"/>
                <w:szCs w:val="18"/>
              </w:rPr>
            </w:pPr>
            <w:r w:rsidRPr="00157F6A">
              <w:rPr>
                <w:rFonts w:ascii="Gill Sans MT" w:hAnsi="Gill Sans MT" w:cs="Arial"/>
                <w:b/>
                <w:color w:val="000000"/>
                <w:sz w:val="18"/>
                <w:szCs w:val="18"/>
              </w:rPr>
              <w:t>Imposte/tasse</w:t>
            </w:r>
          </w:p>
        </w:tc>
        <w:tc>
          <w:tcPr>
            <w:tcW w:w="2560" w:type="dxa"/>
            <w:tcBorders>
              <w:top w:val="single" w:sz="4" w:space="0" w:color="00000A"/>
              <w:left w:val="single" w:sz="4" w:space="0" w:color="00000A"/>
              <w:bottom w:val="single" w:sz="4" w:space="0" w:color="00000A"/>
              <w:right w:val="single" w:sz="4" w:space="0" w:color="00000A"/>
            </w:tcBorders>
            <w:shd w:val="clear" w:color="auto" w:fill="FFFFFF"/>
          </w:tcPr>
          <w:p w14:paraId="543571E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Contributi previdenziali</w:t>
            </w:r>
          </w:p>
        </w:tc>
      </w:tr>
      <w:tr w:rsidR="00B74C43" w:rsidRPr="00157F6A" w14:paraId="5D6B578B" w14:textId="77777777" w:rsidTr="00B74C43">
        <w:trPr>
          <w:trHeight w:val="1977"/>
          <w:jc w:val="center"/>
        </w:trPr>
        <w:tc>
          <w:tcPr>
            <w:tcW w:w="5116" w:type="dxa"/>
            <w:vMerge/>
            <w:tcBorders>
              <w:top w:val="single" w:sz="4" w:space="0" w:color="00000A"/>
              <w:left w:val="single" w:sz="4" w:space="0" w:color="00000A"/>
              <w:bottom w:val="single" w:sz="4" w:space="0" w:color="00000A"/>
              <w:right w:val="single" w:sz="4" w:space="0" w:color="00000A"/>
            </w:tcBorders>
            <w:shd w:val="clear" w:color="auto" w:fill="FFFFFF"/>
          </w:tcPr>
          <w:p w14:paraId="1869CFCD" w14:textId="77777777" w:rsidR="00B74C43" w:rsidRPr="00157F6A" w:rsidRDefault="00B74C43" w:rsidP="00B74C43">
            <w:pPr>
              <w:spacing w:before="120" w:after="120" w:line="240" w:lineRule="auto"/>
              <w:rPr>
                <w:rFonts w:ascii="Gill Sans MT" w:hAnsi="Gill Sans MT" w:cs="Arial"/>
                <w:b/>
                <w:sz w:val="18"/>
                <w:szCs w:val="18"/>
              </w:rPr>
            </w:pPr>
          </w:p>
        </w:tc>
        <w:tc>
          <w:tcPr>
            <w:tcW w:w="2558" w:type="dxa"/>
            <w:tcBorders>
              <w:top w:val="single" w:sz="4" w:space="0" w:color="00000A"/>
              <w:left w:val="single" w:sz="4" w:space="0" w:color="00000A"/>
              <w:bottom w:val="single" w:sz="4" w:space="0" w:color="00000A"/>
              <w:right w:val="single" w:sz="4" w:space="0" w:color="00000A"/>
            </w:tcBorders>
            <w:shd w:val="clear" w:color="auto" w:fill="FFFFFF"/>
          </w:tcPr>
          <w:p w14:paraId="26D67568" w14:textId="488113BC" w:rsidR="00B74C43" w:rsidRDefault="00B74C43" w:rsidP="00B74C43">
            <w:pPr>
              <w:pStyle w:val="Paragrafoelenco1"/>
              <w:numPr>
                <w:ilvl w:val="0"/>
                <w:numId w:val="18"/>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22EA095C" w14:textId="77777777" w:rsidR="00B74C43" w:rsidRDefault="00B74C43" w:rsidP="00B74C43">
            <w:pPr>
              <w:pStyle w:val="Paragrafoelenco1"/>
              <w:ind w:left="31"/>
              <w:jc w:val="both"/>
              <w:rPr>
                <w:rFonts w:ascii="Gill Sans MT" w:hAnsi="Gill Sans MT" w:cs="Arial"/>
                <w:color w:val="000000"/>
                <w:sz w:val="18"/>
                <w:szCs w:val="18"/>
              </w:rPr>
            </w:pPr>
          </w:p>
          <w:p w14:paraId="4D3EE9A6" w14:textId="4E9AEF20" w:rsidR="00B74C43" w:rsidRDefault="00B74C43" w:rsidP="00B74C43">
            <w:pPr>
              <w:pStyle w:val="Paragrafoelenco1"/>
              <w:numPr>
                <w:ilvl w:val="0"/>
                <w:numId w:val="18"/>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55C0CA5" w14:textId="77777777" w:rsidR="00B74C43" w:rsidRDefault="00B74C43" w:rsidP="00B74C43">
            <w:pPr>
              <w:pStyle w:val="Paragrafoelenco1"/>
              <w:ind w:left="315"/>
              <w:jc w:val="both"/>
              <w:rPr>
                <w:rFonts w:ascii="Gill Sans MT" w:hAnsi="Gill Sans MT" w:cs="Arial"/>
                <w:color w:val="000000"/>
                <w:sz w:val="18"/>
                <w:szCs w:val="18"/>
              </w:rPr>
            </w:pPr>
          </w:p>
          <w:p w14:paraId="7CE43EF5" w14:textId="77777777" w:rsidR="00B74C43" w:rsidRPr="002B3044" w:rsidRDefault="00B74C43" w:rsidP="00B74C43">
            <w:pPr>
              <w:pStyle w:val="Paragrafoelenco1"/>
              <w:jc w:val="both"/>
              <w:rPr>
                <w:rFonts w:ascii="Gill Sans MT" w:hAnsi="Gill Sans MT" w:cs="Arial"/>
                <w:color w:val="000000"/>
                <w:sz w:val="18"/>
                <w:szCs w:val="18"/>
              </w:rPr>
            </w:pPr>
          </w:p>
          <w:p w14:paraId="1BB19103" w14:textId="3A1BBF87" w:rsidR="00B74C43" w:rsidRPr="002B3044" w:rsidRDefault="00B74C43" w:rsidP="00B74C43">
            <w:pPr>
              <w:pStyle w:val="Paragrafoelenco1"/>
              <w:numPr>
                <w:ilvl w:val="0"/>
                <w:numId w:val="18"/>
              </w:numPr>
              <w:ind w:left="315" w:hanging="284"/>
              <w:jc w:val="both"/>
              <w:rPr>
                <w:rFonts w:ascii="Gill Sans MT" w:hAnsi="Gill Sans MT" w:cs="Arial"/>
                <w:color w:val="000000"/>
                <w:sz w:val="18"/>
                <w:szCs w:val="18"/>
              </w:rPr>
            </w:pPr>
            <w:r w:rsidRPr="002B3044">
              <w:rPr>
                <w:rFonts w:ascii="Gill Sans MT" w:hAnsi="Gill Sans MT" w:cs="Arial" w:hint="eastAsia"/>
                <w:color w:val="000000"/>
                <w:w w:val="0"/>
                <w:sz w:val="18"/>
                <w:szCs w:val="18"/>
              </w:rPr>
              <w:t>1</w:t>
            </w:r>
            <w:r w:rsidRPr="002B3044">
              <w:rPr>
                <w:rFonts w:ascii="Gill Sans MT" w:hAnsi="Gill Sans MT" w:cs="Arial"/>
                <w:color w:val="000000"/>
                <w:w w:val="0"/>
                <w:sz w:val="18"/>
                <w:szCs w:val="18"/>
              </w:rPr>
              <w:t>)</w:t>
            </w:r>
            <w:r>
              <w:rPr>
                <w:rFonts w:ascii="MS Gothic" w:eastAsia="MS Gothic" w:hAnsi="MS Gothic"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294F019" w14:textId="77777777" w:rsidR="00B74C43" w:rsidRDefault="00B74C43" w:rsidP="00B74C43">
            <w:pPr>
              <w:pStyle w:val="Paragrafoelenco1"/>
              <w:ind w:left="0"/>
              <w:jc w:val="both"/>
              <w:rPr>
                <w:rFonts w:ascii="MS Gothic" w:eastAsia="MS Gothic" w:hAnsi="MS Gothic" w:cs="Arial"/>
                <w:sz w:val="18"/>
                <w:szCs w:val="18"/>
              </w:rPr>
            </w:pPr>
          </w:p>
          <w:p w14:paraId="219951A1" w14:textId="2011E899" w:rsidR="00B74C43" w:rsidRPr="00157F6A" w:rsidRDefault="00B74C43" w:rsidP="00B74C43">
            <w:pPr>
              <w:pStyle w:val="Paragrafoelenco1"/>
              <w:ind w:left="0"/>
              <w:jc w:val="both"/>
              <w:rPr>
                <w:rFonts w:ascii="Gill Sans MT" w:hAnsi="Gill Sans MT" w:cs="Arial"/>
                <w:color w:val="000000"/>
                <w:sz w:val="18"/>
                <w:szCs w:val="18"/>
              </w:rPr>
            </w:pPr>
            <w:r>
              <w:rPr>
                <w:rFonts w:ascii="MS Gothic" w:eastAsia="MS Gothic" w:hAnsi="MS Gothic" w:cs="Arial" w:hint="eastAsia"/>
                <w:sz w:val="18"/>
                <w:szCs w:val="18"/>
              </w:rPr>
              <w:t>- ☐</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A0072E1" w14:textId="68F74AFF"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color w:val="000000"/>
                <w:sz w:val="18"/>
                <w:szCs w:val="18"/>
              </w:rPr>
              <w:t xml:space="preserve"> </w:t>
            </w:r>
            <w:r w:rsidRPr="00157F6A">
              <w:rPr>
                <w:rFonts w:ascii="Gill Sans MT" w:hAnsi="Gill Sans MT" w:cs="Arial"/>
                <w:color w:val="000000"/>
                <w:sz w:val="18"/>
                <w:szCs w:val="18"/>
              </w:rPr>
              <w:t>[………………]</w:t>
            </w:r>
          </w:p>
          <w:p w14:paraId="1DC4E1F2" w14:textId="77777777" w:rsidR="00B74C43" w:rsidRPr="00157F6A" w:rsidRDefault="00B74C43" w:rsidP="00B74C43">
            <w:pPr>
              <w:pStyle w:val="Tiret0"/>
              <w:ind w:left="850" w:hanging="850"/>
              <w:rPr>
                <w:rFonts w:ascii="Gill Sans MT" w:hAnsi="Gill Sans MT" w:cs="Arial"/>
                <w:color w:val="000000"/>
                <w:sz w:val="18"/>
                <w:szCs w:val="18"/>
              </w:rPr>
            </w:pPr>
          </w:p>
          <w:p w14:paraId="4E43E9E5" w14:textId="72051970"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sidRPr="00157F6A">
              <w:rPr>
                <w:rFonts w:ascii="Gill Sans MT" w:hAnsi="Gill Sans MT" w:cs="Arial"/>
                <w:color w:val="000000"/>
                <w:sz w:val="18"/>
                <w:szCs w:val="18"/>
              </w:rPr>
              <w:t xml:space="preserve"> [………………]</w:t>
            </w:r>
          </w:p>
          <w:p w14:paraId="3AAED5A3" w14:textId="3DB5C48B" w:rsidR="00B74C43" w:rsidRPr="00157F6A" w:rsidRDefault="00B74C43" w:rsidP="00B74C43">
            <w:pPr>
              <w:pStyle w:val="Paragrafoelenco1"/>
              <w:numPr>
                <w:ilvl w:val="0"/>
                <w:numId w:val="22"/>
              </w:numPr>
              <w:ind w:left="315" w:hanging="284"/>
              <w:jc w:val="both"/>
              <w:rPr>
                <w:rFonts w:ascii="Gill Sans MT" w:hAnsi="Gill Sans MT" w:cs="Arial"/>
                <w:color w:val="000000"/>
                <w:w w:val="0"/>
                <w:sz w:val="18"/>
                <w:szCs w:val="18"/>
              </w:rPr>
            </w:pPr>
            <w:r>
              <w:rPr>
                <w:rFonts w:ascii="Gill Sans MT" w:hAnsi="Gill Sans MT" w:cs="Arial"/>
                <w:color w:val="000000"/>
                <w:w w:val="0"/>
                <w:sz w:val="18"/>
                <w:szCs w:val="18"/>
              </w:rPr>
              <w:t xml:space="preserve">2) </w:t>
            </w:r>
            <w:r w:rsidRPr="00157F6A">
              <w:rPr>
                <w:rFonts w:ascii="Gill Sans MT" w:hAnsi="Gill Sans MT" w:cs="Arial"/>
                <w:color w:val="000000"/>
                <w:w w:val="0"/>
                <w:sz w:val="18"/>
                <w:szCs w:val="18"/>
              </w:rPr>
              <w:t>[………….…]</w:t>
            </w:r>
          </w:p>
          <w:p w14:paraId="3FBEBC9D" w14:textId="77777777" w:rsidR="00B74C43" w:rsidRDefault="00B74C43" w:rsidP="00B74C43">
            <w:pPr>
              <w:spacing w:before="120" w:after="120" w:line="240" w:lineRule="auto"/>
              <w:rPr>
                <w:rFonts w:ascii="Gill Sans MT" w:hAnsi="Gill Sans MT" w:cs="Arial"/>
                <w:color w:val="000000"/>
                <w:w w:val="0"/>
                <w:sz w:val="18"/>
                <w:szCs w:val="18"/>
              </w:rPr>
            </w:pPr>
          </w:p>
          <w:p w14:paraId="6046B371" w14:textId="565553E7" w:rsidR="00B74C43" w:rsidRPr="00157F6A" w:rsidRDefault="00B74C43" w:rsidP="00B74C43">
            <w:pPr>
              <w:pStyle w:val="Paragrafoelenco1"/>
              <w:numPr>
                <w:ilvl w:val="0"/>
                <w:numId w:val="22"/>
              </w:numPr>
              <w:ind w:left="315" w:hanging="284"/>
              <w:jc w:val="both"/>
              <w:rPr>
                <w:rFonts w:ascii="Gill Sans MT" w:hAnsi="Gill Sans MT" w:cs="Arial"/>
                <w:b/>
                <w:color w:val="000000"/>
                <w:w w:val="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135EDF1A" w14:textId="77777777" w:rsidR="00B74C43" w:rsidRPr="00157F6A" w:rsidRDefault="00B74C43" w:rsidP="00B74C43">
            <w:pPr>
              <w:spacing w:before="120" w:after="120" w:line="240" w:lineRule="auto"/>
              <w:rPr>
                <w:rFonts w:ascii="Gill Sans MT" w:hAnsi="Gill Sans MT"/>
                <w:sz w:val="18"/>
                <w:szCs w:val="18"/>
              </w:rPr>
            </w:pPr>
            <w:r w:rsidRPr="00157F6A">
              <w:rPr>
                <w:rFonts w:ascii="Gill Sans MT" w:hAnsi="Gill Sans MT" w:cs="Arial"/>
                <w:b/>
                <w:color w:val="000000"/>
                <w:w w:val="0"/>
                <w:sz w:val="18"/>
                <w:szCs w:val="18"/>
              </w:rPr>
              <w:t>In caso affermativo</w:t>
            </w:r>
            <w:r w:rsidRPr="00157F6A">
              <w:rPr>
                <w:rFonts w:ascii="Gill Sans MT" w:hAnsi="Gill Sans MT" w:cs="Arial"/>
                <w:color w:val="000000"/>
                <w:w w:val="0"/>
                <w:sz w:val="18"/>
                <w:szCs w:val="18"/>
              </w:rPr>
              <w:t xml:space="preserve">, fornire informazioni dettagliate: [……] </w:t>
            </w:r>
          </w:p>
        </w:tc>
        <w:tc>
          <w:tcPr>
            <w:tcW w:w="2560" w:type="dxa"/>
            <w:tcBorders>
              <w:top w:val="single" w:sz="4" w:space="0" w:color="00000A"/>
              <w:left w:val="single" w:sz="4" w:space="0" w:color="00000A"/>
              <w:bottom w:val="single" w:sz="4" w:space="0" w:color="00000A"/>
              <w:right w:val="single" w:sz="4" w:space="0" w:color="00000A"/>
            </w:tcBorders>
            <w:shd w:val="clear" w:color="auto" w:fill="FFFFFF"/>
          </w:tcPr>
          <w:p w14:paraId="417758CC" w14:textId="77777777" w:rsidR="00B74C43" w:rsidRDefault="00B74C43" w:rsidP="00B74C43">
            <w:pPr>
              <w:pStyle w:val="Paragrafoelenco1"/>
              <w:numPr>
                <w:ilvl w:val="0"/>
                <w:numId w:val="23"/>
              </w:numPr>
              <w:ind w:left="308" w:hanging="283"/>
              <w:jc w:val="both"/>
              <w:rPr>
                <w:rFonts w:ascii="Gill Sans MT" w:hAnsi="Gill Sans MT" w:cs="Arial"/>
                <w:color w:val="000000"/>
                <w:sz w:val="18"/>
                <w:szCs w:val="18"/>
              </w:rPr>
            </w:pPr>
            <w:r w:rsidRPr="00157F6A">
              <w:rPr>
                <w:rFonts w:ascii="Gill Sans MT" w:hAnsi="Gill Sans MT" w:cs="Arial"/>
                <w:color w:val="000000"/>
                <w:sz w:val="18"/>
                <w:szCs w:val="18"/>
              </w:rPr>
              <w:t>[………..…]</w:t>
            </w:r>
          </w:p>
          <w:p w14:paraId="1A966E4B" w14:textId="77777777" w:rsidR="00B74C43" w:rsidRDefault="00B74C43" w:rsidP="00B74C43">
            <w:pPr>
              <w:pStyle w:val="Paragrafoelenco1"/>
              <w:ind w:left="31"/>
              <w:jc w:val="both"/>
              <w:rPr>
                <w:rFonts w:ascii="Gill Sans MT" w:hAnsi="Gill Sans MT" w:cs="Arial"/>
                <w:color w:val="000000"/>
                <w:sz w:val="18"/>
                <w:szCs w:val="18"/>
              </w:rPr>
            </w:pPr>
          </w:p>
          <w:p w14:paraId="1811E11B" w14:textId="77777777" w:rsidR="00B74C43" w:rsidRDefault="00B74C43" w:rsidP="00B74C43">
            <w:pPr>
              <w:pStyle w:val="Paragrafoelenco1"/>
              <w:numPr>
                <w:ilvl w:val="0"/>
                <w:numId w:val="23"/>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0F58295" w14:textId="77777777" w:rsidR="00B74C43" w:rsidRDefault="00B74C43" w:rsidP="00B74C43">
            <w:pPr>
              <w:pStyle w:val="Paragrafoelenco1"/>
              <w:ind w:left="315"/>
              <w:jc w:val="both"/>
              <w:rPr>
                <w:rFonts w:ascii="Gill Sans MT" w:hAnsi="Gill Sans MT" w:cs="Arial"/>
                <w:color w:val="000000"/>
                <w:sz w:val="18"/>
                <w:szCs w:val="18"/>
              </w:rPr>
            </w:pPr>
          </w:p>
          <w:p w14:paraId="659F4353" w14:textId="77777777" w:rsidR="00B74C43" w:rsidRPr="002B3044" w:rsidRDefault="00B74C43" w:rsidP="00B74C43">
            <w:pPr>
              <w:pStyle w:val="Paragrafoelenco1"/>
              <w:jc w:val="both"/>
              <w:rPr>
                <w:rFonts w:ascii="Gill Sans MT" w:hAnsi="Gill Sans MT" w:cs="Arial"/>
                <w:color w:val="000000"/>
                <w:sz w:val="18"/>
                <w:szCs w:val="18"/>
              </w:rPr>
            </w:pPr>
          </w:p>
          <w:p w14:paraId="29E6C602" w14:textId="77777777" w:rsidR="00B74C43" w:rsidRPr="002B3044" w:rsidRDefault="00B74C43" w:rsidP="00B74C43">
            <w:pPr>
              <w:pStyle w:val="Paragrafoelenco1"/>
              <w:numPr>
                <w:ilvl w:val="0"/>
                <w:numId w:val="23"/>
              </w:numPr>
              <w:ind w:left="315" w:hanging="284"/>
              <w:jc w:val="both"/>
              <w:rPr>
                <w:rFonts w:ascii="Gill Sans MT" w:hAnsi="Gill Sans MT" w:cs="Arial"/>
                <w:color w:val="000000"/>
                <w:sz w:val="18"/>
                <w:szCs w:val="18"/>
              </w:rPr>
            </w:pPr>
            <w:r w:rsidRPr="002B3044">
              <w:rPr>
                <w:rFonts w:ascii="Gill Sans MT" w:hAnsi="Gill Sans MT" w:cs="Arial" w:hint="eastAsia"/>
                <w:color w:val="000000"/>
                <w:w w:val="0"/>
                <w:sz w:val="18"/>
                <w:szCs w:val="18"/>
              </w:rPr>
              <w:t>1</w:t>
            </w:r>
            <w:r w:rsidRPr="002B3044">
              <w:rPr>
                <w:rFonts w:ascii="Gill Sans MT" w:hAnsi="Gill Sans MT" w:cs="Arial"/>
                <w:color w:val="000000"/>
                <w:w w:val="0"/>
                <w:sz w:val="18"/>
                <w:szCs w:val="18"/>
              </w:rPr>
              <w:t>)</w:t>
            </w:r>
            <w:r>
              <w:rPr>
                <w:rFonts w:ascii="MS Gothic" w:eastAsia="MS Gothic" w:hAnsi="MS Gothic"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470D86" w14:textId="77777777" w:rsidR="00B74C43" w:rsidRDefault="00B74C43" w:rsidP="00B74C43">
            <w:pPr>
              <w:pStyle w:val="Paragrafoelenco1"/>
              <w:ind w:left="0"/>
              <w:jc w:val="both"/>
              <w:rPr>
                <w:rFonts w:ascii="MS Gothic" w:eastAsia="MS Gothic" w:hAnsi="MS Gothic" w:cs="Arial"/>
                <w:sz w:val="18"/>
                <w:szCs w:val="18"/>
              </w:rPr>
            </w:pPr>
          </w:p>
          <w:p w14:paraId="61DE9C81" w14:textId="77777777" w:rsidR="00B74C43" w:rsidRPr="00157F6A" w:rsidRDefault="00B74C43" w:rsidP="00B74C43">
            <w:pPr>
              <w:pStyle w:val="Paragrafoelenco1"/>
              <w:ind w:left="0"/>
              <w:jc w:val="both"/>
              <w:rPr>
                <w:rFonts w:ascii="Gill Sans MT" w:hAnsi="Gill Sans MT" w:cs="Arial"/>
                <w:color w:val="000000"/>
                <w:sz w:val="18"/>
                <w:szCs w:val="18"/>
              </w:rPr>
            </w:pPr>
            <w:r>
              <w:rPr>
                <w:rFonts w:ascii="MS Gothic" w:eastAsia="MS Gothic" w:hAnsi="MS Gothic" w:cs="Arial" w:hint="eastAsia"/>
                <w:sz w:val="18"/>
                <w:szCs w:val="18"/>
              </w:rPr>
              <w:t>- ☐</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426DE00" w14:textId="77777777"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color w:val="000000"/>
                <w:sz w:val="18"/>
                <w:szCs w:val="18"/>
              </w:rPr>
              <w:t xml:space="preserve"> </w:t>
            </w:r>
            <w:r w:rsidRPr="00157F6A">
              <w:rPr>
                <w:rFonts w:ascii="Gill Sans MT" w:hAnsi="Gill Sans MT" w:cs="Arial"/>
                <w:color w:val="000000"/>
                <w:sz w:val="18"/>
                <w:szCs w:val="18"/>
              </w:rPr>
              <w:t>[………………]</w:t>
            </w:r>
          </w:p>
          <w:p w14:paraId="521F775F" w14:textId="77777777" w:rsidR="00B74C43" w:rsidRPr="00157F6A" w:rsidRDefault="00B74C43" w:rsidP="00B74C43">
            <w:pPr>
              <w:pStyle w:val="Tiret0"/>
              <w:ind w:left="850" w:hanging="850"/>
              <w:rPr>
                <w:rFonts w:ascii="Gill Sans MT" w:hAnsi="Gill Sans MT" w:cs="Arial"/>
                <w:color w:val="000000"/>
                <w:sz w:val="18"/>
                <w:szCs w:val="18"/>
              </w:rPr>
            </w:pPr>
          </w:p>
          <w:p w14:paraId="1C335B65" w14:textId="77777777"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sidRPr="00157F6A">
              <w:rPr>
                <w:rFonts w:ascii="Gill Sans MT" w:hAnsi="Gill Sans MT" w:cs="Arial"/>
                <w:color w:val="000000"/>
                <w:sz w:val="18"/>
                <w:szCs w:val="18"/>
              </w:rPr>
              <w:t xml:space="preserve"> [………………]</w:t>
            </w:r>
          </w:p>
          <w:p w14:paraId="7A62CD37" w14:textId="77777777" w:rsidR="00B74C43" w:rsidRPr="00B74C43" w:rsidRDefault="00B74C43" w:rsidP="00B74C43">
            <w:pPr>
              <w:pStyle w:val="Tiret0"/>
              <w:ind w:left="592" w:hanging="567"/>
              <w:rPr>
                <w:rFonts w:ascii="Gill Sans MT" w:hAnsi="Gill Sans MT" w:cs="Arial"/>
                <w:color w:val="000000"/>
                <w:sz w:val="10"/>
                <w:szCs w:val="18"/>
              </w:rPr>
            </w:pPr>
          </w:p>
          <w:p w14:paraId="7945EA09" w14:textId="77777777" w:rsidR="00B74C43" w:rsidRPr="00157F6A" w:rsidRDefault="00B74C43" w:rsidP="00B74C43">
            <w:pPr>
              <w:pStyle w:val="Paragrafoelenco1"/>
              <w:numPr>
                <w:ilvl w:val="0"/>
                <w:numId w:val="24"/>
              </w:numPr>
              <w:ind w:left="308" w:hanging="308"/>
              <w:jc w:val="both"/>
              <w:rPr>
                <w:rFonts w:ascii="Gill Sans MT" w:hAnsi="Gill Sans MT" w:cs="Arial"/>
                <w:color w:val="000000"/>
                <w:w w:val="0"/>
                <w:sz w:val="18"/>
                <w:szCs w:val="18"/>
              </w:rPr>
            </w:pPr>
            <w:r>
              <w:rPr>
                <w:rFonts w:ascii="Gill Sans MT" w:hAnsi="Gill Sans MT" w:cs="Arial"/>
                <w:color w:val="000000"/>
                <w:w w:val="0"/>
                <w:sz w:val="18"/>
                <w:szCs w:val="18"/>
              </w:rPr>
              <w:t xml:space="preserve">2) </w:t>
            </w:r>
            <w:r w:rsidRPr="00157F6A">
              <w:rPr>
                <w:rFonts w:ascii="Gill Sans MT" w:hAnsi="Gill Sans MT" w:cs="Arial"/>
                <w:color w:val="000000"/>
                <w:w w:val="0"/>
                <w:sz w:val="18"/>
                <w:szCs w:val="18"/>
              </w:rPr>
              <w:t>[………….…]</w:t>
            </w:r>
          </w:p>
          <w:p w14:paraId="0A304BE4" w14:textId="77777777" w:rsidR="00B74C43" w:rsidRDefault="00B74C43" w:rsidP="00B74C43">
            <w:pPr>
              <w:spacing w:before="120" w:after="120" w:line="240" w:lineRule="auto"/>
              <w:rPr>
                <w:rFonts w:ascii="Gill Sans MT" w:hAnsi="Gill Sans MT" w:cs="Arial"/>
                <w:color w:val="000000"/>
                <w:w w:val="0"/>
                <w:sz w:val="18"/>
                <w:szCs w:val="18"/>
              </w:rPr>
            </w:pPr>
          </w:p>
          <w:p w14:paraId="79DC1D9A" w14:textId="77777777" w:rsidR="00B74C43" w:rsidRPr="00157F6A" w:rsidRDefault="00B74C43" w:rsidP="006E7B82">
            <w:pPr>
              <w:pStyle w:val="Paragrafoelenco1"/>
              <w:numPr>
                <w:ilvl w:val="0"/>
                <w:numId w:val="24"/>
              </w:numPr>
              <w:ind w:left="315" w:hanging="284"/>
              <w:jc w:val="both"/>
              <w:rPr>
                <w:rFonts w:ascii="Gill Sans MT" w:hAnsi="Gill Sans MT" w:cs="Arial"/>
                <w:b/>
                <w:color w:val="000000"/>
                <w:w w:val="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67024704" w14:textId="797D307D" w:rsidR="00B74C43" w:rsidRPr="00157F6A" w:rsidRDefault="00B74C43" w:rsidP="00B74C43">
            <w:pPr>
              <w:spacing w:before="120" w:after="120" w:line="240" w:lineRule="auto"/>
              <w:rPr>
                <w:rFonts w:ascii="Gill Sans MT" w:hAnsi="Gill Sans MT"/>
                <w:sz w:val="18"/>
                <w:szCs w:val="18"/>
              </w:rPr>
            </w:pPr>
            <w:r w:rsidRPr="00157F6A">
              <w:rPr>
                <w:rFonts w:ascii="Gill Sans MT" w:hAnsi="Gill Sans MT" w:cs="Arial"/>
                <w:b/>
                <w:color w:val="000000"/>
                <w:w w:val="0"/>
                <w:sz w:val="18"/>
                <w:szCs w:val="18"/>
              </w:rPr>
              <w:t>In caso affermativo</w:t>
            </w:r>
            <w:r w:rsidRPr="00157F6A">
              <w:rPr>
                <w:rFonts w:ascii="Gill Sans MT" w:hAnsi="Gill Sans MT" w:cs="Arial"/>
                <w:color w:val="000000"/>
                <w:w w:val="0"/>
                <w:sz w:val="18"/>
                <w:szCs w:val="18"/>
              </w:rPr>
              <w:t xml:space="preserve">, fornire informazioni dettagliate: [……] </w:t>
            </w:r>
          </w:p>
        </w:tc>
      </w:tr>
      <w:tr w:rsidR="00157F6A" w:rsidRPr="00157F6A" w14:paraId="3B939A19" w14:textId="77777777" w:rsidTr="00B74C43">
        <w:trPr>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7A0A495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lastRenderedPageBreak/>
              <w:t>Se la documentazione pertinente relativa al pagamento di imposte o contributi previdenziali è disponibile elettronicamente, indicare:</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7AC39E9" w14:textId="1F305F4D"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w:t>
            </w:r>
            <w:r w:rsidRPr="00157F6A">
              <w:rPr>
                <w:rStyle w:val="Rimandonotaapidipagina"/>
                <w:rFonts w:ascii="Gill Sans MT" w:hAnsi="Gill Sans MT" w:cs="Arial"/>
                <w:sz w:val="18"/>
                <w:szCs w:val="18"/>
              </w:rPr>
              <w:footnoteReference w:id="21"/>
            </w:r>
            <w:r w:rsidRPr="00157F6A">
              <w:rPr>
                <w:rFonts w:ascii="Gill Sans MT" w:hAnsi="Gill Sans MT" w:cs="Arial"/>
                <w:sz w:val="18"/>
                <w:szCs w:val="18"/>
              </w:rPr>
              <w:t xml:space="preserve">): </w:t>
            </w:r>
          </w:p>
          <w:p w14:paraId="25369F8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4E4EADF0" w14:textId="77777777" w:rsidR="0015264C" w:rsidRPr="0015264C" w:rsidRDefault="0015264C" w:rsidP="0015264C">
      <w:pPr>
        <w:spacing w:before="120" w:after="120" w:line="240" w:lineRule="auto"/>
        <w:jc w:val="center"/>
        <w:rPr>
          <w:rFonts w:ascii="Gill Sans MT" w:hAnsi="Gill Sans MT" w:cs="Arial"/>
          <w:w w:val="0"/>
          <w:sz w:val="18"/>
          <w:szCs w:val="18"/>
        </w:rPr>
      </w:pPr>
    </w:p>
    <w:p w14:paraId="288B7B90" w14:textId="77777777" w:rsidR="00157F6A" w:rsidRPr="00157F6A" w:rsidRDefault="00157F6A" w:rsidP="00157F6A">
      <w:pPr>
        <w:pStyle w:val="SectionTitle"/>
        <w:spacing w:after="120"/>
        <w:rPr>
          <w:rFonts w:ascii="Gill Sans MT" w:hAnsi="Gill Sans MT" w:cs="Arial"/>
          <w:w w:val="0"/>
          <w:sz w:val="18"/>
          <w:szCs w:val="18"/>
        </w:rPr>
      </w:pPr>
      <w:r w:rsidRPr="00157F6A">
        <w:rPr>
          <w:rFonts w:ascii="Gill Sans MT" w:hAnsi="Gill Sans MT" w:cs="Arial"/>
          <w:b w:val="0"/>
          <w:caps/>
          <w:sz w:val="18"/>
          <w:szCs w:val="18"/>
        </w:rPr>
        <w:t>C: motivi legati a insolvenza, conflitto di interessi o illeciti professionali (</w:t>
      </w:r>
      <w:r w:rsidRPr="00157F6A">
        <w:rPr>
          <w:rStyle w:val="Rimandonotaapidipagina"/>
          <w:rFonts w:ascii="Gill Sans MT" w:hAnsi="Gill Sans MT" w:cs="Arial"/>
          <w:b w:val="0"/>
          <w:caps/>
          <w:sz w:val="18"/>
          <w:szCs w:val="18"/>
        </w:rPr>
        <w:footnoteReference w:id="22"/>
      </w:r>
      <w:r w:rsidRPr="00157F6A">
        <w:rPr>
          <w:rFonts w:ascii="Gill Sans MT" w:hAnsi="Gill Sans MT" w:cs="Arial"/>
          <w:b w:val="0"/>
          <w:caps/>
          <w:sz w:val="18"/>
          <w:szCs w:val="18"/>
        </w:rPr>
        <w:t>)</w:t>
      </w:r>
    </w:p>
    <w:p w14:paraId="0A100BEC" w14:textId="77777777" w:rsidR="00157F6A" w:rsidRPr="00157F6A" w:rsidRDefault="00157F6A" w:rsidP="006E7B82">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 xml:space="preserve">Si noti che ai fini del </w:t>
      </w:r>
      <w:r w:rsidRPr="006E7B82">
        <w:rPr>
          <w:rFonts w:ascii="Gill Sans MT" w:hAnsi="Gill Sans MT" w:cs="Arial"/>
          <w:b/>
          <w:w w:val="0"/>
          <w:sz w:val="18"/>
          <w:szCs w:val="18"/>
        </w:rPr>
        <w:t>presente</w:t>
      </w:r>
      <w:r w:rsidRPr="00157F6A">
        <w:rPr>
          <w:rFonts w:ascii="Gill Sans MT" w:hAnsi="Gill Sans MT" w:cs="Arial"/>
          <w:b/>
          <w:w w:val="0"/>
          <w:sz w:val="18"/>
          <w:szCs w:val="18"/>
        </w:rPr>
        <w:t xml:space="preserv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03D936BB" w14:textId="77777777" w:rsidTr="00CF3DAB">
        <w:trPr>
          <w:jc w:val="center"/>
        </w:trPr>
        <w:tc>
          <w:tcPr>
            <w:tcW w:w="5117" w:type="dxa"/>
            <w:tcBorders>
              <w:top w:val="single" w:sz="4" w:space="0" w:color="00000A"/>
              <w:left w:val="single" w:sz="4" w:space="0" w:color="00000A"/>
              <w:bottom w:val="single" w:sz="4" w:space="0" w:color="00000A"/>
              <w:right w:val="single" w:sz="4" w:space="0" w:color="00000A"/>
            </w:tcBorders>
            <w:shd w:val="clear" w:color="auto" w:fill="FFFFFF"/>
          </w:tcPr>
          <w:p w14:paraId="24A6109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Informazioni su eventuali situazioni di insolvenza, conflitto di interessi o illeciti professionali</w:t>
            </w:r>
          </w:p>
        </w:tc>
        <w:tc>
          <w:tcPr>
            <w:tcW w:w="5117" w:type="dxa"/>
            <w:tcBorders>
              <w:top w:val="single" w:sz="4" w:space="0" w:color="00000A"/>
              <w:left w:val="single" w:sz="4" w:space="0" w:color="00000A"/>
              <w:bottom w:val="single" w:sz="4" w:space="0" w:color="00000A"/>
              <w:right w:val="single" w:sz="4" w:space="0" w:color="00000A"/>
            </w:tcBorders>
            <w:shd w:val="clear" w:color="auto" w:fill="FFFFFF"/>
          </w:tcPr>
          <w:p w14:paraId="11D718A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29966B80" w14:textId="77777777" w:rsidTr="00CF3DAB">
        <w:trPr>
          <w:trHeight w:val="406"/>
          <w:jc w:val="center"/>
        </w:trPr>
        <w:tc>
          <w:tcPr>
            <w:tcW w:w="5117"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F154DAB" w14:textId="20D52FA9" w:rsidR="00157F6A" w:rsidRP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Il Concorrente</w:t>
            </w:r>
            <w:r w:rsidR="006E7B82"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ha violato, </w:t>
            </w:r>
            <w:r w:rsidR="00157F6A" w:rsidRPr="00157F6A">
              <w:rPr>
                <w:rFonts w:ascii="Gill Sans MT" w:hAnsi="Gill Sans MT" w:cs="Arial"/>
                <w:b/>
                <w:color w:val="000000"/>
                <w:sz w:val="18"/>
                <w:szCs w:val="18"/>
              </w:rPr>
              <w:t>per quanto di sua conoscenza</w:t>
            </w:r>
            <w:r w:rsidR="00157F6A" w:rsidRPr="00157F6A">
              <w:rPr>
                <w:rFonts w:ascii="Gill Sans MT" w:hAnsi="Gill Sans MT" w:cs="Arial"/>
                <w:color w:val="000000"/>
                <w:sz w:val="18"/>
                <w:szCs w:val="18"/>
              </w:rPr>
              <w:t xml:space="preserve">, </w:t>
            </w:r>
            <w:r w:rsidR="00157F6A" w:rsidRPr="00157F6A">
              <w:rPr>
                <w:rFonts w:ascii="Gill Sans MT" w:hAnsi="Gill Sans MT" w:cs="Arial"/>
                <w:b/>
                <w:color w:val="000000"/>
                <w:sz w:val="18"/>
                <w:szCs w:val="18"/>
              </w:rPr>
              <w:t>obblighi</w:t>
            </w:r>
            <w:r w:rsidR="00157F6A" w:rsidRPr="00157F6A">
              <w:rPr>
                <w:rFonts w:ascii="Gill Sans MT" w:hAnsi="Gill Sans MT" w:cs="Arial"/>
                <w:color w:val="000000"/>
                <w:sz w:val="18"/>
                <w:szCs w:val="18"/>
              </w:rPr>
              <w:t xml:space="preserve"> applicabili in materia di salute e sicurezza sul lavoro,</w:t>
            </w:r>
            <w:r w:rsidR="00157F6A" w:rsidRPr="00157F6A">
              <w:rPr>
                <w:rFonts w:ascii="Gill Sans MT" w:hAnsi="Gill Sans MT" w:cs="Arial"/>
                <w:b/>
                <w:color w:val="000000"/>
                <w:sz w:val="18"/>
                <w:szCs w:val="18"/>
              </w:rPr>
              <w:t xml:space="preserve"> di diritto ambientale, sociale e del lavoro, </w:t>
            </w:r>
            <w:r w:rsidR="00157F6A" w:rsidRPr="00157F6A">
              <w:rPr>
                <w:rFonts w:ascii="Gill Sans MT" w:hAnsi="Gill Sans MT" w:cs="Arial"/>
                <w:color w:val="000000"/>
                <w:sz w:val="18"/>
                <w:szCs w:val="18"/>
              </w:rPr>
              <w:t>(</w:t>
            </w:r>
            <w:r w:rsidR="00157F6A" w:rsidRPr="00157F6A">
              <w:rPr>
                <w:rStyle w:val="Rimandonotaapidipagina"/>
                <w:rFonts w:ascii="Gill Sans MT" w:hAnsi="Gill Sans MT" w:cs="Arial"/>
                <w:color w:val="000000"/>
                <w:sz w:val="18"/>
                <w:szCs w:val="18"/>
              </w:rPr>
              <w:footnoteReference w:id="23"/>
            </w:r>
            <w:r w:rsidR="00157F6A" w:rsidRPr="00157F6A">
              <w:rPr>
                <w:rFonts w:ascii="Gill Sans MT" w:hAnsi="Gill Sans MT" w:cs="Arial"/>
                <w:color w:val="000000"/>
                <w:sz w:val="18"/>
                <w:szCs w:val="18"/>
              </w:rPr>
              <w:t xml:space="preserve">) di cui all’articolo 80, comma 5, lett. </w:t>
            </w:r>
            <w:r w:rsidR="00157F6A" w:rsidRPr="00157F6A">
              <w:rPr>
                <w:rFonts w:ascii="Gill Sans MT" w:hAnsi="Gill Sans MT" w:cs="Arial"/>
                <w:i/>
                <w:color w:val="000000"/>
                <w:sz w:val="18"/>
                <w:szCs w:val="18"/>
              </w:rPr>
              <w:t>a)</w:t>
            </w:r>
            <w:r w:rsidR="00157F6A" w:rsidRPr="00157F6A">
              <w:rPr>
                <w:rFonts w:ascii="Gill Sans MT" w:hAnsi="Gill Sans MT" w:cs="Arial"/>
                <w:color w:val="000000"/>
                <w:sz w:val="18"/>
                <w:szCs w:val="18"/>
              </w:rPr>
              <w:t>, del Codice?</w:t>
            </w:r>
          </w:p>
          <w:p w14:paraId="2F5179A1" w14:textId="77777777" w:rsidR="00157F6A" w:rsidRPr="00157F6A" w:rsidRDefault="00157F6A" w:rsidP="00157F6A">
            <w:pPr>
              <w:spacing w:before="120" w:after="120" w:line="240" w:lineRule="auto"/>
              <w:rPr>
                <w:rFonts w:ascii="Gill Sans MT" w:hAnsi="Gill Sans MT" w:cs="Arial"/>
                <w:color w:val="000000"/>
                <w:sz w:val="18"/>
                <w:szCs w:val="18"/>
              </w:rPr>
            </w:pPr>
          </w:p>
          <w:p w14:paraId="63B3ED87" w14:textId="59FA093F"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xml:space="preserve">, </w:t>
            </w:r>
            <w:r w:rsidR="000B04C5">
              <w:rPr>
                <w:rFonts w:ascii="Gill Sans MT" w:hAnsi="Gill Sans MT" w:cs="Arial"/>
                <w:color w:val="000000"/>
                <w:sz w:val="18"/>
                <w:szCs w:val="18"/>
              </w:rPr>
              <w:t>i</w:t>
            </w:r>
            <w:r w:rsidR="006E7B82" w:rsidRPr="00157F6A">
              <w:rPr>
                <w:rFonts w:ascii="Gill Sans MT" w:hAnsi="Gill Sans MT" w:cs="Arial"/>
                <w:color w:val="000000"/>
                <w:sz w:val="18"/>
                <w:szCs w:val="18"/>
              </w:rPr>
              <w:t>l</w:t>
            </w:r>
            <w:r w:rsidR="000B04C5">
              <w:rPr>
                <w:rFonts w:ascii="Gill Sans MT" w:hAnsi="Gill Sans MT" w:cs="Arial"/>
                <w:color w:val="000000"/>
                <w:sz w:val="18"/>
                <w:szCs w:val="18"/>
              </w:rPr>
              <w:t xml:space="preserve"> Concorrente</w:t>
            </w:r>
            <w:r w:rsidR="006E7B82"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sufficienti a dimostrare la sua affidabilità nonostante l'esistenza di un pertinente motivo di esclusione (autodisciplina o “Self-</w:t>
            </w:r>
            <w:proofErr w:type="spellStart"/>
            <w:r w:rsidRPr="00157F6A">
              <w:rPr>
                <w:rFonts w:ascii="Gill Sans MT" w:hAnsi="Gill Sans MT" w:cs="Arial"/>
                <w:color w:val="000000"/>
                <w:sz w:val="18"/>
                <w:szCs w:val="18"/>
              </w:rPr>
              <w:t>Cleaning</w:t>
            </w:r>
            <w:proofErr w:type="spellEnd"/>
            <w:r w:rsidRPr="00157F6A">
              <w:rPr>
                <w:rFonts w:ascii="Gill Sans MT" w:hAnsi="Gill Sans MT" w:cs="Arial"/>
                <w:color w:val="000000"/>
                <w:sz w:val="18"/>
                <w:szCs w:val="18"/>
              </w:rPr>
              <w:t>, cfr. articolo 80, comma 7)?</w:t>
            </w:r>
          </w:p>
          <w:p w14:paraId="08AC3E4C" w14:textId="77777777" w:rsidR="00157F6A" w:rsidRPr="00157F6A" w:rsidRDefault="00157F6A" w:rsidP="00157F6A">
            <w:pPr>
              <w:spacing w:before="120" w:after="120" w:line="240" w:lineRule="auto"/>
              <w:rPr>
                <w:rFonts w:ascii="Gill Sans MT" w:hAnsi="Gill Sans MT" w:cs="Arial"/>
                <w:color w:val="000000"/>
                <w:sz w:val="18"/>
                <w:szCs w:val="18"/>
              </w:rPr>
            </w:pPr>
          </w:p>
          <w:p w14:paraId="52DE8C73"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40F14D6C" w14:textId="39F698EB" w:rsidR="00157F6A" w:rsidRDefault="000B04C5" w:rsidP="000B04C5">
            <w:pPr>
              <w:pStyle w:val="Paragrafoelenco"/>
              <w:numPr>
                <w:ilvl w:val="0"/>
                <w:numId w:val="31"/>
              </w:numPr>
              <w:tabs>
                <w:tab w:val="left" w:pos="186"/>
              </w:tabs>
              <w:spacing w:before="120" w:after="120" w:line="240" w:lineRule="auto"/>
              <w:ind w:left="469" w:hanging="425"/>
              <w:rPr>
                <w:rFonts w:ascii="Gill Sans MT" w:hAnsi="Gill Sans MT" w:cs="Arial"/>
                <w:color w:val="000000"/>
                <w:sz w:val="18"/>
                <w:szCs w:val="18"/>
              </w:rPr>
            </w:pPr>
            <w:r>
              <w:rPr>
                <w:rFonts w:ascii="Gill Sans MT" w:hAnsi="Gill Sans MT" w:cs="Arial"/>
                <w:color w:val="000000"/>
                <w:sz w:val="18"/>
                <w:szCs w:val="18"/>
              </w:rPr>
              <w:t>Il Concorrente</w:t>
            </w:r>
          </w:p>
          <w:p w14:paraId="0433F005" w14:textId="77777777" w:rsidR="00157F6A" w:rsidRPr="00157F6A" w:rsidRDefault="00157F6A" w:rsidP="006E7B82">
            <w:pPr>
              <w:tabs>
                <w:tab w:val="left" w:pos="250"/>
              </w:tabs>
              <w:spacing w:before="120" w:after="120" w:line="240" w:lineRule="auto"/>
              <w:ind w:firstLine="348"/>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 risarcito interamente il danno?</w:t>
            </w:r>
          </w:p>
          <w:p w14:paraId="578BA3BE" w14:textId="55B1790F" w:rsidR="00157F6A" w:rsidRPr="00157F6A" w:rsidRDefault="00157F6A" w:rsidP="006E7B82">
            <w:pPr>
              <w:tabs>
                <w:tab w:val="left" w:pos="250"/>
              </w:tabs>
              <w:spacing w:before="120" w:after="120" w:line="240" w:lineRule="auto"/>
              <w:ind w:firstLine="348"/>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si è impegnato formalmente a risarcire il danno?</w:t>
            </w:r>
          </w:p>
          <w:p w14:paraId="0BA19D1C" w14:textId="16E94E2A" w:rsidR="00157F6A" w:rsidRPr="00157F6A" w:rsidRDefault="000B04C5" w:rsidP="000B04C5">
            <w:pPr>
              <w:pStyle w:val="Paragrafoelenco"/>
              <w:numPr>
                <w:ilvl w:val="0"/>
                <w:numId w:val="31"/>
              </w:numPr>
              <w:tabs>
                <w:tab w:val="left" w:pos="186"/>
              </w:tabs>
              <w:spacing w:before="120" w:after="120" w:line="240" w:lineRule="auto"/>
              <w:ind w:left="469" w:hanging="425"/>
              <w:rPr>
                <w:rFonts w:ascii="Gill Sans MT" w:hAnsi="Gill Sans MT" w:cs="Arial"/>
                <w:color w:val="000000"/>
                <w:sz w:val="18"/>
                <w:szCs w:val="18"/>
              </w:rPr>
            </w:pPr>
            <w:r>
              <w:rPr>
                <w:rFonts w:ascii="Gill Sans MT" w:hAnsi="Gill Sans MT" w:cs="Arial"/>
                <w:color w:val="000000"/>
                <w:sz w:val="18"/>
                <w:szCs w:val="18"/>
              </w:rPr>
              <w:t>Il Concorrente</w:t>
            </w:r>
            <w:r w:rsidR="006E7B82"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ha adottato misure di carattere tecnico o organizzativo e relativi al personale idonei a prevenire ulteriori illeciti o reati?</w:t>
            </w:r>
          </w:p>
          <w:p w14:paraId="5214E548" w14:textId="77777777" w:rsidR="00157F6A" w:rsidRPr="00157F6A" w:rsidRDefault="00157F6A" w:rsidP="00157F6A">
            <w:pPr>
              <w:spacing w:before="120" w:after="120" w:line="240" w:lineRule="auto"/>
              <w:rPr>
                <w:rFonts w:ascii="Gill Sans MT" w:hAnsi="Gill Sans MT" w:cs="Arial"/>
                <w:color w:val="000000"/>
                <w:sz w:val="18"/>
                <w:szCs w:val="18"/>
              </w:rPr>
            </w:pPr>
          </w:p>
          <w:p w14:paraId="06ACD825"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5117" w:type="dxa"/>
            <w:tcBorders>
              <w:top w:val="single" w:sz="4" w:space="0" w:color="00000A"/>
              <w:left w:val="single" w:sz="4" w:space="0" w:color="00000A"/>
              <w:bottom w:val="single" w:sz="4" w:space="0" w:color="00000A"/>
              <w:right w:val="single" w:sz="4" w:space="0" w:color="00000A"/>
            </w:tcBorders>
            <w:shd w:val="clear" w:color="auto" w:fill="FFFFFF"/>
          </w:tcPr>
          <w:p w14:paraId="299CA068"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261C2FA" w14:textId="77777777" w:rsidR="00157F6A" w:rsidRDefault="00157F6A" w:rsidP="00157F6A">
            <w:pPr>
              <w:spacing w:before="120" w:after="120" w:line="240" w:lineRule="auto"/>
              <w:rPr>
                <w:rFonts w:ascii="Gill Sans MT" w:hAnsi="Gill Sans MT"/>
                <w:color w:val="000000"/>
                <w:sz w:val="18"/>
                <w:szCs w:val="18"/>
              </w:rPr>
            </w:pPr>
          </w:p>
          <w:p w14:paraId="2FECC6E1" w14:textId="78C29071" w:rsidR="006E7B82" w:rsidRPr="00157F6A" w:rsidRDefault="006E7B82" w:rsidP="00157F6A">
            <w:pPr>
              <w:spacing w:before="120" w:after="120" w:line="240" w:lineRule="auto"/>
              <w:rPr>
                <w:rFonts w:ascii="Gill Sans MT" w:hAnsi="Gill Sans MT"/>
                <w:color w:val="000000"/>
                <w:sz w:val="18"/>
                <w:szCs w:val="18"/>
              </w:rPr>
            </w:pPr>
          </w:p>
        </w:tc>
      </w:tr>
      <w:tr w:rsidR="00157F6A" w:rsidRPr="00157F6A" w14:paraId="4C2599CA" w14:textId="77777777" w:rsidTr="00CF3DAB">
        <w:trPr>
          <w:trHeight w:val="405"/>
          <w:jc w:val="center"/>
        </w:trPr>
        <w:tc>
          <w:tcPr>
            <w:tcW w:w="5117" w:type="dxa"/>
            <w:vMerge/>
            <w:tcBorders>
              <w:top w:val="single" w:sz="4" w:space="0" w:color="00000A"/>
              <w:left w:val="single" w:sz="4" w:space="0" w:color="00000A"/>
              <w:bottom w:val="single" w:sz="4" w:space="0" w:color="00000A"/>
              <w:right w:val="single" w:sz="4" w:space="0" w:color="00000A"/>
            </w:tcBorders>
            <w:shd w:val="clear" w:color="auto" w:fill="FFFFFF"/>
          </w:tcPr>
          <w:p w14:paraId="0AA6C51A"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5117" w:type="dxa"/>
            <w:tcBorders>
              <w:top w:val="single" w:sz="4" w:space="0" w:color="00000A"/>
              <w:left w:val="single" w:sz="4" w:space="0" w:color="00000A"/>
              <w:bottom w:val="single" w:sz="4" w:space="0" w:color="00000A"/>
              <w:right w:val="single" w:sz="4" w:space="0" w:color="00000A"/>
            </w:tcBorders>
            <w:shd w:val="clear" w:color="auto" w:fill="FFFFFF"/>
          </w:tcPr>
          <w:p w14:paraId="06CCCB52" w14:textId="77777777" w:rsidR="006E7B82" w:rsidRDefault="006E7B82" w:rsidP="006E7B82">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4DA58BA2" w14:textId="79A0C328" w:rsidR="00157F6A" w:rsidRPr="00157F6A" w:rsidRDefault="006E7B82" w:rsidP="006E7B82">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6C9C7087" w14:textId="5D5661C6" w:rsid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1A13B5E5" w14:textId="77777777" w:rsidR="00B62FB5" w:rsidRPr="0043775E" w:rsidRDefault="00B62FB5" w:rsidP="00157F6A">
            <w:pPr>
              <w:spacing w:before="120" w:after="120" w:line="240" w:lineRule="auto"/>
              <w:rPr>
                <w:rFonts w:ascii="Gill Sans MT" w:hAnsi="Gill Sans MT" w:cs="Arial"/>
                <w:color w:val="000000"/>
                <w:sz w:val="8"/>
                <w:szCs w:val="18"/>
              </w:rPr>
            </w:pPr>
          </w:p>
          <w:p w14:paraId="3784A8D5" w14:textId="77777777" w:rsidR="006E7B82" w:rsidRDefault="006E7B82" w:rsidP="00157F6A">
            <w:pPr>
              <w:spacing w:before="120" w:after="120" w:line="240" w:lineRule="auto"/>
              <w:rPr>
                <w:rFonts w:ascii="Gill Sans MT" w:hAnsi="Gill Sans MT" w:cs="Arial"/>
                <w:color w:val="000000"/>
                <w:sz w:val="18"/>
                <w:szCs w:val="18"/>
              </w:rPr>
            </w:pPr>
          </w:p>
          <w:p w14:paraId="71F07487" w14:textId="77777777" w:rsidR="006E7B82" w:rsidRPr="00157F6A" w:rsidRDefault="006E7B82" w:rsidP="00157F6A">
            <w:pPr>
              <w:spacing w:before="120" w:after="120" w:line="240" w:lineRule="auto"/>
              <w:rPr>
                <w:rFonts w:ascii="Gill Sans MT" w:hAnsi="Gill Sans MT" w:cs="Arial"/>
                <w:color w:val="000000"/>
                <w:sz w:val="18"/>
                <w:szCs w:val="18"/>
              </w:rPr>
            </w:pPr>
          </w:p>
          <w:p w14:paraId="5E060CA4"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C696C4" w14:textId="77777777" w:rsidR="006E7B82" w:rsidRDefault="006E7B82" w:rsidP="006E7B82">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F63B1F4" w14:textId="77777777" w:rsidR="006E7B82" w:rsidRDefault="006E7B82" w:rsidP="006E7B82">
            <w:pPr>
              <w:pStyle w:val="Text1"/>
              <w:ind w:left="0"/>
              <w:jc w:val="both"/>
              <w:rPr>
                <w:rFonts w:ascii="Gill Sans MT" w:hAnsi="Gill Sans MT" w:cs="Arial"/>
                <w:sz w:val="18"/>
                <w:szCs w:val="18"/>
              </w:rPr>
            </w:pPr>
          </w:p>
          <w:p w14:paraId="68FF6636"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6EAEB036" w14:textId="77777777" w:rsidR="006E7B82" w:rsidRDefault="006E7B82" w:rsidP="006E7B82">
            <w:pPr>
              <w:pStyle w:val="Text1"/>
              <w:ind w:left="0"/>
              <w:jc w:val="both"/>
              <w:rPr>
                <w:rFonts w:ascii="Gill Sans MT" w:hAnsi="Gill Sans MT" w:cs="Arial"/>
                <w:sz w:val="18"/>
                <w:szCs w:val="18"/>
              </w:rPr>
            </w:pPr>
          </w:p>
          <w:p w14:paraId="70A65A2E"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elencare la documentazione pertinente </w:t>
            </w:r>
            <w:proofErr w:type="gramStart"/>
            <w:r w:rsidRPr="00157F6A">
              <w:rPr>
                <w:rFonts w:ascii="Gill Sans MT" w:hAnsi="Gill Sans MT" w:cs="Arial"/>
                <w:color w:val="000000"/>
                <w:sz w:val="18"/>
                <w:szCs w:val="18"/>
              </w:rPr>
              <w:t xml:space="preserve">[  </w:t>
            </w:r>
            <w:proofErr w:type="gramEnd"/>
            <w:r w:rsidRPr="00157F6A">
              <w:rPr>
                <w:rFonts w:ascii="Gill Sans MT" w:hAnsi="Gill Sans MT" w:cs="Arial"/>
                <w:color w:val="000000"/>
                <w:sz w:val="18"/>
                <w:szCs w:val="18"/>
              </w:rPr>
              <w:t xml:space="preserve">  ] e, se disponibile elettronicamente, indicare: (indirizzo web, autorità o organismo di emanazione, riferimento preciso della documentazione):</w:t>
            </w:r>
          </w:p>
          <w:p w14:paraId="38DE887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tc>
      </w:tr>
      <w:tr w:rsidR="00157F6A" w:rsidRPr="00157F6A" w14:paraId="3C36909C" w14:textId="77777777" w:rsidTr="00CF3DAB">
        <w:trPr>
          <w:trHeight w:val="8495"/>
          <w:jc w:val="center"/>
        </w:trPr>
        <w:tc>
          <w:tcPr>
            <w:tcW w:w="5117" w:type="dxa"/>
            <w:tcBorders>
              <w:top w:val="single" w:sz="4" w:space="0" w:color="00000A"/>
              <w:left w:val="single" w:sz="4" w:space="0" w:color="00000A"/>
              <w:bottom w:val="single" w:sz="4" w:space="0" w:color="00000A"/>
              <w:right w:val="single" w:sz="4" w:space="0" w:color="00000A"/>
            </w:tcBorders>
            <w:shd w:val="clear" w:color="auto" w:fill="FFFFFF"/>
          </w:tcPr>
          <w:p w14:paraId="5989B771" w14:textId="259F37C2" w:rsidR="00157F6A" w:rsidRP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lastRenderedPageBreak/>
              <w:t>Il Concorrente</w:t>
            </w:r>
            <w:r w:rsidR="00595981">
              <w:rPr>
                <w:rFonts w:ascii="Gill Sans MT" w:hAnsi="Gill Sans MT" w:cs="Arial"/>
                <w:color w:val="000000"/>
                <w:sz w:val="18"/>
                <w:szCs w:val="18"/>
              </w:rPr>
              <w:t>, relativamente alle</w:t>
            </w:r>
            <w:r w:rsidR="00157F6A" w:rsidRPr="00157F6A">
              <w:rPr>
                <w:rFonts w:ascii="Gill Sans MT" w:hAnsi="Gill Sans MT" w:cs="Arial"/>
                <w:color w:val="000000"/>
                <w:sz w:val="18"/>
                <w:szCs w:val="18"/>
              </w:rPr>
              <w:t xml:space="preserve"> seguenti situazioni</w:t>
            </w:r>
            <w:r w:rsidR="00157F6A" w:rsidRPr="00157F6A">
              <w:rPr>
                <w:rFonts w:ascii="Gill Sans MT" w:hAnsi="Gill Sans MT"/>
                <w:sz w:val="18"/>
                <w:szCs w:val="18"/>
              </w:rPr>
              <w:t xml:space="preserve"> </w:t>
            </w:r>
            <w:r w:rsidR="00157F6A" w:rsidRPr="00157F6A">
              <w:rPr>
                <w:rFonts w:ascii="Gill Sans MT" w:hAnsi="Gill Sans MT" w:cs="Arial"/>
                <w:color w:val="000000"/>
                <w:sz w:val="18"/>
                <w:szCs w:val="18"/>
              </w:rPr>
              <w:t xml:space="preserve">di cui all’articolo 80, comma 5, lett. </w:t>
            </w:r>
            <w:r w:rsidR="00157F6A" w:rsidRPr="00157F6A">
              <w:rPr>
                <w:rFonts w:ascii="Gill Sans MT" w:hAnsi="Gill Sans MT" w:cs="Arial"/>
                <w:i/>
                <w:color w:val="000000"/>
                <w:sz w:val="18"/>
                <w:szCs w:val="18"/>
              </w:rPr>
              <w:t>b)</w:t>
            </w:r>
            <w:r w:rsidR="00157F6A" w:rsidRPr="00157F6A">
              <w:rPr>
                <w:rFonts w:ascii="Gill Sans MT" w:hAnsi="Gill Sans MT" w:cs="Arial"/>
                <w:color w:val="000000"/>
                <w:sz w:val="18"/>
                <w:szCs w:val="18"/>
              </w:rPr>
              <w:t>, del Codice:</w:t>
            </w:r>
          </w:p>
          <w:p w14:paraId="134F5AD2" w14:textId="77777777" w:rsidR="00157F6A" w:rsidRPr="00157F6A" w:rsidRDefault="00157F6A" w:rsidP="00157F6A">
            <w:pPr>
              <w:pStyle w:val="NormalLeft"/>
              <w:tabs>
                <w:tab w:val="left" w:pos="162"/>
              </w:tabs>
              <w:jc w:val="both"/>
              <w:rPr>
                <w:rFonts w:ascii="Gill Sans MT" w:hAnsi="Gill Sans MT" w:cs="Arial"/>
                <w:color w:val="000000"/>
                <w:sz w:val="18"/>
                <w:szCs w:val="18"/>
              </w:rPr>
            </w:pPr>
          </w:p>
          <w:p w14:paraId="665BEBED" w14:textId="1DC98C43" w:rsidR="00157F6A" w:rsidRPr="00157F6A" w:rsidRDefault="00157F6A" w:rsidP="00157F6A">
            <w:pPr>
              <w:pStyle w:val="NormalLeft"/>
              <w:ind w:left="162"/>
              <w:jc w:val="both"/>
              <w:rPr>
                <w:rFonts w:ascii="Gill Sans MT" w:hAnsi="Gill Sans MT" w:cs="Arial"/>
                <w:b/>
                <w:color w:val="000000"/>
                <w:sz w:val="18"/>
                <w:szCs w:val="18"/>
              </w:rPr>
            </w:pPr>
            <w:r w:rsidRPr="00157F6A">
              <w:rPr>
                <w:rFonts w:ascii="Gill Sans MT" w:hAnsi="Gill Sans MT" w:cs="Arial"/>
                <w:color w:val="000000"/>
                <w:sz w:val="18"/>
                <w:szCs w:val="18"/>
              </w:rPr>
              <w:t xml:space="preserve">a) </w:t>
            </w:r>
            <w:r w:rsidR="00685A9B">
              <w:rPr>
                <w:rFonts w:ascii="Gill Sans MT" w:hAnsi="Gill Sans MT" w:cs="Arial"/>
                <w:color w:val="000000"/>
                <w:sz w:val="18"/>
                <w:szCs w:val="18"/>
              </w:rPr>
              <w:t>è stato sottoposto a</w:t>
            </w:r>
            <w:r w:rsidR="00685A9B" w:rsidRPr="00685A9B">
              <w:rPr>
                <w:rFonts w:ascii="Gill Sans MT" w:eastAsiaTheme="minorEastAsia" w:hAnsi="Gill Sans MT" w:cs="Arial"/>
                <w:color w:val="000000"/>
                <w:kern w:val="0"/>
                <w:sz w:val="18"/>
                <w:szCs w:val="18"/>
                <w:lang w:eastAsia="en-US" w:bidi="ar-SA"/>
              </w:rPr>
              <w:t xml:space="preserve"> </w:t>
            </w:r>
            <w:r w:rsidRPr="00685A9B">
              <w:rPr>
                <w:rFonts w:ascii="Gill Sans MT" w:eastAsiaTheme="minorEastAsia" w:hAnsi="Gill Sans MT" w:cs="Arial"/>
                <w:color w:val="000000"/>
                <w:kern w:val="0"/>
                <w:sz w:val="18"/>
                <w:szCs w:val="18"/>
                <w:lang w:eastAsia="en-US" w:bidi="ar-SA"/>
              </w:rPr>
              <w:t>fallimento</w:t>
            </w:r>
            <w:r w:rsidR="00685A9B" w:rsidRPr="00685A9B">
              <w:rPr>
                <w:rFonts w:ascii="Gill Sans MT" w:eastAsiaTheme="minorEastAsia" w:hAnsi="Gill Sans MT" w:cs="Arial"/>
                <w:color w:val="000000"/>
                <w:kern w:val="0"/>
                <w:sz w:val="18"/>
                <w:szCs w:val="18"/>
                <w:lang w:eastAsia="en-US" w:bidi="ar-SA"/>
              </w:rPr>
              <w:t xml:space="preserve"> o è in corso nei suoi confronti un procedimento per la dichiarazione di tal</w:t>
            </w:r>
            <w:r w:rsidR="00685A9B">
              <w:rPr>
                <w:rFonts w:ascii="Gill Sans MT" w:eastAsiaTheme="minorEastAsia" w:hAnsi="Gill Sans MT" w:cs="Arial"/>
                <w:color w:val="000000"/>
                <w:kern w:val="0"/>
                <w:sz w:val="18"/>
                <w:szCs w:val="18"/>
                <w:lang w:eastAsia="en-US" w:bidi="ar-SA"/>
              </w:rPr>
              <w:t>e</w:t>
            </w:r>
            <w:r w:rsidR="00685A9B" w:rsidRPr="00685A9B">
              <w:rPr>
                <w:rFonts w:ascii="Gill Sans MT" w:eastAsiaTheme="minorEastAsia" w:hAnsi="Gill Sans MT" w:cs="Arial"/>
                <w:color w:val="000000"/>
                <w:kern w:val="0"/>
                <w:sz w:val="18"/>
                <w:szCs w:val="18"/>
                <w:lang w:eastAsia="en-US" w:bidi="ar-SA"/>
              </w:rPr>
              <w:t xml:space="preserve"> situazion</w:t>
            </w:r>
            <w:r w:rsidR="00685A9B">
              <w:rPr>
                <w:rFonts w:ascii="Gill Sans MT" w:eastAsiaTheme="minorEastAsia" w:hAnsi="Gill Sans MT" w:cs="Arial"/>
                <w:color w:val="000000"/>
                <w:kern w:val="0"/>
                <w:sz w:val="18"/>
                <w:szCs w:val="18"/>
                <w:lang w:eastAsia="en-US" w:bidi="ar-SA"/>
              </w:rPr>
              <w:t>e</w:t>
            </w:r>
            <w:r w:rsidR="00685A9B" w:rsidRPr="00685A9B">
              <w:rPr>
                <w:rFonts w:ascii="Gill Sans MT" w:eastAsiaTheme="minorEastAsia" w:hAnsi="Gill Sans MT" w:cs="Arial"/>
                <w:color w:val="000000"/>
                <w:kern w:val="0"/>
                <w:sz w:val="18"/>
                <w:szCs w:val="18"/>
                <w:lang w:eastAsia="en-US" w:bidi="ar-SA"/>
              </w:rPr>
              <w:t>, fermo restando quanto previsto dagli </w:t>
            </w:r>
            <w:hyperlink r:id="rId8" w:anchor="110" w:history="1">
              <w:r w:rsidR="00685A9B" w:rsidRPr="00685A9B">
                <w:rPr>
                  <w:rFonts w:ascii="Gill Sans MT" w:eastAsiaTheme="minorEastAsia" w:hAnsi="Gill Sans MT" w:cs="Arial"/>
                  <w:color w:val="000000"/>
                  <w:kern w:val="0"/>
                  <w:sz w:val="18"/>
                  <w:szCs w:val="18"/>
                  <w:lang w:eastAsia="en-US" w:bidi="ar-SA"/>
                </w:rPr>
                <w:t>articoli 110</w:t>
              </w:r>
            </w:hyperlink>
            <w:r w:rsidR="00685A9B" w:rsidRPr="00685A9B">
              <w:rPr>
                <w:rFonts w:ascii="Gill Sans MT" w:eastAsiaTheme="minorEastAsia" w:hAnsi="Gill Sans MT" w:cs="Arial"/>
                <w:color w:val="000000"/>
                <w:kern w:val="0"/>
                <w:sz w:val="18"/>
                <w:szCs w:val="18"/>
                <w:lang w:eastAsia="en-US" w:bidi="ar-SA"/>
              </w:rPr>
              <w:t> del Codice e 186-bis del regio decreto 16 marzo 1942, n. 267</w:t>
            </w:r>
          </w:p>
          <w:p w14:paraId="6F76C16E" w14:textId="77777777" w:rsidR="00157F6A" w:rsidRPr="00157F6A" w:rsidRDefault="00157F6A" w:rsidP="00157F6A">
            <w:pPr>
              <w:pStyle w:val="NormalLeft"/>
              <w:jc w:val="both"/>
              <w:rPr>
                <w:rFonts w:ascii="Gill Sans MT" w:hAnsi="Gill Sans MT" w:cs="Arial"/>
                <w:b/>
                <w:color w:val="000000"/>
                <w:sz w:val="18"/>
                <w:szCs w:val="18"/>
              </w:rPr>
            </w:pPr>
          </w:p>
          <w:p w14:paraId="39E78D1A" w14:textId="77777777" w:rsidR="00157F6A" w:rsidRPr="00157F6A" w:rsidRDefault="00157F6A" w:rsidP="00157F6A">
            <w:pPr>
              <w:pStyle w:val="NormalLeft"/>
              <w:jc w:val="both"/>
              <w:rPr>
                <w:rFonts w:ascii="Gill Sans MT" w:hAnsi="Gill Sans MT" w:cs="Arial"/>
                <w:color w:val="000000"/>
                <w:sz w:val="18"/>
                <w:szCs w:val="18"/>
              </w:rPr>
            </w:pPr>
            <w:r w:rsidRPr="00157F6A">
              <w:rPr>
                <w:rFonts w:ascii="Gill Sans MT" w:hAnsi="Gill Sans MT" w:cs="Arial"/>
                <w:b/>
                <w:color w:val="000000"/>
                <w:sz w:val="18"/>
                <w:szCs w:val="18"/>
              </w:rPr>
              <w:t xml:space="preserve">In caso affermativo: </w:t>
            </w:r>
          </w:p>
          <w:p w14:paraId="031CE6E8" w14:textId="6C2301F0" w:rsidR="00157F6A" w:rsidRPr="00157F6A" w:rsidRDefault="00157F6A" w:rsidP="007517DA">
            <w:pPr>
              <w:pStyle w:val="NormalLeft"/>
              <w:numPr>
                <w:ilvl w:val="0"/>
                <w:numId w:val="12"/>
              </w:numPr>
              <w:ind w:left="304" w:hanging="142"/>
              <w:jc w:val="both"/>
              <w:rPr>
                <w:rFonts w:ascii="Gill Sans MT" w:hAnsi="Gill Sans MT"/>
                <w:color w:val="000000"/>
                <w:sz w:val="18"/>
                <w:szCs w:val="18"/>
              </w:rPr>
            </w:pPr>
            <w:r w:rsidRPr="00157F6A">
              <w:rPr>
                <w:rFonts w:ascii="Gill Sans MT" w:hAnsi="Gill Sans MT" w:cs="Arial"/>
                <w:color w:val="000000"/>
                <w:sz w:val="18"/>
                <w:szCs w:val="18"/>
              </w:rPr>
              <w:t xml:space="preserve">il curatore del fallimento è stato autorizzato all’esercizio provvisorio ed è stato autorizzato dal giudice delegato a partecipare a procedure di affidamento di contratti pubblici (articolo 110, comma 3, lette. </w:t>
            </w:r>
            <w:r w:rsidRPr="00157F6A">
              <w:rPr>
                <w:rFonts w:ascii="Gill Sans MT" w:hAnsi="Gill Sans MT" w:cs="Arial"/>
                <w:i/>
                <w:color w:val="000000"/>
                <w:sz w:val="18"/>
                <w:szCs w:val="18"/>
              </w:rPr>
              <w:t>a)</w:t>
            </w:r>
            <w:r w:rsidRPr="00157F6A">
              <w:rPr>
                <w:rFonts w:ascii="Gill Sans MT" w:hAnsi="Gill Sans MT" w:cs="Arial"/>
                <w:color w:val="000000"/>
                <w:sz w:val="18"/>
                <w:szCs w:val="18"/>
              </w:rPr>
              <w:t xml:space="preserve"> del Codice)?</w:t>
            </w:r>
          </w:p>
          <w:p w14:paraId="06D2F833" w14:textId="77777777" w:rsidR="00157F6A" w:rsidRPr="00157F6A" w:rsidRDefault="00157F6A" w:rsidP="00157F6A">
            <w:pPr>
              <w:pStyle w:val="NormalLeft"/>
              <w:ind w:left="162"/>
              <w:jc w:val="both"/>
              <w:rPr>
                <w:rFonts w:ascii="Gill Sans MT" w:hAnsi="Gill Sans MT"/>
                <w:b/>
                <w:color w:val="000000"/>
                <w:sz w:val="18"/>
                <w:szCs w:val="18"/>
              </w:rPr>
            </w:pPr>
          </w:p>
          <w:p w14:paraId="66886C8F" w14:textId="77777777" w:rsidR="00157F6A" w:rsidRPr="00157F6A" w:rsidRDefault="00157F6A" w:rsidP="00157F6A">
            <w:pPr>
              <w:pStyle w:val="NormalLeft"/>
              <w:ind w:left="162"/>
              <w:jc w:val="both"/>
              <w:rPr>
                <w:rFonts w:ascii="Gill Sans MT" w:hAnsi="Gill Sans MT"/>
                <w:b/>
                <w:color w:val="000000"/>
                <w:sz w:val="18"/>
                <w:szCs w:val="18"/>
              </w:rPr>
            </w:pPr>
          </w:p>
          <w:p w14:paraId="1AB984FB" w14:textId="13367BE1" w:rsidR="00157F6A" w:rsidRPr="00157F6A" w:rsidRDefault="00157F6A" w:rsidP="007517DA">
            <w:pPr>
              <w:pStyle w:val="NormalLeft"/>
              <w:numPr>
                <w:ilvl w:val="0"/>
                <w:numId w:val="12"/>
              </w:numPr>
              <w:ind w:left="304" w:hanging="142"/>
              <w:jc w:val="both"/>
              <w:rPr>
                <w:rFonts w:ascii="Gill Sans MT" w:hAnsi="Gill Sans MT" w:cs="Arial"/>
                <w:color w:val="000000"/>
                <w:sz w:val="18"/>
                <w:szCs w:val="18"/>
              </w:rPr>
            </w:pPr>
            <w:r w:rsidRPr="00157F6A">
              <w:rPr>
                <w:rFonts w:ascii="Gill Sans MT" w:hAnsi="Gill Sans MT" w:cs="Arial"/>
                <w:color w:val="000000"/>
                <w:sz w:val="18"/>
                <w:szCs w:val="18"/>
              </w:rPr>
              <w:t xml:space="preserve">la partecipazione alla procedura di affidamento è stata subordinata ai sensi dell’art. 110, comma 5, all’avvalimento di altro </w:t>
            </w:r>
            <w:r w:rsidR="000B04C5">
              <w:rPr>
                <w:rFonts w:ascii="Gill Sans MT" w:hAnsi="Gill Sans MT" w:cs="Arial"/>
                <w:color w:val="000000"/>
                <w:sz w:val="18"/>
                <w:szCs w:val="18"/>
              </w:rPr>
              <w:t>Concorrente</w:t>
            </w:r>
            <w:r w:rsidRPr="00157F6A">
              <w:rPr>
                <w:rFonts w:ascii="Gill Sans MT" w:hAnsi="Gill Sans MT" w:cs="Arial"/>
                <w:color w:val="000000"/>
                <w:sz w:val="18"/>
                <w:szCs w:val="18"/>
              </w:rPr>
              <w:t>?</w:t>
            </w:r>
          </w:p>
          <w:p w14:paraId="02F831C5" w14:textId="77777777" w:rsidR="0015264C" w:rsidRPr="00157F6A" w:rsidRDefault="0015264C" w:rsidP="00157F6A">
            <w:pPr>
              <w:pStyle w:val="NormalLeft"/>
              <w:ind w:left="162"/>
              <w:jc w:val="both"/>
              <w:rPr>
                <w:rFonts w:ascii="Gill Sans MT" w:hAnsi="Gill Sans MT"/>
                <w:color w:val="000000"/>
                <w:sz w:val="18"/>
                <w:szCs w:val="18"/>
              </w:rPr>
            </w:pPr>
          </w:p>
          <w:p w14:paraId="641BE589" w14:textId="387BB12C" w:rsidR="00157F6A" w:rsidRPr="00157F6A" w:rsidRDefault="00157F6A" w:rsidP="00157F6A">
            <w:pPr>
              <w:pStyle w:val="NormalLeft"/>
              <w:ind w:left="162"/>
              <w:jc w:val="both"/>
              <w:rPr>
                <w:rFonts w:ascii="Gill Sans MT" w:hAnsi="Gill Sans MT" w:cs="Arial"/>
                <w:color w:val="000000"/>
                <w:sz w:val="18"/>
                <w:szCs w:val="18"/>
              </w:rPr>
            </w:pPr>
            <w:r w:rsidRPr="00157F6A">
              <w:rPr>
                <w:rFonts w:ascii="Gill Sans MT" w:hAnsi="Gill Sans MT" w:cs="Arial"/>
                <w:color w:val="000000"/>
                <w:sz w:val="18"/>
                <w:szCs w:val="18"/>
              </w:rPr>
              <w:t xml:space="preserve">b) </w:t>
            </w:r>
            <w:r w:rsidR="005F7978">
              <w:rPr>
                <w:rFonts w:ascii="Gill Sans MT" w:hAnsi="Gill Sans MT" w:cs="Arial"/>
                <w:color w:val="000000"/>
                <w:sz w:val="18"/>
                <w:szCs w:val="18"/>
              </w:rPr>
              <w:t xml:space="preserve">si trova in stato di </w:t>
            </w:r>
            <w:r w:rsidRPr="00157F6A">
              <w:rPr>
                <w:rFonts w:ascii="Gill Sans MT" w:hAnsi="Gill Sans MT" w:cs="Arial"/>
                <w:color w:val="000000"/>
                <w:sz w:val="18"/>
                <w:szCs w:val="18"/>
              </w:rPr>
              <w:t>liquidazione coatta</w:t>
            </w:r>
            <w:r w:rsidR="005F7978" w:rsidRPr="00685A9B">
              <w:rPr>
                <w:rFonts w:ascii="Gill Sans MT" w:eastAsiaTheme="minorEastAsia" w:hAnsi="Gill Sans MT" w:cs="Arial"/>
                <w:color w:val="000000"/>
                <w:kern w:val="0"/>
                <w:sz w:val="18"/>
                <w:szCs w:val="18"/>
                <w:lang w:eastAsia="en-US" w:bidi="ar-SA"/>
              </w:rPr>
              <w:t xml:space="preserve"> o è in corso nei suoi confronti un procedimento per la dichiarazione di tal</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xml:space="preserve"> situazion</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fermo restando quanto previsto dagli </w:t>
            </w:r>
            <w:hyperlink r:id="rId9" w:anchor="110" w:history="1">
              <w:r w:rsidR="005F7978" w:rsidRPr="00685A9B">
                <w:rPr>
                  <w:rFonts w:ascii="Gill Sans MT" w:eastAsiaTheme="minorEastAsia" w:hAnsi="Gill Sans MT" w:cs="Arial"/>
                  <w:color w:val="000000"/>
                  <w:kern w:val="0"/>
                  <w:sz w:val="18"/>
                  <w:szCs w:val="18"/>
                  <w:lang w:eastAsia="en-US" w:bidi="ar-SA"/>
                </w:rPr>
                <w:t>articoli 110</w:t>
              </w:r>
            </w:hyperlink>
            <w:r w:rsidR="005F7978" w:rsidRPr="00685A9B">
              <w:rPr>
                <w:rFonts w:ascii="Gill Sans MT" w:eastAsiaTheme="minorEastAsia" w:hAnsi="Gill Sans MT" w:cs="Arial"/>
                <w:color w:val="000000"/>
                <w:kern w:val="0"/>
                <w:sz w:val="18"/>
                <w:szCs w:val="18"/>
                <w:lang w:eastAsia="en-US" w:bidi="ar-SA"/>
              </w:rPr>
              <w:t> del Codice e 186-bis del regio decreto 16 marzo 1942, n. 267</w:t>
            </w:r>
          </w:p>
          <w:p w14:paraId="1D41B00F" w14:textId="77777777" w:rsidR="00157F6A" w:rsidRPr="00157F6A" w:rsidRDefault="00157F6A" w:rsidP="00157F6A">
            <w:pPr>
              <w:pStyle w:val="NormalLeft"/>
              <w:ind w:left="162"/>
              <w:jc w:val="both"/>
              <w:rPr>
                <w:rFonts w:ascii="Gill Sans MT" w:hAnsi="Gill Sans MT" w:cs="Arial"/>
                <w:color w:val="000000"/>
                <w:sz w:val="18"/>
                <w:szCs w:val="18"/>
              </w:rPr>
            </w:pPr>
          </w:p>
          <w:p w14:paraId="7C0BE984" w14:textId="2FDBA0B2" w:rsidR="00157F6A" w:rsidRPr="00157F6A" w:rsidRDefault="00157F6A" w:rsidP="00157F6A">
            <w:pPr>
              <w:pStyle w:val="NormalLeft"/>
              <w:ind w:left="162"/>
              <w:jc w:val="both"/>
              <w:rPr>
                <w:rFonts w:ascii="Gill Sans MT" w:hAnsi="Gill Sans MT" w:cs="Arial"/>
                <w:b/>
                <w:color w:val="000000"/>
                <w:sz w:val="18"/>
                <w:szCs w:val="18"/>
              </w:rPr>
            </w:pPr>
            <w:r w:rsidRPr="00157F6A">
              <w:rPr>
                <w:rFonts w:ascii="Gill Sans MT" w:hAnsi="Gill Sans MT" w:cs="Arial"/>
                <w:color w:val="000000"/>
                <w:sz w:val="18"/>
                <w:szCs w:val="18"/>
              </w:rPr>
              <w:t xml:space="preserve">c) </w:t>
            </w:r>
            <w:r w:rsidR="005F7978">
              <w:rPr>
                <w:rFonts w:ascii="Gill Sans MT" w:hAnsi="Gill Sans MT" w:cs="Arial"/>
                <w:color w:val="000000"/>
                <w:sz w:val="18"/>
                <w:szCs w:val="18"/>
              </w:rPr>
              <w:t xml:space="preserve">si trova in stato di </w:t>
            </w:r>
            <w:r w:rsidRPr="00157F6A">
              <w:rPr>
                <w:rFonts w:ascii="Gill Sans MT" w:hAnsi="Gill Sans MT" w:cs="Arial"/>
                <w:color w:val="000000"/>
                <w:sz w:val="18"/>
                <w:szCs w:val="18"/>
              </w:rPr>
              <w:t>concordato preventivo</w:t>
            </w:r>
            <w:r w:rsidR="005F7978" w:rsidRPr="00685A9B">
              <w:rPr>
                <w:rFonts w:ascii="Gill Sans MT" w:eastAsiaTheme="minorEastAsia" w:hAnsi="Gill Sans MT" w:cs="Arial"/>
                <w:color w:val="000000"/>
                <w:kern w:val="0"/>
                <w:sz w:val="18"/>
                <w:szCs w:val="18"/>
                <w:lang w:eastAsia="en-US" w:bidi="ar-SA"/>
              </w:rPr>
              <w:t xml:space="preserve"> o è in corso nei suoi confronti un procedimento per la dichiarazione di tal</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xml:space="preserve"> situazion</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fermo restando quanto previsto dagli </w:t>
            </w:r>
            <w:hyperlink r:id="rId10" w:anchor="110" w:history="1">
              <w:r w:rsidR="005F7978" w:rsidRPr="00685A9B">
                <w:rPr>
                  <w:rFonts w:ascii="Gill Sans MT" w:eastAsiaTheme="minorEastAsia" w:hAnsi="Gill Sans MT" w:cs="Arial"/>
                  <w:color w:val="000000"/>
                  <w:kern w:val="0"/>
                  <w:sz w:val="18"/>
                  <w:szCs w:val="18"/>
                  <w:lang w:eastAsia="en-US" w:bidi="ar-SA"/>
                </w:rPr>
                <w:t>articoli 110</w:t>
              </w:r>
            </w:hyperlink>
            <w:r w:rsidR="005F7978" w:rsidRPr="00685A9B">
              <w:rPr>
                <w:rFonts w:ascii="Gill Sans MT" w:eastAsiaTheme="minorEastAsia" w:hAnsi="Gill Sans MT" w:cs="Arial"/>
                <w:color w:val="000000"/>
                <w:kern w:val="0"/>
                <w:sz w:val="18"/>
                <w:szCs w:val="18"/>
                <w:lang w:eastAsia="en-US" w:bidi="ar-SA"/>
              </w:rPr>
              <w:t> del Codice e 186-bis del regio decreto 16 marzo 1942, n. 267</w:t>
            </w:r>
          </w:p>
          <w:p w14:paraId="700A6463" w14:textId="197D0484" w:rsidR="00157F6A" w:rsidRPr="00157F6A" w:rsidRDefault="00157F6A" w:rsidP="00157F6A">
            <w:pPr>
              <w:pStyle w:val="NormalLeft"/>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2EE034E7" w14:textId="0900B2CE" w:rsidR="00157F6A" w:rsidRPr="0074710B" w:rsidRDefault="0074710B" w:rsidP="0074710B">
            <w:pPr>
              <w:pStyle w:val="NormalLeft"/>
              <w:ind w:left="162"/>
              <w:jc w:val="both"/>
              <w:rPr>
                <w:rFonts w:ascii="Gill Sans MT" w:hAnsi="Gill Sans MT" w:cs="Arial"/>
                <w:color w:val="000000"/>
                <w:sz w:val="18"/>
                <w:szCs w:val="18"/>
              </w:rPr>
            </w:pPr>
            <w:r>
              <w:rPr>
                <w:rFonts w:ascii="Gill Sans MT" w:hAnsi="Gill Sans MT" w:cs="Arial"/>
                <w:color w:val="000000"/>
                <w:sz w:val="18"/>
                <w:szCs w:val="18"/>
              </w:rPr>
              <w:t xml:space="preserve"> </w:t>
            </w:r>
          </w:p>
        </w:tc>
        <w:tc>
          <w:tcPr>
            <w:tcW w:w="5117" w:type="dxa"/>
            <w:tcBorders>
              <w:top w:val="single" w:sz="4" w:space="0" w:color="00000A"/>
              <w:left w:val="single" w:sz="4" w:space="0" w:color="00000A"/>
              <w:bottom w:val="single" w:sz="4" w:space="0" w:color="00000A"/>
              <w:right w:val="single" w:sz="4" w:space="0" w:color="00000A"/>
            </w:tcBorders>
            <w:shd w:val="clear" w:color="auto" w:fill="FFFFFF"/>
          </w:tcPr>
          <w:p w14:paraId="6A5A3E3C" w14:textId="77777777" w:rsidR="00157F6A" w:rsidRPr="00157F6A" w:rsidRDefault="00157F6A" w:rsidP="00157F6A">
            <w:pPr>
              <w:spacing w:before="120" w:after="120" w:line="240" w:lineRule="auto"/>
              <w:rPr>
                <w:rFonts w:ascii="Gill Sans MT" w:hAnsi="Gill Sans MT" w:cs="Arial"/>
                <w:color w:val="000000"/>
                <w:sz w:val="18"/>
                <w:szCs w:val="18"/>
              </w:rPr>
            </w:pPr>
          </w:p>
          <w:p w14:paraId="23127D1C" w14:textId="77777777" w:rsidR="00157F6A" w:rsidRPr="00157F6A" w:rsidRDefault="00157F6A" w:rsidP="00157F6A">
            <w:pPr>
              <w:spacing w:before="120" w:after="120" w:line="240" w:lineRule="auto"/>
              <w:rPr>
                <w:rFonts w:ascii="Gill Sans MT" w:hAnsi="Gill Sans MT" w:cs="Arial"/>
                <w:color w:val="000000"/>
                <w:sz w:val="18"/>
                <w:szCs w:val="18"/>
              </w:rPr>
            </w:pPr>
          </w:p>
          <w:p w14:paraId="17565193" w14:textId="77777777" w:rsidR="00157F6A" w:rsidRPr="00157F6A" w:rsidRDefault="00157F6A" w:rsidP="00157F6A">
            <w:pPr>
              <w:spacing w:before="120" w:after="120" w:line="240" w:lineRule="auto"/>
              <w:rPr>
                <w:rFonts w:ascii="Gill Sans MT" w:hAnsi="Gill Sans MT" w:cs="Arial"/>
                <w:color w:val="000000"/>
                <w:sz w:val="18"/>
                <w:szCs w:val="18"/>
              </w:rPr>
            </w:pPr>
          </w:p>
          <w:p w14:paraId="658422EE" w14:textId="77777777" w:rsidR="00157F6A" w:rsidRPr="00157F6A" w:rsidRDefault="00157F6A" w:rsidP="00157F6A">
            <w:pPr>
              <w:spacing w:before="120" w:after="120" w:line="240" w:lineRule="auto"/>
              <w:rPr>
                <w:rFonts w:ascii="Gill Sans MT" w:hAnsi="Gill Sans MT" w:cs="Arial"/>
                <w:color w:val="000000"/>
                <w:sz w:val="18"/>
                <w:szCs w:val="18"/>
              </w:rPr>
            </w:pPr>
          </w:p>
          <w:p w14:paraId="395AA549"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93CFCF3" w14:textId="77777777" w:rsidR="00157F6A" w:rsidRPr="00157F6A" w:rsidRDefault="00157F6A" w:rsidP="00157F6A">
            <w:pPr>
              <w:spacing w:before="120" w:after="120" w:line="240" w:lineRule="auto"/>
              <w:rPr>
                <w:rFonts w:ascii="Gill Sans MT" w:hAnsi="Gill Sans MT" w:cs="Arial"/>
                <w:color w:val="000000"/>
                <w:sz w:val="18"/>
                <w:szCs w:val="18"/>
              </w:rPr>
            </w:pPr>
          </w:p>
          <w:p w14:paraId="7C6CDE08" w14:textId="77777777" w:rsidR="00157F6A" w:rsidRPr="00157F6A" w:rsidRDefault="00157F6A" w:rsidP="00157F6A">
            <w:pPr>
              <w:spacing w:before="120" w:after="120" w:line="240" w:lineRule="auto"/>
              <w:rPr>
                <w:rFonts w:ascii="Gill Sans MT" w:hAnsi="Gill Sans MT" w:cs="Arial"/>
                <w:color w:val="000000"/>
                <w:sz w:val="18"/>
                <w:szCs w:val="18"/>
              </w:rPr>
            </w:pPr>
          </w:p>
          <w:p w14:paraId="394883F2"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EAD3306" w14:textId="77777777" w:rsidR="00157F6A" w:rsidRPr="00157F6A" w:rsidRDefault="00157F6A" w:rsidP="00157F6A">
            <w:pPr>
              <w:spacing w:before="120" w:after="120" w:line="240" w:lineRule="auto"/>
              <w:rPr>
                <w:rFonts w:ascii="Gill Sans MT" w:hAnsi="Gill Sans MT" w:cs="Arial"/>
                <w:color w:val="000000"/>
                <w:sz w:val="18"/>
                <w:szCs w:val="18"/>
              </w:rPr>
            </w:pPr>
          </w:p>
          <w:p w14:paraId="158B4D0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indicare gli estremi dei provvedimenti </w:t>
            </w:r>
          </w:p>
          <w:p w14:paraId="1C165225"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w:t>
            </w:r>
          </w:p>
          <w:p w14:paraId="1F5A180E" w14:textId="77777777" w:rsidR="00157F6A" w:rsidRPr="00157F6A" w:rsidRDefault="00157F6A" w:rsidP="00157F6A">
            <w:pPr>
              <w:spacing w:before="120" w:after="120" w:line="240" w:lineRule="auto"/>
              <w:rPr>
                <w:rFonts w:ascii="Gill Sans MT" w:hAnsi="Gill Sans MT" w:cs="Arial"/>
                <w:color w:val="000000"/>
                <w:sz w:val="18"/>
                <w:szCs w:val="18"/>
              </w:rPr>
            </w:pPr>
          </w:p>
          <w:p w14:paraId="15D762DB"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1CF492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indicare l’Impresa ausiliaria </w:t>
            </w:r>
          </w:p>
          <w:p w14:paraId="48361417"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DAD95AA" w14:textId="77777777" w:rsidR="00157F6A" w:rsidRPr="00157F6A" w:rsidRDefault="00157F6A" w:rsidP="00157F6A">
            <w:pPr>
              <w:spacing w:before="120" w:after="120" w:line="240" w:lineRule="auto"/>
              <w:rPr>
                <w:rFonts w:ascii="Gill Sans MT" w:hAnsi="Gill Sans MT" w:cs="Arial"/>
                <w:color w:val="000000"/>
                <w:sz w:val="18"/>
                <w:szCs w:val="18"/>
              </w:rPr>
            </w:pPr>
          </w:p>
          <w:p w14:paraId="5F08F89B"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7F1E027" w14:textId="77777777" w:rsidR="00157F6A" w:rsidRPr="00157F6A" w:rsidRDefault="00157F6A" w:rsidP="00157F6A">
            <w:pPr>
              <w:spacing w:before="120" w:after="120" w:line="240" w:lineRule="auto"/>
              <w:rPr>
                <w:rFonts w:ascii="Gill Sans MT" w:hAnsi="Gill Sans MT" w:cs="Arial"/>
                <w:color w:val="000000"/>
                <w:sz w:val="18"/>
                <w:szCs w:val="18"/>
              </w:rPr>
            </w:pPr>
          </w:p>
          <w:p w14:paraId="1B86B295"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D7EEC35" w14:textId="77777777" w:rsidR="0015264C" w:rsidRPr="00157F6A" w:rsidRDefault="0015264C" w:rsidP="0015264C">
            <w:pPr>
              <w:pStyle w:val="Text1"/>
              <w:ind w:left="0"/>
              <w:jc w:val="both"/>
              <w:rPr>
                <w:rFonts w:ascii="Gill Sans MT" w:hAnsi="Gill Sans MT" w:cs="Arial"/>
                <w:color w:val="000000"/>
                <w:sz w:val="18"/>
                <w:szCs w:val="18"/>
              </w:rPr>
            </w:pPr>
          </w:p>
          <w:p w14:paraId="64D5013B" w14:textId="588C6A54"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3288F75" w14:textId="5A9D1DC8" w:rsidR="00157F6A" w:rsidRPr="00157F6A" w:rsidRDefault="00157F6A" w:rsidP="00157F6A">
            <w:pPr>
              <w:spacing w:before="120" w:after="120" w:line="240" w:lineRule="auto"/>
              <w:rPr>
                <w:rFonts w:ascii="Gill Sans MT" w:hAnsi="Gill Sans MT" w:cs="Arial"/>
                <w:color w:val="000000"/>
                <w:sz w:val="18"/>
                <w:szCs w:val="18"/>
              </w:rPr>
            </w:pPr>
          </w:p>
          <w:p w14:paraId="66143F76" w14:textId="77777777" w:rsidR="00157F6A" w:rsidRPr="00157F6A" w:rsidRDefault="00157F6A" w:rsidP="00157F6A">
            <w:pPr>
              <w:spacing w:before="120" w:after="120" w:line="240" w:lineRule="auto"/>
              <w:rPr>
                <w:rFonts w:ascii="Gill Sans MT" w:hAnsi="Gill Sans MT" w:cs="Arial"/>
                <w:color w:val="000000"/>
                <w:sz w:val="18"/>
                <w:szCs w:val="18"/>
              </w:rPr>
            </w:pPr>
          </w:p>
          <w:p w14:paraId="120746DF" w14:textId="75F02239" w:rsidR="00157F6A" w:rsidRPr="00157F6A" w:rsidRDefault="0015264C" w:rsidP="0074710B">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tc>
      </w:tr>
      <w:tr w:rsidR="00157F6A" w:rsidRPr="00157F6A" w14:paraId="72F630BB" w14:textId="77777777" w:rsidTr="00CF3DAB">
        <w:trPr>
          <w:trHeight w:val="303"/>
          <w:jc w:val="center"/>
        </w:trPr>
        <w:tc>
          <w:tcPr>
            <w:tcW w:w="5117" w:type="dxa"/>
            <w:tcBorders>
              <w:top w:val="single" w:sz="4" w:space="0" w:color="00000A"/>
              <w:left w:val="single" w:sz="4" w:space="0" w:color="00000A"/>
              <w:bottom w:val="single" w:sz="4" w:space="0" w:color="00000A"/>
              <w:right w:val="single" w:sz="4" w:space="0" w:color="00000A"/>
            </w:tcBorders>
            <w:shd w:val="clear" w:color="auto" w:fill="FFFFFF"/>
          </w:tcPr>
          <w:p w14:paraId="145681F9" w14:textId="0F5A7A5D" w:rsidR="00157F6A" w:rsidRPr="00157F6A" w:rsidRDefault="002C2F8B" w:rsidP="00157F6A">
            <w:pPr>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si è reso colpevole di </w:t>
            </w:r>
            <w:r w:rsidR="00157F6A" w:rsidRPr="00157F6A">
              <w:rPr>
                <w:rFonts w:ascii="Gill Sans MT" w:hAnsi="Gill Sans MT" w:cs="Arial"/>
                <w:b/>
                <w:color w:val="000000"/>
                <w:sz w:val="18"/>
                <w:szCs w:val="18"/>
              </w:rPr>
              <w:t xml:space="preserve">gravi illeciti </w:t>
            </w:r>
            <w:proofErr w:type="gramStart"/>
            <w:r w:rsidR="00157F6A" w:rsidRPr="00157F6A">
              <w:rPr>
                <w:rFonts w:ascii="Gill Sans MT" w:hAnsi="Gill Sans MT" w:cs="Arial"/>
                <w:b/>
                <w:color w:val="000000"/>
                <w:sz w:val="18"/>
                <w:szCs w:val="18"/>
              </w:rPr>
              <w:t>professionali</w:t>
            </w:r>
            <w:r w:rsidR="00157F6A" w:rsidRPr="00157F6A">
              <w:rPr>
                <w:rFonts w:ascii="Gill Sans MT" w:hAnsi="Gill Sans MT" w:cs="Arial"/>
                <w:color w:val="000000"/>
                <w:sz w:val="18"/>
                <w:szCs w:val="18"/>
              </w:rPr>
              <w:t>(</w:t>
            </w:r>
            <w:proofErr w:type="gramEnd"/>
            <w:r w:rsidR="00157F6A" w:rsidRPr="00157F6A">
              <w:rPr>
                <w:rStyle w:val="Rimandonotaapidipagina"/>
                <w:rFonts w:ascii="Gill Sans MT" w:hAnsi="Gill Sans MT" w:cs="Arial"/>
                <w:color w:val="000000"/>
                <w:sz w:val="18"/>
                <w:szCs w:val="18"/>
              </w:rPr>
              <w:footnoteReference w:id="24"/>
            </w:r>
            <w:r w:rsidR="00157F6A" w:rsidRPr="00157F6A">
              <w:rPr>
                <w:rFonts w:ascii="Gill Sans MT" w:hAnsi="Gill Sans MT" w:cs="Arial"/>
                <w:color w:val="000000"/>
                <w:sz w:val="18"/>
                <w:szCs w:val="18"/>
              </w:rPr>
              <w:t xml:space="preserve">) di cui all’art. 80 comma 5 lett. </w:t>
            </w:r>
            <w:r w:rsidR="00157F6A" w:rsidRPr="00157F6A">
              <w:rPr>
                <w:rFonts w:ascii="Gill Sans MT" w:hAnsi="Gill Sans MT" w:cs="Arial"/>
                <w:i/>
                <w:color w:val="000000"/>
                <w:sz w:val="18"/>
                <w:szCs w:val="18"/>
              </w:rPr>
              <w:t>c)</w:t>
            </w:r>
            <w:r w:rsidR="00157F6A" w:rsidRPr="00157F6A">
              <w:rPr>
                <w:rFonts w:ascii="Gill Sans MT" w:hAnsi="Gill Sans MT" w:cs="Arial"/>
                <w:color w:val="000000"/>
                <w:sz w:val="18"/>
                <w:szCs w:val="18"/>
              </w:rPr>
              <w:t xml:space="preserve"> del Codice? </w:t>
            </w:r>
            <w:r w:rsidR="00157F6A" w:rsidRPr="00157F6A">
              <w:rPr>
                <w:rFonts w:ascii="Gill Sans MT" w:hAnsi="Gill Sans MT" w:cs="Arial"/>
                <w:b/>
                <w:color w:val="000000"/>
                <w:sz w:val="18"/>
                <w:szCs w:val="18"/>
              </w:rPr>
              <w:t>(</w:t>
            </w:r>
            <w:r w:rsidR="00157F6A" w:rsidRPr="00157F6A">
              <w:rPr>
                <w:rStyle w:val="Rimandonotaapidipagina"/>
                <w:rFonts w:ascii="Gill Sans MT" w:hAnsi="Gill Sans MT" w:cs="Arial"/>
                <w:b/>
                <w:color w:val="000000"/>
                <w:sz w:val="18"/>
                <w:szCs w:val="18"/>
              </w:rPr>
              <w:footnoteReference w:id="25"/>
            </w:r>
            <w:r w:rsidR="00157F6A" w:rsidRPr="00157F6A">
              <w:rPr>
                <w:rFonts w:ascii="Gill Sans MT" w:hAnsi="Gill Sans MT" w:cs="Arial"/>
                <w:b/>
                <w:color w:val="000000"/>
                <w:sz w:val="18"/>
                <w:szCs w:val="18"/>
              </w:rPr>
              <w:t>)</w:t>
            </w:r>
          </w:p>
          <w:p w14:paraId="55C4E40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 xml:space="preserve">In caso affermativo, </w:t>
            </w:r>
            <w:r w:rsidRPr="00157F6A">
              <w:rPr>
                <w:rFonts w:ascii="Gill Sans MT" w:hAnsi="Gill Sans MT" w:cs="Arial"/>
                <w:color w:val="000000"/>
                <w:sz w:val="18"/>
                <w:szCs w:val="18"/>
              </w:rPr>
              <w:t>fornire informazioni dettagliate, specificando la tipologia di illecito:</w:t>
            </w:r>
          </w:p>
        </w:tc>
        <w:tc>
          <w:tcPr>
            <w:tcW w:w="5117" w:type="dxa"/>
            <w:tcBorders>
              <w:top w:val="single" w:sz="4" w:space="0" w:color="00000A"/>
              <w:left w:val="single" w:sz="4" w:space="0" w:color="00000A"/>
              <w:bottom w:val="single" w:sz="4" w:space="0" w:color="00000A"/>
              <w:right w:val="single" w:sz="4" w:space="0" w:color="00000A"/>
            </w:tcBorders>
            <w:shd w:val="clear" w:color="auto" w:fill="FFFFFF"/>
          </w:tcPr>
          <w:p w14:paraId="06FA2C2F"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B8E2CA" w14:textId="77777777" w:rsidR="0015264C" w:rsidRDefault="0015264C" w:rsidP="00157F6A">
            <w:pPr>
              <w:spacing w:before="120" w:after="120" w:line="240" w:lineRule="auto"/>
              <w:rPr>
                <w:rFonts w:ascii="Gill Sans MT" w:hAnsi="Gill Sans MT" w:cs="Arial"/>
                <w:color w:val="000000"/>
                <w:sz w:val="18"/>
                <w:szCs w:val="18"/>
              </w:rPr>
            </w:pPr>
          </w:p>
          <w:p w14:paraId="2E11910B" w14:textId="12151302"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tc>
      </w:tr>
      <w:tr w:rsidR="00157F6A" w:rsidRPr="00157F6A" w14:paraId="2CFDEAC4" w14:textId="77777777" w:rsidTr="00CF3DAB">
        <w:trPr>
          <w:trHeight w:val="303"/>
          <w:jc w:val="center"/>
        </w:trPr>
        <w:tc>
          <w:tcPr>
            <w:tcW w:w="5117" w:type="dxa"/>
            <w:tcBorders>
              <w:top w:val="single" w:sz="4" w:space="0" w:color="00000A"/>
              <w:left w:val="single" w:sz="4" w:space="0" w:color="00000A"/>
              <w:bottom w:val="single" w:sz="4" w:space="0" w:color="00000A"/>
              <w:right w:val="single" w:sz="4" w:space="0" w:color="00000A"/>
            </w:tcBorders>
            <w:shd w:val="clear" w:color="auto" w:fill="FFFFFF"/>
          </w:tcPr>
          <w:p w14:paraId="69B858B0" w14:textId="2B1AE6E5" w:rsidR="00157F6A" w:rsidRPr="00157F6A" w:rsidRDefault="00157F6A" w:rsidP="00157F6A">
            <w:pPr>
              <w:spacing w:before="120" w:after="120" w:line="240" w:lineRule="auto"/>
              <w:rPr>
                <w:rFonts w:ascii="Gill Sans MT" w:hAnsi="Gill Sans MT" w:cs="Arial"/>
                <w:b/>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xml:space="preserve">,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di autodisciplina?</w:t>
            </w:r>
          </w:p>
          <w:p w14:paraId="602F415C"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0FEB5611" w14:textId="7852A620" w:rsidR="00157F6A" w:rsidRPr="00157F6A" w:rsidRDefault="002C2F8B" w:rsidP="00157F6A">
            <w:pPr>
              <w:spacing w:before="120" w:after="120" w:line="240" w:lineRule="auto"/>
              <w:rPr>
                <w:rFonts w:ascii="Gill Sans MT" w:hAnsi="Gill Sans MT" w:cs="Arial"/>
                <w:strike/>
                <w:color w:val="000000"/>
                <w:sz w:val="18"/>
                <w:szCs w:val="18"/>
              </w:rPr>
            </w:pPr>
            <w:r>
              <w:rPr>
                <w:rFonts w:ascii="Gill Sans MT" w:hAnsi="Gill Sans MT" w:cs="Arial"/>
                <w:color w:val="000000"/>
                <w:sz w:val="18"/>
                <w:szCs w:val="18"/>
              </w:rPr>
              <w:lastRenderedPageBreak/>
              <w:t xml:space="preserve">1) Il </w:t>
            </w:r>
            <w:r w:rsidR="000B04C5">
              <w:rPr>
                <w:rFonts w:ascii="Gill Sans MT" w:hAnsi="Gill Sans MT" w:cs="Arial"/>
                <w:color w:val="000000"/>
                <w:sz w:val="18"/>
                <w:szCs w:val="18"/>
              </w:rPr>
              <w:t>Concorrente</w:t>
            </w:r>
            <w:r w:rsidR="00157F6A" w:rsidRPr="00157F6A">
              <w:rPr>
                <w:rFonts w:ascii="Gill Sans MT" w:hAnsi="Gill Sans MT" w:cs="Arial"/>
                <w:color w:val="000000"/>
                <w:sz w:val="18"/>
                <w:szCs w:val="18"/>
              </w:rPr>
              <w:t>:</w:t>
            </w:r>
          </w:p>
          <w:p w14:paraId="52519661" w14:textId="77777777" w:rsidR="00157F6A" w:rsidRPr="00157F6A" w:rsidRDefault="00157F6A" w:rsidP="00157F6A">
            <w:pPr>
              <w:tabs>
                <w:tab w:val="left" w:pos="15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 risarcito interamente il danno?</w:t>
            </w:r>
          </w:p>
          <w:p w14:paraId="1F02D6AA" w14:textId="77777777" w:rsidR="00157F6A" w:rsidRPr="00157F6A" w:rsidRDefault="00157F6A" w:rsidP="00157F6A">
            <w:pPr>
              <w:tabs>
                <w:tab w:val="left" w:pos="15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r>
            <w:proofErr w:type="gramStart"/>
            <w:r w:rsidRPr="00157F6A">
              <w:rPr>
                <w:rFonts w:ascii="Gill Sans MT" w:hAnsi="Gill Sans MT" w:cs="Arial"/>
                <w:color w:val="000000"/>
                <w:sz w:val="18"/>
                <w:szCs w:val="18"/>
              </w:rPr>
              <w:t>si  è</w:t>
            </w:r>
            <w:proofErr w:type="gramEnd"/>
            <w:r w:rsidRPr="00157F6A">
              <w:rPr>
                <w:rFonts w:ascii="Gill Sans MT" w:hAnsi="Gill Sans MT" w:cs="Arial"/>
                <w:color w:val="000000"/>
                <w:sz w:val="18"/>
                <w:szCs w:val="18"/>
              </w:rPr>
              <w:t xml:space="preserve"> impegnato formalmente a risarcire il danno?</w:t>
            </w:r>
          </w:p>
          <w:p w14:paraId="4AF1FFEA" w14:textId="77777777" w:rsidR="00157F6A" w:rsidRPr="00157F6A" w:rsidRDefault="00157F6A" w:rsidP="00157F6A">
            <w:pPr>
              <w:spacing w:before="120" w:after="120" w:line="240" w:lineRule="auto"/>
              <w:rPr>
                <w:rFonts w:ascii="Gill Sans MT" w:hAnsi="Gill Sans MT" w:cs="Arial"/>
                <w:color w:val="000000"/>
                <w:sz w:val="18"/>
                <w:szCs w:val="18"/>
              </w:rPr>
            </w:pPr>
          </w:p>
          <w:p w14:paraId="40F38AC6" w14:textId="7628050F" w:rsidR="00157F6A" w:rsidRPr="00157F6A" w:rsidRDefault="002C2F8B" w:rsidP="00157F6A">
            <w:pPr>
              <w:tabs>
                <w:tab w:val="left" w:pos="162"/>
              </w:tabs>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2)</w:t>
            </w:r>
            <w:r>
              <w:rPr>
                <w:rFonts w:ascii="Gill Sans MT" w:hAnsi="Gill Sans MT" w:cs="Arial"/>
                <w:color w:val="000000"/>
                <w:sz w:val="18"/>
                <w:szCs w:val="18"/>
              </w:rPr>
              <w:tab/>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ha adottato misure di carattere tecnico o organizzativo e relativi al personale idonei a prevenire ulteriori illeciti o reati?</w:t>
            </w:r>
          </w:p>
          <w:p w14:paraId="5A1FB4CE" w14:textId="77777777" w:rsidR="00157F6A" w:rsidRPr="00157F6A" w:rsidRDefault="00157F6A" w:rsidP="00157F6A">
            <w:pPr>
              <w:spacing w:before="120" w:after="120" w:line="240" w:lineRule="auto"/>
              <w:rPr>
                <w:rFonts w:ascii="Gill Sans MT" w:hAnsi="Gill Sans MT" w:cs="Arial"/>
                <w:b/>
                <w:color w:val="000000"/>
                <w:sz w:val="18"/>
                <w:szCs w:val="18"/>
              </w:rPr>
            </w:pPr>
          </w:p>
          <w:p w14:paraId="0D682BBD"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5117" w:type="dxa"/>
            <w:tcBorders>
              <w:top w:val="single" w:sz="4" w:space="0" w:color="00000A"/>
              <w:left w:val="single" w:sz="4" w:space="0" w:color="00000A"/>
              <w:bottom w:val="single" w:sz="4" w:space="0" w:color="00000A"/>
              <w:right w:val="single" w:sz="4" w:space="0" w:color="00000A"/>
            </w:tcBorders>
            <w:shd w:val="clear" w:color="auto" w:fill="FFFFFF"/>
          </w:tcPr>
          <w:p w14:paraId="31B0CD32"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lastRenderedPageBreak/>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1AEDBB" w14:textId="77777777" w:rsidR="00157F6A" w:rsidRPr="00157F6A" w:rsidRDefault="00157F6A" w:rsidP="00157F6A">
            <w:pPr>
              <w:spacing w:before="120" w:after="120" w:line="240" w:lineRule="auto"/>
              <w:rPr>
                <w:rFonts w:ascii="Gill Sans MT" w:hAnsi="Gill Sans MT" w:cs="Arial"/>
                <w:color w:val="000000"/>
                <w:sz w:val="18"/>
                <w:szCs w:val="18"/>
              </w:rPr>
            </w:pPr>
          </w:p>
          <w:p w14:paraId="451EEBE3" w14:textId="77777777" w:rsidR="00157F6A" w:rsidRDefault="00157F6A" w:rsidP="00157F6A">
            <w:pPr>
              <w:spacing w:before="120" w:after="120" w:line="240" w:lineRule="auto"/>
              <w:rPr>
                <w:rFonts w:ascii="Gill Sans MT" w:hAnsi="Gill Sans MT" w:cs="Arial"/>
                <w:color w:val="000000"/>
                <w:sz w:val="18"/>
                <w:szCs w:val="18"/>
              </w:rPr>
            </w:pPr>
          </w:p>
          <w:p w14:paraId="709538EB" w14:textId="77777777" w:rsidR="0015264C" w:rsidRPr="00157F6A" w:rsidRDefault="0015264C" w:rsidP="00157F6A">
            <w:pPr>
              <w:spacing w:before="120" w:after="120" w:line="240" w:lineRule="auto"/>
              <w:rPr>
                <w:rFonts w:ascii="Gill Sans MT" w:hAnsi="Gill Sans MT" w:cs="Arial"/>
                <w:color w:val="000000"/>
                <w:sz w:val="18"/>
                <w:szCs w:val="18"/>
              </w:rPr>
            </w:pPr>
          </w:p>
          <w:p w14:paraId="42874280"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799CDFCE"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7B58430" w14:textId="77777777" w:rsidR="0015264C" w:rsidRPr="00157F6A" w:rsidRDefault="0015264C" w:rsidP="0015264C">
            <w:pPr>
              <w:pStyle w:val="Text1"/>
              <w:ind w:left="0"/>
              <w:jc w:val="both"/>
              <w:rPr>
                <w:rFonts w:ascii="Gill Sans MT" w:hAnsi="Gill Sans MT" w:cs="Arial"/>
                <w:color w:val="000000"/>
                <w:sz w:val="18"/>
                <w:szCs w:val="18"/>
              </w:rPr>
            </w:pPr>
          </w:p>
          <w:p w14:paraId="6EAB140B" w14:textId="342CD95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C645EE2" w14:textId="379AB573" w:rsidR="00157F6A" w:rsidRPr="00157F6A" w:rsidRDefault="00157F6A" w:rsidP="00157F6A">
            <w:pPr>
              <w:spacing w:before="120" w:after="120" w:line="240" w:lineRule="auto"/>
              <w:rPr>
                <w:rFonts w:ascii="Gill Sans MT" w:hAnsi="Gill Sans MT" w:cs="Arial"/>
                <w:color w:val="000000"/>
                <w:sz w:val="18"/>
                <w:szCs w:val="18"/>
              </w:rPr>
            </w:pPr>
          </w:p>
          <w:p w14:paraId="5198B87A"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elencare la documentazione pertinente </w:t>
            </w:r>
            <w:proofErr w:type="gramStart"/>
            <w:r w:rsidRPr="00157F6A">
              <w:rPr>
                <w:rFonts w:ascii="Gill Sans MT" w:hAnsi="Gill Sans MT" w:cs="Arial"/>
                <w:color w:val="000000"/>
                <w:sz w:val="18"/>
                <w:szCs w:val="18"/>
              </w:rPr>
              <w:t xml:space="preserve">[  </w:t>
            </w:r>
            <w:proofErr w:type="gramEnd"/>
            <w:r w:rsidRPr="00157F6A">
              <w:rPr>
                <w:rFonts w:ascii="Gill Sans MT" w:hAnsi="Gill Sans MT" w:cs="Arial"/>
                <w:color w:val="000000"/>
                <w:sz w:val="18"/>
                <w:szCs w:val="18"/>
              </w:rPr>
              <w:t xml:space="preserve">  ] e, se disponibile elettronicamente, indicare: (indirizzo web, autorità o organismo di emanazione, riferimento preciso della documentazione):</w:t>
            </w:r>
          </w:p>
          <w:p w14:paraId="6AE9F8E2" w14:textId="77777777" w:rsidR="00157F6A" w:rsidRPr="00157F6A" w:rsidRDefault="00157F6A" w:rsidP="00157F6A">
            <w:pPr>
              <w:spacing w:before="120" w:after="120" w:line="240" w:lineRule="auto"/>
              <w:rPr>
                <w:rFonts w:ascii="Gill Sans MT" w:hAnsi="Gill Sans MT" w:cs="Arial"/>
                <w:strike/>
                <w:color w:val="000000"/>
                <w:sz w:val="18"/>
                <w:szCs w:val="18"/>
              </w:rPr>
            </w:pPr>
            <w:r w:rsidRPr="00157F6A">
              <w:rPr>
                <w:rFonts w:ascii="Gill Sans MT" w:hAnsi="Gill Sans MT" w:cs="Arial"/>
                <w:color w:val="000000"/>
                <w:sz w:val="18"/>
                <w:szCs w:val="18"/>
              </w:rPr>
              <w:t xml:space="preserve">[……..…][…….…][……..…][……..…]  </w:t>
            </w:r>
          </w:p>
        </w:tc>
      </w:tr>
      <w:tr w:rsidR="00157F6A" w:rsidRPr="00157F6A" w14:paraId="357ADAFE" w14:textId="77777777" w:rsidTr="00CF3DAB">
        <w:trPr>
          <w:trHeight w:val="1316"/>
          <w:jc w:val="center"/>
        </w:trPr>
        <w:tc>
          <w:tcPr>
            <w:tcW w:w="5117" w:type="dxa"/>
            <w:tcBorders>
              <w:top w:val="single" w:sz="4" w:space="0" w:color="00000A"/>
              <w:left w:val="single" w:sz="4" w:space="0" w:color="00000A"/>
              <w:bottom w:val="single" w:sz="4" w:space="0" w:color="00000A"/>
              <w:right w:val="single" w:sz="4" w:space="0" w:color="00000A"/>
            </w:tcBorders>
            <w:shd w:val="clear" w:color="auto" w:fill="FFFFFF"/>
          </w:tcPr>
          <w:p w14:paraId="24243400" w14:textId="5EBE4648" w:rsidR="00157F6A" w:rsidRPr="0015264C" w:rsidRDefault="002C2F8B" w:rsidP="00157F6A">
            <w:pPr>
              <w:pStyle w:val="NormalLeft"/>
              <w:jc w:val="both"/>
              <w:rPr>
                <w:rFonts w:ascii="Gill Sans MT" w:hAnsi="Gill Sans MT" w:cs="Arial"/>
                <w:b/>
                <w:sz w:val="18"/>
                <w:szCs w:val="18"/>
              </w:rPr>
            </w:pPr>
            <w:r>
              <w:rPr>
                <w:rStyle w:val="NormalBoldChar"/>
                <w:rFonts w:ascii="Gill Sans MT" w:eastAsia="Calibri" w:hAnsi="Gill Sans MT" w:cs="Arial"/>
                <w:w w:val="0"/>
                <w:sz w:val="18"/>
                <w:szCs w:val="18"/>
              </w:rPr>
              <w:lastRenderedPageBreak/>
              <w:t xml:space="preserve">Il </w:t>
            </w:r>
            <w:r w:rsidR="000B04C5">
              <w:rPr>
                <w:rStyle w:val="NormalBoldChar"/>
                <w:rFonts w:ascii="Gill Sans MT" w:eastAsia="Calibri" w:hAnsi="Gill Sans MT" w:cs="Arial"/>
                <w:w w:val="0"/>
                <w:sz w:val="18"/>
                <w:szCs w:val="18"/>
              </w:rPr>
              <w:t>Concorrente</w:t>
            </w:r>
            <w:r w:rsidR="0015264C" w:rsidRPr="0015264C">
              <w:rPr>
                <w:rStyle w:val="NormalBoldChar"/>
                <w:rFonts w:ascii="Gill Sans MT" w:eastAsia="Calibri" w:hAnsi="Gill Sans MT" w:cs="Arial"/>
                <w:w w:val="0"/>
                <w:sz w:val="18"/>
                <w:szCs w:val="18"/>
              </w:rPr>
              <w:t xml:space="preserve"> </w:t>
            </w:r>
            <w:r w:rsidR="00157F6A" w:rsidRPr="0015264C">
              <w:rPr>
                <w:rStyle w:val="NormalBoldChar"/>
                <w:rFonts w:ascii="Gill Sans MT" w:eastAsia="Calibri" w:hAnsi="Gill Sans MT" w:cs="Arial"/>
                <w:w w:val="0"/>
                <w:sz w:val="18"/>
                <w:szCs w:val="18"/>
              </w:rPr>
              <w:t xml:space="preserve">è a conoscenza di qualsiasi </w:t>
            </w:r>
            <w:r w:rsidR="00157F6A" w:rsidRPr="0015264C">
              <w:rPr>
                <w:rFonts w:ascii="Gill Sans MT" w:hAnsi="Gill Sans MT" w:cs="Arial"/>
                <w:b/>
                <w:sz w:val="18"/>
                <w:szCs w:val="18"/>
              </w:rPr>
              <w:t>conflitto di interessi (</w:t>
            </w:r>
            <w:r w:rsidR="00157F6A" w:rsidRPr="0015264C">
              <w:rPr>
                <w:rStyle w:val="Rimandonotaapidipagina"/>
                <w:rFonts w:ascii="Gill Sans MT" w:hAnsi="Gill Sans MT" w:cs="Arial"/>
                <w:b/>
                <w:sz w:val="18"/>
                <w:szCs w:val="18"/>
              </w:rPr>
              <w:footnoteReference w:id="26"/>
            </w:r>
            <w:r w:rsidR="00157F6A" w:rsidRPr="0015264C">
              <w:rPr>
                <w:rFonts w:ascii="Gill Sans MT" w:hAnsi="Gill Sans MT" w:cs="Arial"/>
                <w:b/>
                <w:sz w:val="18"/>
                <w:szCs w:val="18"/>
              </w:rPr>
              <w:t>)</w:t>
            </w:r>
            <w:r w:rsidR="00157F6A" w:rsidRPr="0015264C">
              <w:rPr>
                <w:rFonts w:ascii="Gill Sans MT" w:hAnsi="Gill Sans MT" w:cs="Arial"/>
                <w:sz w:val="18"/>
                <w:szCs w:val="18"/>
              </w:rPr>
              <w:t xml:space="preserve"> legato alla sua partecipazione alla procedura di appalto </w:t>
            </w:r>
            <w:r w:rsidR="00157F6A" w:rsidRPr="0015264C">
              <w:rPr>
                <w:rFonts w:ascii="Gill Sans MT" w:hAnsi="Gill Sans MT" w:cs="Arial"/>
                <w:color w:val="000000"/>
                <w:sz w:val="18"/>
                <w:szCs w:val="18"/>
              </w:rPr>
              <w:t xml:space="preserve">(articolo 80, comma 5, lett. </w:t>
            </w:r>
            <w:r w:rsidR="00157F6A" w:rsidRPr="0015264C">
              <w:rPr>
                <w:rFonts w:ascii="Gill Sans MT" w:hAnsi="Gill Sans MT" w:cs="Arial"/>
                <w:i/>
                <w:color w:val="000000"/>
                <w:sz w:val="18"/>
                <w:szCs w:val="18"/>
              </w:rPr>
              <w:t>d)</w:t>
            </w:r>
            <w:r w:rsidR="00157F6A" w:rsidRPr="0015264C">
              <w:rPr>
                <w:rFonts w:ascii="Gill Sans MT" w:hAnsi="Gill Sans MT" w:cs="Arial"/>
                <w:color w:val="000000"/>
                <w:sz w:val="18"/>
                <w:szCs w:val="18"/>
              </w:rPr>
              <w:t xml:space="preserve"> del Codice)?</w:t>
            </w:r>
          </w:p>
          <w:p w14:paraId="1BEBB2D4" w14:textId="77777777" w:rsidR="00157F6A" w:rsidRPr="00157F6A" w:rsidRDefault="00157F6A" w:rsidP="00157F6A">
            <w:pPr>
              <w:pStyle w:val="NormalLeft"/>
              <w:jc w:val="both"/>
              <w:rPr>
                <w:rFonts w:ascii="Gill Sans MT" w:hAnsi="Gill Sans MT" w:cs="Arial"/>
                <w:w w:val="0"/>
                <w:sz w:val="18"/>
                <w:szCs w:val="18"/>
              </w:rPr>
            </w:pPr>
            <w:r w:rsidRPr="0015264C">
              <w:rPr>
                <w:rFonts w:ascii="Gill Sans MT" w:hAnsi="Gill Sans MT" w:cs="Arial"/>
                <w:b/>
                <w:sz w:val="18"/>
                <w:szCs w:val="18"/>
              </w:rPr>
              <w:t>In caso affermativo</w:t>
            </w:r>
            <w:r w:rsidRPr="0015264C">
              <w:rPr>
                <w:rFonts w:ascii="Gill Sans MT" w:hAnsi="Gill Sans MT" w:cs="Arial"/>
                <w:sz w:val="18"/>
                <w:szCs w:val="18"/>
              </w:rPr>
              <w:t>, fornire informazioni dettagliate sulle modalità con cui è stato risolto il conflitto di interessi:</w:t>
            </w:r>
          </w:p>
        </w:tc>
        <w:tc>
          <w:tcPr>
            <w:tcW w:w="5117" w:type="dxa"/>
            <w:tcBorders>
              <w:top w:val="single" w:sz="4" w:space="0" w:color="00000A"/>
              <w:left w:val="single" w:sz="4" w:space="0" w:color="00000A"/>
              <w:bottom w:val="single" w:sz="4" w:space="0" w:color="00000A"/>
              <w:right w:val="single" w:sz="4" w:space="0" w:color="00000A"/>
            </w:tcBorders>
            <w:shd w:val="clear" w:color="auto" w:fill="FFFFFF"/>
          </w:tcPr>
          <w:p w14:paraId="5AF4209D"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Sì</w:t>
            </w:r>
          </w:p>
          <w:p w14:paraId="2672093F" w14:textId="1CC8B5D3"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10E87C1"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tc>
      </w:tr>
      <w:tr w:rsidR="00157F6A" w:rsidRPr="00157F6A" w14:paraId="1A3844C6" w14:textId="77777777" w:rsidTr="00CF3DAB">
        <w:trPr>
          <w:trHeight w:val="1544"/>
          <w:jc w:val="center"/>
        </w:trPr>
        <w:tc>
          <w:tcPr>
            <w:tcW w:w="5117" w:type="dxa"/>
            <w:tcBorders>
              <w:top w:val="single" w:sz="4" w:space="0" w:color="00000A"/>
              <w:left w:val="single" w:sz="4" w:space="0" w:color="00000A"/>
              <w:bottom w:val="single" w:sz="4" w:space="0" w:color="00000A"/>
              <w:right w:val="single" w:sz="4" w:space="0" w:color="00000A"/>
            </w:tcBorders>
            <w:shd w:val="clear" w:color="auto" w:fill="FFFFFF"/>
          </w:tcPr>
          <w:p w14:paraId="453020FC" w14:textId="2B05BC9F" w:rsidR="00157F6A" w:rsidRPr="0015264C" w:rsidRDefault="002C2F8B" w:rsidP="00157F6A">
            <w:pPr>
              <w:pStyle w:val="NormalLeft"/>
              <w:jc w:val="both"/>
              <w:rPr>
                <w:rFonts w:ascii="Gill Sans MT" w:hAnsi="Gill Sans MT" w:cs="Arial"/>
                <w:b/>
                <w:color w:val="000000"/>
                <w:sz w:val="18"/>
                <w:szCs w:val="18"/>
              </w:rPr>
            </w:pPr>
            <w:r>
              <w:rPr>
                <w:rStyle w:val="NormalBoldChar"/>
                <w:rFonts w:ascii="Gill Sans MT" w:eastAsia="Calibri" w:hAnsi="Gill Sans MT" w:cs="Arial"/>
                <w:w w:val="0"/>
                <w:sz w:val="18"/>
                <w:szCs w:val="18"/>
              </w:rPr>
              <w:t xml:space="preserve">Il </w:t>
            </w:r>
            <w:r w:rsidR="000B04C5">
              <w:rPr>
                <w:rStyle w:val="NormalBoldChar"/>
                <w:rFonts w:ascii="Gill Sans MT" w:eastAsia="Calibri" w:hAnsi="Gill Sans MT" w:cs="Arial"/>
                <w:w w:val="0"/>
                <w:sz w:val="18"/>
                <w:szCs w:val="18"/>
              </w:rPr>
              <w:t>Concorrente</w:t>
            </w:r>
            <w:r w:rsidR="0015264C" w:rsidRPr="0015264C">
              <w:rPr>
                <w:rStyle w:val="NormalBoldChar"/>
                <w:rFonts w:ascii="Gill Sans MT" w:eastAsia="Calibri" w:hAnsi="Gill Sans MT" w:cs="Arial"/>
                <w:w w:val="0"/>
                <w:sz w:val="18"/>
                <w:szCs w:val="18"/>
              </w:rPr>
              <w:t xml:space="preserve"> </w:t>
            </w:r>
            <w:r w:rsidR="00157F6A" w:rsidRPr="0015264C">
              <w:rPr>
                <w:rStyle w:val="NormalBoldChar"/>
                <w:rFonts w:ascii="Gill Sans MT" w:eastAsia="Calibri" w:hAnsi="Gill Sans MT" w:cs="Arial"/>
                <w:w w:val="0"/>
                <w:sz w:val="18"/>
                <w:szCs w:val="18"/>
              </w:rPr>
              <w:t xml:space="preserve">o </w:t>
            </w:r>
            <w:r w:rsidR="00157F6A" w:rsidRPr="0015264C">
              <w:rPr>
                <w:rFonts w:ascii="Gill Sans MT" w:hAnsi="Gill Sans MT" w:cs="Arial"/>
                <w:sz w:val="18"/>
                <w:szCs w:val="18"/>
              </w:rPr>
              <w:t xml:space="preserve">un'impresa a lui collegata </w:t>
            </w:r>
            <w:r w:rsidR="00157F6A" w:rsidRPr="0015264C">
              <w:rPr>
                <w:rFonts w:ascii="Gill Sans MT" w:hAnsi="Gill Sans MT" w:cs="Arial"/>
                <w:b/>
                <w:sz w:val="18"/>
                <w:szCs w:val="18"/>
              </w:rPr>
              <w:t>ha fornito consulenza</w:t>
            </w:r>
            <w:r w:rsidR="00157F6A" w:rsidRPr="0015264C">
              <w:rPr>
                <w:rFonts w:ascii="Gill Sans MT" w:hAnsi="Gill Sans MT" w:cs="Arial"/>
                <w:sz w:val="18"/>
                <w:szCs w:val="18"/>
              </w:rPr>
              <w:t xml:space="preserve"> all'amministrazione aggiudicatrice o all'ente aggiudicatore o ha </w:t>
            </w:r>
            <w:r w:rsidR="00157F6A" w:rsidRPr="0015264C">
              <w:rPr>
                <w:rFonts w:ascii="Gill Sans MT" w:hAnsi="Gill Sans MT" w:cs="Arial"/>
                <w:color w:val="000000"/>
                <w:sz w:val="18"/>
                <w:szCs w:val="18"/>
              </w:rPr>
              <w:t xml:space="preserve">altrimenti </w:t>
            </w:r>
            <w:r w:rsidR="00157F6A" w:rsidRPr="0015264C">
              <w:rPr>
                <w:rFonts w:ascii="Gill Sans MT" w:hAnsi="Gill Sans MT" w:cs="Arial"/>
                <w:b/>
                <w:color w:val="000000"/>
                <w:sz w:val="18"/>
                <w:szCs w:val="18"/>
              </w:rPr>
              <w:t>partecipato alla preparazione</w:t>
            </w:r>
            <w:r w:rsidR="00157F6A" w:rsidRPr="0015264C">
              <w:rPr>
                <w:rFonts w:ascii="Gill Sans MT" w:hAnsi="Gill Sans MT" w:cs="Arial"/>
                <w:color w:val="000000"/>
                <w:sz w:val="18"/>
                <w:szCs w:val="18"/>
              </w:rPr>
              <w:t xml:space="preserve"> della procedura d'aggiudicazione (articolo 80, comma 5, lett. </w:t>
            </w:r>
            <w:r w:rsidR="00157F6A" w:rsidRPr="0015264C">
              <w:rPr>
                <w:rFonts w:ascii="Gill Sans MT" w:hAnsi="Gill Sans MT" w:cs="Arial"/>
                <w:i/>
                <w:color w:val="000000"/>
                <w:sz w:val="18"/>
                <w:szCs w:val="18"/>
              </w:rPr>
              <w:t>e</w:t>
            </w:r>
            <w:r w:rsidR="00157F6A" w:rsidRPr="0015264C">
              <w:rPr>
                <w:rFonts w:ascii="Gill Sans MT" w:hAnsi="Gill Sans MT" w:cs="Arial"/>
                <w:color w:val="000000"/>
                <w:sz w:val="18"/>
                <w:szCs w:val="18"/>
              </w:rPr>
              <w:t>) del Codice?</w:t>
            </w:r>
          </w:p>
          <w:p w14:paraId="626E2DCD" w14:textId="77777777" w:rsidR="00157F6A" w:rsidRPr="00157F6A" w:rsidRDefault="00157F6A" w:rsidP="00157F6A">
            <w:pPr>
              <w:pStyle w:val="NormalLeft"/>
              <w:jc w:val="both"/>
              <w:rPr>
                <w:rFonts w:ascii="Gill Sans MT" w:hAnsi="Gill Sans MT"/>
                <w:sz w:val="18"/>
                <w:szCs w:val="18"/>
              </w:rPr>
            </w:pPr>
            <w:r w:rsidRPr="0015264C">
              <w:rPr>
                <w:rFonts w:ascii="Gill Sans MT" w:hAnsi="Gill Sans MT" w:cs="Arial"/>
                <w:b/>
                <w:color w:val="000000"/>
                <w:sz w:val="18"/>
                <w:szCs w:val="18"/>
              </w:rPr>
              <w:t>In caso affermativo</w:t>
            </w:r>
            <w:r w:rsidRPr="0015264C">
              <w:rPr>
                <w:rFonts w:ascii="Gill Sans MT" w:hAnsi="Gill Sans MT" w:cs="Arial"/>
                <w:color w:val="000000"/>
                <w:sz w:val="18"/>
                <w:szCs w:val="18"/>
              </w:rPr>
              <w:t>, fornire informazioni dettagliate sulle misure adottate per prevenire le possibili distorsioni della concorrenza:</w:t>
            </w:r>
          </w:p>
        </w:tc>
        <w:tc>
          <w:tcPr>
            <w:tcW w:w="5117" w:type="dxa"/>
            <w:tcBorders>
              <w:top w:val="single" w:sz="4" w:space="0" w:color="00000A"/>
              <w:left w:val="single" w:sz="4" w:space="0" w:color="00000A"/>
              <w:bottom w:val="single" w:sz="4" w:space="0" w:color="00000A"/>
              <w:right w:val="single" w:sz="4" w:space="0" w:color="00000A"/>
            </w:tcBorders>
            <w:shd w:val="clear" w:color="auto" w:fill="FFFFFF"/>
          </w:tcPr>
          <w:p w14:paraId="30A8EE2A"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Sì</w:t>
            </w:r>
          </w:p>
          <w:p w14:paraId="5BC587FD"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45BCD59" w14:textId="77777777" w:rsidR="00157F6A" w:rsidRDefault="00157F6A" w:rsidP="00157F6A">
            <w:pPr>
              <w:spacing w:before="120" w:after="120" w:line="240" w:lineRule="auto"/>
              <w:rPr>
                <w:rFonts w:ascii="Gill Sans MT" w:hAnsi="Gill Sans MT" w:cs="Arial"/>
                <w:sz w:val="18"/>
                <w:szCs w:val="18"/>
              </w:rPr>
            </w:pPr>
          </w:p>
          <w:p w14:paraId="3ACBE762" w14:textId="77777777" w:rsidR="0015264C" w:rsidRPr="0015264C" w:rsidRDefault="0015264C" w:rsidP="00157F6A">
            <w:pPr>
              <w:spacing w:before="120" w:after="120" w:line="240" w:lineRule="auto"/>
              <w:rPr>
                <w:rFonts w:ascii="Gill Sans MT" w:hAnsi="Gill Sans MT" w:cs="Arial"/>
                <w:sz w:val="18"/>
                <w:szCs w:val="18"/>
              </w:rPr>
            </w:pPr>
          </w:p>
          <w:p w14:paraId="70E19C5B"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xml:space="preserve"> […………………]</w:t>
            </w:r>
          </w:p>
        </w:tc>
      </w:tr>
      <w:tr w:rsidR="00157F6A" w:rsidRPr="00157F6A" w14:paraId="2F6212AE" w14:textId="77777777" w:rsidTr="00CF3DAB">
        <w:trPr>
          <w:trHeight w:val="1493"/>
          <w:jc w:val="center"/>
        </w:trPr>
        <w:tc>
          <w:tcPr>
            <w:tcW w:w="5117" w:type="dxa"/>
            <w:tcBorders>
              <w:top w:val="single" w:sz="4" w:space="0" w:color="00000A"/>
              <w:left w:val="single" w:sz="4" w:space="0" w:color="00000A"/>
              <w:bottom w:val="single" w:sz="4" w:space="0" w:color="00000A"/>
              <w:right w:val="single" w:sz="4" w:space="0" w:color="00000A"/>
            </w:tcBorders>
            <w:shd w:val="clear" w:color="auto" w:fill="FFFFFF"/>
          </w:tcPr>
          <w:p w14:paraId="7BB32130" w14:textId="6E39F550" w:rsidR="00157F6A" w:rsidRPr="0015264C" w:rsidRDefault="002C2F8B" w:rsidP="00157F6A">
            <w:pPr>
              <w:pStyle w:val="NormalLeft"/>
              <w:jc w:val="both"/>
              <w:rPr>
                <w:rFonts w:ascii="Gill Sans MT" w:hAnsi="Gill Sans MT" w:cs="Arial"/>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264C">
              <w:rPr>
                <w:rFonts w:ascii="Gill Sans MT" w:hAnsi="Gill Sans MT" w:cs="Arial"/>
                <w:color w:val="000000"/>
                <w:sz w:val="18"/>
                <w:szCs w:val="18"/>
              </w:rPr>
              <w:t xml:space="preserve"> </w:t>
            </w:r>
            <w:r w:rsidR="00157F6A" w:rsidRPr="0015264C">
              <w:rPr>
                <w:rFonts w:ascii="Gill Sans MT" w:hAnsi="Gill Sans MT" w:cs="Arial"/>
                <w:color w:val="000000"/>
                <w:sz w:val="18"/>
                <w:szCs w:val="18"/>
              </w:rPr>
              <w:t>può confermare di:</w:t>
            </w:r>
          </w:p>
          <w:p w14:paraId="220D36A9" w14:textId="77777777" w:rsidR="00157F6A" w:rsidRPr="0015264C" w:rsidRDefault="00157F6A" w:rsidP="0015264C">
            <w:pPr>
              <w:pStyle w:val="NormalLeft"/>
              <w:numPr>
                <w:ilvl w:val="0"/>
                <w:numId w:val="13"/>
              </w:numPr>
              <w:ind w:left="304" w:hanging="284"/>
              <w:jc w:val="both"/>
              <w:rPr>
                <w:rFonts w:ascii="Gill Sans MT" w:hAnsi="Gill Sans MT" w:cs="Arial"/>
                <w:color w:val="000000"/>
                <w:sz w:val="18"/>
                <w:szCs w:val="18"/>
              </w:rPr>
            </w:pPr>
            <w:r w:rsidRPr="0015264C">
              <w:rPr>
                <w:rStyle w:val="NormalBoldChar"/>
                <w:rFonts w:ascii="Gill Sans MT" w:eastAsia="Calibri" w:hAnsi="Gill Sans MT" w:cs="Arial"/>
                <w:color w:val="000000"/>
                <w:w w:val="0"/>
                <w:sz w:val="18"/>
                <w:szCs w:val="18"/>
              </w:rPr>
              <w:t>non essersi reso</w:t>
            </w:r>
            <w:r w:rsidRPr="0015264C">
              <w:rPr>
                <w:rFonts w:ascii="Gill Sans MT" w:hAnsi="Gill Sans MT" w:cs="Arial"/>
                <w:color w:val="000000"/>
                <w:sz w:val="18"/>
                <w:szCs w:val="18"/>
              </w:rPr>
              <w:t xml:space="preserve"> gravemente colpevole di </w:t>
            </w:r>
            <w:r w:rsidRPr="0015264C">
              <w:rPr>
                <w:rFonts w:ascii="Gill Sans MT" w:hAnsi="Gill Sans MT" w:cs="Arial"/>
                <w:b/>
                <w:color w:val="000000"/>
                <w:sz w:val="18"/>
                <w:szCs w:val="18"/>
              </w:rPr>
              <w:t>false dichiarazioni</w:t>
            </w:r>
            <w:r w:rsidRPr="0015264C">
              <w:rPr>
                <w:rFonts w:ascii="Gill Sans MT" w:hAnsi="Gill Sans MT" w:cs="Arial"/>
                <w:color w:val="000000"/>
                <w:sz w:val="18"/>
                <w:szCs w:val="18"/>
              </w:rPr>
              <w:t xml:space="preserve"> nel fornire le informazioni richieste per verificare l'assenza di motivi di esclusione o il rispetto dei criteri di selezione,</w:t>
            </w:r>
          </w:p>
          <w:p w14:paraId="6FF6AD8F" w14:textId="0473173A" w:rsidR="00157F6A" w:rsidRPr="0015264C" w:rsidRDefault="00157F6A" w:rsidP="0015264C">
            <w:pPr>
              <w:pStyle w:val="NormalLeft"/>
              <w:numPr>
                <w:ilvl w:val="0"/>
                <w:numId w:val="13"/>
              </w:numPr>
              <w:ind w:left="304" w:hanging="284"/>
              <w:jc w:val="both"/>
              <w:rPr>
                <w:rFonts w:ascii="Gill Sans MT" w:hAnsi="Gill Sans MT" w:cs="Arial"/>
                <w:color w:val="000000"/>
                <w:sz w:val="18"/>
                <w:szCs w:val="18"/>
              </w:rPr>
            </w:pPr>
            <w:r w:rsidRPr="0015264C">
              <w:rPr>
                <w:rStyle w:val="NormalBoldChar"/>
                <w:rFonts w:ascii="Gill Sans MT" w:eastAsia="Calibri" w:hAnsi="Gill Sans MT" w:cs="Arial"/>
                <w:color w:val="000000"/>
                <w:w w:val="0"/>
                <w:sz w:val="18"/>
                <w:szCs w:val="18"/>
              </w:rPr>
              <w:t xml:space="preserve">non avere </w:t>
            </w:r>
            <w:r w:rsidRPr="0015264C">
              <w:rPr>
                <w:rFonts w:ascii="Gill Sans MT" w:hAnsi="Gill Sans MT" w:cs="Arial"/>
                <w:b/>
                <w:color w:val="000000"/>
                <w:sz w:val="18"/>
                <w:szCs w:val="18"/>
              </w:rPr>
              <w:t>occultato</w:t>
            </w:r>
            <w:r w:rsidRPr="0015264C">
              <w:rPr>
                <w:rFonts w:ascii="Gill Sans MT" w:hAnsi="Gill Sans MT" w:cs="Arial"/>
                <w:color w:val="000000"/>
                <w:sz w:val="18"/>
                <w:szCs w:val="18"/>
              </w:rPr>
              <w:t xml:space="preserve"> tali informazioni?</w:t>
            </w:r>
          </w:p>
        </w:tc>
        <w:tc>
          <w:tcPr>
            <w:tcW w:w="5117" w:type="dxa"/>
            <w:tcBorders>
              <w:top w:val="single" w:sz="4" w:space="0" w:color="00000A"/>
              <w:left w:val="single" w:sz="4" w:space="0" w:color="00000A"/>
              <w:bottom w:val="single" w:sz="4" w:space="0" w:color="00000A"/>
              <w:right w:val="single" w:sz="4" w:space="0" w:color="00000A"/>
            </w:tcBorders>
            <w:shd w:val="clear" w:color="auto" w:fill="FFFFFF"/>
          </w:tcPr>
          <w:p w14:paraId="656D41AE" w14:textId="77777777" w:rsidR="00157F6A" w:rsidRPr="00157F6A" w:rsidRDefault="00157F6A" w:rsidP="00157F6A">
            <w:pPr>
              <w:spacing w:before="120" w:after="120" w:line="240" w:lineRule="auto"/>
              <w:rPr>
                <w:rFonts w:ascii="Gill Sans MT" w:hAnsi="Gill Sans MT" w:cs="Arial"/>
                <w:color w:val="000000"/>
                <w:sz w:val="18"/>
                <w:szCs w:val="18"/>
              </w:rPr>
            </w:pPr>
          </w:p>
          <w:p w14:paraId="2EB93B86"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D33C339" w14:textId="77777777" w:rsidR="00157F6A" w:rsidRPr="00157F6A" w:rsidRDefault="00157F6A" w:rsidP="00157F6A">
            <w:pPr>
              <w:spacing w:before="120" w:after="120" w:line="240" w:lineRule="auto"/>
              <w:rPr>
                <w:rFonts w:ascii="Gill Sans MT" w:hAnsi="Gill Sans MT" w:cs="Arial"/>
                <w:color w:val="000000"/>
                <w:sz w:val="18"/>
                <w:szCs w:val="18"/>
              </w:rPr>
            </w:pPr>
          </w:p>
          <w:p w14:paraId="132D56B4"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9474D02" w14:textId="4B9E74BF" w:rsidR="00157F6A" w:rsidRPr="00157F6A" w:rsidRDefault="00157F6A" w:rsidP="00157F6A">
            <w:pPr>
              <w:spacing w:before="120" w:after="120" w:line="240" w:lineRule="auto"/>
              <w:rPr>
                <w:rFonts w:ascii="Gill Sans MT" w:hAnsi="Gill Sans MT"/>
                <w:color w:val="000000"/>
                <w:sz w:val="18"/>
                <w:szCs w:val="18"/>
              </w:rPr>
            </w:pPr>
          </w:p>
        </w:tc>
      </w:tr>
    </w:tbl>
    <w:p w14:paraId="60736597" w14:textId="77777777" w:rsidR="00157F6A" w:rsidRPr="0015264C" w:rsidRDefault="00157F6A" w:rsidP="0015264C">
      <w:pPr>
        <w:spacing w:before="120" w:after="120" w:line="240" w:lineRule="auto"/>
        <w:jc w:val="center"/>
        <w:rPr>
          <w:rFonts w:ascii="Gill Sans MT" w:hAnsi="Gill Sans MT" w:cs="Arial"/>
          <w:w w:val="0"/>
          <w:sz w:val="18"/>
          <w:szCs w:val="18"/>
        </w:rPr>
      </w:pPr>
    </w:p>
    <w:p w14:paraId="460D3D87" w14:textId="77777777" w:rsidR="00157F6A" w:rsidRPr="00157F6A" w:rsidRDefault="00157F6A" w:rsidP="00157F6A">
      <w:pPr>
        <w:pStyle w:val="SectionTitle"/>
        <w:spacing w:after="120"/>
        <w:rPr>
          <w:rFonts w:ascii="Gill Sans MT" w:hAnsi="Gill Sans MT" w:cs="Arial"/>
          <w:sz w:val="18"/>
          <w:szCs w:val="18"/>
        </w:rPr>
      </w:pPr>
      <w:r w:rsidRPr="00157F6A">
        <w:rPr>
          <w:rFonts w:ascii="Gill Sans MT" w:hAnsi="Gill Sans MT" w:cs="Arial"/>
          <w:b w:val="0"/>
          <w:caps/>
          <w:sz w:val="18"/>
          <w:szCs w:val="18"/>
        </w:rPr>
        <w:t>D: Altri motivi di esclusione eventualmente previsti dalla legislazione nazionale dello Stato membro dell'amministrazione aggiudicatrice o dell'ente aggiudicatore</w:t>
      </w:r>
    </w:p>
    <w:tbl>
      <w:tblPr>
        <w:tblW w:w="10234" w:type="dxa"/>
        <w:tblLayout w:type="fixed"/>
        <w:tblCellMar>
          <w:left w:w="93" w:type="dxa"/>
        </w:tblCellMar>
        <w:tblLook w:val="0000" w:firstRow="0" w:lastRow="0" w:firstColumn="0" w:lastColumn="0" w:noHBand="0" w:noVBand="0"/>
      </w:tblPr>
      <w:tblGrid>
        <w:gridCol w:w="5117"/>
        <w:gridCol w:w="5117"/>
      </w:tblGrid>
      <w:tr w:rsidR="00157F6A" w:rsidRPr="00157F6A" w14:paraId="65BB2ABE"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E3E8F" w14:textId="04BC5392"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 xml:space="preserve">Motivi di esclusione previsti esclusivamente dalla legislazione nazionale </w:t>
            </w:r>
            <w:r w:rsidRPr="00157F6A">
              <w:rPr>
                <w:rFonts w:ascii="Gill Sans MT" w:hAnsi="Gill Sans MT" w:cs="Arial"/>
                <w:sz w:val="18"/>
                <w:szCs w:val="18"/>
              </w:rPr>
              <w:t xml:space="preserve">(articolo 80, comma 2 e comma 5, lett. </w:t>
            </w:r>
            <w:r w:rsidRPr="00157F6A">
              <w:rPr>
                <w:rFonts w:ascii="Gill Sans MT" w:hAnsi="Gill Sans MT" w:cs="Arial"/>
                <w:i/>
                <w:sz w:val="18"/>
                <w:szCs w:val="18"/>
              </w:rPr>
              <w:t>f),</w:t>
            </w:r>
            <w:r w:rsidR="000E7D93">
              <w:rPr>
                <w:rFonts w:ascii="Gill Sans MT" w:hAnsi="Gill Sans MT" w:cs="Arial"/>
                <w:i/>
                <w:sz w:val="18"/>
                <w:szCs w:val="18"/>
              </w:rPr>
              <w:t xml:space="preserve"> f-bis), f-ter)</w:t>
            </w:r>
            <w:r w:rsidRPr="00157F6A">
              <w:rPr>
                <w:rFonts w:ascii="Gill Sans MT" w:hAnsi="Gill Sans MT" w:cs="Arial"/>
                <w:i/>
                <w:sz w:val="18"/>
                <w:szCs w:val="18"/>
              </w:rPr>
              <w:t xml:space="preserve"> g), h), i), l), m)</w:t>
            </w:r>
            <w:r w:rsidRPr="00157F6A">
              <w:rPr>
                <w:rFonts w:ascii="Gill Sans MT" w:hAnsi="Gill Sans MT" w:cs="Arial"/>
                <w:sz w:val="18"/>
                <w:szCs w:val="18"/>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B2B79C" w14:textId="77777777" w:rsidR="00157F6A" w:rsidRPr="00157F6A" w:rsidRDefault="00157F6A" w:rsidP="00157F6A">
            <w:pPr>
              <w:spacing w:before="120" w:after="120" w:line="240" w:lineRule="auto"/>
              <w:rPr>
                <w:rFonts w:ascii="Gill Sans MT" w:hAnsi="Gill Sans MT" w:cs="Arial"/>
                <w:b/>
                <w:sz w:val="18"/>
                <w:szCs w:val="18"/>
              </w:rPr>
            </w:pPr>
            <w:r w:rsidRPr="00157F6A">
              <w:rPr>
                <w:rFonts w:ascii="Gill Sans MT" w:hAnsi="Gill Sans MT" w:cs="Arial"/>
                <w:b/>
                <w:sz w:val="18"/>
                <w:szCs w:val="18"/>
              </w:rPr>
              <w:t>Risposta:</w:t>
            </w:r>
          </w:p>
          <w:p w14:paraId="6B3AB65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Le dichiarazioni che seguono, per quanto di competenza, sono rese:</w:t>
            </w:r>
          </w:p>
          <w:p w14:paraId="4671D2D7" w14:textId="4EA501EE" w:rsidR="00157F6A" w:rsidRPr="00157F6A" w:rsidRDefault="0015264C"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lastRenderedPageBreak/>
              <w:t>☐</w:t>
            </w:r>
            <w:r w:rsidR="00157F6A" w:rsidRPr="00157F6A">
              <w:rPr>
                <w:rFonts w:ascii="Gill Sans MT" w:hAnsi="Gill Sans MT" w:cs="Arial"/>
                <w:sz w:val="18"/>
                <w:szCs w:val="18"/>
              </w:rPr>
              <w:t xml:space="preserve"> per quanto a conoscenza, anche per conto dei soggetti di cui all’art. 80, comma 3 del </w:t>
            </w:r>
            <w:proofErr w:type="spellStart"/>
            <w:r w:rsidR="00157F6A" w:rsidRPr="00157F6A">
              <w:rPr>
                <w:rFonts w:ascii="Gill Sans MT" w:hAnsi="Gill Sans MT" w:cs="Arial"/>
                <w:sz w:val="18"/>
                <w:szCs w:val="18"/>
              </w:rPr>
              <w:t>D.Lgs.</w:t>
            </w:r>
            <w:proofErr w:type="spellEnd"/>
            <w:r w:rsidR="00157F6A" w:rsidRPr="00157F6A">
              <w:rPr>
                <w:rFonts w:ascii="Gill Sans MT" w:hAnsi="Gill Sans MT" w:cs="Arial"/>
                <w:sz w:val="18"/>
                <w:szCs w:val="18"/>
              </w:rPr>
              <w:t xml:space="preserve"> 50/2016 le cui generalità sono indicate nella precedente parte II, sez. B</w:t>
            </w:r>
          </w:p>
          <w:p w14:paraId="17B2549B" w14:textId="4DEA387F" w:rsidR="00157F6A" w:rsidRPr="00157F6A" w:rsidRDefault="00020539"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00157F6A" w:rsidRPr="00157F6A">
              <w:rPr>
                <w:rFonts w:ascii="Gill Sans MT" w:hAnsi="Gill Sans MT" w:cs="Arial"/>
                <w:sz w:val="18"/>
                <w:szCs w:val="18"/>
              </w:rPr>
              <w:t xml:space="preserve">esclusivamente dal sottoscritto per sé medesimo, in quanto gli altri soggetti di cui all’art. 80, comma 3 del </w:t>
            </w:r>
            <w:proofErr w:type="spellStart"/>
            <w:r w:rsidR="00157F6A" w:rsidRPr="00157F6A">
              <w:rPr>
                <w:rFonts w:ascii="Gill Sans MT" w:hAnsi="Gill Sans MT" w:cs="Arial"/>
                <w:sz w:val="18"/>
                <w:szCs w:val="18"/>
              </w:rPr>
              <w:t>D.Lgs.</w:t>
            </w:r>
            <w:proofErr w:type="spellEnd"/>
            <w:r w:rsidR="00157F6A" w:rsidRPr="00157F6A">
              <w:rPr>
                <w:rFonts w:ascii="Gill Sans MT" w:hAnsi="Gill Sans MT" w:cs="Arial"/>
                <w:sz w:val="18"/>
                <w:szCs w:val="18"/>
              </w:rPr>
              <w:t xml:space="preserve"> 50/2016 rendono la dichiarazione di proprio;</w:t>
            </w:r>
          </w:p>
          <w:p w14:paraId="2F647143" w14:textId="15799531" w:rsidR="00157F6A" w:rsidRPr="00157F6A" w:rsidRDefault="00020539"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00157F6A" w:rsidRPr="00157F6A">
              <w:rPr>
                <w:rFonts w:ascii="Gill Sans MT" w:hAnsi="Gill Sans MT" w:cs="Arial"/>
                <w:sz w:val="18"/>
                <w:szCs w:val="18"/>
              </w:rPr>
              <w:t xml:space="preserve">per quanto a conoscenza, per conto dei signori: </w:t>
            </w:r>
          </w:p>
          <w:p w14:paraId="3B59DE99" w14:textId="67E19369" w:rsidR="00157F6A" w:rsidRPr="00157F6A" w:rsidRDefault="00020539" w:rsidP="0015264C">
            <w:pPr>
              <w:numPr>
                <w:ilvl w:val="0"/>
                <w:numId w:val="14"/>
              </w:numPr>
              <w:suppressAutoHyphens/>
              <w:spacing w:before="120" w:after="120" w:line="240" w:lineRule="auto"/>
              <w:jc w:val="left"/>
              <w:rPr>
                <w:rFonts w:ascii="Gill Sans MT" w:hAnsi="Gill Sans MT" w:cs="Arial"/>
                <w:sz w:val="18"/>
                <w:szCs w:val="18"/>
              </w:rPr>
            </w:pPr>
            <w:r>
              <w:rPr>
                <w:rFonts w:ascii="Gill Sans MT" w:hAnsi="Gill Sans MT" w:cs="Arial"/>
                <w:sz w:val="18"/>
                <w:szCs w:val="18"/>
              </w:rPr>
              <w:t>____________________</w:t>
            </w:r>
          </w:p>
          <w:p w14:paraId="78B0A90D" w14:textId="77777777" w:rsidR="00020539" w:rsidRDefault="00020539" w:rsidP="00020539">
            <w:pPr>
              <w:numPr>
                <w:ilvl w:val="0"/>
                <w:numId w:val="14"/>
              </w:numPr>
              <w:suppressAutoHyphens/>
              <w:spacing w:before="120" w:after="120" w:line="240" w:lineRule="auto"/>
              <w:jc w:val="left"/>
              <w:rPr>
                <w:rFonts w:ascii="Gill Sans MT" w:hAnsi="Gill Sans MT" w:cs="Arial"/>
                <w:sz w:val="18"/>
                <w:szCs w:val="18"/>
              </w:rPr>
            </w:pPr>
            <w:r>
              <w:rPr>
                <w:rFonts w:ascii="Gill Sans MT" w:hAnsi="Gill Sans MT" w:cs="Arial"/>
                <w:sz w:val="18"/>
                <w:szCs w:val="18"/>
              </w:rPr>
              <w:t>____________________</w:t>
            </w:r>
          </w:p>
          <w:p w14:paraId="599D4B1B" w14:textId="2C524F4F"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 quanto gli altri soggetti di cui all’art. 80, comma 3 del </w:t>
            </w:r>
            <w:proofErr w:type="spellStart"/>
            <w:r w:rsidRPr="00157F6A">
              <w:rPr>
                <w:rFonts w:ascii="Gill Sans MT" w:hAnsi="Gill Sans MT" w:cs="Arial"/>
                <w:sz w:val="18"/>
                <w:szCs w:val="18"/>
              </w:rPr>
              <w:t>D.Lgs.</w:t>
            </w:r>
            <w:proofErr w:type="spellEnd"/>
            <w:r w:rsidRPr="00157F6A">
              <w:rPr>
                <w:rFonts w:ascii="Gill Sans MT" w:hAnsi="Gill Sans MT" w:cs="Arial"/>
                <w:sz w:val="18"/>
                <w:szCs w:val="18"/>
              </w:rPr>
              <w:t xml:space="preserve"> 50/2016 rendono la dichiarazione di proprio.</w:t>
            </w:r>
          </w:p>
          <w:p w14:paraId="02572F38"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17EED3C4"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63AC17" w14:textId="45921D84" w:rsidR="00157F6A" w:rsidRPr="00157F6A" w:rsidRDefault="002C2F8B" w:rsidP="002C2F8B">
            <w:pPr>
              <w:spacing w:before="120" w:after="120" w:line="240" w:lineRule="auto"/>
              <w:rPr>
                <w:rFonts w:ascii="Gill Sans MT" w:hAnsi="Gill Sans MT"/>
                <w:color w:val="000000"/>
                <w:sz w:val="18"/>
                <w:szCs w:val="18"/>
              </w:rPr>
            </w:pPr>
            <w:r>
              <w:rPr>
                <w:rFonts w:ascii="Gill Sans MT" w:hAnsi="Gill Sans MT" w:cs="Arial"/>
                <w:color w:val="000000"/>
                <w:sz w:val="18"/>
                <w:szCs w:val="18"/>
              </w:rPr>
              <w:lastRenderedPageBreak/>
              <w:t>Sussistono</w:t>
            </w:r>
            <w:r w:rsidR="00157F6A" w:rsidRPr="00157F6A">
              <w:rPr>
                <w:rFonts w:ascii="Gill Sans MT" w:hAnsi="Gill Sans MT" w:cs="Arial"/>
                <w:color w:val="000000"/>
                <w:sz w:val="18"/>
                <w:szCs w:val="18"/>
              </w:rPr>
              <w:t xml:space="preserve"> a carico </w:t>
            </w:r>
            <w:r w:rsidR="00020539" w:rsidRPr="00157F6A">
              <w:rPr>
                <w:rFonts w:ascii="Gill Sans MT" w:hAnsi="Gill Sans MT" w:cs="Arial"/>
                <w:color w:val="000000"/>
                <w:sz w:val="18"/>
                <w:szCs w:val="18"/>
              </w:rPr>
              <w:t>del</w:t>
            </w:r>
            <w:r>
              <w:rPr>
                <w:rFonts w:ascii="Gill Sans MT" w:hAnsi="Gill Sans MT" w:cs="Arial"/>
                <w:color w:val="000000"/>
                <w:sz w:val="18"/>
                <w:szCs w:val="18"/>
              </w:rPr>
              <w:t xml:space="preserve">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cause di decadenza, di sospensione o di divieto previste dall'</w:t>
            </w:r>
            <w:hyperlink r:id="rId11" w:anchor="067" w:history="1">
              <w:r w:rsidR="00157F6A" w:rsidRPr="00157F6A">
                <w:rPr>
                  <w:rStyle w:val="Collegamentoipertestuale"/>
                  <w:rFonts w:ascii="Gill Sans MT" w:hAnsi="Gill Sans MT" w:cs="Arial"/>
                  <w:color w:val="000000"/>
                  <w:sz w:val="18"/>
                  <w:szCs w:val="18"/>
                </w:rPr>
                <w:t>articolo 67 del decreto legislativo 6 settembre 2011, n. 159</w:t>
              </w:r>
            </w:hyperlink>
            <w:r w:rsidR="00157F6A" w:rsidRPr="00157F6A">
              <w:rPr>
                <w:rFonts w:ascii="Gill Sans MT" w:hAnsi="Gill Sans MT" w:cs="Arial"/>
                <w:color w:val="000000"/>
                <w:sz w:val="18"/>
                <w:szCs w:val="18"/>
              </w:rPr>
              <w:t xml:space="preserve"> o di un tentativo di infiltrazione mafiosa di cui all'</w:t>
            </w:r>
            <w:hyperlink r:id="rId12" w:anchor="084" w:history="1">
              <w:r w:rsidR="00157F6A" w:rsidRPr="00157F6A">
                <w:rPr>
                  <w:rStyle w:val="Collegamentoipertestuale"/>
                  <w:rFonts w:ascii="Gill Sans MT" w:hAnsi="Gill Sans MT" w:cs="Arial"/>
                  <w:color w:val="000000"/>
                  <w:sz w:val="18"/>
                  <w:szCs w:val="18"/>
                </w:rPr>
                <w:t>articolo 84, comma 4, del medesimo decreto</w:t>
              </w:r>
            </w:hyperlink>
            <w:r w:rsidR="00157F6A" w:rsidRPr="00157F6A">
              <w:rPr>
                <w:rFonts w:ascii="Gill Sans MT" w:hAnsi="Gill Sans MT" w:cs="Arial"/>
                <w:color w:val="000000"/>
                <w:sz w:val="18"/>
                <w:szCs w:val="18"/>
              </w:rPr>
              <w:t xml:space="preserve">, fermo restando quanto previsto dagli </w:t>
            </w:r>
            <w:hyperlink r:id="rId13" w:anchor="088" w:history="1">
              <w:r w:rsidR="00157F6A" w:rsidRPr="00157F6A">
                <w:rPr>
                  <w:rStyle w:val="Collegamentoipertestuale"/>
                  <w:rFonts w:ascii="Gill Sans MT" w:hAnsi="Gill Sans MT" w:cs="Arial"/>
                  <w:color w:val="000000"/>
                  <w:sz w:val="18"/>
                  <w:szCs w:val="18"/>
                </w:rPr>
                <w:t>articoli 88, comma 4-bis</w:t>
              </w:r>
            </w:hyperlink>
            <w:r w:rsidR="00157F6A" w:rsidRPr="00157F6A">
              <w:rPr>
                <w:rFonts w:ascii="Gill Sans MT" w:hAnsi="Gill Sans MT" w:cs="Arial"/>
                <w:color w:val="000000"/>
                <w:sz w:val="18"/>
                <w:szCs w:val="18"/>
              </w:rPr>
              <w:t xml:space="preserve">, e </w:t>
            </w:r>
            <w:hyperlink r:id="rId14" w:anchor="092" w:history="1">
              <w:r w:rsidR="00157F6A" w:rsidRPr="00157F6A">
                <w:rPr>
                  <w:rStyle w:val="Collegamentoipertestuale"/>
                  <w:rFonts w:ascii="Gill Sans MT" w:hAnsi="Gill Sans MT" w:cs="Arial"/>
                  <w:color w:val="000000"/>
                  <w:sz w:val="18"/>
                  <w:szCs w:val="18"/>
                </w:rPr>
                <w:t>92, commi 2 e 3, del decreto legislativo 6 settembre 2011, n. 159</w:t>
              </w:r>
            </w:hyperlink>
            <w:r w:rsidR="00157F6A" w:rsidRPr="00157F6A">
              <w:rPr>
                <w:rFonts w:ascii="Gill Sans MT" w:hAnsi="Gill Sans MT" w:cs="Arial"/>
                <w:color w:val="000000"/>
                <w:sz w:val="18"/>
                <w:szCs w:val="18"/>
              </w:rPr>
              <w:t>, con riferimento rispettivamente alle comunicazioni antimafia e alle informazioni antimafia (Articolo 80, comma 2, del Codice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3B4266"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F8549CC"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Se la documentazione pertinente è disponibile elettronicamente, indicare: (indirizzo web, autorità o organismo di emanazione, riferimento preciso della documentazione):</w:t>
            </w:r>
          </w:p>
          <w:p w14:paraId="276CE73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w:t>
            </w:r>
            <w:r w:rsidRPr="00157F6A">
              <w:rPr>
                <w:rStyle w:val="Rimandonotaapidipagina"/>
                <w:rFonts w:ascii="Gill Sans MT" w:hAnsi="Gill Sans MT" w:cs="Arial"/>
                <w:sz w:val="18"/>
                <w:szCs w:val="18"/>
              </w:rPr>
              <w:footnoteReference w:id="27"/>
            </w:r>
            <w:r w:rsidRPr="00157F6A">
              <w:rPr>
                <w:rFonts w:ascii="Gill Sans MT" w:hAnsi="Gill Sans MT" w:cs="Arial"/>
                <w:sz w:val="18"/>
                <w:szCs w:val="18"/>
              </w:rPr>
              <w:t>)</w:t>
            </w:r>
          </w:p>
        </w:tc>
      </w:tr>
      <w:tr w:rsidR="00157F6A" w:rsidRPr="00157F6A" w14:paraId="4F7474B8"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3ED52E" w14:textId="7221477D" w:rsidR="00157F6A" w:rsidRPr="00157F6A" w:rsidRDefault="002C2F8B"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si trova in una delle seguenti situazioni?</w:t>
            </w:r>
          </w:p>
          <w:p w14:paraId="45850A6C" w14:textId="77777777" w:rsid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è stato soggetto alla sanzione interdittiva di cui all'</w:t>
            </w:r>
            <w:hyperlink r:id="rId15" w:anchor="09" w:history="1">
              <w:r w:rsidRPr="00157F6A">
                <w:rPr>
                  <w:rStyle w:val="Collegamentoipertestuale"/>
                  <w:rFonts w:ascii="Gill Sans MT" w:eastAsia="font267" w:hAnsi="Gill Sans MT" w:cs="Arial"/>
                  <w:color w:val="000000"/>
                  <w:sz w:val="18"/>
                  <w:szCs w:val="18"/>
                </w:rPr>
                <w:t>articolo 9, comma 2, lettera c) del decreto legislativo 8 giugno 2001, n. 231</w:t>
              </w:r>
            </w:hyperlink>
            <w:r w:rsidRPr="00157F6A">
              <w:rPr>
                <w:rFonts w:ascii="Gill Sans MT" w:hAnsi="Gill Sans MT" w:cs="Arial"/>
                <w:color w:val="000000"/>
                <w:sz w:val="18"/>
                <w:szCs w:val="18"/>
              </w:rPr>
              <w:t xml:space="preserve"> o ad altra sanzione che comporta il divieto di contrarre con la pubblica amministrazione, compresi i provvedimenti interdittivi di cui all'</w:t>
            </w:r>
            <w:hyperlink r:id="rId16" w:anchor="014" w:history="1">
              <w:r w:rsidRPr="00157F6A">
                <w:rPr>
                  <w:rStyle w:val="Collegamentoipertestuale"/>
                  <w:rFonts w:ascii="Gill Sans MT" w:eastAsia="font267" w:hAnsi="Gill Sans MT" w:cs="Arial"/>
                  <w:color w:val="000000"/>
                  <w:sz w:val="18"/>
                  <w:szCs w:val="18"/>
                </w:rPr>
                <w:t>articolo 14 del decreto legislativo 9 aprile 2008, n. 81</w:t>
              </w:r>
            </w:hyperlink>
            <w:r w:rsidRPr="00157F6A">
              <w:rPr>
                <w:rFonts w:ascii="Gill Sans MT" w:hAnsi="Gill Sans MT" w:cs="Arial"/>
                <w:color w:val="000000"/>
                <w:sz w:val="18"/>
                <w:szCs w:val="18"/>
              </w:rPr>
              <w:t xml:space="preserve"> (Articolo 80, comma 5, lettera </w:t>
            </w:r>
            <w:r w:rsidRPr="00157F6A">
              <w:rPr>
                <w:rFonts w:ascii="Gill Sans MT" w:hAnsi="Gill Sans MT" w:cs="Arial"/>
                <w:i/>
                <w:color w:val="000000"/>
                <w:sz w:val="18"/>
                <w:szCs w:val="18"/>
              </w:rPr>
              <w:t>f)</w:t>
            </w:r>
            <w:r w:rsidRPr="00157F6A">
              <w:rPr>
                <w:rFonts w:ascii="Gill Sans MT" w:hAnsi="Gill Sans MT" w:cs="Arial"/>
                <w:color w:val="000000"/>
                <w:sz w:val="18"/>
                <w:szCs w:val="18"/>
              </w:rPr>
              <w:t xml:space="preserve">; </w:t>
            </w:r>
          </w:p>
          <w:p w14:paraId="0A6CE6A3" w14:textId="1B1E463C" w:rsidR="00277E09" w:rsidRDefault="00277E09" w:rsidP="0015264C">
            <w:pPr>
              <w:pStyle w:val="NormaleWeb1"/>
              <w:numPr>
                <w:ilvl w:val="0"/>
                <w:numId w:val="8"/>
              </w:numPr>
              <w:spacing w:before="120" w:after="120"/>
              <w:ind w:left="284" w:hanging="284"/>
              <w:jc w:val="both"/>
              <w:rPr>
                <w:rFonts w:ascii="Gill Sans MT" w:hAnsi="Gill Sans MT" w:cs="Arial"/>
                <w:color w:val="000000"/>
                <w:sz w:val="18"/>
                <w:szCs w:val="18"/>
              </w:rPr>
            </w:pPr>
            <w:r>
              <w:rPr>
                <w:rFonts w:ascii="Gill Sans MT" w:hAnsi="Gill Sans MT" w:cs="Arial"/>
                <w:color w:val="000000"/>
                <w:sz w:val="18"/>
                <w:szCs w:val="18"/>
              </w:rPr>
              <w:t xml:space="preserve"> ha presentato nella </w:t>
            </w:r>
            <w:r w:rsidRPr="000E7D93">
              <w:rPr>
                <w:rFonts w:ascii="Gill Sans MT" w:hAnsi="Gill Sans MT" w:cs="Arial"/>
                <w:color w:val="000000"/>
                <w:sz w:val="18"/>
                <w:szCs w:val="18"/>
              </w:rPr>
              <w:t>procedura di gara in corso</w:t>
            </w:r>
            <w:r>
              <w:rPr>
                <w:rFonts w:ascii="Gill Sans MT" w:hAnsi="Gill Sans MT" w:cs="Arial"/>
                <w:color w:val="000000"/>
                <w:sz w:val="18"/>
                <w:szCs w:val="18"/>
              </w:rPr>
              <w:t xml:space="preserve"> e negli affidamenti di subappalti documentazion</w:t>
            </w:r>
            <w:r w:rsidR="00D90A02">
              <w:rPr>
                <w:rFonts w:ascii="Gill Sans MT" w:hAnsi="Gill Sans MT" w:cs="Arial"/>
                <w:color w:val="000000"/>
                <w:sz w:val="18"/>
                <w:szCs w:val="18"/>
              </w:rPr>
              <w:t>e o dichiarazioni non veritiere</w:t>
            </w:r>
            <w:r w:rsidR="000E7D93">
              <w:rPr>
                <w:rFonts w:ascii="Gill Sans MT" w:hAnsi="Gill Sans MT" w:cs="Arial"/>
                <w:color w:val="000000"/>
                <w:sz w:val="18"/>
                <w:szCs w:val="18"/>
              </w:rPr>
              <w:t xml:space="preserve"> </w:t>
            </w:r>
            <w:r w:rsidR="000E7D93" w:rsidRPr="00157F6A">
              <w:rPr>
                <w:rFonts w:ascii="Gill Sans MT" w:hAnsi="Gill Sans MT" w:cs="Arial"/>
                <w:color w:val="000000"/>
                <w:sz w:val="18"/>
                <w:szCs w:val="18"/>
              </w:rPr>
              <w:t xml:space="preserve">(Articolo 80, comma 5, lettera </w:t>
            </w:r>
            <w:r w:rsidR="000E7D93" w:rsidRPr="00157F6A">
              <w:rPr>
                <w:rFonts w:ascii="Gill Sans MT" w:hAnsi="Gill Sans MT" w:cs="Arial"/>
                <w:i/>
                <w:color w:val="000000"/>
                <w:sz w:val="18"/>
                <w:szCs w:val="18"/>
              </w:rPr>
              <w:t>f</w:t>
            </w:r>
            <w:r w:rsidR="000E7D93">
              <w:rPr>
                <w:rFonts w:ascii="Gill Sans MT" w:hAnsi="Gill Sans MT" w:cs="Arial"/>
                <w:i/>
                <w:color w:val="000000"/>
                <w:sz w:val="18"/>
                <w:szCs w:val="18"/>
              </w:rPr>
              <w:t>-bis</w:t>
            </w:r>
            <w:r w:rsidR="000E7D93" w:rsidRPr="00157F6A">
              <w:rPr>
                <w:rFonts w:ascii="Gill Sans MT" w:hAnsi="Gill Sans MT" w:cs="Arial"/>
                <w:i/>
                <w:color w:val="000000"/>
                <w:sz w:val="18"/>
                <w:szCs w:val="18"/>
              </w:rPr>
              <w:t>)</w:t>
            </w:r>
            <w:r w:rsidR="00D90A02">
              <w:rPr>
                <w:rFonts w:ascii="Gill Sans MT" w:hAnsi="Gill Sans MT" w:cs="Arial"/>
                <w:color w:val="000000"/>
                <w:sz w:val="18"/>
                <w:szCs w:val="18"/>
              </w:rPr>
              <w:t>.</w:t>
            </w:r>
          </w:p>
          <w:p w14:paraId="0321B304" w14:textId="77777777" w:rsidR="00D90A02" w:rsidRPr="00157F6A" w:rsidRDefault="00D90A02" w:rsidP="00D90A02">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3EDD60F7" w14:textId="77777777" w:rsidR="00D90A02" w:rsidRPr="00157F6A" w:rsidRDefault="00D90A02" w:rsidP="00D90A02">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indicare la data dell’accertamento definitivo e l’autorità o organismo di emanazione:</w:t>
            </w:r>
          </w:p>
          <w:p w14:paraId="10991802" w14:textId="77777777" w:rsidR="00277E09" w:rsidRDefault="00277E09" w:rsidP="00277E09">
            <w:pPr>
              <w:pStyle w:val="NormaleWeb1"/>
              <w:spacing w:before="120" w:after="120"/>
              <w:ind w:left="284"/>
              <w:jc w:val="both"/>
              <w:rPr>
                <w:rFonts w:ascii="Gill Sans MT" w:hAnsi="Gill Sans MT" w:cs="Arial"/>
                <w:color w:val="000000"/>
                <w:sz w:val="18"/>
                <w:szCs w:val="18"/>
              </w:rPr>
            </w:pPr>
          </w:p>
          <w:p w14:paraId="212A4DE4" w14:textId="77777777" w:rsidR="00277E09" w:rsidRDefault="00277E09" w:rsidP="00277E09">
            <w:pPr>
              <w:pStyle w:val="NormaleWeb1"/>
              <w:spacing w:before="120" w:after="120"/>
              <w:ind w:left="284"/>
              <w:jc w:val="both"/>
              <w:rPr>
                <w:rFonts w:ascii="Gill Sans MT" w:hAnsi="Gill Sans MT" w:cs="Arial"/>
                <w:color w:val="000000"/>
                <w:sz w:val="18"/>
                <w:szCs w:val="18"/>
              </w:rPr>
            </w:pPr>
          </w:p>
          <w:p w14:paraId="0257AF5C" w14:textId="624E7967" w:rsidR="00277E09" w:rsidRPr="00157F6A" w:rsidRDefault="00277E09" w:rsidP="00277E09">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è iscritto nel casellario informatico tenuto dall'Osservatorio dell'ANAC per aver presentato false dichiarazioni o falsa documentazione </w:t>
            </w:r>
            <w:r>
              <w:rPr>
                <w:rFonts w:ascii="Gill Sans MT" w:hAnsi="Gill Sans MT" w:cs="Arial"/>
                <w:color w:val="000000"/>
                <w:sz w:val="18"/>
                <w:szCs w:val="18"/>
              </w:rPr>
              <w:t>nelle procedure di gara e negli affidamenti di subappalti</w:t>
            </w:r>
            <w:r w:rsidR="000E7D93">
              <w:rPr>
                <w:rFonts w:ascii="Gill Sans MT" w:hAnsi="Gill Sans MT" w:cs="Arial"/>
                <w:color w:val="000000"/>
                <w:sz w:val="18"/>
                <w:szCs w:val="18"/>
              </w:rPr>
              <w:t xml:space="preserve"> </w:t>
            </w:r>
            <w:r w:rsidR="000E7D93" w:rsidRPr="00157F6A">
              <w:rPr>
                <w:rFonts w:ascii="Gill Sans MT" w:hAnsi="Gill Sans MT" w:cs="Arial"/>
                <w:color w:val="000000"/>
                <w:sz w:val="18"/>
                <w:szCs w:val="18"/>
              </w:rPr>
              <w:t xml:space="preserve">(Articolo 80, comma 5, lettera </w:t>
            </w:r>
            <w:r w:rsidR="000E7D93" w:rsidRPr="00157F6A">
              <w:rPr>
                <w:rFonts w:ascii="Gill Sans MT" w:hAnsi="Gill Sans MT" w:cs="Arial"/>
                <w:i/>
                <w:color w:val="000000"/>
                <w:sz w:val="18"/>
                <w:szCs w:val="18"/>
              </w:rPr>
              <w:t>f</w:t>
            </w:r>
            <w:r w:rsidR="000E7D93">
              <w:rPr>
                <w:rFonts w:ascii="Gill Sans MT" w:hAnsi="Gill Sans MT" w:cs="Arial"/>
                <w:i/>
                <w:color w:val="000000"/>
                <w:sz w:val="18"/>
                <w:szCs w:val="18"/>
              </w:rPr>
              <w:t>-ter</w:t>
            </w:r>
            <w:r w:rsidR="000E7D93" w:rsidRPr="00157F6A">
              <w:rPr>
                <w:rFonts w:ascii="Gill Sans MT" w:hAnsi="Gill Sans MT" w:cs="Arial"/>
                <w:i/>
                <w:color w:val="000000"/>
                <w:sz w:val="18"/>
                <w:szCs w:val="18"/>
              </w:rPr>
              <w:t>)</w:t>
            </w:r>
            <w:r w:rsidRPr="00157F6A">
              <w:rPr>
                <w:rFonts w:ascii="Gill Sans MT" w:hAnsi="Gill Sans MT" w:cs="Arial"/>
                <w:color w:val="000000"/>
                <w:sz w:val="18"/>
                <w:szCs w:val="18"/>
              </w:rPr>
              <w:t xml:space="preserve">; </w:t>
            </w:r>
          </w:p>
          <w:p w14:paraId="2D93A82D" w14:textId="77777777" w:rsidR="00157F6A" w:rsidRDefault="00157F6A" w:rsidP="00157F6A">
            <w:pPr>
              <w:pStyle w:val="NormaleWeb1"/>
              <w:spacing w:before="120" w:after="120"/>
              <w:jc w:val="both"/>
              <w:rPr>
                <w:rFonts w:ascii="Gill Sans MT" w:hAnsi="Gill Sans MT" w:cs="Arial"/>
                <w:color w:val="000000"/>
                <w:sz w:val="18"/>
                <w:szCs w:val="18"/>
              </w:rPr>
            </w:pPr>
          </w:p>
          <w:p w14:paraId="4C84DC5C" w14:textId="77777777" w:rsidR="00277E09" w:rsidRPr="00157F6A" w:rsidRDefault="00277E09" w:rsidP="00157F6A">
            <w:pPr>
              <w:pStyle w:val="NormaleWeb1"/>
              <w:spacing w:before="120" w:after="120"/>
              <w:jc w:val="both"/>
              <w:rPr>
                <w:rFonts w:ascii="Gill Sans MT" w:hAnsi="Gill Sans MT" w:cs="Arial"/>
                <w:color w:val="000000"/>
                <w:sz w:val="18"/>
                <w:szCs w:val="18"/>
              </w:rPr>
            </w:pPr>
          </w:p>
          <w:p w14:paraId="14A78DC2"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w:t>
            </w:r>
          </w:p>
          <w:p w14:paraId="4ED3CABB" w14:textId="77777777" w:rsidR="00157F6A" w:rsidRDefault="00157F6A" w:rsidP="00157F6A">
            <w:pPr>
              <w:pStyle w:val="NormaleWeb1"/>
              <w:spacing w:before="120" w:after="120"/>
              <w:ind w:left="284" w:hanging="284"/>
              <w:jc w:val="both"/>
              <w:rPr>
                <w:rFonts w:ascii="Gill Sans MT" w:hAnsi="Gill Sans MT" w:cs="Arial"/>
                <w:color w:val="000000"/>
                <w:sz w:val="18"/>
                <w:szCs w:val="18"/>
              </w:rPr>
            </w:pPr>
          </w:p>
          <w:p w14:paraId="4DA56257" w14:textId="77777777" w:rsidR="00D90A02" w:rsidRPr="00157F6A" w:rsidRDefault="00D90A02" w:rsidP="00157F6A">
            <w:pPr>
              <w:pStyle w:val="NormaleWeb1"/>
              <w:spacing w:before="120" w:after="120"/>
              <w:ind w:left="284" w:hanging="284"/>
              <w:jc w:val="both"/>
              <w:rPr>
                <w:rFonts w:ascii="Gill Sans MT" w:hAnsi="Gill Sans MT" w:cs="Arial"/>
                <w:color w:val="000000"/>
                <w:sz w:val="18"/>
                <w:szCs w:val="18"/>
              </w:rPr>
            </w:pPr>
          </w:p>
          <w:p w14:paraId="2E1550FC"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ha violato il divieto di intestazione fiduciaria di cui all'</w:t>
            </w:r>
            <w:r w:rsidRPr="00157F6A">
              <w:rPr>
                <w:rStyle w:val="Collegamentoipertestuale"/>
                <w:rFonts w:ascii="Gill Sans MT" w:eastAsia="font267" w:hAnsi="Gill Sans MT" w:cs="Arial"/>
                <w:color w:val="000000"/>
                <w:sz w:val="18"/>
                <w:szCs w:val="18"/>
              </w:rPr>
              <w:t xml:space="preserve">articolo 17 della legge 19 marzo 1990, n. 55 </w:t>
            </w:r>
            <w:r w:rsidRPr="00157F6A">
              <w:rPr>
                <w:rFonts w:ascii="Gill Sans MT" w:hAnsi="Gill Sans MT" w:cs="Arial"/>
                <w:color w:val="000000"/>
                <w:sz w:val="18"/>
                <w:szCs w:val="18"/>
              </w:rPr>
              <w:t xml:space="preserve">(Articolo 80, comma 5, lettera </w:t>
            </w:r>
            <w:r w:rsidRPr="00157F6A">
              <w:rPr>
                <w:rFonts w:ascii="Gill Sans MT" w:hAnsi="Gill Sans MT" w:cs="Arial"/>
                <w:i/>
                <w:color w:val="000000"/>
                <w:sz w:val="18"/>
                <w:szCs w:val="18"/>
              </w:rPr>
              <w:t>h</w:t>
            </w:r>
            <w:r w:rsidRPr="00157F6A">
              <w:rPr>
                <w:rFonts w:ascii="Gill Sans MT" w:hAnsi="Gill Sans MT" w:cs="Arial"/>
                <w:color w:val="000000"/>
                <w:sz w:val="18"/>
                <w:szCs w:val="18"/>
              </w:rPr>
              <w:t xml:space="preserve">)? </w:t>
            </w:r>
          </w:p>
          <w:p w14:paraId="02D0A05A" w14:textId="77777777" w:rsidR="00157F6A" w:rsidRPr="00157F6A" w:rsidRDefault="00157F6A" w:rsidP="00157F6A">
            <w:pPr>
              <w:spacing w:before="120" w:after="120" w:line="240" w:lineRule="auto"/>
              <w:ind w:left="284" w:hanging="284"/>
              <w:rPr>
                <w:rFonts w:ascii="Gill Sans MT" w:hAnsi="Gill Sans MT" w:cs="Arial"/>
                <w:color w:val="000000"/>
                <w:sz w:val="18"/>
                <w:szCs w:val="18"/>
              </w:rPr>
            </w:pPr>
          </w:p>
          <w:p w14:paraId="18A45724" w14:textId="32CD8762" w:rsidR="00157F6A" w:rsidRPr="00157F6A" w:rsidRDefault="00157F6A" w:rsidP="00157F6A">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73AFCDA1"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indicare la data dell’accertamento definitivo e l’autorità o organismo di emanazione:</w:t>
            </w:r>
          </w:p>
          <w:p w14:paraId="3A708A42"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0A74C7B1" w14:textId="48DD8980"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la violazione è stata rimossa?</w:t>
            </w:r>
          </w:p>
          <w:p w14:paraId="3D1D903E"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3233642E"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78970163"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1CE24145" w14:textId="77777777" w:rsidR="00020539" w:rsidRPr="00157F6A" w:rsidRDefault="00020539" w:rsidP="00157F6A">
            <w:pPr>
              <w:pStyle w:val="NormaleWeb1"/>
              <w:spacing w:before="120" w:after="120"/>
              <w:ind w:left="284" w:hanging="284"/>
              <w:jc w:val="both"/>
              <w:rPr>
                <w:rFonts w:ascii="Gill Sans MT" w:hAnsi="Gill Sans MT" w:cs="Arial"/>
                <w:color w:val="000000"/>
                <w:sz w:val="18"/>
                <w:szCs w:val="18"/>
              </w:rPr>
            </w:pPr>
          </w:p>
          <w:p w14:paraId="2020432F"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è</w:t>
            </w:r>
            <w:proofErr w:type="gramEnd"/>
            <w:r w:rsidRPr="00157F6A">
              <w:rPr>
                <w:rFonts w:ascii="Gill Sans MT" w:hAnsi="Gill Sans MT" w:cs="Arial"/>
                <w:color w:val="000000"/>
                <w:sz w:val="18"/>
                <w:szCs w:val="18"/>
              </w:rPr>
              <w:t xml:space="preserve"> in regola con le norme che disciplinano il diritto al lavoro dei disabili di cui all</w:t>
            </w:r>
            <w:hyperlink r:id="rId17" w:anchor="17" w:history="1">
              <w:r w:rsidRPr="00157F6A">
                <w:rPr>
                  <w:rStyle w:val="Collegamentoipertestuale"/>
                  <w:rFonts w:ascii="Gill Sans MT" w:eastAsia="font267" w:hAnsi="Gill Sans MT" w:cs="Arial"/>
                  <w:color w:val="000000"/>
                  <w:sz w:val="18"/>
                  <w:szCs w:val="18"/>
                </w:rPr>
                <w:t>a legge 12 marzo 1999, n. 68</w:t>
              </w:r>
            </w:hyperlink>
          </w:p>
          <w:p w14:paraId="10BE3480" w14:textId="77777777" w:rsidR="00157F6A" w:rsidRPr="00157F6A" w:rsidRDefault="00157F6A" w:rsidP="00157F6A">
            <w:pPr>
              <w:pStyle w:val="NormaleWeb1"/>
              <w:spacing w:before="120" w:after="120"/>
              <w:ind w:left="284"/>
              <w:jc w:val="both"/>
              <w:rPr>
                <w:rFonts w:ascii="Gill Sans MT" w:eastAsia="font267" w:hAnsi="Gill Sans MT"/>
                <w:color w:val="000000"/>
                <w:sz w:val="18"/>
                <w:szCs w:val="18"/>
              </w:rPr>
            </w:pPr>
            <w:r w:rsidRPr="00157F6A">
              <w:rPr>
                <w:rFonts w:ascii="Gill Sans MT" w:hAnsi="Gill Sans MT" w:cs="Arial"/>
                <w:color w:val="000000"/>
                <w:sz w:val="18"/>
                <w:szCs w:val="18"/>
              </w:rPr>
              <w:t xml:space="preserve">(Articolo 80, comma 5, lettera </w:t>
            </w:r>
            <w:r w:rsidRPr="00157F6A">
              <w:rPr>
                <w:rFonts w:ascii="Gill Sans MT" w:hAnsi="Gill Sans MT" w:cs="Arial"/>
                <w:i/>
                <w:color w:val="000000"/>
                <w:sz w:val="18"/>
                <w:szCs w:val="18"/>
              </w:rPr>
              <w:t>i</w:t>
            </w:r>
            <w:r w:rsidRPr="00157F6A">
              <w:rPr>
                <w:rFonts w:ascii="Gill Sans MT" w:hAnsi="Gill Sans MT" w:cs="Arial"/>
                <w:color w:val="000000"/>
                <w:sz w:val="18"/>
                <w:szCs w:val="18"/>
              </w:rPr>
              <w:t xml:space="preserve">); </w:t>
            </w:r>
          </w:p>
          <w:p w14:paraId="6BF0BE7B" w14:textId="77777777" w:rsidR="00157F6A" w:rsidRPr="00157F6A" w:rsidRDefault="00157F6A" w:rsidP="00157F6A">
            <w:pPr>
              <w:pStyle w:val="NormaleWeb1"/>
              <w:spacing w:before="120" w:after="120"/>
              <w:ind w:left="284" w:hanging="284"/>
              <w:jc w:val="both"/>
              <w:rPr>
                <w:rFonts w:ascii="Gill Sans MT" w:eastAsia="font267" w:hAnsi="Gill Sans MT"/>
                <w:color w:val="000000"/>
                <w:sz w:val="18"/>
                <w:szCs w:val="18"/>
              </w:rPr>
            </w:pPr>
          </w:p>
          <w:p w14:paraId="0DC8666E"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5C0E333F"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27D0D4F3"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118638AF"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65395336"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13BCEA0E" w14:textId="77777777" w:rsidR="00157F6A" w:rsidRPr="00157F6A" w:rsidRDefault="00157F6A" w:rsidP="0015264C">
            <w:pPr>
              <w:pStyle w:val="NormaleWeb1"/>
              <w:numPr>
                <w:ilvl w:val="0"/>
                <w:numId w:val="8"/>
              </w:numPr>
              <w:spacing w:before="120" w:after="120"/>
              <w:ind w:left="304" w:hanging="304"/>
              <w:jc w:val="both"/>
              <w:rPr>
                <w:rFonts w:ascii="Gill Sans MT" w:hAnsi="Gill Sans MT" w:cs="Arial"/>
                <w:color w:val="000000"/>
                <w:sz w:val="18"/>
                <w:szCs w:val="18"/>
              </w:rPr>
            </w:pPr>
            <w:r w:rsidRPr="00157F6A">
              <w:rPr>
                <w:rFonts w:ascii="Gill Sans MT" w:hAnsi="Gill Sans MT" w:cs="Arial"/>
                <w:color w:val="000000"/>
                <w:sz w:val="18"/>
                <w:szCs w:val="18"/>
              </w:rPr>
              <w:t xml:space="preserve">è stato vittima dei reati previsti e puniti dagli </w:t>
            </w:r>
            <w:hyperlink r:id="rId18" w:anchor="317" w:history="1">
              <w:r w:rsidRPr="00157F6A">
                <w:rPr>
                  <w:rStyle w:val="Collegamentoipertestuale"/>
                  <w:rFonts w:ascii="Gill Sans MT" w:eastAsia="font267" w:hAnsi="Gill Sans MT" w:cs="Arial"/>
                  <w:color w:val="000000"/>
                  <w:sz w:val="18"/>
                  <w:szCs w:val="18"/>
                </w:rPr>
                <w:t>articoli 317</w:t>
              </w:r>
            </w:hyperlink>
            <w:r w:rsidRPr="00157F6A">
              <w:rPr>
                <w:rFonts w:ascii="Gill Sans MT" w:hAnsi="Gill Sans MT" w:cs="Arial"/>
                <w:color w:val="000000"/>
                <w:sz w:val="18"/>
                <w:szCs w:val="18"/>
              </w:rPr>
              <w:t xml:space="preserve"> e </w:t>
            </w:r>
            <w:hyperlink r:id="rId19" w:anchor="629" w:history="1">
              <w:r w:rsidRPr="00157F6A">
                <w:rPr>
                  <w:rStyle w:val="Collegamentoipertestuale"/>
                  <w:rFonts w:ascii="Gill Sans MT" w:eastAsia="font267" w:hAnsi="Gill Sans MT" w:cs="Arial"/>
                  <w:color w:val="000000"/>
                  <w:sz w:val="18"/>
                  <w:szCs w:val="18"/>
                </w:rPr>
                <w:t>629 del codice penale</w:t>
              </w:r>
            </w:hyperlink>
            <w:r w:rsidRPr="00157F6A">
              <w:rPr>
                <w:rFonts w:ascii="Gill Sans MT" w:hAnsi="Gill Sans MT" w:cs="Arial"/>
                <w:color w:val="000000"/>
                <w:sz w:val="18"/>
                <w:szCs w:val="18"/>
              </w:rPr>
              <w:t xml:space="preserve"> aggravati ai sensi dell'articolo 7 del decreto-legge 13 maggio 1991, n. 152, convertito, con modificazioni, dalla legge 12 luglio 1991, n. 203?</w:t>
            </w:r>
          </w:p>
          <w:p w14:paraId="30984AB6"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38DDCDD3" w14:textId="04057676" w:rsidR="00157F6A" w:rsidRPr="00157F6A" w:rsidRDefault="00157F6A" w:rsidP="00020539">
            <w:pPr>
              <w:pStyle w:val="NormaleWeb1"/>
              <w:numPr>
                <w:ilvl w:val="0"/>
                <w:numId w:val="32"/>
              </w:numPr>
              <w:spacing w:before="120" w:after="120"/>
              <w:jc w:val="both"/>
              <w:rPr>
                <w:rFonts w:ascii="Gill Sans MT" w:hAnsi="Gill Sans MT" w:cs="Arial"/>
                <w:color w:val="000000"/>
                <w:sz w:val="18"/>
                <w:szCs w:val="18"/>
              </w:rPr>
            </w:pPr>
            <w:r w:rsidRPr="00157F6A">
              <w:rPr>
                <w:rFonts w:ascii="Gill Sans MT" w:hAnsi="Gill Sans MT" w:cs="Arial"/>
                <w:color w:val="000000"/>
                <w:sz w:val="18"/>
                <w:szCs w:val="18"/>
              </w:rPr>
              <w:t>ha denunciato i fatti all’autorità giudiziaria?</w:t>
            </w:r>
          </w:p>
          <w:p w14:paraId="302DE820"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6C2EF09C" w14:textId="7E41842D" w:rsidR="00157F6A" w:rsidRPr="00157F6A" w:rsidRDefault="00157F6A" w:rsidP="00020539">
            <w:pPr>
              <w:pStyle w:val="NormaleWeb1"/>
              <w:numPr>
                <w:ilvl w:val="0"/>
                <w:numId w:val="32"/>
              </w:numPr>
              <w:spacing w:before="120" w:after="120"/>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ricorrono</w:t>
            </w:r>
            <w:proofErr w:type="gramEnd"/>
            <w:r w:rsidRPr="00157F6A">
              <w:rPr>
                <w:rFonts w:ascii="Gill Sans MT" w:hAnsi="Gill Sans MT" w:cs="Arial"/>
                <w:color w:val="000000"/>
                <w:sz w:val="18"/>
                <w:szCs w:val="18"/>
              </w:rPr>
              <w:t xml:space="preserve"> i casi previsti all’articolo 4, primo comma, della Legge 24 novembre 1981, n. 689 (articolo 80, comma 5, lettera l) ? </w:t>
            </w:r>
          </w:p>
          <w:p w14:paraId="5FD17A78"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4505E7BA"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0E979C52" w14:textId="77777777" w:rsidR="00157F6A" w:rsidRPr="00157F6A" w:rsidRDefault="00157F6A" w:rsidP="0015264C">
            <w:pPr>
              <w:pStyle w:val="NormaleWeb1"/>
              <w:numPr>
                <w:ilvl w:val="0"/>
                <w:numId w:val="8"/>
              </w:numPr>
              <w:spacing w:before="120" w:after="120"/>
              <w:ind w:left="304" w:hanging="304"/>
              <w:jc w:val="both"/>
              <w:rPr>
                <w:rFonts w:ascii="Gill Sans MT" w:hAnsi="Gill Sans MT" w:cs="Arial"/>
                <w:strike/>
                <w:color w:val="000000"/>
                <w:sz w:val="18"/>
                <w:szCs w:val="18"/>
              </w:rPr>
            </w:pPr>
            <w:r w:rsidRPr="00157F6A">
              <w:rPr>
                <w:rFonts w:ascii="Gill Sans MT" w:hAnsi="Gill Sans MT" w:cs="Arial"/>
                <w:color w:val="000000"/>
                <w:sz w:val="18"/>
                <w:szCs w:val="18"/>
              </w:rPr>
              <w:t>si trova rispetto ad un altro partecipante alla medesima procedura di affidamento, in una situazione di controllo di cui all'</w:t>
            </w:r>
            <w:hyperlink r:id="rId20" w:anchor="2359" w:history="1">
              <w:r w:rsidRPr="00157F6A">
                <w:rPr>
                  <w:rStyle w:val="Collegamentoipertestuale"/>
                  <w:rFonts w:ascii="Gill Sans MT" w:eastAsia="font267" w:hAnsi="Gill Sans MT" w:cs="Arial"/>
                  <w:color w:val="000000"/>
                  <w:sz w:val="18"/>
                  <w:szCs w:val="18"/>
                </w:rPr>
                <w:t>articolo 2359 del codice civile</w:t>
              </w:r>
            </w:hyperlink>
            <w:r w:rsidRPr="00157F6A">
              <w:rPr>
                <w:rFonts w:ascii="Gill Sans MT" w:hAnsi="Gill Sans MT" w:cs="Arial"/>
                <w:color w:val="000000"/>
                <w:sz w:val="18"/>
                <w:szCs w:val="18"/>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E87C1F" w14:textId="77777777" w:rsidR="00157F6A" w:rsidRPr="00157F6A" w:rsidRDefault="00157F6A" w:rsidP="00157F6A">
            <w:pPr>
              <w:spacing w:before="120" w:after="120" w:line="240" w:lineRule="auto"/>
              <w:rPr>
                <w:rFonts w:ascii="Gill Sans MT" w:hAnsi="Gill Sans MT" w:cs="Arial"/>
                <w:color w:val="000000"/>
                <w:sz w:val="18"/>
                <w:szCs w:val="18"/>
              </w:rPr>
            </w:pPr>
          </w:p>
          <w:p w14:paraId="594CC5CB" w14:textId="77777777" w:rsidR="0043775E" w:rsidRPr="00157F6A" w:rsidRDefault="0043775E" w:rsidP="0043775E">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B0CEB9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9B60C52"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66072DD8" w14:textId="77777777" w:rsidR="00277E09" w:rsidRPr="00157F6A" w:rsidRDefault="00277E09" w:rsidP="00277E0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780355D1" w14:textId="77777777" w:rsidR="00157F6A" w:rsidRDefault="00157F6A" w:rsidP="00157F6A">
            <w:pPr>
              <w:spacing w:before="120" w:after="120" w:line="240" w:lineRule="auto"/>
              <w:rPr>
                <w:rFonts w:ascii="Gill Sans MT" w:hAnsi="Gill Sans MT" w:cs="Arial"/>
                <w:color w:val="000000"/>
                <w:sz w:val="18"/>
                <w:szCs w:val="18"/>
              </w:rPr>
            </w:pPr>
          </w:p>
          <w:p w14:paraId="10F05F5B" w14:textId="77777777" w:rsidR="00277E09" w:rsidRDefault="00277E09" w:rsidP="00157F6A">
            <w:pPr>
              <w:spacing w:before="120" w:after="120" w:line="240" w:lineRule="auto"/>
              <w:rPr>
                <w:rFonts w:ascii="Gill Sans MT" w:hAnsi="Gill Sans MT" w:cs="Arial"/>
                <w:color w:val="000000"/>
                <w:sz w:val="18"/>
                <w:szCs w:val="18"/>
              </w:rPr>
            </w:pPr>
          </w:p>
          <w:p w14:paraId="510038B8" w14:textId="77777777" w:rsidR="00D90A02" w:rsidRPr="00157F6A" w:rsidRDefault="00D90A02" w:rsidP="00D90A02">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7086D39D" w14:textId="77777777" w:rsidR="00277E09" w:rsidRDefault="00277E09" w:rsidP="00157F6A">
            <w:pPr>
              <w:spacing w:before="120" w:after="120" w:line="240" w:lineRule="auto"/>
              <w:rPr>
                <w:rFonts w:ascii="Gill Sans MT" w:hAnsi="Gill Sans MT" w:cs="Arial"/>
                <w:color w:val="000000"/>
                <w:sz w:val="18"/>
                <w:szCs w:val="18"/>
              </w:rPr>
            </w:pPr>
          </w:p>
          <w:p w14:paraId="7F7118A8" w14:textId="77777777" w:rsidR="00277E09" w:rsidRDefault="00277E09" w:rsidP="00157F6A">
            <w:pPr>
              <w:spacing w:before="120" w:after="120" w:line="240" w:lineRule="auto"/>
              <w:rPr>
                <w:rFonts w:ascii="Gill Sans MT" w:hAnsi="Gill Sans MT" w:cs="Arial"/>
                <w:color w:val="000000"/>
                <w:sz w:val="18"/>
                <w:szCs w:val="18"/>
              </w:rPr>
            </w:pPr>
          </w:p>
          <w:p w14:paraId="5C3AC6E3" w14:textId="77777777" w:rsidR="00277E09" w:rsidRPr="00157F6A" w:rsidRDefault="00277E09" w:rsidP="00277E0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5ECDB37" w14:textId="77777777" w:rsidR="00277E09" w:rsidRPr="00157F6A" w:rsidRDefault="00277E09" w:rsidP="00277E09">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7AA2A445" w14:textId="77777777" w:rsidR="00277E09" w:rsidRPr="00157F6A" w:rsidRDefault="00277E09" w:rsidP="00277E09">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42983D98" w14:textId="77777777" w:rsidR="00277E09" w:rsidRPr="00157F6A" w:rsidRDefault="00277E09" w:rsidP="00157F6A">
            <w:pPr>
              <w:spacing w:before="120" w:after="120" w:line="240" w:lineRule="auto"/>
              <w:rPr>
                <w:rFonts w:ascii="Gill Sans MT" w:hAnsi="Gill Sans MT" w:cs="Arial"/>
                <w:color w:val="000000"/>
                <w:sz w:val="18"/>
                <w:szCs w:val="18"/>
              </w:rPr>
            </w:pPr>
          </w:p>
          <w:p w14:paraId="3D664C29"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lastRenderedPageBreak/>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671D04C"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7750B099"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188496B1" w14:textId="77777777" w:rsidR="00020539" w:rsidRDefault="00020539" w:rsidP="00157F6A">
            <w:pPr>
              <w:spacing w:before="120" w:after="120" w:line="240" w:lineRule="auto"/>
              <w:rPr>
                <w:rFonts w:ascii="Gill Sans MT" w:hAnsi="Gill Sans MT" w:cs="Arial"/>
                <w:color w:val="000000"/>
                <w:sz w:val="18"/>
                <w:szCs w:val="18"/>
              </w:rPr>
            </w:pPr>
          </w:p>
          <w:p w14:paraId="108CCAD5" w14:textId="77777777" w:rsidR="00D90A02" w:rsidRPr="00157F6A" w:rsidRDefault="00D90A02" w:rsidP="00157F6A">
            <w:pPr>
              <w:spacing w:before="120" w:after="120" w:line="240" w:lineRule="auto"/>
              <w:rPr>
                <w:rFonts w:ascii="Gill Sans MT" w:hAnsi="Gill Sans MT" w:cs="Arial"/>
                <w:color w:val="000000"/>
                <w:sz w:val="18"/>
                <w:szCs w:val="18"/>
              </w:rPr>
            </w:pPr>
          </w:p>
          <w:p w14:paraId="0BCA5C45"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BDB8356" w14:textId="617460E0" w:rsidR="00157F6A" w:rsidRPr="00157F6A" w:rsidRDefault="00157F6A" w:rsidP="00157F6A">
            <w:pPr>
              <w:spacing w:before="120" w:after="120" w:line="240" w:lineRule="auto"/>
              <w:rPr>
                <w:rFonts w:ascii="Gill Sans MT" w:hAnsi="Gill Sans MT" w:cs="Arial"/>
                <w:color w:val="000000"/>
                <w:sz w:val="18"/>
                <w:szCs w:val="18"/>
              </w:rPr>
            </w:pPr>
          </w:p>
          <w:p w14:paraId="0F4A58BB" w14:textId="77777777" w:rsidR="00157F6A" w:rsidRDefault="00157F6A" w:rsidP="00157F6A">
            <w:pPr>
              <w:spacing w:before="120" w:after="120" w:line="240" w:lineRule="auto"/>
              <w:ind w:left="284" w:hanging="284"/>
              <w:rPr>
                <w:rFonts w:ascii="Gill Sans MT" w:hAnsi="Gill Sans MT" w:cs="Arial"/>
                <w:color w:val="000000"/>
                <w:sz w:val="18"/>
                <w:szCs w:val="18"/>
              </w:rPr>
            </w:pPr>
          </w:p>
          <w:p w14:paraId="11CF8B61" w14:textId="77777777" w:rsidR="00020539" w:rsidRPr="00157F6A" w:rsidRDefault="00020539" w:rsidP="00157F6A">
            <w:pPr>
              <w:spacing w:before="120" w:after="120" w:line="240" w:lineRule="auto"/>
              <w:ind w:left="284" w:hanging="284"/>
              <w:rPr>
                <w:rFonts w:ascii="Gill Sans MT" w:hAnsi="Gill Sans MT" w:cs="Arial"/>
                <w:color w:val="000000"/>
                <w:sz w:val="18"/>
                <w:szCs w:val="18"/>
              </w:rPr>
            </w:pPr>
          </w:p>
          <w:p w14:paraId="323AB349" w14:textId="77777777" w:rsidR="00157F6A" w:rsidRPr="00157F6A" w:rsidRDefault="00157F6A" w:rsidP="00157F6A">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w:t>
            </w:r>
          </w:p>
          <w:p w14:paraId="3DAF1850" w14:textId="77777777" w:rsidR="00D90A02" w:rsidRDefault="00D90A02" w:rsidP="00157F6A">
            <w:pPr>
              <w:spacing w:before="120" w:after="120" w:line="240" w:lineRule="auto"/>
              <w:rPr>
                <w:rFonts w:ascii="Gill Sans MT" w:hAnsi="Gill Sans MT" w:cs="Arial"/>
                <w:color w:val="000000"/>
                <w:sz w:val="18"/>
                <w:szCs w:val="18"/>
              </w:rPr>
            </w:pPr>
          </w:p>
          <w:p w14:paraId="6C202A4D"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3EB8FB9"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EF56CA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01447BA6" w14:textId="77777777" w:rsidR="00D90A02" w:rsidRPr="00157F6A" w:rsidRDefault="00D90A02" w:rsidP="00157F6A">
            <w:pPr>
              <w:spacing w:before="120" w:after="120" w:line="240" w:lineRule="auto"/>
              <w:rPr>
                <w:rFonts w:ascii="Gill Sans MT" w:hAnsi="Gill Sans MT" w:cs="Arial"/>
                <w:color w:val="000000"/>
                <w:sz w:val="18"/>
                <w:szCs w:val="18"/>
              </w:rPr>
            </w:pPr>
          </w:p>
          <w:p w14:paraId="3C7223D7"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D409AF6" w14:textId="77777777" w:rsidR="00020539"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Non è tenuto alla disciplina legge 68/1999</w:t>
            </w:r>
            <w:r w:rsidR="00020539">
              <w:rPr>
                <w:rFonts w:ascii="Gill Sans MT" w:hAnsi="Gill Sans MT" w:cs="Arial"/>
                <w:color w:val="000000"/>
                <w:sz w:val="18"/>
                <w:szCs w:val="18"/>
              </w:rPr>
              <w:t>.</w:t>
            </w:r>
          </w:p>
          <w:p w14:paraId="20476F5D" w14:textId="08194A35"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6F880518"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0386068" w14:textId="5E34B2AC"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Nel caso in cui </w:t>
            </w:r>
            <w:r w:rsidR="002C2F8B">
              <w:rPr>
                <w:rFonts w:ascii="Gill Sans MT" w:hAnsi="Gill Sans MT" w:cs="Arial"/>
                <w:color w:val="000000"/>
                <w:sz w:val="18"/>
                <w:szCs w:val="18"/>
              </w:rPr>
              <w:t>il Concorrente</w:t>
            </w:r>
            <w:r w:rsidR="0002053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non è tenuto alla disciplina legge 68/1999 indicare le motivazioni:</w:t>
            </w:r>
          </w:p>
          <w:p w14:paraId="1DD744D5"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roofErr w:type="gramStart"/>
            <w:r w:rsidRPr="00157F6A">
              <w:rPr>
                <w:rFonts w:ascii="Gill Sans MT" w:hAnsi="Gill Sans MT" w:cs="Arial"/>
                <w:color w:val="000000"/>
                <w:sz w:val="18"/>
                <w:szCs w:val="18"/>
              </w:rPr>
              <w:t>numero</w:t>
            </w:r>
            <w:proofErr w:type="gramEnd"/>
            <w:r w:rsidRPr="00157F6A">
              <w:rPr>
                <w:rFonts w:ascii="Gill Sans MT" w:hAnsi="Gill Sans MT" w:cs="Arial"/>
                <w:color w:val="000000"/>
                <w:sz w:val="18"/>
                <w:szCs w:val="18"/>
              </w:rPr>
              <w:t xml:space="preserve"> dipendenti e/o altro ) [………..…][……….…][……….…]</w:t>
            </w:r>
          </w:p>
          <w:p w14:paraId="0C227D4D" w14:textId="77777777" w:rsidR="00020539" w:rsidRDefault="00020539" w:rsidP="00157F6A">
            <w:pPr>
              <w:spacing w:before="120" w:after="120" w:line="240" w:lineRule="auto"/>
              <w:rPr>
                <w:rFonts w:ascii="Gill Sans MT" w:hAnsi="Gill Sans MT" w:cs="Arial"/>
                <w:color w:val="000000"/>
                <w:sz w:val="18"/>
                <w:szCs w:val="18"/>
              </w:rPr>
            </w:pPr>
          </w:p>
          <w:p w14:paraId="0FEDB028"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4AFE376" w14:textId="77777777" w:rsidR="00157F6A" w:rsidRPr="00157F6A" w:rsidRDefault="00157F6A" w:rsidP="00157F6A">
            <w:pPr>
              <w:spacing w:before="120" w:after="120" w:line="240" w:lineRule="auto"/>
              <w:rPr>
                <w:rFonts w:ascii="Gill Sans MT" w:hAnsi="Gill Sans MT" w:cs="Arial"/>
                <w:color w:val="000000"/>
                <w:sz w:val="18"/>
                <w:szCs w:val="18"/>
              </w:rPr>
            </w:pPr>
          </w:p>
          <w:p w14:paraId="5AB5E482" w14:textId="77777777" w:rsidR="00157F6A" w:rsidRPr="00157F6A" w:rsidRDefault="00157F6A" w:rsidP="00157F6A">
            <w:pPr>
              <w:spacing w:before="120" w:after="120" w:line="240" w:lineRule="auto"/>
              <w:rPr>
                <w:rFonts w:ascii="Gill Sans MT" w:hAnsi="Gill Sans MT" w:cs="Arial"/>
                <w:color w:val="000000"/>
                <w:sz w:val="18"/>
                <w:szCs w:val="18"/>
              </w:rPr>
            </w:pPr>
          </w:p>
          <w:p w14:paraId="4BDB6DAE"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0553499B" w14:textId="77777777" w:rsidR="00020539" w:rsidRPr="00020539" w:rsidRDefault="00020539" w:rsidP="00020539">
            <w:pPr>
              <w:pStyle w:val="Text1"/>
              <w:ind w:left="0"/>
              <w:jc w:val="both"/>
              <w:rPr>
                <w:rFonts w:ascii="Gill Sans MT" w:eastAsia="MS Gothic" w:hAnsi="Gill Sans MT" w:cs="Arial"/>
                <w:sz w:val="18"/>
                <w:szCs w:val="18"/>
              </w:rPr>
            </w:pPr>
          </w:p>
          <w:p w14:paraId="3164D129"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4BDA818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8A7BC89" w14:textId="77777777" w:rsidR="00157F6A" w:rsidRPr="00157F6A" w:rsidRDefault="00157F6A" w:rsidP="00157F6A">
            <w:pPr>
              <w:spacing w:before="120" w:after="120" w:line="240" w:lineRule="auto"/>
              <w:rPr>
                <w:rFonts w:ascii="Gill Sans MT" w:hAnsi="Gill Sans MT" w:cs="Arial"/>
                <w:strike/>
                <w:color w:val="000000"/>
                <w:sz w:val="18"/>
                <w:szCs w:val="18"/>
              </w:rPr>
            </w:pPr>
            <w:r w:rsidRPr="00157F6A">
              <w:rPr>
                <w:rFonts w:ascii="Gill Sans MT" w:hAnsi="Gill Sans MT" w:cs="Arial"/>
                <w:color w:val="000000"/>
                <w:sz w:val="18"/>
                <w:szCs w:val="18"/>
              </w:rPr>
              <w:lastRenderedPageBreak/>
              <w:t>[………..…][……….…][……….…]</w:t>
            </w:r>
          </w:p>
          <w:p w14:paraId="32126252"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5D0CCF2A" w14:textId="6F0B98E5" w:rsidR="00157F6A" w:rsidRPr="00157F6A" w:rsidRDefault="00157F6A" w:rsidP="00157F6A">
            <w:pPr>
              <w:spacing w:before="120" w:after="120" w:line="240" w:lineRule="auto"/>
              <w:rPr>
                <w:rFonts w:ascii="Gill Sans MT" w:hAnsi="Gill Sans MT"/>
                <w:color w:val="000000"/>
                <w:sz w:val="18"/>
                <w:szCs w:val="18"/>
              </w:rPr>
            </w:pPr>
          </w:p>
        </w:tc>
      </w:tr>
      <w:tr w:rsidR="00157F6A" w:rsidRPr="00157F6A" w14:paraId="1963A911"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AE975A" w14:textId="3962E0FB" w:rsidR="00157F6A" w:rsidRPr="00157F6A" w:rsidRDefault="002C2F8B" w:rsidP="002C2F8B">
            <w:pPr>
              <w:numPr>
                <w:ilvl w:val="0"/>
                <w:numId w:val="8"/>
              </w:numPr>
              <w:suppressAutoHyphens/>
              <w:spacing w:before="120" w:after="120" w:line="240" w:lineRule="auto"/>
              <w:rPr>
                <w:rFonts w:ascii="Gill Sans MT" w:hAnsi="Gill Sans MT" w:cs="Arial"/>
                <w:color w:val="000000"/>
                <w:sz w:val="18"/>
                <w:szCs w:val="18"/>
              </w:rPr>
            </w:pPr>
            <w:r>
              <w:rPr>
                <w:rFonts w:ascii="Gill Sans MT" w:hAnsi="Gill Sans MT" w:cs="Arial"/>
                <w:color w:val="000000"/>
                <w:sz w:val="18"/>
                <w:szCs w:val="18"/>
              </w:rPr>
              <w:lastRenderedPageBreak/>
              <w:t xml:space="preserve">Il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si trova nella condizione prevista dall’art. 53 comma 16-ter del </w:t>
            </w:r>
            <w:proofErr w:type="spellStart"/>
            <w:r w:rsidR="00157F6A" w:rsidRPr="00157F6A">
              <w:rPr>
                <w:rFonts w:ascii="Gill Sans MT" w:hAnsi="Gill Sans MT" w:cs="Arial"/>
                <w:color w:val="000000"/>
                <w:sz w:val="18"/>
                <w:szCs w:val="18"/>
              </w:rPr>
              <w:t>D.Lgs.</w:t>
            </w:r>
            <w:proofErr w:type="spellEnd"/>
            <w:r w:rsidR="00157F6A" w:rsidRPr="00157F6A">
              <w:rPr>
                <w:rFonts w:ascii="Gill Sans MT" w:hAnsi="Gill Sans MT" w:cs="Arial"/>
                <w:color w:val="000000"/>
                <w:sz w:val="18"/>
                <w:szCs w:val="18"/>
              </w:rPr>
              <w:t xml:space="preserve"> 165/2001 (</w:t>
            </w:r>
            <w:proofErr w:type="spellStart"/>
            <w:r w:rsidR="00157F6A" w:rsidRPr="00157F6A">
              <w:rPr>
                <w:rFonts w:ascii="Gill Sans MT" w:hAnsi="Gill Sans MT" w:cs="Arial"/>
                <w:color w:val="000000"/>
                <w:sz w:val="18"/>
                <w:szCs w:val="18"/>
              </w:rPr>
              <w:t>pantouflage</w:t>
            </w:r>
            <w:proofErr w:type="spellEnd"/>
            <w:r w:rsidR="00157F6A" w:rsidRPr="00157F6A">
              <w:rPr>
                <w:rFonts w:ascii="Gill Sans MT" w:hAnsi="Gill Sans MT" w:cs="Arial"/>
                <w:color w:val="000000"/>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w:t>
            </w:r>
            <w:r w:rsidR="000B04C5">
              <w:rPr>
                <w:rFonts w:ascii="Gill Sans MT" w:hAnsi="Gill Sans MT" w:cs="Arial"/>
                <w:color w:val="000000"/>
                <w:sz w:val="18"/>
                <w:szCs w:val="18"/>
              </w:rPr>
              <w:t>Concorrente</w:t>
            </w:r>
            <w:r w:rsidR="00157F6A" w:rsidRPr="00157F6A">
              <w:rPr>
                <w:rFonts w:ascii="Gill Sans MT" w:hAnsi="Gill Sans MT" w:cs="Arial"/>
                <w:color w:val="000000"/>
                <w:sz w:val="18"/>
                <w:szCs w:val="18"/>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A40360" w14:textId="77777777" w:rsidR="00020539" w:rsidRDefault="00020539" w:rsidP="00020539">
            <w:pPr>
              <w:pStyle w:val="Text1"/>
              <w:ind w:left="0"/>
              <w:jc w:val="both"/>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p>
          <w:p w14:paraId="53B7337C" w14:textId="09224315"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7CC1298B"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tc>
      </w:tr>
    </w:tbl>
    <w:p w14:paraId="1D697151" w14:textId="70960B1B" w:rsidR="00CF42E5" w:rsidRDefault="00CF42E5" w:rsidP="00157F6A">
      <w:pPr>
        <w:autoSpaceDE w:val="0"/>
        <w:autoSpaceDN w:val="0"/>
        <w:adjustRightInd w:val="0"/>
        <w:spacing w:before="120" w:after="120" w:line="240" w:lineRule="auto"/>
        <w:rPr>
          <w:rFonts w:ascii="Gill Sans MT" w:eastAsia="Times New Roman" w:hAnsi="Gill Sans MT" w:cs="DejaVuSerifCondensed"/>
          <w:sz w:val="18"/>
          <w:szCs w:val="18"/>
        </w:rPr>
      </w:pPr>
    </w:p>
    <w:p w14:paraId="4734F3EF" w14:textId="77777777" w:rsidR="00CF42E5" w:rsidRDefault="00CF42E5">
      <w:pPr>
        <w:rPr>
          <w:rFonts w:ascii="Gill Sans MT" w:eastAsia="Times New Roman" w:hAnsi="Gill Sans MT" w:cs="DejaVuSerifCondensed"/>
          <w:sz w:val="18"/>
          <w:szCs w:val="18"/>
        </w:rPr>
      </w:pPr>
      <w:r>
        <w:rPr>
          <w:rFonts w:ascii="Gill Sans MT" w:eastAsia="Times New Roman" w:hAnsi="Gill Sans MT" w:cs="DejaVuSerifCondensed"/>
          <w:sz w:val="18"/>
          <w:szCs w:val="18"/>
        </w:rPr>
        <w:br w:type="page"/>
      </w:r>
    </w:p>
    <w:p w14:paraId="4C6BFB71" w14:textId="557EEBAB" w:rsidR="00157F6A" w:rsidRPr="00157F6A" w:rsidRDefault="00157F6A" w:rsidP="00CF42E5">
      <w:pPr>
        <w:pStyle w:val="SectionTitle"/>
        <w:pageBreakBefore/>
        <w:spacing w:after="120"/>
        <w:rPr>
          <w:rFonts w:ascii="Gill Sans MT" w:hAnsi="Gill Sans MT" w:cs="Arial"/>
          <w:sz w:val="18"/>
          <w:szCs w:val="18"/>
        </w:rPr>
      </w:pPr>
      <w:r w:rsidRPr="00157F6A">
        <w:rPr>
          <w:rFonts w:ascii="Gill Sans MT" w:hAnsi="Gill Sans MT"/>
          <w:sz w:val="18"/>
          <w:szCs w:val="18"/>
        </w:rPr>
        <w:lastRenderedPageBreak/>
        <w:t>Parte IV: Criteri di selezione</w:t>
      </w:r>
    </w:p>
    <w:p w14:paraId="6599F7AA" w14:textId="77777777" w:rsidR="00157F6A" w:rsidRPr="00157F6A" w:rsidRDefault="00157F6A" w:rsidP="00157F6A">
      <w:pPr>
        <w:spacing w:before="120" w:after="120" w:line="240" w:lineRule="auto"/>
        <w:rPr>
          <w:rFonts w:ascii="Gill Sans MT" w:hAnsi="Gill Sans MT" w:cs="Arial"/>
          <w:sz w:val="18"/>
          <w:szCs w:val="18"/>
        </w:rPr>
      </w:pPr>
    </w:p>
    <w:p w14:paraId="5EBF17E3" w14:textId="60060B23"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 merito ai criteri di selezione (sezione </w:t>
      </w:r>
      <w:r w:rsidRPr="00157F6A">
        <w:rPr>
          <w:rFonts w:ascii="Gill Sans MT" w:eastAsia="Symbol" w:hAnsi="Gill Sans MT" w:cs="Symbol"/>
          <w:sz w:val="18"/>
          <w:szCs w:val="18"/>
        </w:rPr>
        <w:t></w:t>
      </w:r>
      <w:r w:rsidRPr="00157F6A">
        <w:rPr>
          <w:rFonts w:ascii="Gill Sans MT" w:hAnsi="Gill Sans MT" w:cs="Arial"/>
          <w:sz w:val="18"/>
          <w:szCs w:val="18"/>
        </w:rPr>
        <w:t xml:space="preserve"> o sezioni da A </w:t>
      </w:r>
      <w:proofErr w:type="spellStart"/>
      <w:r w:rsidRPr="00157F6A">
        <w:rPr>
          <w:rFonts w:ascii="Gill Sans MT" w:hAnsi="Gill Sans MT" w:cs="Arial"/>
          <w:sz w:val="18"/>
          <w:szCs w:val="18"/>
        </w:rPr>
        <w:t>a</w:t>
      </w:r>
      <w:proofErr w:type="spellEnd"/>
      <w:r w:rsidRPr="00157F6A">
        <w:rPr>
          <w:rFonts w:ascii="Gill Sans MT" w:hAnsi="Gill Sans MT" w:cs="Arial"/>
          <w:sz w:val="18"/>
          <w:szCs w:val="18"/>
        </w:rPr>
        <w:t xml:space="preserve"> D della presente parte) </w:t>
      </w:r>
      <w:r w:rsidR="002C2F8B">
        <w:rPr>
          <w:rFonts w:ascii="Gill Sans MT" w:hAnsi="Gill Sans MT" w:cs="Arial"/>
          <w:sz w:val="18"/>
          <w:szCs w:val="18"/>
        </w:rPr>
        <w:t>i</w:t>
      </w:r>
      <w:r w:rsidR="0043775E"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43775E" w:rsidRPr="00157F6A">
        <w:rPr>
          <w:rFonts w:ascii="Gill Sans MT" w:hAnsi="Gill Sans MT" w:cs="Arial"/>
          <w:sz w:val="18"/>
          <w:szCs w:val="18"/>
        </w:rPr>
        <w:t xml:space="preserve"> </w:t>
      </w:r>
      <w:r w:rsidRPr="00157F6A">
        <w:rPr>
          <w:rFonts w:ascii="Gill Sans MT" w:hAnsi="Gill Sans MT" w:cs="Arial"/>
          <w:sz w:val="18"/>
          <w:szCs w:val="18"/>
        </w:rPr>
        <w:t>dichiara che:</w:t>
      </w:r>
    </w:p>
    <w:p w14:paraId="64044537" w14:textId="77777777" w:rsidR="00157F6A" w:rsidRPr="00157F6A" w:rsidRDefault="00157F6A" w:rsidP="00157F6A">
      <w:pPr>
        <w:spacing w:before="120" w:after="120" w:line="240" w:lineRule="auto"/>
        <w:rPr>
          <w:rFonts w:ascii="Gill Sans MT" w:hAnsi="Gill Sans MT" w:cs="Arial"/>
          <w:sz w:val="18"/>
          <w:szCs w:val="18"/>
        </w:rPr>
      </w:pPr>
    </w:p>
    <w:p w14:paraId="12E04273" w14:textId="77777777" w:rsidR="00157F6A" w:rsidRPr="00157F6A" w:rsidRDefault="00157F6A" w:rsidP="00157F6A">
      <w:pPr>
        <w:pStyle w:val="SectionTitle"/>
        <w:spacing w:after="120"/>
        <w:jc w:val="both"/>
        <w:rPr>
          <w:rFonts w:ascii="Gill Sans MT" w:hAnsi="Gill Sans MT"/>
          <w:sz w:val="18"/>
          <w:szCs w:val="18"/>
        </w:rPr>
      </w:pPr>
      <w:r w:rsidRPr="00157F6A">
        <w:rPr>
          <w:rFonts w:ascii="Gill Sans MT" w:eastAsia="Symbol" w:hAnsi="Gill Sans MT" w:cs="Symbol"/>
          <w:b w:val="0"/>
          <w:caps/>
          <w:sz w:val="18"/>
          <w:szCs w:val="18"/>
        </w:rPr>
        <w:t></w:t>
      </w:r>
      <w:r w:rsidRPr="00157F6A">
        <w:rPr>
          <w:rFonts w:ascii="Gill Sans MT" w:hAnsi="Gill Sans MT" w:cs="Arial"/>
          <w:b w:val="0"/>
          <w:caps/>
          <w:sz w:val="18"/>
          <w:szCs w:val="18"/>
        </w:rPr>
        <w:t xml:space="preserve">: </w:t>
      </w:r>
      <w:r w:rsidRPr="00157F6A">
        <w:rPr>
          <w:rFonts w:ascii="Gill Sans MT" w:hAnsi="Gill Sans MT" w:cs="Arial"/>
          <w:b w:val="0"/>
          <w:caps/>
          <w:color w:val="000000"/>
          <w:sz w:val="18"/>
          <w:szCs w:val="18"/>
        </w:rPr>
        <w:t>Indicazione globale</w:t>
      </w:r>
      <w:r w:rsidRPr="00157F6A">
        <w:rPr>
          <w:rFonts w:ascii="Gill Sans MT" w:hAnsi="Gill Sans MT" w:cs="Arial"/>
          <w:b w:val="0"/>
          <w:caps/>
          <w:sz w:val="18"/>
          <w:szCs w:val="18"/>
        </w:rPr>
        <w:t xml:space="preserve"> per tutti i criteri di selezione</w:t>
      </w:r>
    </w:p>
    <w:p w14:paraId="4061E5BB" w14:textId="77777777" w:rsidR="00157F6A" w:rsidRPr="00157F6A" w:rsidRDefault="00157F6A" w:rsidP="00157F6A">
      <w:pPr>
        <w:pStyle w:val="Titolo1"/>
        <w:spacing w:before="120" w:after="120" w:line="240" w:lineRule="auto"/>
        <w:rPr>
          <w:rFonts w:ascii="Gill Sans MT" w:hAnsi="Gill Sans MT"/>
          <w:sz w:val="18"/>
          <w:szCs w:val="18"/>
        </w:rPr>
      </w:pPr>
    </w:p>
    <w:p w14:paraId="06B71A5E" w14:textId="657AAD5A" w:rsidR="00157F6A" w:rsidRPr="00157F6A" w:rsidRDefault="002C2F8B" w:rsidP="0043775E">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43775E"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 xml:space="preserve">deve compilare questo campo solo se l'amministrazione aggiudicatrice o l'ente aggiudicatore ha indicato nell'avviso o bando pertinente o nei documenti di gara ivi citati che </w:t>
      </w: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43775E"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 xml:space="preserve">può limitarsi a compilare la sezione </w:t>
      </w:r>
      <w:r w:rsidR="00157F6A" w:rsidRPr="00157F6A">
        <w:rPr>
          <w:rFonts w:ascii="Gill Sans MT" w:eastAsia="Symbol" w:hAnsi="Gill Sans MT" w:cs="Symbol"/>
          <w:b/>
          <w:w w:val="0"/>
          <w:sz w:val="18"/>
          <w:szCs w:val="18"/>
        </w:rPr>
        <w:t></w:t>
      </w:r>
      <w:r w:rsidR="00157F6A" w:rsidRPr="00157F6A">
        <w:rPr>
          <w:rFonts w:ascii="Gill Sans MT" w:hAnsi="Gill Sans MT" w:cs="Arial"/>
          <w:b/>
          <w:w w:val="0"/>
          <w:sz w:val="18"/>
          <w:szCs w:val="18"/>
        </w:rPr>
        <w:t xml:space="preserve"> della parte IV senza compilare nessun'altra sezione della parte IV:</w:t>
      </w:r>
    </w:p>
    <w:tbl>
      <w:tblPr>
        <w:tblW w:w="10234" w:type="dxa"/>
        <w:jc w:val="center"/>
        <w:tblLayout w:type="fixed"/>
        <w:tblCellMar>
          <w:left w:w="93" w:type="dxa"/>
        </w:tblCellMar>
        <w:tblLook w:val="0000" w:firstRow="0" w:lastRow="0" w:firstColumn="0" w:lastColumn="0" w:noHBand="0" w:noVBand="0"/>
      </w:tblPr>
      <w:tblGrid>
        <w:gridCol w:w="5054"/>
        <w:gridCol w:w="5180"/>
      </w:tblGrid>
      <w:tr w:rsidR="00157F6A" w:rsidRPr="00157F6A" w14:paraId="3E35596C" w14:textId="77777777" w:rsidTr="0043775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97B3D0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7E1D85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1A929F5B" w14:textId="77777777" w:rsidTr="0043775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FB459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4DD5855" w14:textId="4C29E67D" w:rsidR="00157F6A" w:rsidRPr="0043775E" w:rsidRDefault="0043775E" w:rsidP="0043775E">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tc>
      </w:tr>
    </w:tbl>
    <w:p w14:paraId="6E2EC0C8" w14:textId="77777777" w:rsidR="0043775E" w:rsidRDefault="0043775E" w:rsidP="0043775E">
      <w:pPr>
        <w:pStyle w:val="Titolo1"/>
        <w:spacing w:before="120" w:after="120" w:line="240" w:lineRule="auto"/>
        <w:rPr>
          <w:rFonts w:ascii="Gill Sans MT" w:hAnsi="Gill Sans MT" w:cs="Arial"/>
          <w:b/>
          <w:caps/>
          <w:sz w:val="18"/>
          <w:szCs w:val="18"/>
        </w:rPr>
      </w:pPr>
    </w:p>
    <w:p w14:paraId="05F81DCF" w14:textId="77777777" w:rsidR="00157F6A" w:rsidRPr="00157F6A" w:rsidRDefault="00157F6A" w:rsidP="00157F6A">
      <w:pPr>
        <w:pStyle w:val="SectionTitle"/>
        <w:spacing w:after="120"/>
        <w:jc w:val="both"/>
        <w:rPr>
          <w:rFonts w:ascii="Gill Sans MT" w:hAnsi="Gill Sans MT" w:cs="Arial"/>
          <w:color w:val="000000"/>
          <w:w w:val="0"/>
          <w:sz w:val="18"/>
          <w:szCs w:val="18"/>
        </w:rPr>
      </w:pPr>
      <w:r w:rsidRPr="00157F6A">
        <w:rPr>
          <w:rFonts w:ascii="Gill Sans MT" w:hAnsi="Gill Sans MT" w:cs="Arial"/>
          <w:b w:val="0"/>
          <w:caps/>
          <w:sz w:val="18"/>
          <w:szCs w:val="18"/>
        </w:rPr>
        <w:t>A</w:t>
      </w:r>
      <w:r w:rsidRPr="00157F6A">
        <w:rPr>
          <w:rFonts w:ascii="Gill Sans MT" w:hAnsi="Gill Sans MT" w:cs="Arial"/>
          <w:b w:val="0"/>
          <w:caps/>
          <w:color w:val="000000"/>
          <w:sz w:val="18"/>
          <w:szCs w:val="18"/>
        </w:rPr>
        <w:t>: Idoneità (A</w:t>
      </w:r>
      <w:r w:rsidRPr="00157F6A">
        <w:rPr>
          <w:rFonts w:ascii="Gill Sans MT" w:hAnsi="Gill Sans MT" w:cs="Arial"/>
          <w:b w:val="0"/>
          <w:smallCaps w:val="0"/>
          <w:color w:val="000000"/>
          <w:sz w:val="18"/>
          <w:szCs w:val="18"/>
        </w:rPr>
        <w:t xml:space="preserve">rticolo 83, comma 1, lettera </w:t>
      </w:r>
      <w:r w:rsidRPr="00157F6A">
        <w:rPr>
          <w:rFonts w:ascii="Gill Sans MT" w:hAnsi="Gill Sans MT" w:cs="Arial"/>
          <w:b w:val="0"/>
          <w:i/>
          <w:smallCaps w:val="0"/>
          <w:color w:val="000000"/>
          <w:sz w:val="18"/>
          <w:szCs w:val="18"/>
        </w:rPr>
        <w:t>a)</w:t>
      </w:r>
      <w:r w:rsidRPr="00157F6A">
        <w:rPr>
          <w:rFonts w:ascii="Gill Sans MT" w:hAnsi="Gill Sans MT" w:cs="Arial"/>
          <w:b w:val="0"/>
          <w:smallCaps w:val="0"/>
          <w:color w:val="000000"/>
          <w:sz w:val="18"/>
          <w:szCs w:val="18"/>
        </w:rPr>
        <w:t xml:space="preserve">, del Codice) </w:t>
      </w:r>
    </w:p>
    <w:p w14:paraId="1A9C4713"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9973AA8"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5F523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19ED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7306C5F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B1FA73" w14:textId="64BA0721" w:rsidR="00157F6A" w:rsidRDefault="00157F6A" w:rsidP="0043775E">
            <w:pPr>
              <w:pStyle w:val="Paragrafoelenco1"/>
              <w:numPr>
                <w:ilvl w:val="0"/>
                <w:numId w:val="2"/>
              </w:numPr>
              <w:tabs>
                <w:tab w:val="left" w:pos="284"/>
              </w:tabs>
              <w:ind w:left="284" w:hanging="284"/>
              <w:jc w:val="both"/>
              <w:rPr>
                <w:rFonts w:ascii="Gill Sans MT" w:hAnsi="Gill Sans MT" w:cs="Arial"/>
                <w:sz w:val="18"/>
                <w:szCs w:val="18"/>
              </w:rPr>
            </w:pPr>
            <w:r w:rsidRPr="00157F6A">
              <w:rPr>
                <w:rFonts w:ascii="Gill Sans MT" w:hAnsi="Gill Sans MT" w:cs="Arial"/>
                <w:b/>
                <w:sz w:val="18"/>
                <w:szCs w:val="18"/>
              </w:rPr>
              <w:t xml:space="preserve">Iscrizione in un registro professionale o commerciale tenuto nello Stato membro di stabilimento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28"/>
            </w:r>
            <w:r w:rsidRPr="00157F6A">
              <w:rPr>
                <w:rFonts w:ascii="Gill Sans MT" w:hAnsi="Gill Sans MT" w:cs="Arial"/>
                <w:sz w:val="18"/>
                <w:szCs w:val="18"/>
              </w:rPr>
              <w:t>)</w:t>
            </w:r>
          </w:p>
          <w:p w14:paraId="4FB07758" w14:textId="77777777" w:rsidR="0043775E" w:rsidRPr="00157F6A" w:rsidRDefault="0043775E" w:rsidP="0043775E">
            <w:pPr>
              <w:pStyle w:val="Paragrafoelenco1"/>
              <w:tabs>
                <w:tab w:val="left" w:pos="284"/>
              </w:tabs>
              <w:ind w:left="284"/>
              <w:jc w:val="both"/>
              <w:rPr>
                <w:rFonts w:ascii="Gill Sans MT" w:hAnsi="Gill Sans MT" w:cs="Arial"/>
                <w:sz w:val="18"/>
                <w:szCs w:val="18"/>
              </w:rPr>
            </w:pPr>
          </w:p>
          <w:p w14:paraId="1BE1E931" w14:textId="77777777" w:rsidR="00157F6A" w:rsidRPr="00157F6A" w:rsidRDefault="00157F6A" w:rsidP="0043775E">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491F50" w14:textId="77777777" w:rsidR="0043775E" w:rsidRDefault="00157F6A" w:rsidP="00157F6A">
            <w:pPr>
              <w:spacing w:before="120" w:after="120" w:line="240" w:lineRule="auto"/>
              <w:rPr>
                <w:rFonts w:ascii="Gill Sans MT" w:eastAsia="MingLiU" w:hAnsi="Gill Sans MT" w:cs="MingLiU"/>
                <w:w w:val="0"/>
                <w:sz w:val="18"/>
                <w:szCs w:val="18"/>
              </w:rPr>
            </w:pPr>
            <w:r w:rsidRPr="00157F6A">
              <w:rPr>
                <w:rFonts w:ascii="Gill Sans MT" w:hAnsi="Gill Sans MT" w:cs="Arial"/>
                <w:w w:val="0"/>
                <w:sz w:val="18"/>
                <w:szCs w:val="18"/>
              </w:rPr>
              <w:t>[………….…]</w:t>
            </w:r>
            <w:r w:rsidR="0043775E" w:rsidRPr="00157F6A" w:rsidDel="0043775E">
              <w:rPr>
                <w:rFonts w:ascii="Gill Sans MT" w:eastAsia="MingLiU" w:hAnsi="Gill Sans MT" w:cs="MingLiU"/>
                <w:w w:val="0"/>
                <w:sz w:val="18"/>
                <w:szCs w:val="18"/>
              </w:rPr>
              <w:t xml:space="preserve"> </w:t>
            </w:r>
          </w:p>
          <w:p w14:paraId="25D12DC2" w14:textId="77777777" w:rsidR="0043775E" w:rsidRDefault="0043775E" w:rsidP="00157F6A">
            <w:pPr>
              <w:spacing w:before="120" w:after="120" w:line="240" w:lineRule="auto"/>
              <w:rPr>
                <w:rFonts w:ascii="Gill Sans MT" w:eastAsia="MingLiU" w:hAnsi="Gill Sans MT" w:cs="MingLiU"/>
                <w:w w:val="0"/>
                <w:sz w:val="18"/>
                <w:szCs w:val="18"/>
              </w:rPr>
            </w:pPr>
          </w:p>
          <w:p w14:paraId="44BBC75B" w14:textId="79434C4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(indirizzo web, autorità o organismo di emanazione, riferimento preciso della documentazione):</w:t>
            </w:r>
            <w:r w:rsidRPr="00157F6A">
              <w:rPr>
                <w:rFonts w:ascii="Gill Sans MT" w:hAnsi="Gill Sans MT" w:cs="Arial"/>
                <w:i/>
                <w:sz w:val="18"/>
                <w:szCs w:val="18"/>
              </w:rPr>
              <w:t xml:space="preserve"> </w:t>
            </w:r>
          </w:p>
          <w:p w14:paraId="72DBBDA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8285766" w14:textId="77777777" w:rsidTr="0043775E">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E4A383" w14:textId="77777777" w:rsidR="00157F6A" w:rsidRPr="00157F6A" w:rsidRDefault="00157F6A" w:rsidP="0043775E">
            <w:pPr>
              <w:pStyle w:val="Paragrafoelenco1"/>
              <w:numPr>
                <w:ilvl w:val="0"/>
                <w:numId w:val="2"/>
              </w:numPr>
              <w:tabs>
                <w:tab w:val="left" w:pos="284"/>
              </w:tabs>
              <w:ind w:left="284" w:hanging="284"/>
              <w:rPr>
                <w:rFonts w:ascii="Gill Sans MT" w:hAnsi="Gill Sans MT" w:cs="Arial"/>
                <w:sz w:val="18"/>
                <w:szCs w:val="18"/>
              </w:rPr>
            </w:pPr>
            <w:r w:rsidRPr="00157F6A">
              <w:rPr>
                <w:rFonts w:ascii="Gill Sans MT" w:hAnsi="Gill Sans MT" w:cs="Arial"/>
                <w:b/>
                <w:sz w:val="18"/>
                <w:szCs w:val="18"/>
              </w:rPr>
              <w:t>Per gli appalti di servizi:</w:t>
            </w:r>
          </w:p>
          <w:p w14:paraId="0F61C743" w14:textId="77777777" w:rsidR="00157F6A" w:rsidRPr="00157F6A" w:rsidRDefault="00157F6A" w:rsidP="00157F6A">
            <w:pPr>
              <w:pStyle w:val="Paragrafoelenco1"/>
              <w:tabs>
                <w:tab w:val="left" w:pos="284"/>
              </w:tabs>
              <w:ind w:left="284"/>
              <w:rPr>
                <w:rFonts w:ascii="Gill Sans MT" w:hAnsi="Gill Sans MT" w:cs="Arial"/>
                <w:sz w:val="18"/>
                <w:szCs w:val="18"/>
              </w:rPr>
            </w:pPr>
          </w:p>
          <w:p w14:paraId="352613AE" w14:textId="32F3B93B" w:rsidR="00157F6A" w:rsidRPr="00157F6A" w:rsidRDefault="00157F6A" w:rsidP="0043775E">
            <w:pPr>
              <w:pStyle w:val="Paragrafoelenco1"/>
              <w:tabs>
                <w:tab w:val="left" w:pos="284"/>
              </w:tabs>
              <w:ind w:left="284"/>
              <w:jc w:val="both"/>
              <w:rPr>
                <w:rFonts w:ascii="Gill Sans MT" w:hAnsi="Gill Sans MT" w:cs="Arial"/>
                <w:sz w:val="18"/>
                <w:szCs w:val="18"/>
              </w:rPr>
            </w:pPr>
            <w:r w:rsidRPr="00157F6A">
              <w:rPr>
                <w:rFonts w:ascii="Gill Sans MT" w:hAnsi="Gill Sans MT" w:cs="Arial"/>
                <w:sz w:val="18"/>
                <w:szCs w:val="18"/>
              </w:rPr>
              <w:t xml:space="preserve">È richiesta una particolare </w:t>
            </w:r>
            <w:r w:rsidRPr="00157F6A">
              <w:rPr>
                <w:rFonts w:ascii="Gill Sans MT" w:hAnsi="Gill Sans MT" w:cs="Arial"/>
                <w:b/>
                <w:sz w:val="18"/>
                <w:szCs w:val="18"/>
              </w:rPr>
              <w:t>autorizzazione o appartenenza</w:t>
            </w:r>
            <w:r w:rsidRPr="00157F6A">
              <w:rPr>
                <w:rFonts w:ascii="Gill Sans MT" w:hAnsi="Gill Sans MT" w:cs="Arial"/>
                <w:sz w:val="18"/>
                <w:szCs w:val="18"/>
              </w:rPr>
              <w:t xml:space="preserve"> a una particolare </w:t>
            </w:r>
            <w:r w:rsidRPr="00157F6A">
              <w:rPr>
                <w:rFonts w:ascii="Gill Sans MT" w:hAnsi="Gill Sans MT" w:cs="Arial"/>
                <w:color w:val="000000"/>
                <w:sz w:val="18"/>
                <w:szCs w:val="18"/>
              </w:rPr>
              <w:t>organizzazione (elenchi, albi, ecc.) per</w:t>
            </w:r>
            <w:r w:rsidRPr="00157F6A">
              <w:rPr>
                <w:rFonts w:ascii="Gill Sans MT" w:hAnsi="Gill Sans MT" w:cs="Arial"/>
                <w:sz w:val="18"/>
                <w:szCs w:val="18"/>
              </w:rPr>
              <w:t xml:space="preserve"> poter prestare il servizio di cui trattasi</w:t>
            </w:r>
            <w:r w:rsidR="002C2F8B">
              <w:rPr>
                <w:rFonts w:ascii="Gill Sans MT" w:hAnsi="Gill Sans MT" w:cs="Arial"/>
                <w:sz w:val="18"/>
                <w:szCs w:val="18"/>
              </w:rPr>
              <w:t xml:space="preserve"> nel paese di stabilimento del </w:t>
            </w:r>
            <w:r w:rsidR="000B04C5">
              <w:rPr>
                <w:rFonts w:ascii="Gill Sans MT" w:hAnsi="Gill Sans MT" w:cs="Arial"/>
                <w:sz w:val="18"/>
                <w:szCs w:val="18"/>
              </w:rPr>
              <w:t>Concorrente</w:t>
            </w:r>
            <w:r w:rsidRPr="00157F6A">
              <w:rPr>
                <w:rFonts w:ascii="Gill Sans MT" w:hAnsi="Gill Sans MT" w:cs="Arial"/>
                <w:sz w:val="18"/>
                <w:szCs w:val="18"/>
              </w:rPr>
              <w:t>?</w:t>
            </w:r>
          </w:p>
          <w:p w14:paraId="2F6DF900" w14:textId="77777777" w:rsidR="0043775E" w:rsidRDefault="0043775E" w:rsidP="0043775E">
            <w:pPr>
              <w:pStyle w:val="Paragrafoelenco1"/>
              <w:ind w:left="284"/>
              <w:jc w:val="both"/>
              <w:rPr>
                <w:rFonts w:ascii="Gill Sans MT" w:hAnsi="Gill Sans MT" w:cs="Arial"/>
                <w:sz w:val="18"/>
                <w:szCs w:val="18"/>
              </w:rPr>
            </w:pPr>
          </w:p>
          <w:p w14:paraId="10CDD8D9" w14:textId="77777777" w:rsidR="00157F6A" w:rsidRPr="00157F6A" w:rsidRDefault="00157F6A" w:rsidP="0043775E">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A782C0" w14:textId="737B68A2" w:rsidR="0043775E" w:rsidRPr="0043775E" w:rsidRDefault="0043775E" w:rsidP="00157F6A">
            <w:pPr>
              <w:spacing w:before="120" w:after="120" w:line="240" w:lineRule="auto"/>
              <w:rPr>
                <w:rFonts w:ascii="Gill Sans MT" w:hAnsi="Gill Sans MT" w:cs="Arial"/>
                <w:w w:val="0"/>
                <w:sz w:val="6"/>
                <w:szCs w:val="18"/>
              </w:rPr>
            </w:pPr>
          </w:p>
          <w:p w14:paraId="28F63451" w14:textId="77777777" w:rsidR="0043775E" w:rsidRDefault="0043775E" w:rsidP="00157F6A">
            <w:pPr>
              <w:spacing w:before="120" w:after="120" w:line="240" w:lineRule="auto"/>
              <w:rPr>
                <w:rFonts w:ascii="Gill Sans MT" w:hAnsi="Gill Sans MT" w:cs="Arial"/>
                <w:w w:val="0"/>
                <w:sz w:val="18"/>
                <w:szCs w:val="18"/>
              </w:rPr>
            </w:pPr>
          </w:p>
          <w:p w14:paraId="3A7A356C" w14:textId="77777777" w:rsidR="0043775E" w:rsidRDefault="0043775E" w:rsidP="00157F6A">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5F1BCB1C" w14:textId="329D0F29" w:rsidR="0043775E"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xml:space="preserve">In caso affermativo, specificare quale documentazione e se </w:t>
            </w:r>
            <w:r w:rsidR="002C2F8B">
              <w:rPr>
                <w:rFonts w:ascii="Gill Sans MT" w:hAnsi="Gill Sans MT" w:cs="Arial"/>
                <w:w w:val="0"/>
                <w:sz w:val="18"/>
                <w:szCs w:val="18"/>
              </w:rPr>
              <w:t xml:space="preserve">il </w:t>
            </w:r>
            <w:r w:rsidR="000B04C5">
              <w:rPr>
                <w:rFonts w:ascii="Gill Sans MT" w:hAnsi="Gill Sans MT" w:cs="Arial"/>
                <w:w w:val="0"/>
                <w:sz w:val="18"/>
                <w:szCs w:val="18"/>
              </w:rPr>
              <w:t>Concorrente</w:t>
            </w:r>
            <w:r w:rsidRPr="00157F6A">
              <w:rPr>
                <w:rFonts w:ascii="Gill Sans MT" w:hAnsi="Gill Sans MT" w:cs="Arial"/>
                <w:w w:val="0"/>
                <w:sz w:val="18"/>
                <w:szCs w:val="18"/>
              </w:rPr>
              <w:t xml:space="preserve"> ne dispone: </w:t>
            </w:r>
            <w:proofErr w:type="gramStart"/>
            <w:r w:rsidRPr="00157F6A">
              <w:rPr>
                <w:rFonts w:ascii="Gill Sans MT" w:hAnsi="Gill Sans MT" w:cs="Arial"/>
                <w:w w:val="0"/>
                <w:sz w:val="18"/>
                <w:szCs w:val="18"/>
              </w:rPr>
              <w:t>[ …</w:t>
            </w:r>
            <w:proofErr w:type="gramEnd"/>
            <w:r w:rsidRPr="00157F6A">
              <w:rPr>
                <w:rFonts w:ascii="Gill Sans MT" w:hAnsi="Gill Sans MT" w:cs="Arial"/>
                <w:w w:val="0"/>
                <w:sz w:val="18"/>
                <w:szCs w:val="18"/>
              </w:rPr>
              <w:t xml:space="preserve">] </w:t>
            </w:r>
          </w:p>
          <w:p w14:paraId="5B60D206" w14:textId="77777777" w:rsidR="0043775E" w:rsidRDefault="0043775E" w:rsidP="0043775E">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11057FEE" w14:textId="01CB0DC1" w:rsidR="00157F6A" w:rsidRPr="00157F6A" w:rsidRDefault="0043775E" w:rsidP="00157F6A">
            <w:pPr>
              <w:spacing w:before="120" w:after="120" w:line="240" w:lineRule="auto"/>
              <w:rPr>
                <w:rFonts w:ascii="Gill Sans MT" w:hAnsi="Gill Sans MT" w:cs="Arial"/>
                <w:sz w:val="18"/>
                <w:szCs w:val="18"/>
              </w:rPr>
            </w:pPr>
            <w:r w:rsidRPr="00157F6A" w:rsidDel="0043775E">
              <w:rPr>
                <w:rFonts w:ascii="Gill Sans MT" w:hAnsi="Gill Sans MT" w:cs="Arial"/>
                <w:w w:val="0"/>
                <w:sz w:val="18"/>
                <w:szCs w:val="18"/>
              </w:rPr>
              <w:t xml:space="preserve"> </w:t>
            </w:r>
            <w:r w:rsidR="00157F6A" w:rsidRPr="00157F6A">
              <w:rPr>
                <w:rFonts w:ascii="Gill Sans MT" w:hAnsi="Gill Sans MT" w:cs="Arial"/>
                <w:sz w:val="18"/>
                <w:szCs w:val="18"/>
              </w:rPr>
              <w:t xml:space="preserve">(indirizzo web, autorità o organismo di emanazione, riferimento preciso della documentazione): </w:t>
            </w:r>
          </w:p>
          <w:p w14:paraId="1B098B0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1EADD08E" w14:textId="77777777" w:rsidR="00157F6A" w:rsidRPr="00157F6A" w:rsidRDefault="00157F6A" w:rsidP="0043775E">
      <w:pPr>
        <w:pStyle w:val="Titolo1"/>
        <w:spacing w:before="120" w:after="120" w:line="240" w:lineRule="auto"/>
        <w:rPr>
          <w:rFonts w:ascii="Gill Sans MT" w:hAnsi="Gill Sans MT" w:cs="Arial"/>
          <w:b/>
          <w:caps/>
          <w:sz w:val="18"/>
          <w:szCs w:val="18"/>
        </w:rPr>
      </w:pPr>
    </w:p>
    <w:p w14:paraId="0D268BAA" w14:textId="77777777" w:rsidR="00157F6A" w:rsidRPr="00157F6A" w:rsidRDefault="00157F6A" w:rsidP="00157F6A">
      <w:pPr>
        <w:pStyle w:val="SectionTitle"/>
        <w:spacing w:after="120"/>
        <w:rPr>
          <w:rFonts w:ascii="Gill Sans MT" w:hAnsi="Gill Sans MT" w:cs="Arial"/>
          <w:w w:val="0"/>
          <w:sz w:val="18"/>
          <w:szCs w:val="18"/>
        </w:rPr>
      </w:pPr>
      <w:r w:rsidRPr="00157F6A">
        <w:rPr>
          <w:rFonts w:ascii="Gill Sans MT" w:hAnsi="Gill Sans MT" w:cs="Arial"/>
          <w:b w:val="0"/>
          <w:caps/>
          <w:sz w:val="18"/>
          <w:szCs w:val="18"/>
        </w:rPr>
        <w:lastRenderedPageBreak/>
        <w:t xml:space="preserve">B: Capacità economica e finanziaria </w:t>
      </w:r>
      <w:r w:rsidRPr="00157F6A">
        <w:rPr>
          <w:rFonts w:ascii="Gill Sans MT" w:hAnsi="Gill Sans MT" w:cs="Arial"/>
          <w:b w:val="0"/>
          <w:caps/>
          <w:color w:val="000000"/>
          <w:sz w:val="18"/>
          <w:szCs w:val="18"/>
        </w:rPr>
        <w:t>(</w:t>
      </w:r>
      <w:r w:rsidRPr="00157F6A">
        <w:rPr>
          <w:rFonts w:ascii="Gill Sans MT" w:hAnsi="Gill Sans MT" w:cs="Arial"/>
          <w:b w:val="0"/>
          <w:smallCaps w:val="0"/>
          <w:color w:val="000000"/>
          <w:sz w:val="18"/>
          <w:szCs w:val="18"/>
        </w:rPr>
        <w:t xml:space="preserve">Articolo 83, comma 1, lettera </w:t>
      </w:r>
      <w:r w:rsidRPr="00157F6A">
        <w:rPr>
          <w:rFonts w:ascii="Gill Sans MT" w:hAnsi="Gill Sans MT" w:cs="Arial"/>
          <w:b w:val="0"/>
          <w:i/>
          <w:smallCaps w:val="0"/>
          <w:color w:val="000000"/>
          <w:sz w:val="18"/>
          <w:szCs w:val="18"/>
        </w:rPr>
        <w:t>b)</w:t>
      </w:r>
      <w:r w:rsidRPr="00157F6A">
        <w:rPr>
          <w:rFonts w:ascii="Gill Sans MT" w:hAnsi="Gill Sans MT" w:cs="Arial"/>
          <w:b w:val="0"/>
          <w:smallCaps w:val="0"/>
          <w:color w:val="000000"/>
          <w:sz w:val="18"/>
          <w:szCs w:val="18"/>
        </w:rPr>
        <w:t>, del Codice)</w:t>
      </w:r>
    </w:p>
    <w:p w14:paraId="1AC8B574"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7DC601B5"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5DB9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24F48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r w:rsidRPr="00157F6A">
              <w:rPr>
                <w:rFonts w:ascii="Gill Sans MT" w:hAnsi="Gill Sans MT" w:cs="Arial"/>
                <w:b/>
                <w:i/>
                <w:sz w:val="18"/>
                <w:szCs w:val="18"/>
              </w:rPr>
              <w:t>:</w:t>
            </w:r>
          </w:p>
        </w:tc>
      </w:tr>
      <w:tr w:rsidR="00157F6A" w:rsidRPr="00157F6A" w14:paraId="1A889A2D"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3C8A12" w14:textId="25E1E290" w:rsidR="00157F6A" w:rsidRP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1a) Il </w:t>
            </w:r>
            <w:r w:rsidRPr="00157F6A">
              <w:rPr>
                <w:rFonts w:ascii="Gill Sans MT" w:hAnsi="Gill Sans MT" w:cs="Arial"/>
                <w:b/>
                <w:sz w:val="18"/>
                <w:szCs w:val="18"/>
              </w:rPr>
              <w:t>fatturato annuo</w:t>
            </w:r>
            <w:r w:rsidRPr="00157F6A">
              <w:rPr>
                <w:rFonts w:ascii="Gill Sans MT" w:hAnsi="Gill Sans MT" w:cs="Arial"/>
                <w:sz w:val="18"/>
                <w:szCs w:val="18"/>
              </w:rPr>
              <w:t xml:space="preserve"> ("generale")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43775E" w:rsidRPr="00157F6A">
              <w:rPr>
                <w:rFonts w:ascii="Gill Sans MT" w:hAnsi="Gill Sans MT" w:cs="Arial"/>
                <w:sz w:val="18"/>
                <w:szCs w:val="18"/>
              </w:rPr>
              <w:t xml:space="preserve"> </w:t>
            </w:r>
            <w:r w:rsidRPr="00157F6A">
              <w:rPr>
                <w:rFonts w:ascii="Gill Sans MT" w:hAnsi="Gill Sans MT" w:cs="Arial"/>
                <w:sz w:val="18"/>
                <w:szCs w:val="18"/>
              </w:rPr>
              <w:t>per il numero di esercizi richiesto nell'avviso o bando pertinente o nei documenti di gara è il seguente</w:t>
            </w:r>
            <w:r w:rsidRPr="00157F6A">
              <w:rPr>
                <w:rFonts w:ascii="Gill Sans MT" w:hAnsi="Gill Sans MT" w:cs="Arial"/>
                <w:b/>
                <w:sz w:val="18"/>
                <w:szCs w:val="18"/>
              </w:rPr>
              <w:t>:</w:t>
            </w:r>
          </w:p>
          <w:p w14:paraId="4386ACD8" w14:textId="77777777" w:rsidR="00157F6A" w:rsidRPr="00157F6A" w:rsidRDefault="00157F6A" w:rsidP="00157F6A">
            <w:pPr>
              <w:spacing w:before="120" w:after="120" w:line="240" w:lineRule="auto"/>
              <w:ind w:left="284" w:hanging="284"/>
              <w:rPr>
                <w:rFonts w:ascii="Gill Sans MT" w:hAnsi="Gill Sans MT" w:cs="Arial"/>
                <w:sz w:val="18"/>
                <w:szCs w:val="18"/>
              </w:rPr>
            </w:pPr>
            <w:r w:rsidRPr="00157F6A">
              <w:rPr>
                <w:rFonts w:ascii="Gill Sans MT" w:hAnsi="Gill Sans MT" w:cs="Arial"/>
                <w:b/>
                <w:sz w:val="18"/>
                <w:szCs w:val="18"/>
              </w:rPr>
              <w:t>e/o,</w:t>
            </w:r>
          </w:p>
          <w:p w14:paraId="77A8BFB2" w14:textId="3325B174" w:rsid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1b) Il </w:t>
            </w:r>
            <w:r w:rsidRPr="00157F6A">
              <w:rPr>
                <w:rFonts w:ascii="Gill Sans MT" w:hAnsi="Gill Sans MT" w:cs="Arial"/>
                <w:b/>
                <w:sz w:val="18"/>
                <w:szCs w:val="18"/>
              </w:rPr>
              <w:t>fatturato annuo medio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767ADB" w:rsidRPr="00157F6A">
              <w:rPr>
                <w:rFonts w:ascii="Gill Sans MT" w:hAnsi="Gill Sans MT" w:cs="Arial"/>
                <w:sz w:val="18"/>
                <w:szCs w:val="18"/>
              </w:rPr>
              <w:t xml:space="preserve"> </w:t>
            </w:r>
            <w:r w:rsidRPr="00157F6A">
              <w:rPr>
                <w:rFonts w:ascii="Gill Sans MT" w:hAnsi="Gill Sans MT" w:cs="Arial"/>
                <w:b/>
                <w:sz w:val="18"/>
                <w:szCs w:val="18"/>
              </w:rPr>
              <w:t xml:space="preserve">per il numero di esercizi richiesto nell'avviso o bando pertinente o nei documenti di gara è il seguente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29"/>
            </w:r>
            <w:r w:rsidRPr="00157F6A">
              <w:rPr>
                <w:rFonts w:ascii="Gill Sans MT" w:hAnsi="Gill Sans MT" w:cs="Arial"/>
                <w:sz w:val="18"/>
                <w:szCs w:val="18"/>
              </w:rPr>
              <w:t>)</w:t>
            </w:r>
            <w:r w:rsidRPr="00157F6A">
              <w:rPr>
                <w:rFonts w:ascii="Gill Sans MT" w:hAnsi="Gill Sans MT" w:cs="Arial"/>
                <w:b/>
                <w:sz w:val="18"/>
                <w:szCs w:val="18"/>
              </w:rPr>
              <w:t>:</w:t>
            </w:r>
          </w:p>
          <w:p w14:paraId="58F7AAD4" w14:textId="77777777" w:rsidR="00767ADB" w:rsidRPr="00157F6A" w:rsidRDefault="00767ADB" w:rsidP="00157F6A">
            <w:pPr>
              <w:spacing w:before="120" w:after="120" w:line="240" w:lineRule="auto"/>
              <w:ind w:left="284" w:hanging="284"/>
              <w:rPr>
                <w:rFonts w:ascii="Gill Sans MT" w:hAnsi="Gill Sans MT" w:cs="Arial"/>
                <w:sz w:val="18"/>
                <w:szCs w:val="18"/>
              </w:rPr>
            </w:pPr>
          </w:p>
          <w:p w14:paraId="1FCEFB30" w14:textId="77777777" w:rsidR="00157F6A" w:rsidRPr="00157F6A" w:rsidRDefault="00157F6A" w:rsidP="00767ADB">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B0C34A" w14:textId="5F7F54EE" w:rsidR="0043775E"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0C293FB7" w14:textId="4B8F3F92" w:rsidR="0043775E"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6C810DF9" w14:textId="5186987C" w:rsidR="0043775E"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277D2D91" w14:textId="77777777" w:rsidR="00767ADB" w:rsidRDefault="00767ADB" w:rsidP="00157F6A">
            <w:pPr>
              <w:spacing w:before="120" w:after="120" w:line="240" w:lineRule="auto"/>
              <w:rPr>
                <w:rFonts w:ascii="Gill Sans MT" w:hAnsi="Gill Sans MT" w:cs="Arial"/>
                <w:sz w:val="18"/>
                <w:szCs w:val="18"/>
              </w:rPr>
            </w:pPr>
          </w:p>
          <w:p w14:paraId="62872D16" w14:textId="13FD8D8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(numero di esercizi, fatturato medio)</w:t>
            </w:r>
            <w:r w:rsidRPr="00157F6A">
              <w:rPr>
                <w:rFonts w:ascii="Gill Sans MT" w:hAnsi="Gill Sans MT" w:cs="Arial"/>
                <w:b/>
                <w:sz w:val="18"/>
                <w:szCs w:val="18"/>
              </w:rPr>
              <w:t>:</w:t>
            </w:r>
            <w:r w:rsidRPr="00157F6A">
              <w:rPr>
                <w:rFonts w:ascii="Gill Sans MT" w:hAnsi="Gill Sans MT" w:cs="Arial"/>
                <w:sz w:val="18"/>
                <w:szCs w:val="18"/>
              </w:rPr>
              <w:t xml:space="preserve">  </w:t>
            </w:r>
          </w:p>
          <w:p w14:paraId="76D99E39"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 valuta</w:t>
            </w:r>
          </w:p>
          <w:p w14:paraId="0066B361" w14:textId="77777777" w:rsidR="00157F6A" w:rsidRPr="00157F6A" w:rsidRDefault="00157F6A" w:rsidP="00157F6A">
            <w:pPr>
              <w:spacing w:before="120" w:after="120" w:line="240" w:lineRule="auto"/>
              <w:rPr>
                <w:rFonts w:ascii="Gill Sans MT" w:hAnsi="Gill Sans MT" w:cs="Arial"/>
                <w:sz w:val="18"/>
                <w:szCs w:val="18"/>
              </w:rPr>
            </w:pPr>
          </w:p>
          <w:p w14:paraId="2E937718"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6A4CACA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A15BB2"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8F6E78" w14:textId="27B162AB" w:rsidR="00157F6A" w:rsidRP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2a) Il </w:t>
            </w:r>
            <w:r w:rsidRPr="00157F6A">
              <w:rPr>
                <w:rFonts w:ascii="Gill Sans MT" w:hAnsi="Gill Sans MT" w:cs="Arial"/>
                <w:b/>
                <w:sz w:val="18"/>
                <w:szCs w:val="18"/>
              </w:rPr>
              <w:t>fatturato</w:t>
            </w:r>
            <w:r w:rsidRPr="00157F6A">
              <w:rPr>
                <w:rFonts w:ascii="Gill Sans MT" w:hAnsi="Gill Sans MT" w:cs="Arial"/>
                <w:sz w:val="18"/>
                <w:szCs w:val="18"/>
              </w:rPr>
              <w:t xml:space="preserve"> annuo ("specifico")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540344" w:rsidRPr="00157F6A">
              <w:rPr>
                <w:rFonts w:ascii="Gill Sans MT" w:hAnsi="Gill Sans MT" w:cs="Arial"/>
                <w:b/>
                <w:sz w:val="18"/>
                <w:szCs w:val="18"/>
              </w:rPr>
              <w:t xml:space="preserve"> </w:t>
            </w:r>
            <w:r w:rsidRPr="00157F6A">
              <w:rPr>
                <w:rFonts w:ascii="Gill Sans MT" w:hAnsi="Gill Sans MT" w:cs="Arial"/>
                <w:b/>
                <w:sz w:val="18"/>
                <w:szCs w:val="18"/>
              </w:rPr>
              <w:t>nel settore di attività oggetto dell'appalto</w:t>
            </w:r>
            <w:r w:rsidRPr="00157F6A">
              <w:rPr>
                <w:rFonts w:ascii="Gill Sans MT" w:hAnsi="Gill Sans MT" w:cs="Arial"/>
                <w:sz w:val="18"/>
                <w:szCs w:val="18"/>
              </w:rPr>
              <w:t xml:space="preserve"> e specificato nell'avviso o bando pertinente o nei documenti di gara per il numero di esercizi richiesto è il seguente:</w:t>
            </w:r>
          </w:p>
          <w:p w14:paraId="6A8D94F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b/>
                <w:sz w:val="18"/>
                <w:szCs w:val="18"/>
              </w:rPr>
              <w:t>e/o,</w:t>
            </w:r>
          </w:p>
          <w:p w14:paraId="54987104" w14:textId="7EABD831" w:rsidR="00157F6A" w:rsidRPr="00157F6A" w:rsidRDefault="00157F6A" w:rsidP="00157F6A">
            <w:pPr>
              <w:spacing w:before="120" w:after="120" w:line="240" w:lineRule="auto"/>
              <w:ind w:left="284" w:hanging="284"/>
              <w:rPr>
                <w:rFonts w:ascii="Gill Sans MT" w:hAnsi="Gill Sans MT" w:cs="Arial"/>
                <w:sz w:val="18"/>
                <w:szCs w:val="18"/>
              </w:rPr>
            </w:pPr>
            <w:r w:rsidRPr="00157F6A">
              <w:rPr>
                <w:rFonts w:ascii="Gill Sans MT" w:hAnsi="Gill Sans MT" w:cs="Arial"/>
                <w:sz w:val="18"/>
                <w:szCs w:val="18"/>
              </w:rPr>
              <w:t xml:space="preserve">2b) Il </w:t>
            </w:r>
            <w:r w:rsidRPr="00157F6A">
              <w:rPr>
                <w:rFonts w:ascii="Gill Sans MT" w:hAnsi="Gill Sans MT" w:cs="Arial"/>
                <w:b/>
                <w:sz w:val="18"/>
                <w:szCs w:val="18"/>
              </w:rPr>
              <w:t>fatturato annuo medio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540344" w:rsidRPr="00157F6A">
              <w:rPr>
                <w:rFonts w:ascii="Gill Sans MT" w:hAnsi="Gill Sans MT" w:cs="Arial"/>
                <w:sz w:val="18"/>
                <w:szCs w:val="18"/>
              </w:rPr>
              <w:t xml:space="preserve"> </w:t>
            </w:r>
            <w:r w:rsidRPr="00157F6A">
              <w:rPr>
                <w:rFonts w:ascii="Gill Sans MT" w:hAnsi="Gill Sans MT" w:cs="Arial"/>
                <w:b/>
                <w:sz w:val="18"/>
                <w:szCs w:val="18"/>
              </w:rPr>
              <w:t xml:space="preserve">nel settore e per il numero di esercizi specificato nell'avviso o bando pertinente o nei documenti di gara è il seguente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0"/>
            </w:r>
            <w:r w:rsidRPr="00157F6A">
              <w:rPr>
                <w:rFonts w:ascii="Gill Sans MT" w:hAnsi="Gill Sans MT" w:cs="Arial"/>
                <w:sz w:val="18"/>
                <w:szCs w:val="18"/>
              </w:rPr>
              <w:t>)</w:t>
            </w:r>
            <w:r w:rsidRPr="00157F6A">
              <w:rPr>
                <w:rFonts w:ascii="Gill Sans MT" w:hAnsi="Gill Sans MT" w:cs="Arial"/>
                <w:b/>
                <w:sz w:val="18"/>
                <w:szCs w:val="18"/>
              </w:rPr>
              <w:t>:</w:t>
            </w:r>
          </w:p>
          <w:p w14:paraId="77348383"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 xml:space="preserve">Se la </w:t>
            </w:r>
            <w:r w:rsidRPr="00540344">
              <w:rPr>
                <w:rFonts w:ascii="Gill Sans MT" w:hAnsi="Gill Sans MT" w:cs="Arial"/>
                <w:sz w:val="18"/>
                <w:szCs w:val="18"/>
              </w:rPr>
              <w:t>documentazione</w:t>
            </w:r>
            <w:r w:rsidRPr="00157F6A">
              <w:rPr>
                <w:rFonts w:ascii="Gill Sans MT" w:hAnsi="Gill Sans MT" w:cs="Arial"/>
                <w:sz w:val="18"/>
                <w:szCs w:val="18"/>
              </w:rPr>
              <w:t xml:space="preserv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3A0D3E" w14:textId="77777777" w:rsidR="00540344" w:rsidRDefault="00540344" w:rsidP="00540344">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1C1ABC06" w14:textId="77777777" w:rsidR="00540344" w:rsidRDefault="00540344" w:rsidP="00540344">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48ABE402" w14:textId="77777777" w:rsidR="00540344" w:rsidRDefault="00540344" w:rsidP="00540344">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73A3CC2F" w14:textId="77777777" w:rsidR="00540344" w:rsidRDefault="00540344" w:rsidP="00157F6A">
            <w:pPr>
              <w:spacing w:before="120" w:after="120" w:line="240" w:lineRule="auto"/>
              <w:rPr>
                <w:rFonts w:ascii="Gill Sans MT" w:hAnsi="Gill Sans MT" w:cs="Arial"/>
                <w:sz w:val="18"/>
                <w:szCs w:val="18"/>
              </w:rPr>
            </w:pPr>
          </w:p>
          <w:p w14:paraId="34A6295C" w14:textId="71CAED66"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(numero di esercizi, fatturato medio)</w:t>
            </w:r>
            <w:r w:rsidRPr="00157F6A">
              <w:rPr>
                <w:rFonts w:ascii="Gill Sans MT" w:hAnsi="Gill Sans MT" w:cs="Arial"/>
                <w:b/>
                <w:sz w:val="18"/>
                <w:szCs w:val="18"/>
              </w:rPr>
              <w:t>:</w:t>
            </w:r>
            <w:r w:rsidRPr="00157F6A">
              <w:rPr>
                <w:rFonts w:ascii="Gill Sans MT" w:hAnsi="Gill Sans MT" w:cs="Arial"/>
                <w:sz w:val="18"/>
                <w:szCs w:val="18"/>
              </w:rPr>
              <w:t xml:space="preserve"> </w:t>
            </w:r>
          </w:p>
          <w:p w14:paraId="658D7022"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 valuta</w:t>
            </w:r>
          </w:p>
          <w:p w14:paraId="2ECBF353" w14:textId="77777777" w:rsidR="00540344" w:rsidRDefault="00540344" w:rsidP="00157F6A">
            <w:pPr>
              <w:spacing w:before="120" w:after="120" w:line="240" w:lineRule="auto"/>
              <w:rPr>
                <w:rFonts w:ascii="Gill Sans MT" w:hAnsi="Gill Sans MT" w:cs="Arial"/>
                <w:sz w:val="18"/>
                <w:szCs w:val="18"/>
              </w:rPr>
            </w:pPr>
          </w:p>
          <w:p w14:paraId="7E13ADA7" w14:textId="7BACC9F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53F9CFA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775D654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477D74" w14:textId="6E872EE8" w:rsidR="00157F6A" w:rsidRPr="00157F6A" w:rsidRDefault="00157F6A" w:rsidP="00540344">
            <w:pPr>
              <w:pStyle w:val="Paragrafoelenco1"/>
              <w:numPr>
                <w:ilvl w:val="0"/>
                <w:numId w:val="3"/>
              </w:numPr>
              <w:ind w:left="328" w:hanging="284"/>
              <w:jc w:val="both"/>
              <w:rPr>
                <w:rFonts w:ascii="Gill Sans MT" w:hAnsi="Gill Sans MT"/>
                <w:sz w:val="18"/>
                <w:szCs w:val="18"/>
              </w:rPr>
            </w:pPr>
            <w:r w:rsidRPr="00157F6A">
              <w:rPr>
                <w:rFonts w:ascii="Gill Sans MT" w:hAnsi="Gill Sans MT" w:cs="Arial"/>
                <w:sz w:val="18"/>
                <w:szCs w:val="18"/>
              </w:rPr>
              <w:t xml:space="preserve">Se le informazioni relative al fatturato (generale o specifico) non sono disponibili per tutto il periodo richiesto, indicare la data di costituzione o di avvio delle attività </w:t>
            </w:r>
            <w:r w:rsidR="002C2F8B">
              <w:rPr>
                <w:rFonts w:ascii="Gill Sans MT" w:hAnsi="Gill Sans MT" w:cs="Arial"/>
                <w:sz w:val="18"/>
                <w:szCs w:val="18"/>
              </w:rPr>
              <w:t xml:space="preserve">del </w:t>
            </w:r>
            <w:r w:rsidR="000B04C5">
              <w:rPr>
                <w:rFonts w:ascii="Gill Sans MT" w:hAnsi="Gill Sans MT" w:cs="Arial"/>
                <w:sz w:val="18"/>
                <w:szCs w:val="18"/>
              </w:rPr>
              <w:t>Concorrente</w:t>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A4910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316BBE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025E08" w14:textId="5B499D0F" w:rsidR="00157F6A" w:rsidRPr="00157F6A" w:rsidRDefault="00157F6A" w:rsidP="00540344">
            <w:pPr>
              <w:pStyle w:val="Paragrafoelenco1"/>
              <w:numPr>
                <w:ilvl w:val="0"/>
                <w:numId w:val="3"/>
              </w:numPr>
              <w:ind w:left="284" w:hanging="284"/>
              <w:jc w:val="both"/>
              <w:rPr>
                <w:rFonts w:ascii="Gill Sans MT" w:hAnsi="Gill Sans MT" w:cs="Arial"/>
                <w:sz w:val="18"/>
                <w:szCs w:val="18"/>
              </w:rPr>
            </w:pPr>
            <w:r w:rsidRPr="00157F6A">
              <w:rPr>
                <w:rFonts w:ascii="Gill Sans MT" w:hAnsi="Gill Sans MT" w:cs="Arial"/>
                <w:sz w:val="18"/>
                <w:szCs w:val="18"/>
              </w:rPr>
              <w:t xml:space="preserve">Per quanto riguarda gli </w:t>
            </w:r>
            <w:r w:rsidRPr="00157F6A">
              <w:rPr>
                <w:rFonts w:ascii="Gill Sans MT" w:hAnsi="Gill Sans MT" w:cs="Arial"/>
                <w:b/>
                <w:sz w:val="18"/>
                <w:szCs w:val="18"/>
              </w:rPr>
              <w:t xml:space="preserve">indici finanziari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1"/>
            </w:r>
            <w:r w:rsidRPr="00157F6A">
              <w:rPr>
                <w:rFonts w:ascii="Gill Sans MT" w:hAnsi="Gill Sans MT" w:cs="Arial"/>
                <w:sz w:val="18"/>
                <w:szCs w:val="18"/>
              </w:rPr>
              <w:t>) specificati nell'avviso o bando pertinente o nei documenti di gar</w:t>
            </w:r>
            <w:r w:rsidRPr="00157F6A">
              <w:rPr>
                <w:rFonts w:ascii="Gill Sans MT" w:hAnsi="Gill Sans MT" w:cs="Arial"/>
                <w:color w:val="000000"/>
                <w:sz w:val="18"/>
                <w:szCs w:val="18"/>
              </w:rPr>
              <w:t xml:space="preserve">a ai sensi dell’art. 83 comma 4, lett. </w:t>
            </w:r>
            <w:r w:rsidRPr="00157F6A">
              <w:rPr>
                <w:rFonts w:ascii="Gill Sans MT" w:hAnsi="Gill Sans MT" w:cs="Arial"/>
                <w:i/>
                <w:color w:val="000000"/>
                <w:sz w:val="18"/>
                <w:szCs w:val="18"/>
              </w:rPr>
              <w:t>b)</w:t>
            </w:r>
            <w:r w:rsidRPr="00157F6A">
              <w:rPr>
                <w:rFonts w:ascii="Gill Sans MT" w:hAnsi="Gill Sans MT" w:cs="Arial"/>
                <w:color w:val="000000"/>
                <w:sz w:val="18"/>
                <w:szCs w:val="18"/>
              </w:rPr>
              <w:t xml:space="preserve">, del Codice,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540344"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dichiara che i valori attuali degli indici richiesti </w:t>
            </w:r>
            <w:r w:rsidRPr="00157F6A">
              <w:rPr>
                <w:rFonts w:ascii="Gill Sans MT" w:hAnsi="Gill Sans MT" w:cs="Arial"/>
                <w:sz w:val="18"/>
                <w:szCs w:val="18"/>
              </w:rPr>
              <w:t>sono i seguenti:</w:t>
            </w:r>
          </w:p>
          <w:p w14:paraId="56DE36A4"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FFFC6B"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(indicazione dell'indice richiesto, come rapporto tra x e y (</w:t>
            </w:r>
            <w:r w:rsidRPr="00157F6A">
              <w:rPr>
                <w:rStyle w:val="Rimandonotaapidipagina"/>
                <w:rFonts w:ascii="Gill Sans MT" w:hAnsi="Gill Sans MT" w:cs="Arial"/>
                <w:sz w:val="18"/>
                <w:szCs w:val="18"/>
              </w:rPr>
              <w:footnoteReference w:id="32"/>
            </w:r>
            <w:r w:rsidRPr="00157F6A">
              <w:rPr>
                <w:rFonts w:ascii="Gill Sans MT" w:hAnsi="Gill Sans MT" w:cs="Arial"/>
                <w:sz w:val="18"/>
                <w:szCs w:val="18"/>
              </w:rPr>
              <w:t>), e valore)</w:t>
            </w:r>
            <w:r w:rsidR="00540344">
              <w:rPr>
                <w:rFonts w:ascii="Gill Sans MT" w:hAnsi="Gill Sans MT" w:cs="Arial"/>
                <w:sz w:val="18"/>
                <w:szCs w:val="18"/>
              </w:rPr>
              <w:t xml:space="preserve"> </w:t>
            </w:r>
          </w:p>
          <w:p w14:paraId="64492945"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w:t>
            </w:r>
            <w:r w:rsidRPr="00157F6A">
              <w:rPr>
                <w:rStyle w:val="Rimandonotaapidipagina"/>
                <w:rFonts w:ascii="Gill Sans MT" w:hAnsi="Gill Sans MT" w:cs="Arial"/>
                <w:sz w:val="18"/>
                <w:szCs w:val="18"/>
              </w:rPr>
              <w:footnoteReference w:id="33"/>
            </w:r>
            <w:r w:rsidRPr="00157F6A">
              <w:rPr>
                <w:rFonts w:ascii="Gill Sans MT" w:hAnsi="Gill Sans MT" w:cs="Arial"/>
                <w:sz w:val="18"/>
                <w:szCs w:val="18"/>
              </w:rPr>
              <w:t>)</w:t>
            </w:r>
          </w:p>
          <w:p w14:paraId="25E31456" w14:textId="65C124F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(indirizzo web, autorità o organismo di emanazione, riferimento preciso della documentazione):</w:t>
            </w:r>
            <w:r w:rsidRPr="00157F6A">
              <w:rPr>
                <w:rFonts w:ascii="Gill Sans MT" w:hAnsi="Gill Sans MT" w:cs="Arial"/>
                <w:i/>
                <w:sz w:val="18"/>
                <w:szCs w:val="18"/>
              </w:rPr>
              <w:t xml:space="preserve"> </w:t>
            </w:r>
          </w:p>
          <w:p w14:paraId="138FEA2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lastRenderedPageBreak/>
              <w:t>[………..…][…………][……….…]</w:t>
            </w:r>
          </w:p>
        </w:tc>
      </w:tr>
      <w:tr w:rsidR="00157F6A" w:rsidRPr="00157F6A" w14:paraId="13D90CA9"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D856FB" w14:textId="4B41BEA9" w:rsidR="00540344" w:rsidRDefault="00157F6A" w:rsidP="00540344">
            <w:pPr>
              <w:pStyle w:val="Paragrafoelenco1"/>
              <w:numPr>
                <w:ilvl w:val="0"/>
                <w:numId w:val="3"/>
              </w:numPr>
              <w:ind w:left="284" w:hanging="284"/>
              <w:jc w:val="both"/>
              <w:rPr>
                <w:rFonts w:ascii="Gill Sans MT" w:hAnsi="Gill Sans MT" w:cs="Arial"/>
                <w:color w:val="auto"/>
                <w:kern w:val="0"/>
                <w:szCs w:val="24"/>
              </w:rPr>
            </w:pPr>
            <w:r w:rsidRPr="00157F6A">
              <w:rPr>
                <w:rFonts w:ascii="Gill Sans MT" w:hAnsi="Gill Sans MT" w:cs="Arial"/>
                <w:sz w:val="18"/>
                <w:szCs w:val="18"/>
              </w:rPr>
              <w:lastRenderedPageBreak/>
              <w:t xml:space="preserve">L'importo assicurato </w:t>
            </w:r>
            <w:r w:rsidRPr="00157F6A">
              <w:rPr>
                <w:rFonts w:ascii="Gill Sans MT" w:hAnsi="Gill Sans MT" w:cs="Arial"/>
                <w:color w:val="000000"/>
                <w:sz w:val="18"/>
                <w:szCs w:val="18"/>
              </w:rPr>
              <w:t xml:space="preserve">dalla </w:t>
            </w:r>
            <w:r w:rsidRPr="00157F6A">
              <w:rPr>
                <w:rFonts w:ascii="Gill Sans MT" w:hAnsi="Gill Sans MT" w:cs="Arial"/>
                <w:b/>
                <w:color w:val="000000"/>
                <w:sz w:val="18"/>
                <w:szCs w:val="18"/>
              </w:rPr>
              <w:t>copertura contro i rischi professional</w:t>
            </w:r>
            <w:r w:rsidRPr="00157F6A">
              <w:rPr>
                <w:rFonts w:ascii="Gill Sans MT" w:hAnsi="Gill Sans MT" w:cs="Arial"/>
                <w:color w:val="000000"/>
                <w:sz w:val="18"/>
                <w:szCs w:val="18"/>
              </w:rPr>
              <w:t xml:space="preserve">i è il seguente (articolo 83, comma 4, lettera </w:t>
            </w:r>
            <w:r w:rsidRPr="00157F6A">
              <w:rPr>
                <w:rFonts w:ascii="Gill Sans MT" w:hAnsi="Gill Sans MT" w:cs="Arial"/>
                <w:i/>
                <w:color w:val="000000"/>
                <w:sz w:val="18"/>
                <w:szCs w:val="18"/>
              </w:rPr>
              <w:t>c)</w:t>
            </w:r>
            <w:r w:rsidRPr="00157F6A">
              <w:rPr>
                <w:rFonts w:ascii="Gill Sans MT" w:hAnsi="Gill Sans MT" w:cs="Arial"/>
                <w:color w:val="000000"/>
                <w:sz w:val="18"/>
                <w:szCs w:val="18"/>
              </w:rPr>
              <w:t xml:space="preserve"> del Codice):</w:t>
            </w:r>
          </w:p>
          <w:p w14:paraId="343C3508" w14:textId="77777777" w:rsidR="00540344" w:rsidRPr="00540344" w:rsidRDefault="00540344" w:rsidP="00540344">
            <w:pPr>
              <w:pStyle w:val="Paragrafoelenco1"/>
              <w:ind w:left="284"/>
              <w:rPr>
                <w:rStyle w:val="NormalBoldChar"/>
                <w:rFonts w:ascii="Gill Sans MT" w:eastAsia="Calibri" w:hAnsi="Gill Sans MT" w:cs="Arial"/>
                <w:b w:val="0"/>
                <w:color w:val="auto"/>
                <w:kern w:val="0"/>
                <w:szCs w:val="24"/>
              </w:rPr>
            </w:pPr>
          </w:p>
          <w:p w14:paraId="27ECCAF7" w14:textId="77777777" w:rsidR="00157F6A" w:rsidRPr="00157F6A" w:rsidRDefault="00157F6A" w:rsidP="00540344">
            <w:pPr>
              <w:pStyle w:val="Paragrafoelenco1"/>
              <w:ind w:left="284"/>
              <w:jc w:val="both"/>
              <w:rPr>
                <w:rFonts w:ascii="Gill Sans MT" w:hAnsi="Gill Sans MT"/>
                <w:sz w:val="18"/>
                <w:szCs w:val="18"/>
              </w:rPr>
            </w:pPr>
            <w:r w:rsidRPr="00540344">
              <w:rPr>
                <w:rFonts w:ascii="Gill Sans MT" w:hAnsi="Gill Sans MT" w:cs="Arial"/>
                <w:sz w:val="18"/>
                <w:szCs w:val="18"/>
              </w:rPr>
              <w:t>Se</w:t>
            </w:r>
            <w:r w:rsidRPr="00540344">
              <w:rPr>
                <w:sz w:val="18"/>
                <w:szCs w:val="18"/>
              </w:rPr>
              <w:t xml:space="preserve"> </w:t>
            </w:r>
            <w:r w:rsidRPr="00540344">
              <w:rPr>
                <w:rFonts w:ascii="Gill Sans MT" w:hAnsi="Gill Sans MT" w:cs="Arial"/>
                <w:sz w:val="18"/>
                <w:szCs w:val="18"/>
              </w:rPr>
              <w:t>tali informazioni sono disponibili elettronicamente, indicare</w:t>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334EE"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valuta</w:t>
            </w:r>
          </w:p>
          <w:p w14:paraId="41826813" w14:textId="3CFC2C0E"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sz w:val="18"/>
                <w:szCs w:val="18"/>
              </w:rPr>
              <w:t>(indirizzo web, autorità o organismo di emanazione, riferimento preciso della documentazione):</w:t>
            </w:r>
          </w:p>
          <w:p w14:paraId="42DF840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i/>
                <w:sz w:val="18"/>
                <w:szCs w:val="18"/>
              </w:rPr>
              <w:t xml:space="preserve"> </w:t>
            </w:r>
            <w:r w:rsidRPr="00157F6A">
              <w:rPr>
                <w:rFonts w:ascii="Gill Sans MT" w:hAnsi="Gill Sans MT" w:cs="Arial"/>
                <w:sz w:val="18"/>
                <w:szCs w:val="18"/>
              </w:rPr>
              <w:t>[……….…][…………][………..…]</w:t>
            </w:r>
          </w:p>
        </w:tc>
      </w:tr>
      <w:tr w:rsidR="00157F6A" w:rsidRPr="00157F6A" w14:paraId="75BDA374"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C77C80" w14:textId="65D0F362" w:rsidR="00157F6A" w:rsidRDefault="00157F6A" w:rsidP="00540344">
            <w:pPr>
              <w:pStyle w:val="Paragrafoelenco1"/>
              <w:numPr>
                <w:ilvl w:val="0"/>
                <w:numId w:val="3"/>
              </w:numPr>
              <w:ind w:left="284" w:hanging="284"/>
              <w:jc w:val="both"/>
              <w:rPr>
                <w:rFonts w:ascii="Gill Sans MT" w:hAnsi="Gill Sans MT" w:cs="Arial"/>
                <w:sz w:val="18"/>
                <w:szCs w:val="18"/>
              </w:rPr>
            </w:pPr>
            <w:r w:rsidRPr="00157F6A">
              <w:rPr>
                <w:rFonts w:ascii="Gill Sans MT" w:hAnsi="Gill Sans MT" w:cs="Arial"/>
                <w:sz w:val="18"/>
                <w:szCs w:val="18"/>
              </w:rPr>
              <w:t xml:space="preserve">Per quanto riguarda gli </w:t>
            </w:r>
            <w:r w:rsidRPr="00157F6A">
              <w:rPr>
                <w:rFonts w:ascii="Gill Sans MT" w:hAnsi="Gill Sans MT" w:cs="Arial"/>
                <w:b/>
                <w:sz w:val="18"/>
                <w:szCs w:val="18"/>
              </w:rPr>
              <w:t>eventuali altri requisiti economici o finanziari</w:t>
            </w:r>
            <w:r w:rsidRPr="00157F6A">
              <w:rPr>
                <w:rFonts w:ascii="Gill Sans MT" w:hAnsi="Gill Sans MT" w:cs="Arial"/>
                <w:sz w:val="18"/>
                <w:szCs w:val="18"/>
              </w:rPr>
              <w:t xml:space="preserve"> specificati nell'avviso o bando pertinente o nei documenti di gara, </w:t>
            </w:r>
            <w:r w:rsidR="002C2F8B">
              <w:rPr>
                <w:rFonts w:ascii="Gill Sans MT" w:hAnsi="Gill Sans MT" w:cs="Arial"/>
                <w:sz w:val="18"/>
                <w:szCs w:val="18"/>
              </w:rPr>
              <w:t>i</w:t>
            </w:r>
            <w:r w:rsidR="00540344"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Pr="00157F6A">
              <w:rPr>
                <w:rFonts w:ascii="Gill Sans MT" w:hAnsi="Gill Sans MT" w:cs="Arial"/>
                <w:sz w:val="18"/>
                <w:szCs w:val="18"/>
              </w:rPr>
              <w:t xml:space="preserve"> dichiara che:</w:t>
            </w:r>
          </w:p>
          <w:p w14:paraId="27C58233" w14:textId="77777777" w:rsidR="00540344" w:rsidRPr="00157F6A" w:rsidRDefault="00540344" w:rsidP="00540344">
            <w:pPr>
              <w:pStyle w:val="Paragrafoelenco1"/>
              <w:ind w:left="284"/>
              <w:jc w:val="both"/>
              <w:rPr>
                <w:rFonts w:ascii="Gill Sans MT" w:hAnsi="Gill Sans MT" w:cs="Arial"/>
                <w:sz w:val="18"/>
                <w:szCs w:val="18"/>
              </w:rPr>
            </w:pPr>
          </w:p>
          <w:p w14:paraId="67FFEA74"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 xml:space="preserve">Se la documentazione pertinente </w:t>
            </w:r>
            <w:r w:rsidRPr="00157F6A">
              <w:rPr>
                <w:rFonts w:ascii="Gill Sans MT" w:hAnsi="Gill Sans MT" w:cs="Arial"/>
                <w:b/>
                <w:sz w:val="18"/>
                <w:szCs w:val="18"/>
              </w:rPr>
              <w:t>eventualmente</w:t>
            </w:r>
            <w:r w:rsidRPr="00157F6A">
              <w:rPr>
                <w:rFonts w:ascii="Gill Sans MT" w:hAnsi="Gill Sans MT" w:cs="Arial"/>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D24792" w14:textId="62014C03" w:rsidR="00157F6A"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w:t>
            </w:r>
          </w:p>
          <w:p w14:paraId="66CDF2BF" w14:textId="77777777" w:rsidR="00540344" w:rsidRDefault="00540344" w:rsidP="00157F6A">
            <w:pPr>
              <w:spacing w:before="120" w:after="120" w:line="240" w:lineRule="auto"/>
              <w:rPr>
                <w:rFonts w:ascii="Gill Sans MT" w:eastAsia="MingLiU" w:hAnsi="Gill Sans MT" w:cs="MingLiU"/>
                <w:sz w:val="18"/>
                <w:szCs w:val="18"/>
              </w:rPr>
            </w:pPr>
          </w:p>
          <w:p w14:paraId="05E66A33" w14:textId="77777777" w:rsidR="00540344" w:rsidRPr="00157F6A" w:rsidRDefault="00540344" w:rsidP="00157F6A">
            <w:pPr>
              <w:spacing w:before="120" w:after="120" w:line="240" w:lineRule="auto"/>
              <w:rPr>
                <w:rFonts w:ascii="Gill Sans MT" w:hAnsi="Gill Sans MT" w:cs="Arial"/>
                <w:sz w:val="18"/>
                <w:szCs w:val="18"/>
              </w:rPr>
            </w:pPr>
          </w:p>
          <w:p w14:paraId="2110874E"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122377F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073F1E7B" w14:textId="77777777" w:rsidR="00157F6A" w:rsidRPr="00157F6A" w:rsidRDefault="00157F6A" w:rsidP="00157F6A">
      <w:pPr>
        <w:pStyle w:val="Titolo1"/>
        <w:spacing w:before="120" w:after="120" w:line="240" w:lineRule="auto"/>
        <w:ind w:left="850"/>
        <w:rPr>
          <w:rFonts w:ascii="Gill Sans MT" w:hAnsi="Gill Sans MT"/>
          <w:sz w:val="18"/>
          <w:szCs w:val="18"/>
        </w:rPr>
      </w:pPr>
    </w:p>
    <w:p w14:paraId="1B80F967" w14:textId="77777777" w:rsidR="00157F6A" w:rsidRPr="00157F6A" w:rsidRDefault="00157F6A" w:rsidP="00540344">
      <w:pPr>
        <w:pStyle w:val="SectionTitle"/>
        <w:spacing w:after="120"/>
        <w:rPr>
          <w:rFonts w:ascii="Gill Sans MT" w:hAnsi="Gill Sans MT"/>
          <w:color w:val="000000"/>
          <w:sz w:val="18"/>
          <w:szCs w:val="18"/>
        </w:rPr>
      </w:pPr>
      <w:r w:rsidRPr="00157F6A">
        <w:rPr>
          <w:rFonts w:ascii="Gill Sans MT" w:hAnsi="Gill Sans MT" w:cs="Arial"/>
          <w:b w:val="0"/>
          <w:caps/>
          <w:sz w:val="18"/>
          <w:szCs w:val="18"/>
        </w:rPr>
        <w:t xml:space="preserve">C: Capacità tecniche e </w:t>
      </w:r>
      <w:r w:rsidRPr="00157F6A">
        <w:rPr>
          <w:rFonts w:ascii="Gill Sans MT" w:hAnsi="Gill Sans MT" w:cs="Arial"/>
          <w:b w:val="0"/>
          <w:caps/>
          <w:color w:val="000000"/>
          <w:sz w:val="18"/>
          <w:szCs w:val="18"/>
        </w:rPr>
        <w:t>professionali (A</w:t>
      </w:r>
      <w:r w:rsidRPr="00157F6A">
        <w:rPr>
          <w:rFonts w:ascii="Gill Sans MT" w:hAnsi="Gill Sans MT" w:cs="Arial"/>
          <w:b w:val="0"/>
          <w:smallCaps w:val="0"/>
          <w:color w:val="000000"/>
          <w:sz w:val="18"/>
          <w:szCs w:val="18"/>
        </w:rPr>
        <w:t xml:space="preserve">rticolo 83, comma 1, lettera </w:t>
      </w:r>
      <w:r w:rsidRPr="00157F6A">
        <w:rPr>
          <w:rFonts w:ascii="Gill Sans MT" w:hAnsi="Gill Sans MT" w:cs="Arial"/>
          <w:b w:val="0"/>
          <w:i/>
          <w:smallCaps w:val="0"/>
          <w:color w:val="000000"/>
          <w:sz w:val="18"/>
          <w:szCs w:val="18"/>
        </w:rPr>
        <w:t>c)</w:t>
      </w:r>
      <w:r w:rsidRPr="00157F6A">
        <w:rPr>
          <w:rFonts w:ascii="Gill Sans MT" w:hAnsi="Gill Sans MT" w:cs="Arial"/>
          <w:b w:val="0"/>
          <w:smallCaps w:val="0"/>
          <w:color w:val="000000"/>
          <w:sz w:val="18"/>
          <w:szCs w:val="18"/>
        </w:rPr>
        <w:t>, del Codice)</w:t>
      </w:r>
    </w:p>
    <w:p w14:paraId="3891BD9B"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53FB2264"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23B475" w14:textId="77777777" w:rsidR="00157F6A" w:rsidRPr="00157F6A" w:rsidRDefault="00157F6A" w:rsidP="00157F6A">
            <w:pPr>
              <w:spacing w:before="120" w:after="120" w:line="240" w:lineRule="auto"/>
              <w:rPr>
                <w:rFonts w:ascii="Gill Sans MT" w:hAnsi="Gill Sans MT"/>
                <w:sz w:val="18"/>
                <w:szCs w:val="18"/>
              </w:rPr>
            </w:pPr>
            <w:bookmarkStart w:id="2" w:name="_DV_M4301"/>
            <w:bookmarkStart w:id="3" w:name="_DV_M4300"/>
            <w:bookmarkEnd w:id="2"/>
            <w:bookmarkEnd w:id="3"/>
            <w:r w:rsidRPr="00157F6A">
              <w:rPr>
                <w:rFonts w:ascii="Gill Sans MT" w:hAnsi="Gill Sans MT" w:cs="Arial"/>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CEBB7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r w:rsidRPr="00157F6A">
              <w:rPr>
                <w:rFonts w:ascii="Gill Sans MT" w:hAnsi="Gill Sans MT" w:cs="Arial"/>
                <w:b/>
                <w:i/>
                <w:sz w:val="18"/>
                <w:szCs w:val="18"/>
              </w:rPr>
              <w:t>:</w:t>
            </w:r>
          </w:p>
        </w:tc>
      </w:tr>
      <w:tr w:rsidR="00157F6A" w:rsidRPr="00157F6A" w14:paraId="1C231072"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6345D2" w14:textId="404CBF98" w:rsidR="00157F6A" w:rsidRPr="00157F6A" w:rsidRDefault="00157F6A" w:rsidP="00A045CF">
            <w:pPr>
              <w:spacing w:before="120" w:after="120" w:line="240" w:lineRule="auto"/>
              <w:ind w:left="328" w:hanging="328"/>
              <w:rPr>
                <w:rFonts w:ascii="Gill Sans MT" w:hAnsi="Gill Sans MT" w:cs="Arial"/>
                <w:sz w:val="18"/>
                <w:szCs w:val="18"/>
              </w:rPr>
            </w:pPr>
            <w:r w:rsidRPr="00157F6A">
              <w:rPr>
                <w:rFonts w:ascii="Gill Sans MT" w:hAnsi="Gill Sans MT" w:cs="Arial"/>
                <w:color w:val="000000"/>
                <w:sz w:val="18"/>
                <w:szCs w:val="18"/>
              </w:rPr>
              <w:t xml:space="preserve">1a) Unicamente per gli </w:t>
            </w:r>
            <w:r w:rsidRPr="00157F6A">
              <w:rPr>
                <w:rFonts w:ascii="Gill Sans MT" w:hAnsi="Gill Sans MT" w:cs="Arial"/>
                <w:b/>
                <w:color w:val="000000"/>
                <w:sz w:val="18"/>
                <w:szCs w:val="18"/>
              </w:rPr>
              <w:t xml:space="preserve">appalti pubblici di lavori, </w:t>
            </w:r>
            <w:r w:rsidRPr="00157F6A">
              <w:rPr>
                <w:rFonts w:ascii="Gill Sans MT" w:hAnsi="Gill Sans MT" w:cs="Arial"/>
                <w:sz w:val="18"/>
                <w:szCs w:val="18"/>
              </w:rPr>
              <w:t>durante il periodo di riferimento</w:t>
            </w:r>
            <w:r w:rsidR="00540344">
              <w:rPr>
                <w:rFonts w:ascii="Gill Sans MT" w:hAnsi="Gill Sans MT" w:cs="Arial"/>
                <w:sz w:val="18"/>
                <w:szCs w:val="18"/>
              </w:rPr>
              <w:t xml:space="preserv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4"/>
            </w:r>
            <w:r w:rsidRPr="00157F6A">
              <w:rPr>
                <w:rFonts w:ascii="Gill Sans MT" w:hAnsi="Gill Sans MT" w:cs="Arial"/>
                <w:sz w:val="18"/>
                <w:szCs w:val="18"/>
              </w:rPr>
              <w:t xml:space="preserve">) </w:t>
            </w:r>
            <w:r w:rsidR="002C2F8B">
              <w:rPr>
                <w:rFonts w:ascii="Gill Sans MT" w:hAnsi="Gill Sans MT" w:cs="Arial"/>
                <w:sz w:val="18"/>
                <w:szCs w:val="18"/>
              </w:rPr>
              <w:t>i</w:t>
            </w:r>
            <w:r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Pr="00157F6A">
              <w:rPr>
                <w:rFonts w:ascii="Gill Sans MT" w:hAnsi="Gill Sans MT" w:cs="Arial"/>
                <w:sz w:val="18"/>
                <w:szCs w:val="18"/>
              </w:rPr>
              <w:t xml:space="preserve"> </w:t>
            </w:r>
            <w:r w:rsidRPr="00157F6A">
              <w:rPr>
                <w:rFonts w:ascii="Gill Sans MT" w:hAnsi="Gill Sans MT" w:cs="Arial"/>
                <w:b/>
                <w:sz w:val="18"/>
                <w:szCs w:val="18"/>
              </w:rPr>
              <w:t>ha eseguito i seguenti lavori del tipo specificato</w:t>
            </w:r>
            <w:r w:rsidRPr="00157F6A">
              <w:rPr>
                <w:rFonts w:ascii="Gill Sans MT" w:hAnsi="Gill Sans MT" w:cs="Arial"/>
                <w:sz w:val="18"/>
                <w:szCs w:val="18"/>
              </w:rPr>
              <w:t xml:space="preserve">: </w:t>
            </w:r>
          </w:p>
          <w:p w14:paraId="4F7A6DEB" w14:textId="79694572" w:rsidR="00157F6A" w:rsidRPr="00157F6A" w:rsidRDefault="00157F6A" w:rsidP="00A045CF">
            <w:pPr>
              <w:spacing w:before="120" w:after="120" w:line="240" w:lineRule="auto"/>
              <w:ind w:left="328"/>
              <w:rPr>
                <w:rFonts w:ascii="Gill Sans MT" w:hAnsi="Gill Sans MT"/>
                <w:sz w:val="18"/>
                <w:szCs w:val="18"/>
              </w:rPr>
            </w:pPr>
            <w:r w:rsidRPr="00157F6A">
              <w:rPr>
                <w:rFonts w:ascii="Gill Sans MT" w:hAnsi="Gill Sans MT" w:cs="Arial"/>
                <w:sz w:val="18"/>
                <w:szCs w:val="18"/>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5819F"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Numero di anni (periodo specificato nell'avviso o bando pertinente o nei documenti di gara): […]</w:t>
            </w:r>
          </w:p>
          <w:p w14:paraId="4E21DC32" w14:textId="54D1DF67" w:rsidR="00540344"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Lavori: [……]</w:t>
            </w:r>
          </w:p>
          <w:p w14:paraId="26D7A80A" w14:textId="040941E9"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3A564F0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9772377"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3AA8C7" w14:textId="7D3FA0CD" w:rsidR="00157F6A" w:rsidRPr="00157F6A" w:rsidRDefault="00157F6A" w:rsidP="00A045CF">
            <w:pPr>
              <w:spacing w:before="120" w:after="120" w:line="240" w:lineRule="auto"/>
              <w:ind w:left="328" w:hanging="328"/>
              <w:rPr>
                <w:rFonts w:ascii="Gill Sans MT" w:hAnsi="Gill Sans MT" w:cs="Arial"/>
                <w:sz w:val="18"/>
                <w:szCs w:val="18"/>
              </w:rPr>
            </w:pPr>
            <w:r w:rsidRPr="00157F6A">
              <w:rPr>
                <w:rFonts w:ascii="Gill Sans MT" w:hAnsi="Gill Sans MT" w:cs="Arial"/>
                <w:sz w:val="18"/>
                <w:szCs w:val="18"/>
              </w:rPr>
              <w:t xml:space="preserve">1b) Unicamente per gli </w:t>
            </w:r>
            <w:r w:rsidRPr="00157F6A">
              <w:rPr>
                <w:rFonts w:ascii="Gill Sans MT" w:hAnsi="Gill Sans MT" w:cs="Arial"/>
                <w:b/>
                <w:i/>
                <w:sz w:val="18"/>
                <w:szCs w:val="18"/>
              </w:rPr>
              <w:t>appalti pubblici di forniture e di servizi</w:t>
            </w:r>
            <w:r w:rsidRPr="00157F6A">
              <w:rPr>
                <w:rFonts w:ascii="Gill Sans MT" w:hAnsi="Gill Sans MT" w:cs="Arial"/>
                <w:sz w:val="18"/>
                <w:szCs w:val="18"/>
              </w:rPr>
              <w:t>:</w:t>
            </w:r>
          </w:p>
          <w:p w14:paraId="4D699915" w14:textId="4E3AEB88" w:rsidR="00157F6A" w:rsidRPr="00157F6A" w:rsidRDefault="00157F6A" w:rsidP="002C2F8B">
            <w:pPr>
              <w:spacing w:before="120" w:after="120" w:line="240" w:lineRule="auto"/>
              <w:ind w:left="328"/>
              <w:rPr>
                <w:rFonts w:ascii="Gill Sans MT" w:hAnsi="Gill Sans MT"/>
                <w:sz w:val="18"/>
                <w:szCs w:val="18"/>
              </w:rPr>
            </w:pPr>
            <w:r w:rsidRPr="00157F6A">
              <w:rPr>
                <w:rFonts w:ascii="Gill Sans MT" w:hAnsi="Gill Sans MT" w:cs="Arial"/>
                <w:sz w:val="18"/>
                <w:szCs w:val="18"/>
              </w:rPr>
              <w:t xml:space="preserve">Durante il periodo di riferimento </w:t>
            </w:r>
            <w:r w:rsidR="002C2F8B">
              <w:rPr>
                <w:rFonts w:ascii="Gill Sans MT" w:hAnsi="Gill Sans MT" w:cs="Arial"/>
                <w:sz w:val="18"/>
                <w:szCs w:val="18"/>
              </w:rPr>
              <w:t>i</w:t>
            </w:r>
            <w:r w:rsidR="00540344"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540344" w:rsidRPr="00157F6A">
              <w:rPr>
                <w:rFonts w:ascii="Gill Sans MT" w:hAnsi="Gill Sans MT" w:cs="Arial"/>
                <w:sz w:val="18"/>
                <w:szCs w:val="18"/>
              </w:rPr>
              <w:t xml:space="preserve"> </w:t>
            </w:r>
            <w:r w:rsidRPr="00157F6A">
              <w:rPr>
                <w:rFonts w:ascii="Gill Sans MT" w:hAnsi="Gill Sans MT" w:cs="Arial"/>
                <w:b/>
                <w:sz w:val="18"/>
                <w:szCs w:val="18"/>
              </w:rPr>
              <w:t xml:space="preserve">ha consegnato le seguenti forniture principali del tipo specificato o prestato i seguenti servizi principali del tipo specificato: </w:t>
            </w:r>
            <w:r w:rsidRPr="00157F6A">
              <w:rPr>
                <w:rFonts w:ascii="Gill Sans MT" w:hAnsi="Gill Sans MT" w:cs="Arial"/>
                <w:sz w:val="18"/>
                <w:szCs w:val="18"/>
              </w:rPr>
              <w:t>Indicare nell'elenco gli importi, le date e i destinatari, pubblici o privati</w:t>
            </w:r>
            <w:r w:rsidR="00540344">
              <w:rPr>
                <w:rFonts w:ascii="Gill Sans MT" w:hAnsi="Gill Sans MT" w:cs="Arial"/>
                <w:sz w:val="18"/>
                <w:szCs w:val="18"/>
              </w:rPr>
              <w:t xml:space="preserv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5"/>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29CB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Numero di anni (periodo specificato nell'avviso o bando pertinente o nei documenti di gara): </w:t>
            </w:r>
          </w:p>
          <w:p w14:paraId="35E2C30A"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157F6A" w:rsidRPr="00157F6A" w14:paraId="7C1798F4" w14:textId="77777777" w:rsidTr="002B3044">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761371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78A5840" w14:textId="2C7B7176"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1685742" w14:textId="58EDF346"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AE847CF" w14:textId="3748FCA2"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Destinatari</w:t>
                  </w:r>
                </w:p>
              </w:tc>
            </w:tr>
            <w:tr w:rsidR="00157F6A" w:rsidRPr="00157F6A" w14:paraId="4874C213" w14:textId="77777777" w:rsidTr="002B3044">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053B0CB" w14:textId="77777777" w:rsidR="00157F6A" w:rsidRPr="00157F6A" w:rsidRDefault="00157F6A" w:rsidP="00157F6A">
                  <w:pPr>
                    <w:spacing w:before="120" w:after="120" w:line="240" w:lineRule="auto"/>
                    <w:rPr>
                      <w:rFonts w:ascii="Gill Sans MT" w:hAnsi="Gill Sans MT" w:cs="Arial"/>
                      <w:sz w:val="18"/>
                      <w:szCs w:val="18"/>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5B221CF" w14:textId="77777777" w:rsidR="00157F6A" w:rsidRPr="00157F6A" w:rsidRDefault="00157F6A" w:rsidP="00157F6A">
                  <w:pPr>
                    <w:spacing w:before="120" w:after="120" w:line="240" w:lineRule="auto"/>
                    <w:rPr>
                      <w:rFonts w:ascii="Gill Sans MT" w:hAnsi="Gill Sans MT"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DC7AF4E" w14:textId="77777777" w:rsidR="00157F6A" w:rsidRPr="00157F6A" w:rsidRDefault="00157F6A" w:rsidP="00157F6A">
                  <w:pPr>
                    <w:spacing w:before="120" w:after="120" w:line="240" w:lineRule="auto"/>
                    <w:rPr>
                      <w:rFonts w:ascii="Gill Sans MT" w:hAnsi="Gill Sans MT" w:cs="Arial"/>
                      <w:sz w:val="18"/>
                      <w:szCs w:val="18"/>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09D2A84" w14:textId="77777777" w:rsidR="00157F6A" w:rsidRPr="00157F6A" w:rsidRDefault="00157F6A" w:rsidP="00157F6A">
                  <w:pPr>
                    <w:spacing w:before="120" w:after="120" w:line="240" w:lineRule="auto"/>
                    <w:rPr>
                      <w:rFonts w:ascii="Gill Sans MT" w:hAnsi="Gill Sans MT" w:cs="Arial"/>
                      <w:sz w:val="18"/>
                      <w:szCs w:val="18"/>
                    </w:rPr>
                  </w:pPr>
                </w:p>
              </w:tc>
            </w:tr>
          </w:tbl>
          <w:p w14:paraId="42462E9D" w14:textId="77777777" w:rsidR="00157F6A" w:rsidRPr="00157F6A" w:rsidRDefault="00157F6A" w:rsidP="00157F6A">
            <w:pPr>
              <w:spacing w:before="120" w:after="120" w:line="240" w:lineRule="auto"/>
              <w:rPr>
                <w:rFonts w:ascii="Gill Sans MT" w:hAnsi="Gill Sans MT" w:cs="Arial"/>
                <w:sz w:val="18"/>
                <w:szCs w:val="18"/>
              </w:rPr>
            </w:pPr>
          </w:p>
        </w:tc>
      </w:tr>
      <w:tr w:rsidR="00157F6A" w:rsidRPr="00157F6A" w14:paraId="7A4F7190"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84B53" w14:textId="7F76B16B" w:rsidR="00157F6A" w:rsidRPr="00A045CF"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A045CF">
              <w:rPr>
                <w:rFonts w:ascii="Gill Sans MT" w:hAnsi="Gill Sans MT" w:cs="Arial"/>
                <w:sz w:val="18"/>
                <w:szCs w:val="18"/>
              </w:rPr>
              <w:t xml:space="preserve">Può disporre dei seguenti </w:t>
            </w:r>
            <w:r w:rsidRPr="00A045CF">
              <w:rPr>
                <w:rFonts w:ascii="Gill Sans MT" w:hAnsi="Gill Sans MT" w:cs="Arial"/>
                <w:b/>
                <w:sz w:val="18"/>
                <w:szCs w:val="18"/>
              </w:rPr>
              <w:t xml:space="preserve">tecnici o organismi tecnici </w:t>
            </w:r>
            <w:r w:rsidRPr="00A045CF">
              <w:rPr>
                <w:rFonts w:ascii="Gill Sans MT" w:hAnsi="Gill Sans MT" w:cs="Arial"/>
                <w:sz w:val="18"/>
                <w:szCs w:val="18"/>
              </w:rPr>
              <w:t>(</w:t>
            </w:r>
            <w:r w:rsidRPr="00157F6A">
              <w:rPr>
                <w:rStyle w:val="Rimandonotaapidipagina"/>
                <w:rFonts w:ascii="Gill Sans MT" w:hAnsi="Gill Sans MT" w:cs="Arial"/>
                <w:sz w:val="18"/>
                <w:szCs w:val="18"/>
              </w:rPr>
              <w:footnoteReference w:id="36"/>
            </w:r>
            <w:r w:rsidRPr="00A045CF">
              <w:rPr>
                <w:rFonts w:ascii="Gill Sans MT" w:hAnsi="Gill Sans MT" w:cs="Arial"/>
                <w:sz w:val="18"/>
                <w:szCs w:val="18"/>
              </w:rPr>
              <w:t>), citando in particolare quelli responsabili del controllo della qualità:</w:t>
            </w:r>
          </w:p>
          <w:p w14:paraId="0F8E6062" w14:textId="55FFD1AD" w:rsidR="00157F6A" w:rsidRPr="00157F6A" w:rsidRDefault="00157F6A" w:rsidP="002C2F8B">
            <w:pPr>
              <w:spacing w:before="120" w:after="120" w:line="240" w:lineRule="auto"/>
              <w:ind w:left="426"/>
              <w:rPr>
                <w:rFonts w:ascii="Gill Sans MT" w:hAnsi="Gill Sans MT"/>
                <w:sz w:val="18"/>
                <w:szCs w:val="18"/>
              </w:rPr>
            </w:pPr>
            <w:r w:rsidRPr="00157F6A">
              <w:rPr>
                <w:rFonts w:ascii="Gill Sans MT" w:hAnsi="Gill Sans MT" w:cs="Arial"/>
                <w:sz w:val="18"/>
                <w:szCs w:val="18"/>
              </w:rPr>
              <w:lastRenderedPageBreak/>
              <w:t xml:space="preserve">Nel caso di appalti pubblici di lavori </w:t>
            </w:r>
            <w:r w:rsidR="002C2F8B">
              <w:rPr>
                <w:rFonts w:ascii="Gill Sans MT" w:hAnsi="Gill Sans MT" w:cs="Arial"/>
                <w:sz w:val="18"/>
                <w:szCs w:val="18"/>
              </w:rPr>
              <w:t>i</w:t>
            </w:r>
            <w:r w:rsidR="00A045CF"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42B7C8" w14:textId="77777777" w:rsidR="00A045CF" w:rsidRDefault="00157F6A" w:rsidP="00A045CF">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lastRenderedPageBreak/>
              <w:t>[……..……]</w:t>
            </w:r>
          </w:p>
          <w:p w14:paraId="6E32798C" w14:textId="77777777" w:rsidR="00A045CF" w:rsidRDefault="00A045CF" w:rsidP="00A045CF">
            <w:pPr>
              <w:spacing w:before="120" w:after="120" w:line="240" w:lineRule="auto"/>
              <w:rPr>
                <w:rFonts w:ascii="Gill Sans MT" w:eastAsia="MingLiU" w:hAnsi="Gill Sans MT" w:cs="MingLiU"/>
                <w:sz w:val="18"/>
                <w:szCs w:val="18"/>
              </w:rPr>
            </w:pPr>
          </w:p>
          <w:p w14:paraId="6414500A" w14:textId="2F912483" w:rsidR="00157F6A" w:rsidRPr="00157F6A" w:rsidRDefault="00157F6A" w:rsidP="00A045CF">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313689B"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48AA9" w14:textId="75E88805"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Utilizza le seguenti </w:t>
            </w:r>
            <w:r w:rsidRPr="00157F6A">
              <w:rPr>
                <w:rFonts w:ascii="Gill Sans MT" w:hAnsi="Gill Sans MT" w:cs="Arial"/>
                <w:b/>
                <w:sz w:val="18"/>
                <w:szCs w:val="18"/>
              </w:rPr>
              <w:t xml:space="preserve">attrezzature tecniche e adotta le seguenti misure per garantire la qualità </w:t>
            </w:r>
            <w:r w:rsidRPr="00157F6A">
              <w:rPr>
                <w:rFonts w:ascii="Gill Sans MT" w:hAnsi="Gill Sans MT" w:cs="Arial"/>
                <w:sz w:val="18"/>
                <w:szCs w:val="18"/>
              </w:rPr>
              <w:t xml:space="preserve">e dispone degli </w:t>
            </w:r>
            <w:r w:rsidRPr="00157F6A">
              <w:rPr>
                <w:rFonts w:ascii="Gill Sans MT" w:hAnsi="Gill Sans MT" w:cs="Arial"/>
                <w:b/>
                <w:sz w:val="18"/>
                <w:szCs w:val="18"/>
              </w:rPr>
              <w:t>strumenti di studio e ricerca</w:t>
            </w:r>
            <w:r w:rsidRPr="00157F6A">
              <w:rPr>
                <w:rFonts w:ascii="Gill Sans MT" w:hAnsi="Gill Sans MT" w:cs="Arial"/>
                <w:sz w:val="18"/>
                <w:szCs w:val="18"/>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085E3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526647B"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0C91D" w14:textId="74B72C10"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Potrà applicare i seguenti </w:t>
            </w:r>
            <w:r w:rsidRPr="00157F6A">
              <w:rPr>
                <w:rFonts w:ascii="Gill Sans MT" w:hAnsi="Gill Sans MT" w:cs="Arial"/>
                <w:b/>
                <w:sz w:val="18"/>
                <w:szCs w:val="18"/>
              </w:rPr>
              <w:t>sistemi di gestione e di tracciabilità della catena di approvvigionamento</w:t>
            </w:r>
            <w:r w:rsidRPr="00157F6A">
              <w:rPr>
                <w:rFonts w:ascii="Gill Sans MT" w:hAnsi="Gill Sans MT" w:cs="Arial"/>
                <w:sz w:val="18"/>
                <w:szCs w:val="18"/>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50505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656D8279"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E9A4D7" w14:textId="69C6DFD7"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b/>
                <w:sz w:val="18"/>
                <w:szCs w:val="18"/>
              </w:rPr>
              <w:t>Per la fornitura di prodotti o la prestazione di servizi complessi o, eccezionalmente, di prodotti o servizi richiesti per una finalità particolare:</w:t>
            </w:r>
          </w:p>
          <w:p w14:paraId="6A65A3FE" w14:textId="0CC06D7E" w:rsidR="00157F6A" w:rsidRPr="00157F6A" w:rsidRDefault="002C2F8B" w:rsidP="00A045CF">
            <w:pPr>
              <w:spacing w:before="120" w:after="120" w:line="240" w:lineRule="auto"/>
              <w:ind w:left="426"/>
              <w:rPr>
                <w:rFonts w:ascii="Gill Sans MT" w:hAnsi="Gill Sans MT"/>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b/>
                <w:sz w:val="18"/>
                <w:szCs w:val="18"/>
              </w:rPr>
              <w:t>consentirà</w:t>
            </w:r>
            <w:r w:rsidR="00157F6A" w:rsidRPr="00157F6A">
              <w:rPr>
                <w:rFonts w:ascii="Gill Sans MT" w:hAnsi="Gill Sans MT" w:cs="Arial"/>
                <w:sz w:val="18"/>
                <w:szCs w:val="18"/>
              </w:rPr>
              <w:t xml:space="preserve"> l'esecuzione di </w:t>
            </w:r>
            <w:r w:rsidR="00157F6A" w:rsidRPr="00157F6A">
              <w:rPr>
                <w:rFonts w:ascii="Gill Sans MT" w:hAnsi="Gill Sans MT" w:cs="Arial"/>
                <w:b/>
                <w:sz w:val="18"/>
                <w:szCs w:val="18"/>
              </w:rPr>
              <w:t>verifiche</w:t>
            </w:r>
            <w:r w:rsidR="00A045CF">
              <w:rPr>
                <w:rFonts w:ascii="Gill Sans MT" w:hAnsi="Gill Sans MT" w:cs="Arial"/>
                <w:b/>
                <w:sz w:val="18"/>
                <w:szCs w:val="18"/>
              </w:rPr>
              <w:t xml:space="preserve"> </w:t>
            </w:r>
            <w:r w:rsidR="00157F6A" w:rsidRPr="00157F6A">
              <w:rPr>
                <w:rFonts w:ascii="Gill Sans MT" w:hAnsi="Gill Sans MT" w:cs="Arial"/>
                <w:sz w:val="18"/>
                <w:szCs w:val="18"/>
              </w:rPr>
              <w:t>(</w:t>
            </w:r>
            <w:r w:rsidR="00157F6A" w:rsidRPr="00157F6A">
              <w:rPr>
                <w:rStyle w:val="Rimandonotaapidipagina"/>
                <w:rFonts w:ascii="Gill Sans MT" w:hAnsi="Gill Sans MT" w:cs="Arial"/>
                <w:sz w:val="18"/>
                <w:szCs w:val="18"/>
              </w:rPr>
              <w:footnoteReference w:id="37"/>
            </w:r>
            <w:r w:rsidR="00157F6A" w:rsidRPr="00157F6A">
              <w:rPr>
                <w:rFonts w:ascii="Gill Sans MT" w:hAnsi="Gill Sans MT" w:cs="Arial"/>
                <w:sz w:val="18"/>
                <w:szCs w:val="18"/>
              </w:rPr>
              <w:t>) delle sue capacità di</w:t>
            </w:r>
            <w:r w:rsidR="00157F6A" w:rsidRPr="00157F6A">
              <w:rPr>
                <w:rFonts w:ascii="Gill Sans MT" w:hAnsi="Gill Sans MT" w:cs="Arial"/>
                <w:b/>
                <w:sz w:val="18"/>
                <w:szCs w:val="18"/>
              </w:rPr>
              <w:t xml:space="preserve"> produzione</w:t>
            </w:r>
            <w:r w:rsidR="00157F6A" w:rsidRPr="00157F6A">
              <w:rPr>
                <w:rFonts w:ascii="Gill Sans MT" w:hAnsi="Gill Sans MT" w:cs="Arial"/>
                <w:sz w:val="18"/>
                <w:szCs w:val="18"/>
              </w:rPr>
              <w:t xml:space="preserve"> o </w:t>
            </w:r>
            <w:r w:rsidR="00157F6A" w:rsidRPr="00157F6A">
              <w:rPr>
                <w:rFonts w:ascii="Gill Sans MT" w:hAnsi="Gill Sans MT" w:cs="Arial"/>
                <w:b/>
                <w:sz w:val="18"/>
                <w:szCs w:val="18"/>
              </w:rPr>
              <w:t>strutture tecniche</w:t>
            </w:r>
            <w:r w:rsidR="00157F6A" w:rsidRPr="00157F6A">
              <w:rPr>
                <w:rFonts w:ascii="Gill Sans MT" w:hAnsi="Gill Sans MT" w:cs="Arial"/>
                <w:sz w:val="18"/>
                <w:szCs w:val="18"/>
              </w:rPr>
              <w:t xml:space="preserve"> e, se necessario, degli </w:t>
            </w:r>
            <w:r w:rsidR="00157F6A" w:rsidRPr="00157F6A">
              <w:rPr>
                <w:rFonts w:ascii="Gill Sans MT" w:hAnsi="Gill Sans MT" w:cs="Arial"/>
                <w:b/>
                <w:sz w:val="18"/>
                <w:szCs w:val="18"/>
              </w:rPr>
              <w:t>strumenti di studio e di ricerca</w:t>
            </w:r>
            <w:r w:rsidR="00157F6A" w:rsidRPr="00157F6A">
              <w:rPr>
                <w:rFonts w:ascii="Gill Sans MT" w:hAnsi="Gill Sans MT" w:cs="Arial"/>
                <w:sz w:val="18"/>
                <w:szCs w:val="18"/>
              </w:rPr>
              <w:t xml:space="preserve"> di cui egli dispone, nonché delle </w:t>
            </w:r>
            <w:r w:rsidR="00157F6A" w:rsidRPr="00157F6A">
              <w:rPr>
                <w:rFonts w:ascii="Gill Sans MT" w:hAnsi="Gill Sans MT" w:cs="Arial"/>
                <w:b/>
                <w:sz w:val="18"/>
                <w:szCs w:val="18"/>
              </w:rPr>
              <w:t>misure adottate per garantire la qualità</w:t>
            </w:r>
            <w:r w:rsidR="00157F6A"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3BD5B" w14:textId="77777777" w:rsidR="00A045CF" w:rsidRDefault="00A045CF" w:rsidP="00157F6A">
            <w:pPr>
              <w:spacing w:before="120" w:after="120" w:line="240" w:lineRule="auto"/>
              <w:rPr>
                <w:rFonts w:ascii="Gill Sans MT" w:hAnsi="Gill Sans MT" w:cs="Arial"/>
                <w:sz w:val="18"/>
                <w:szCs w:val="18"/>
              </w:rPr>
            </w:pPr>
          </w:p>
          <w:p w14:paraId="06B405D5" w14:textId="77777777" w:rsidR="00A045CF" w:rsidRDefault="00A045CF" w:rsidP="00157F6A">
            <w:pPr>
              <w:spacing w:before="120" w:after="120" w:line="240" w:lineRule="auto"/>
              <w:rPr>
                <w:rFonts w:ascii="Gill Sans MT" w:hAnsi="Gill Sans MT" w:cs="Arial"/>
                <w:sz w:val="18"/>
                <w:szCs w:val="18"/>
              </w:rPr>
            </w:pPr>
          </w:p>
          <w:p w14:paraId="43507194" w14:textId="77777777" w:rsidR="00A045CF" w:rsidRDefault="00A045CF" w:rsidP="00157F6A">
            <w:pPr>
              <w:spacing w:before="120" w:after="120" w:line="240" w:lineRule="auto"/>
              <w:rPr>
                <w:rFonts w:ascii="Gill Sans MT" w:hAnsi="Gill Sans MT" w:cs="Arial"/>
                <w:sz w:val="18"/>
                <w:szCs w:val="18"/>
              </w:rPr>
            </w:pPr>
          </w:p>
          <w:p w14:paraId="7E039343"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1DFF47AD"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4F65AB3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3358DD" w14:textId="6D9625CC"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Indicare i </w:t>
            </w:r>
            <w:r w:rsidRPr="00157F6A">
              <w:rPr>
                <w:rFonts w:ascii="Gill Sans MT" w:hAnsi="Gill Sans MT" w:cs="Arial"/>
                <w:b/>
                <w:sz w:val="18"/>
                <w:szCs w:val="18"/>
              </w:rPr>
              <w:t>titoli di studio e professionali</w:t>
            </w:r>
            <w:r w:rsidRPr="00157F6A">
              <w:rPr>
                <w:rFonts w:ascii="Gill Sans MT" w:hAnsi="Gill Sans MT" w:cs="Arial"/>
                <w:sz w:val="18"/>
                <w:szCs w:val="18"/>
              </w:rPr>
              <w:t xml:space="preserve"> di cui sono in possesso:</w:t>
            </w:r>
          </w:p>
          <w:p w14:paraId="0DE4E843" w14:textId="18C364AB" w:rsidR="00157F6A" w:rsidRPr="00157F6A" w:rsidRDefault="00157F6A" w:rsidP="00A045CF">
            <w:pPr>
              <w:spacing w:before="120" w:after="120" w:line="240" w:lineRule="auto"/>
              <w:ind w:left="426"/>
              <w:rPr>
                <w:rFonts w:ascii="Gill Sans MT" w:hAnsi="Gill Sans MT" w:cs="Arial"/>
                <w:b/>
                <w:i/>
                <w:sz w:val="18"/>
                <w:szCs w:val="18"/>
              </w:rPr>
            </w:pPr>
            <w:r w:rsidRPr="00157F6A">
              <w:rPr>
                <w:rFonts w:ascii="Gill Sans MT" w:hAnsi="Gill Sans MT" w:cs="Arial"/>
                <w:sz w:val="18"/>
                <w:szCs w:val="18"/>
              </w:rPr>
              <w:t>a) lo stesso prestatore di servizi o imprenditore,</w:t>
            </w:r>
          </w:p>
          <w:p w14:paraId="21AEFAE1" w14:textId="17F038F2" w:rsidR="00157F6A" w:rsidRPr="00157F6A" w:rsidRDefault="00157F6A" w:rsidP="00157F6A">
            <w:pPr>
              <w:spacing w:before="120" w:after="120" w:line="240" w:lineRule="auto"/>
              <w:ind w:left="426"/>
              <w:rPr>
                <w:rFonts w:ascii="Gill Sans MT" w:hAnsi="Gill Sans MT" w:cs="Arial"/>
                <w:sz w:val="18"/>
                <w:szCs w:val="18"/>
              </w:rPr>
            </w:pPr>
            <w:r w:rsidRPr="00157F6A">
              <w:rPr>
                <w:rFonts w:ascii="Gill Sans MT" w:hAnsi="Gill Sans MT" w:cs="Arial"/>
                <w:b/>
                <w:i/>
                <w:sz w:val="18"/>
                <w:szCs w:val="18"/>
              </w:rPr>
              <w:t>e/o</w:t>
            </w:r>
            <w:r w:rsidRPr="00157F6A">
              <w:rPr>
                <w:rFonts w:ascii="Gill Sans MT" w:hAnsi="Gill Sans MT" w:cs="Arial"/>
                <w:sz w:val="18"/>
                <w:szCs w:val="18"/>
              </w:rPr>
              <w:t xml:space="preserve"> (in funzione dei requisiti richiesti nell'avviso o bando pertinente o nei documenti di gara)</w:t>
            </w:r>
          </w:p>
          <w:p w14:paraId="50DB477A" w14:textId="76AE4955"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 xml:space="preserve">b)  </w:t>
            </w:r>
            <w:r w:rsidRPr="00157F6A">
              <w:rPr>
                <w:rFonts w:ascii="Gill Sans MT" w:hAnsi="Gill Sans MT" w:cs="Arial"/>
                <w:color w:val="000000"/>
                <w:sz w:val="18"/>
                <w:szCs w:val="18"/>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BAA85B" w14:textId="77777777" w:rsidR="00A045CF" w:rsidRDefault="00A045CF" w:rsidP="00157F6A">
            <w:pPr>
              <w:spacing w:before="120" w:after="120" w:line="240" w:lineRule="auto"/>
              <w:rPr>
                <w:rFonts w:ascii="Gill Sans MT" w:hAnsi="Gill Sans MT" w:cs="Arial"/>
                <w:sz w:val="18"/>
                <w:szCs w:val="18"/>
              </w:rPr>
            </w:pPr>
          </w:p>
          <w:p w14:paraId="3BD98CD7" w14:textId="77777777" w:rsidR="00A045CF" w:rsidRDefault="00A045CF" w:rsidP="00157F6A">
            <w:pPr>
              <w:spacing w:before="120" w:after="120" w:line="240" w:lineRule="auto"/>
              <w:rPr>
                <w:rFonts w:ascii="Gill Sans MT" w:hAnsi="Gill Sans MT" w:cs="Arial"/>
                <w:sz w:val="18"/>
                <w:szCs w:val="18"/>
              </w:rPr>
            </w:pPr>
          </w:p>
          <w:p w14:paraId="70E0E313" w14:textId="1D107DAD"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 [………..…]</w:t>
            </w:r>
          </w:p>
          <w:p w14:paraId="23FCEF85" w14:textId="77777777" w:rsidR="00A045CF" w:rsidRDefault="00A045CF" w:rsidP="00157F6A">
            <w:pPr>
              <w:spacing w:before="120" w:after="120" w:line="240" w:lineRule="auto"/>
              <w:rPr>
                <w:rFonts w:ascii="Gill Sans MT" w:hAnsi="Gill Sans MT" w:cs="Arial"/>
                <w:sz w:val="18"/>
                <w:szCs w:val="18"/>
              </w:rPr>
            </w:pPr>
          </w:p>
          <w:p w14:paraId="7E745173" w14:textId="75B20019"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b) [………..…]</w:t>
            </w:r>
          </w:p>
        </w:tc>
      </w:tr>
      <w:tr w:rsidR="00157F6A" w:rsidRPr="00157F6A" w14:paraId="2B46707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66B30E" w14:textId="0ACC2F7B" w:rsidR="00157F6A" w:rsidRPr="00157F6A" w:rsidRDefault="002C2F8B" w:rsidP="00A045CF">
            <w:pPr>
              <w:pStyle w:val="Paragrafoelenco"/>
              <w:numPr>
                <w:ilvl w:val="0"/>
                <w:numId w:val="33"/>
              </w:numPr>
              <w:spacing w:before="120" w:after="120" w:line="240" w:lineRule="auto"/>
              <w:ind w:left="469" w:hanging="425"/>
              <w:rPr>
                <w:rFonts w:ascii="Gill Sans MT" w:hAnsi="Gill Sans MT"/>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 xml:space="preserve">potrà applicare durante l'esecuzione dell'appalto le seguenti </w:t>
            </w:r>
            <w:r w:rsidR="00157F6A" w:rsidRPr="00157F6A">
              <w:rPr>
                <w:rFonts w:ascii="Gill Sans MT" w:hAnsi="Gill Sans MT" w:cs="Arial"/>
                <w:b/>
                <w:sz w:val="18"/>
                <w:szCs w:val="18"/>
              </w:rPr>
              <w:t>misure di gestione ambientale</w:t>
            </w:r>
            <w:r w:rsidR="00157F6A"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FD18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F37DB1"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5CDE3" w14:textId="5CF108E5"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L'</w:t>
            </w:r>
            <w:r w:rsidRPr="00157F6A">
              <w:rPr>
                <w:rFonts w:ascii="Gill Sans MT" w:hAnsi="Gill Sans MT" w:cs="Arial"/>
                <w:b/>
                <w:sz w:val="18"/>
                <w:szCs w:val="18"/>
              </w:rPr>
              <w:t>organico medio annuo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C867F1"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Anno, organico medio annuo:</w:t>
            </w:r>
          </w:p>
          <w:p w14:paraId="0948404D"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33D782D8"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DC36D23"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7D3EBB4B"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Anno, numero di dirigenti</w:t>
            </w:r>
          </w:p>
          <w:p w14:paraId="6AA4158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33DA7119"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5E31A77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F50631E"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29BEDF" w14:textId="61ED523A"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Per l'esecuzione dell'appalto </w:t>
            </w:r>
            <w:r w:rsidR="002C2F8B">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disporrà dell'</w:t>
            </w:r>
            <w:r w:rsidRPr="00157F6A">
              <w:rPr>
                <w:rFonts w:ascii="Gill Sans MT" w:hAnsi="Gill Sans MT" w:cs="Arial"/>
                <w:b/>
                <w:sz w:val="18"/>
                <w:szCs w:val="18"/>
              </w:rPr>
              <w:t>attrezzatura, del materiale e dell'equipaggiamento tecnico</w:t>
            </w:r>
            <w:r w:rsidRPr="00157F6A">
              <w:rPr>
                <w:rFonts w:ascii="Gill Sans MT" w:hAnsi="Gill Sans MT" w:cs="Arial"/>
                <w:sz w:val="18"/>
                <w:szCs w:val="18"/>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8C6D7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07FCD26"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75D87" w14:textId="70BC427F" w:rsidR="00157F6A" w:rsidRPr="00157F6A" w:rsidRDefault="002C2F8B" w:rsidP="00A045CF">
            <w:pPr>
              <w:pStyle w:val="Paragrafoelenco"/>
              <w:numPr>
                <w:ilvl w:val="0"/>
                <w:numId w:val="33"/>
              </w:numPr>
              <w:spacing w:before="120" w:after="120" w:line="240" w:lineRule="auto"/>
              <w:ind w:left="469" w:hanging="425"/>
              <w:rPr>
                <w:rFonts w:ascii="Gill Sans MT" w:hAnsi="Gill Sans MT"/>
                <w:sz w:val="18"/>
                <w:szCs w:val="18"/>
              </w:rPr>
            </w:pPr>
            <w:r>
              <w:rPr>
                <w:rFonts w:ascii="Gill Sans MT" w:hAnsi="Gill Sans MT" w:cs="Arial"/>
                <w:sz w:val="18"/>
                <w:szCs w:val="18"/>
              </w:rPr>
              <w:lastRenderedPageBreak/>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b/>
                <w:sz w:val="18"/>
                <w:szCs w:val="18"/>
              </w:rPr>
              <w:t>intende eventualmente subappaltare</w:t>
            </w:r>
            <w:r w:rsidR="00A045CF">
              <w:rPr>
                <w:rFonts w:ascii="Gill Sans MT" w:hAnsi="Gill Sans MT" w:cs="Arial"/>
                <w:b/>
                <w:sz w:val="18"/>
                <w:szCs w:val="18"/>
              </w:rPr>
              <w:t xml:space="preserve"> </w:t>
            </w:r>
            <w:r w:rsidR="00157F6A" w:rsidRPr="00157F6A">
              <w:rPr>
                <w:rFonts w:ascii="Gill Sans MT" w:hAnsi="Gill Sans MT" w:cs="Arial"/>
                <w:sz w:val="18"/>
                <w:szCs w:val="18"/>
              </w:rPr>
              <w:t>(</w:t>
            </w:r>
            <w:r w:rsidR="00157F6A" w:rsidRPr="00157F6A">
              <w:rPr>
                <w:rStyle w:val="Rimandonotaapidipagina"/>
                <w:rFonts w:ascii="Gill Sans MT" w:hAnsi="Gill Sans MT" w:cs="Arial"/>
                <w:sz w:val="18"/>
                <w:szCs w:val="18"/>
              </w:rPr>
              <w:footnoteReference w:id="38"/>
            </w:r>
            <w:r w:rsidR="00157F6A" w:rsidRPr="00157F6A">
              <w:rPr>
                <w:rFonts w:ascii="Gill Sans MT" w:hAnsi="Gill Sans MT" w:cs="Arial"/>
                <w:sz w:val="18"/>
                <w:szCs w:val="18"/>
              </w:rPr>
              <w:t xml:space="preserve">) la seguente </w:t>
            </w:r>
            <w:r w:rsidR="00157F6A" w:rsidRPr="00157F6A">
              <w:rPr>
                <w:rFonts w:ascii="Gill Sans MT" w:hAnsi="Gill Sans MT" w:cs="Arial"/>
                <w:b/>
                <w:sz w:val="18"/>
                <w:szCs w:val="18"/>
              </w:rPr>
              <w:t>quota (espressa in percentuale)</w:t>
            </w:r>
            <w:r w:rsidR="00157F6A" w:rsidRPr="00157F6A">
              <w:rPr>
                <w:rFonts w:ascii="Gill Sans MT" w:hAnsi="Gill Sans MT" w:cs="Arial"/>
                <w:sz w:val="18"/>
                <w:szCs w:val="18"/>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CBBF8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E52F6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EE179A" w14:textId="0CEEEB0B"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Per gli </w:t>
            </w:r>
            <w:r w:rsidRPr="00157F6A">
              <w:rPr>
                <w:rFonts w:ascii="Gill Sans MT" w:hAnsi="Gill Sans MT" w:cs="Arial"/>
                <w:b/>
                <w:i/>
                <w:sz w:val="18"/>
                <w:szCs w:val="18"/>
              </w:rPr>
              <w:t>appalti pubblici di forniture</w:t>
            </w:r>
            <w:r w:rsidRPr="00157F6A">
              <w:rPr>
                <w:rFonts w:ascii="Gill Sans MT" w:hAnsi="Gill Sans MT" w:cs="Arial"/>
                <w:sz w:val="18"/>
                <w:szCs w:val="18"/>
              </w:rPr>
              <w:t>:</w:t>
            </w:r>
          </w:p>
          <w:p w14:paraId="360C3EE5" w14:textId="7365AD25" w:rsidR="00157F6A" w:rsidRPr="00157F6A" w:rsidRDefault="002C2F8B" w:rsidP="00157F6A">
            <w:pPr>
              <w:spacing w:before="120" w:after="120" w:line="240" w:lineRule="auto"/>
              <w:ind w:left="426"/>
              <w:rPr>
                <w:rFonts w:ascii="Gill Sans MT" w:hAnsi="Gill Sans MT" w:cs="Arial"/>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fornirà i campioni, le descrizioni o le fotografie dei prodotti da fornire, non necessariamente accompagnati dalle certificazioni di autenticità, come richiesti;</w:t>
            </w:r>
            <w:r w:rsidR="00A045CF">
              <w:rPr>
                <w:rFonts w:ascii="Gill Sans MT" w:hAnsi="Gill Sans MT" w:cs="Arial"/>
                <w:sz w:val="18"/>
                <w:szCs w:val="18"/>
              </w:rPr>
              <w:t xml:space="preserve"> </w:t>
            </w:r>
          </w:p>
          <w:p w14:paraId="0ED5A9C4" w14:textId="4363691E" w:rsidR="00157F6A" w:rsidRDefault="002C2F8B" w:rsidP="00157F6A">
            <w:pPr>
              <w:spacing w:before="120" w:after="120" w:line="240" w:lineRule="auto"/>
              <w:ind w:left="426"/>
              <w:rPr>
                <w:rFonts w:ascii="Gill Sans MT" w:hAnsi="Gill Sans MT" w:cs="Arial"/>
                <w:sz w:val="18"/>
                <w:szCs w:val="18"/>
              </w:rPr>
            </w:pPr>
            <w:r>
              <w:rPr>
                <w:rFonts w:ascii="Gill Sans MT" w:hAnsi="Gill Sans MT" w:cs="Arial"/>
                <w:sz w:val="18"/>
                <w:szCs w:val="18"/>
              </w:rPr>
              <w:t xml:space="preserve">se applicabile, il </w:t>
            </w:r>
            <w:r w:rsidR="000B04C5">
              <w:rPr>
                <w:rFonts w:ascii="Gill Sans MT" w:hAnsi="Gill Sans MT" w:cs="Arial"/>
                <w:sz w:val="18"/>
                <w:szCs w:val="18"/>
              </w:rPr>
              <w:t>Concorrente</w:t>
            </w:r>
            <w:r w:rsidR="00157F6A" w:rsidRPr="00157F6A">
              <w:rPr>
                <w:rFonts w:ascii="Gill Sans MT" w:hAnsi="Gill Sans MT" w:cs="Arial"/>
                <w:sz w:val="18"/>
                <w:szCs w:val="18"/>
              </w:rPr>
              <w:t xml:space="preserve"> dichiara inoltre che provvederà a fornire le richieste certificazioni di autenticità.</w:t>
            </w:r>
          </w:p>
          <w:p w14:paraId="605C1865" w14:textId="77777777" w:rsidR="00A045CF" w:rsidRPr="00157F6A" w:rsidRDefault="00A045CF" w:rsidP="00157F6A">
            <w:pPr>
              <w:spacing w:before="120" w:after="120" w:line="240" w:lineRule="auto"/>
              <w:ind w:left="426"/>
              <w:rPr>
                <w:rFonts w:ascii="Gill Sans MT" w:hAnsi="Gill Sans MT" w:cs="Arial"/>
                <w:sz w:val="18"/>
                <w:szCs w:val="18"/>
              </w:rPr>
            </w:pPr>
          </w:p>
          <w:p w14:paraId="35DE7E20" w14:textId="77777777"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9954C3" w14:textId="77777777" w:rsidR="00157F6A" w:rsidRPr="00157F6A" w:rsidRDefault="00157F6A" w:rsidP="00157F6A">
            <w:pPr>
              <w:spacing w:before="120" w:after="120" w:line="240" w:lineRule="auto"/>
              <w:rPr>
                <w:rFonts w:ascii="Gill Sans MT" w:hAnsi="Gill Sans MT" w:cs="Arial"/>
                <w:sz w:val="18"/>
                <w:szCs w:val="18"/>
              </w:rPr>
            </w:pPr>
          </w:p>
          <w:p w14:paraId="7B46DB0D"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73E35F7C" w14:textId="77777777" w:rsidR="00157F6A" w:rsidRPr="00157F6A" w:rsidRDefault="00157F6A" w:rsidP="00157F6A">
            <w:pPr>
              <w:spacing w:before="120" w:after="120" w:line="240" w:lineRule="auto"/>
              <w:rPr>
                <w:rFonts w:ascii="Gill Sans MT" w:hAnsi="Gill Sans MT" w:cs="Arial"/>
                <w:sz w:val="18"/>
                <w:szCs w:val="18"/>
              </w:rPr>
            </w:pPr>
          </w:p>
          <w:p w14:paraId="74D3030B" w14:textId="77777777" w:rsidR="00157F6A" w:rsidRPr="00157F6A" w:rsidRDefault="00157F6A" w:rsidP="00157F6A">
            <w:pPr>
              <w:spacing w:before="120" w:after="120" w:line="240" w:lineRule="auto"/>
              <w:rPr>
                <w:rFonts w:ascii="Gill Sans MT" w:hAnsi="Gill Sans MT" w:cs="Arial"/>
                <w:sz w:val="18"/>
                <w:szCs w:val="18"/>
              </w:rPr>
            </w:pPr>
          </w:p>
          <w:p w14:paraId="184283F1"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40F1C80F" w14:textId="77777777" w:rsidR="00A045CF" w:rsidRDefault="00A045CF" w:rsidP="00157F6A">
            <w:pPr>
              <w:spacing w:before="120" w:after="120" w:line="240" w:lineRule="auto"/>
              <w:rPr>
                <w:rFonts w:ascii="Gill Sans MT" w:hAnsi="Gill Sans MT" w:cs="Arial"/>
                <w:sz w:val="18"/>
                <w:szCs w:val="18"/>
              </w:rPr>
            </w:pPr>
          </w:p>
          <w:p w14:paraId="5862C824" w14:textId="523471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60A4EB5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55C1BA4"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58C1EF" w14:textId="716FC251"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Per gli </w:t>
            </w:r>
            <w:r w:rsidRPr="00157F6A">
              <w:rPr>
                <w:rFonts w:ascii="Gill Sans MT" w:hAnsi="Gill Sans MT" w:cs="Arial"/>
                <w:b/>
                <w:i/>
                <w:sz w:val="18"/>
                <w:szCs w:val="18"/>
              </w:rPr>
              <w:t>appalti pubblici di forniture</w:t>
            </w:r>
            <w:r w:rsidRPr="00157F6A">
              <w:rPr>
                <w:rFonts w:ascii="Gill Sans MT" w:hAnsi="Gill Sans MT" w:cs="Arial"/>
                <w:sz w:val="18"/>
                <w:szCs w:val="18"/>
              </w:rPr>
              <w:t>:</w:t>
            </w:r>
          </w:p>
          <w:p w14:paraId="2814D228" w14:textId="27271832" w:rsidR="00157F6A" w:rsidRPr="00157F6A" w:rsidRDefault="002C2F8B" w:rsidP="00157F6A">
            <w:pPr>
              <w:spacing w:before="120" w:after="120" w:line="240" w:lineRule="auto"/>
              <w:ind w:left="426"/>
              <w:rPr>
                <w:rFonts w:ascii="Gill Sans MT" w:hAnsi="Gill Sans MT" w:cs="Arial"/>
                <w:b/>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 xml:space="preserve">può fornire i richiesti </w:t>
            </w:r>
            <w:r w:rsidR="00157F6A" w:rsidRPr="00157F6A">
              <w:rPr>
                <w:rFonts w:ascii="Gill Sans MT" w:hAnsi="Gill Sans MT" w:cs="Arial"/>
                <w:b/>
                <w:sz w:val="18"/>
                <w:szCs w:val="18"/>
              </w:rPr>
              <w:t>certificati</w:t>
            </w:r>
            <w:r w:rsidR="00157F6A" w:rsidRPr="00157F6A">
              <w:rPr>
                <w:rFonts w:ascii="Gill Sans MT" w:hAnsi="Gill Sans MT" w:cs="Arial"/>
                <w:sz w:val="18"/>
                <w:szCs w:val="18"/>
              </w:rPr>
              <w:t xml:space="preserve"> rilasciati da </w:t>
            </w:r>
            <w:r w:rsidR="00157F6A" w:rsidRPr="00157F6A">
              <w:rPr>
                <w:rFonts w:ascii="Gill Sans MT" w:hAnsi="Gill Sans MT" w:cs="Arial"/>
                <w:b/>
                <w:sz w:val="18"/>
                <w:szCs w:val="18"/>
              </w:rPr>
              <w:t>istituti o servizi ufficiali incaricati del controllo della qualità,</w:t>
            </w:r>
            <w:r w:rsidR="00157F6A" w:rsidRPr="00157F6A">
              <w:rPr>
                <w:rFonts w:ascii="Gill Sans MT" w:hAnsi="Gill Sans MT" w:cs="Arial"/>
                <w:sz w:val="18"/>
                <w:szCs w:val="18"/>
              </w:rPr>
              <w:t xml:space="preserve"> di riconosciuta competenza, i quali attestino la conformità di prodotti ben individuati mediante riferimenti alle specifiche tecniche o norme indicate nell'avviso o bando pertinente o nei documenti di gara?</w:t>
            </w:r>
            <w:r w:rsidR="00A045CF">
              <w:rPr>
                <w:rFonts w:ascii="Gill Sans MT" w:hAnsi="Gill Sans MT" w:cs="Arial"/>
                <w:sz w:val="18"/>
                <w:szCs w:val="18"/>
              </w:rPr>
              <w:t xml:space="preserve"> </w:t>
            </w:r>
          </w:p>
          <w:p w14:paraId="41CF0453" w14:textId="1EFAC986" w:rsidR="00157F6A" w:rsidRPr="00157F6A" w:rsidRDefault="00157F6A" w:rsidP="00157F6A">
            <w:pPr>
              <w:spacing w:before="120" w:after="120" w:line="240" w:lineRule="auto"/>
              <w:ind w:left="426"/>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sz w:val="18"/>
                <w:szCs w:val="18"/>
              </w:rPr>
              <w:t>, spiegare perché e precisare di quali altri mezzi di prova si dispone:</w:t>
            </w:r>
            <w:r w:rsidR="00A045CF">
              <w:rPr>
                <w:rFonts w:ascii="Gill Sans MT" w:hAnsi="Gill Sans MT" w:cs="Arial"/>
                <w:sz w:val="18"/>
                <w:szCs w:val="18"/>
              </w:rPr>
              <w:t xml:space="preserve"> </w:t>
            </w:r>
          </w:p>
          <w:p w14:paraId="3DE5BC0B" w14:textId="77777777"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93C5B1" w14:textId="77777777" w:rsidR="00A045CF" w:rsidRPr="00A045CF" w:rsidRDefault="00A045CF" w:rsidP="00A045CF">
            <w:pPr>
              <w:spacing w:before="120" w:after="120" w:line="240" w:lineRule="auto"/>
              <w:rPr>
                <w:rFonts w:ascii="Gill Sans MT" w:eastAsia="MS Gothic" w:hAnsi="Gill Sans MT" w:cs="Segoe UI Symbol"/>
                <w:sz w:val="18"/>
                <w:szCs w:val="18"/>
              </w:rPr>
            </w:pPr>
          </w:p>
          <w:p w14:paraId="7410CB8F"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316BCE4F" w14:textId="0E1F6C8B" w:rsidR="00157F6A" w:rsidRPr="00157F6A" w:rsidRDefault="00157F6A" w:rsidP="00157F6A">
            <w:pPr>
              <w:spacing w:before="120" w:after="120" w:line="240" w:lineRule="auto"/>
              <w:rPr>
                <w:rFonts w:ascii="Gill Sans MT" w:hAnsi="Gill Sans MT" w:cs="Arial"/>
                <w:sz w:val="18"/>
                <w:szCs w:val="18"/>
              </w:rPr>
            </w:pPr>
          </w:p>
          <w:p w14:paraId="0FD67E26" w14:textId="77777777" w:rsidR="00157F6A" w:rsidRPr="00157F6A" w:rsidRDefault="00157F6A" w:rsidP="00157F6A">
            <w:pPr>
              <w:spacing w:before="120" w:after="120" w:line="240" w:lineRule="auto"/>
              <w:rPr>
                <w:rFonts w:ascii="Gill Sans MT" w:hAnsi="Gill Sans MT" w:cs="Arial"/>
                <w:sz w:val="18"/>
                <w:szCs w:val="18"/>
              </w:rPr>
            </w:pPr>
          </w:p>
          <w:p w14:paraId="7ABFBD78" w14:textId="77777777" w:rsidR="00157F6A" w:rsidRPr="00157F6A" w:rsidRDefault="00157F6A" w:rsidP="00157F6A">
            <w:pPr>
              <w:spacing w:before="120" w:after="120" w:line="240" w:lineRule="auto"/>
              <w:rPr>
                <w:rFonts w:ascii="Gill Sans MT" w:hAnsi="Gill Sans MT" w:cs="Arial"/>
                <w:sz w:val="18"/>
                <w:szCs w:val="18"/>
              </w:rPr>
            </w:pPr>
          </w:p>
          <w:p w14:paraId="6D9E286C" w14:textId="77777777" w:rsidR="00A045CF"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7E7B7208" w14:textId="77777777" w:rsidR="00157F6A" w:rsidRPr="00157F6A" w:rsidRDefault="00157F6A" w:rsidP="00157F6A">
            <w:pPr>
              <w:spacing w:before="120" w:after="120" w:line="240" w:lineRule="auto"/>
              <w:rPr>
                <w:rFonts w:ascii="Gill Sans MT" w:hAnsi="Gill Sans MT" w:cs="Arial"/>
                <w:sz w:val="18"/>
                <w:szCs w:val="18"/>
              </w:rPr>
            </w:pPr>
          </w:p>
          <w:p w14:paraId="60D2953D"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09B43A94"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237E514"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21D60BD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9D2139" w14:textId="005B5D2E" w:rsidR="00157F6A" w:rsidRPr="002C2F8B" w:rsidRDefault="00157F6A" w:rsidP="002C2F8B">
            <w:pPr>
              <w:pStyle w:val="Paragrafoelenco"/>
              <w:numPr>
                <w:ilvl w:val="0"/>
                <w:numId w:val="33"/>
              </w:numPr>
              <w:spacing w:before="120" w:after="120" w:line="240" w:lineRule="auto"/>
              <w:ind w:left="469" w:hanging="425"/>
              <w:rPr>
                <w:rFonts w:ascii="Gill Sans MT" w:hAnsi="Gill Sans MT" w:cs="Arial"/>
                <w:color w:val="000000"/>
                <w:sz w:val="18"/>
                <w:szCs w:val="18"/>
              </w:rPr>
            </w:pPr>
            <w:r w:rsidRPr="00157F6A">
              <w:rPr>
                <w:rFonts w:ascii="Gill Sans MT" w:hAnsi="Gill Sans MT" w:cs="Arial"/>
                <w:color w:val="000000"/>
                <w:sz w:val="18"/>
                <w:szCs w:val="18"/>
              </w:rPr>
              <w:t xml:space="preserve">Per quanto riguarda gli </w:t>
            </w:r>
            <w:r w:rsidRPr="00157F6A">
              <w:rPr>
                <w:rFonts w:ascii="Gill Sans MT" w:hAnsi="Gill Sans MT" w:cs="Arial"/>
                <w:b/>
                <w:color w:val="000000"/>
                <w:sz w:val="18"/>
                <w:szCs w:val="18"/>
              </w:rPr>
              <w:t>eventuali altri requisiti tecnici e professionali</w:t>
            </w:r>
            <w:r w:rsidRPr="00157F6A">
              <w:rPr>
                <w:rFonts w:ascii="Gill Sans MT" w:hAnsi="Gill Sans MT" w:cs="Arial"/>
                <w:color w:val="000000"/>
                <w:sz w:val="18"/>
                <w:szCs w:val="18"/>
              </w:rPr>
              <w:t xml:space="preserve"> specificati nell'avviso o bando pertinente o nei documenti di gara, </w:t>
            </w:r>
            <w:r w:rsidR="002C2F8B">
              <w:rPr>
                <w:rFonts w:ascii="Gill Sans MT" w:hAnsi="Gill Sans MT" w:cs="Arial"/>
                <w:color w:val="000000"/>
                <w:sz w:val="18"/>
                <w:szCs w:val="18"/>
              </w:rPr>
              <w:t xml:space="preserve">il </w:t>
            </w:r>
            <w:r w:rsidR="000B04C5" w:rsidRPr="002C2F8B">
              <w:rPr>
                <w:rFonts w:ascii="Gill Sans MT" w:hAnsi="Gill Sans MT" w:cs="Arial"/>
                <w:color w:val="000000"/>
                <w:sz w:val="18"/>
                <w:szCs w:val="18"/>
              </w:rPr>
              <w:t>Concorrente</w:t>
            </w:r>
            <w:r w:rsidR="0068278B" w:rsidRPr="002C2F8B">
              <w:rPr>
                <w:rFonts w:ascii="Gill Sans MT" w:hAnsi="Gill Sans MT" w:cs="Arial"/>
                <w:color w:val="000000"/>
                <w:sz w:val="18"/>
                <w:szCs w:val="18"/>
              </w:rPr>
              <w:t xml:space="preserve"> </w:t>
            </w:r>
            <w:r w:rsidRPr="002C2F8B">
              <w:rPr>
                <w:rFonts w:ascii="Gill Sans MT" w:hAnsi="Gill Sans MT" w:cs="Arial"/>
                <w:color w:val="000000"/>
                <w:sz w:val="18"/>
                <w:szCs w:val="18"/>
              </w:rPr>
              <w:t>dichiara che:</w:t>
            </w:r>
          </w:p>
          <w:p w14:paraId="6C10357C" w14:textId="77777777" w:rsidR="00157F6A" w:rsidRPr="00157F6A" w:rsidRDefault="00157F6A" w:rsidP="0068278B">
            <w:pPr>
              <w:spacing w:before="120" w:after="120" w:line="240" w:lineRule="auto"/>
              <w:ind w:left="426"/>
              <w:rPr>
                <w:rFonts w:ascii="Gill Sans MT" w:hAnsi="Gill Sans MT"/>
                <w:color w:val="000000"/>
                <w:sz w:val="18"/>
                <w:szCs w:val="18"/>
              </w:rPr>
            </w:pPr>
            <w:r w:rsidRPr="00157F6A">
              <w:rPr>
                <w:rFonts w:ascii="Gill Sans MT" w:hAnsi="Gill Sans MT" w:cs="Arial"/>
                <w:color w:val="000000"/>
                <w:sz w:val="18"/>
                <w:szCs w:val="18"/>
              </w:rPr>
              <w:t xml:space="preserve">Se la </w:t>
            </w:r>
            <w:r w:rsidRPr="0068278B">
              <w:rPr>
                <w:rFonts w:ascii="Gill Sans MT" w:hAnsi="Gill Sans MT" w:cs="Arial"/>
                <w:sz w:val="18"/>
                <w:szCs w:val="18"/>
              </w:rPr>
              <w:t>documentazione</w:t>
            </w:r>
            <w:r w:rsidRPr="00157F6A">
              <w:rPr>
                <w:rFonts w:ascii="Gill Sans MT" w:hAnsi="Gill Sans MT" w:cs="Arial"/>
                <w:color w:val="000000"/>
                <w:sz w:val="18"/>
                <w:szCs w:val="18"/>
              </w:rPr>
              <w:t xml:space="preserve"> pertinente </w:t>
            </w:r>
            <w:r w:rsidRPr="00157F6A">
              <w:rPr>
                <w:rFonts w:ascii="Gill Sans MT" w:hAnsi="Gill Sans MT" w:cs="Arial"/>
                <w:b/>
                <w:color w:val="000000"/>
                <w:sz w:val="18"/>
                <w:szCs w:val="18"/>
              </w:rPr>
              <w:t>eventualmente</w:t>
            </w:r>
            <w:r w:rsidRPr="00157F6A">
              <w:rPr>
                <w:rFonts w:ascii="Gill Sans MT" w:hAnsi="Gill Sans MT" w:cs="Arial"/>
                <w:color w:val="000000"/>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44D279" w14:textId="77777777" w:rsidR="0068278B"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785AB6A5" w14:textId="77777777" w:rsidR="0068278B" w:rsidRDefault="0068278B" w:rsidP="00157F6A">
            <w:pPr>
              <w:spacing w:before="120" w:after="120" w:line="240" w:lineRule="auto"/>
              <w:rPr>
                <w:rFonts w:ascii="Gill Sans MT" w:hAnsi="Gill Sans MT" w:cs="Arial"/>
                <w:color w:val="000000"/>
                <w:sz w:val="18"/>
                <w:szCs w:val="18"/>
              </w:rPr>
            </w:pPr>
          </w:p>
          <w:p w14:paraId="4B1DD213" w14:textId="77777777" w:rsidR="0068278B" w:rsidRDefault="0068278B" w:rsidP="00157F6A">
            <w:pPr>
              <w:spacing w:before="120" w:after="120" w:line="240" w:lineRule="auto"/>
              <w:rPr>
                <w:rFonts w:ascii="Gill Sans MT" w:hAnsi="Gill Sans MT" w:cs="Arial"/>
                <w:color w:val="000000"/>
                <w:sz w:val="18"/>
                <w:szCs w:val="18"/>
              </w:rPr>
            </w:pPr>
          </w:p>
          <w:p w14:paraId="5210FFBD" w14:textId="77777777" w:rsidR="0068278B" w:rsidRDefault="0068278B" w:rsidP="00157F6A">
            <w:pPr>
              <w:spacing w:before="120" w:after="120" w:line="240" w:lineRule="auto"/>
              <w:rPr>
                <w:rFonts w:ascii="Gill Sans MT" w:eastAsia="MingLiU" w:hAnsi="Gill Sans MT" w:cs="MingLiU"/>
                <w:color w:val="000000"/>
                <w:sz w:val="18"/>
                <w:szCs w:val="18"/>
              </w:rPr>
            </w:pPr>
          </w:p>
          <w:p w14:paraId="44E0D593" w14:textId="703E16A4"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(indirizzo web, autorità o organismo di emanazione, riferimento preciso della documentazione): </w:t>
            </w:r>
          </w:p>
          <w:p w14:paraId="006E483D"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w:t>
            </w:r>
          </w:p>
        </w:tc>
      </w:tr>
    </w:tbl>
    <w:p w14:paraId="2B916CCF" w14:textId="77777777" w:rsidR="00157F6A" w:rsidRPr="00157F6A" w:rsidRDefault="00157F6A" w:rsidP="00157F6A">
      <w:pPr>
        <w:spacing w:before="120" w:after="120" w:line="240" w:lineRule="auto"/>
        <w:rPr>
          <w:rFonts w:ascii="Gill Sans MT" w:hAnsi="Gill Sans MT" w:cs="Arial"/>
          <w:color w:val="000000"/>
          <w:sz w:val="18"/>
          <w:szCs w:val="18"/>
        </w:rPr>
      </w:pPr>
    </w:p>
    <w:p w14:paraId="0508128A" w14:textId="77777777" w:rsidR="00157F6A" w:rsidRPr="00157F6A" w:rsidRDefault="00157F6A" w:rsidP="00157F6A">
      <w:pPr>
        <w:pStyle w:val="SectionTitle"/>
        <w:spacing w:after="120"/>
        <w:rPr>
          <w:rFonts w:ascii="Gill Sans MT" w:hAnsi="Gill Sans MT" w:cs="Arial"/>
          <w:color w:val="000000"/>
          <w:w w:val="0"/>
          <w:sz w:val="18"/>
          <w:szCs w:val="18"/>
        </w:rPr>
      </w:pPr>
      <w:r w:rsidRPr="00157F6A">
        <w:rPr>
          <w:rFonts w:ascii="Gill Sans MT" w:hAnsi="Gill Sans MT" w:cs="Arial"/>
          <w:b w:val="0"/>
          <w:caps/>
          <w:color w:val="000000"/>
          <w:sz w:val="18"/>
          <w:szCs w:val="18"/>
        </w:rPr>
        <w:lastRenderedPageBreak/>
        <w:t xml:space="preserve">D: SISTEMI di garanzia della qualità e norme di gestione ambientale </w:t>
      </w:r>
      <w:r w:rsidRPr="00157F6A">
        <w:rPr>
          <w:rFonts w:ascii="Gill Sans MT" w:hAnsi="Gill Sans MT" w:cs="Arial"/>
          <w:b w:val="0"/>
          <w:color w:val="000000"/>
          <w:kern w:val="2"/>
          <w:sz w:val="18"/>
          <w:szCs w:val="18"/>
        </w:rPr>
        <w:t>(Articolo 87 del Codice)</w:t>
      </w:r>
    </w:p>
    <w:p w14:paraId="21BBDEFC" w14:textId="752202E6" w:rsidR="00157F6A" w:rsidRPr="00157F6A" w:rsidRDefault="002C2F8B"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157F6A" w:rsidRPr="00157F6A">
        <w:rPr>
          <w:rFonts w:ascii="Gill Sans MT" w:hAnsi="Gill Sans MT" w:cs="Arial"/>
          <w:b/>
          <w:w w:val="0"/>
          <w:sz w:val="18"/>
          <w:szCs w:val="18"/>
        </w:rPr>
        <w:t xml:space="preserve"> deve fornire informazioni solo se i programmi di garanzia della qualità e/o le norme di gestione ambientale sono stati richiesti </w:t>
      </w:r>
      <w:r w:rsidR="00157F6A" w:rsidRPr="0068278B">
        <w:rPr>
          <w:rFonts w:ascii="Gill Sans MT" w:hAnsi="Gill Sans MT" w:cs="Arial"/>
          <w:b/>
          <w:color w:val="000000"/>
          <w:w w:val="0"/>
          <w:sz w:val="18"/>
          <w:szCs w:val="18"/>
        </w:rPr>
        <w:t>dall'amministrazione</w:t>
      </w:r>
      <w:r w:rsidR="00157F6A" w:rsidRPr="00157F6A">
        <w:rPr>
          <w:rFonts w:ascii="Gill Sans MT" w:hAnsi="Gill Sans MT" w:cs="Arial"/>
          <w:b/>
          <w:w w:val="0"/>
          <w:sz w:val="18"/>
          <w:szCs w:val="18"/>
        </w:rPr>
        <w:t xml:space="preserve"> aggiudicatrice o dall'ente aggiudicatore nell'avviso o bando pertinente o nei documenti di gara ivi citati.</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64C3EB84"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6372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5E03C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Risposta:</w:t>
            </w:r>
          </w:p>
        </w:tc>
      </w:tr>
      <w:tr w:rsidR="00157F6A" w:rsidRPr="00157F6A" w14:paraId="2ED749D2"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2F1B51" w14:textId="13FE422A" w:rsidR="00157F6A" w:rsidRPr="00157F6A" w:rsidRDefault="002C2F8B" w:rsidP="00157F6A">
            <w:pPr>
              <w:spacing w:before="120" w:after="120" w:line="240" w:lineRule="auto"/>
              <w:rPr>
                <w:rFonts w:ascii="Gill Sans MT" w:hAnsi="Gill Sans MT" w:cs="Arial"/>
                <w:b/>
                <w:sz w:val="18"/>
                <w:szCs w:val="18"/>
              </w:rPr>
            </w:pPr>
            <w:r>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00157F6A" w:rsidRPr="00157F6A">
              <w:rPr>
                <w:rFonts w:ascii="Gill Sans MT" w:hAnsi="Gill Sans MT" w:cs="Arial"/>
                <w:w w:val="0"/>
                <w:sz w:val="18"/>
                <w:szCs w:val="18"/>
              </w:rPr>
              <w:t xml:space="preserve">potrà presentare </w:t>
            </w:r>
            <w:r w:rsidR="00157F6A" w:rsidRPr="00157F6A">
              <w:rPr>
                <w:rFonts w:ascii="Gill Sans MT" w:hAnsi="Gill Sans MT" w:cs="Arial"/>
                <w:b/>
                <w:sz w:val="18"/>
                <w:szCs w:val="18"/>
              </w:rPr>
              <w:t>certificati</w:t>
            </w:r>
            <w:r w:rsidR="00157F6A" w:rsidRPr="00157F6A">
              <w:rPr>
                <w:rFonts w:ascii="Gill Sans MT" w:hAnsi="Gill Sans MT" w:cs="Arial"/>
                <w:w w:val="0"/>
                <w:sz w:val="18"/>
                <w:szCs w:val="18"/>
              </w:rPr>
              <w:t xml:space="preserve"> rilasciati da organismi indipendenti per attestare che egli soddisfa determinate </w:t>
            </w:r>
            <w:r w:rsidR="00157F6A" w:rsidRPr="00157F6A">
              <w:rPr>
                <w:rFonts w:ascii="Gill Sans MT" w:hAnsi="Gill Sans MT" w:cs="Arial"/>
                <w:b/>
                <w:sz w:val="18"/>
                <w:szCs w:val="18"/>
              </w:rPr>
              <w:t>norme di garanzia della qualità</w:t>
            </w:r>
            <w:r w:rsidR="00157F6A" w:rsidRPr="00157F6A">
              <w:rPr>
                <w:rFonts w:ascii="Gill Sans MT" w:hAnsi="Gill Sans MT" w:cs="Arial"/>
                <w:w w:val="0"/>
                <w:sz w:val="18"/>
                <w:szCs w:val="18"/>
              </w:rPr>
              <w:t>, compresa l'accessibilità per le persone con disabilità?</w:t>
            </w:r>
          </w:p>
          <w:p w14:paraId="6937CFA2"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w w:val="0"/>
                <w:sz w:val="18"/>
                <w:szCs w:val="18"/>
              </w:rPr>
              <w:t>, spiegare perché e precisare di quali altri mezzi di prova relativi al programma di garanzia della qualità si dispone:</w:t>
            </w:r>
          </w:p>
          <w:p w14:paraId="1D25788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80FC3"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04E9EBA8" w14:textId="77777777" w:rsidR="0068278B" w:rsidRDefault="0068278B" w:rsidP="00157F6A">
            <w:pPr>
              <w:spacing w:before="120" w:after="120" w:line="240" w:lineRule="auto"/>
              <w:rPr>
                <w:rFonts w:ascii="Gill Sans MT" w:eastAsia="MingLiU" w:hAnsi="Gill Sans MT" w:cs="MingLiU"/>
                <w:w w:val="0"/>
                <w:sz w:val="18"/>
                <w:szCs w:val="18"/>
              </w:rPr>
            </w:pPr>
          </w:p>
          <w:p w14:paraId="1D0248BA" w14:textId="77777777" w:rsidR="0068278B" w:rsidRDefault="0068278B" w:rsidP="00157F6A">
            <w:pPr>
              <w:spacing w:before="120" w:after="120" w:line="240" w:lineRule="auto"/>
              <w:rPr>
                <w:rFonts w:ascii="Gill Sans MT" w:eastAsia="MingLiU" w:hAnsi="Gill Sans MT" w:cs="MingLiU"/>
                <w:w w:val="0"/>
                <w:sz w:val="18"/>
                <w:szCs w:val="18"/>
              </w:rPr>
            </w:pPr>
          </w:p>
          <w:p w14:paraId="54925DD9" w14:textId="77777777" w:rsidR="0068278B" w:rsidRDefault="00157F6A" w:rsidP="00157F6A">
            <w:pPr>
              <w:spacing w:before="120" w:after="120" w:line="240" w:lineRule="auto"/>
              <w:rPr>
                <w:rFonts w:ascii="Gill Sans MT" w:eastAsia="MingLiU" w:hAnsi="Gill Sans MT" w:cs="MingLiU"/>
                <w:w w:val="0"/>
                <w:sz w:val="18"/>
                <w:szCs w:val="18"/>
              </w:rPr>
            </w:pPr>
            <w:r w:rsidRPr="00157F6A">
              <w:rPr>
                <w:rFonts w:ascii="Gill Sans MT" w:hAnsi="Gill Sans MT" w:cs="Arial"/>
                <w:w w:val="0"/>
                <w:sz w:val="18"/>
                <w:szCs w:val="18"/>
              </w:rPr>
              <w:t>[………..…] […….……]</w:t>
            </w:r>
          </w:p>
          <w:p w14:paraId="1040969D" w14:textId="77777777" w:rsidR="0068278B" w:rsidRDefault="0068278B" w:rsidP="00157F6A">
            <w:pPr>
              <w:spacing w:before="120" w:after="120" w:line="240" w:lineRule="auto"/>
              <w:rPr>
                <w:rFonts w:ascii="Gill Sans MT" w:eastAsia="MingLiU" w:hAnsi="Gill Sans MT" w:cs="MingLiU"/>
                <w:w w:val="0"/>
                <w:sz w:val="18"/>
                <w:szCs w:val="18"/>
              </w:rPr>
            </w:pPr>
          </w:p>
          <w:p w14:paraId="418EBF58" w14:textId="0E272EF1"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(indirizzo web, autorità o organismo di emanazione, riferimento preciso della documentazione):</w:t>
            </w:r>
          </w:p>
          <w:p w14:paraId="1C4F720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3D14401"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37C2C0" w14:textId="6E27078A" w:rsidR="00157F6A" w:rsidRPr="00157F6A" w:rsidRDefault="002C2F8B" w:rsidP="00157F6A">
            <w:pPr>
              <w:spacing w:before="120" w:after="120" w:line="240" w:lineRule="auto"/>
              <w:rPr>
                <w:rFonts w:ascii="Gill Sans MT" w:hAnsi="Gill Sans MT" w:cs="Arial"/>
                <w:b/>
                <w:sz w:val="18"/>
                <w:szCs w:val="18"/>
              </w:rPr>
            </w:pPr>
            <w:r>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00157F6A" w:rsidRPr="00157F6A">
              <w:rPr>
                <w:rFonts w:ascii="Gill Sans MT" w:hAnsi="Gill Sans MT" w:cs="Arial"/>
                <w:w w:val="0"/>
                <w:sz w:val="18"/>
                <w:szCs w:val="18"/>
              </w:rPr>
              <w:t xml:space="preserve">potrà presentare </w:t>
            </w:r>
            <w:r w:rsidR="00157F6A" w:rsidRPr="00157F6A">
              <w:rPr>
                <w:rFonts w:ascii="Gill Sans MT" w:hAnsi="Gill Sans MT" w:cs="Arial"/>
                <w:b/>
                <w:sz w:val="18"/>
                <w:szCs w:val="18"/>
              </w:rPr>
              <w:t>certificati</w:t>
            </w:r>
            <w:r w:rsidR="00157F6A" w:rsidRPr="00157F6A">
              <w:rPr>
                <w:rFonts w:ascii="Gill Sans MT" w:hAnsi="Gill Sans MT" w:cs="Arial"/>
                <w:w w:val="0"/>
                <w:sz w:val="18"/>
                <w:szCs w:val="18"/>
              </w:rPr>
              <w:t xml:space="preserve"> rilasciati da organismi indipendenti per attestare che egli rispetta determinati </w:t>
            </w:r>
            <w:r w:rsidR="00157F6A" w:rsidRPr="00157F6A">
              <w:rPr>
                <w:rFonts w:ascii="Gill Sans MT" w:hAnsi="Gill Sans MT" w:cs="Arial"/>
                <w:b/>
                <w:w w:val="0"/>
                <w:sz w:val="18"/>
                <w:szCs w:val="18"/>
              </w:rPr>
              <w:t>sistemi o</w:t>
            </w:r>
            <w:r w:rsidR="00157F6A" w:rsidRPr="00157F6A">
              <w:rPr>
                <w:rFonts w:ascii="Gill Sans MT" w:hAnsi="Gill Sans MT" w:cs="Arial"/>
                <w:w w:val="0"/>
                <w:sz w:val="18"/>
                <w:szCs w:val="18"/>
              </w:rPr>
              <w:t xml:space="preserve"> </w:t>
            </w:r>
            <w:r w:rsidR="00157F6A" w:rsidRPr="00157F6A">
              <w:rPr>
                <w:rFonts w:ascii="Gill Sans MT" w:hAnsi="Gill Sans MT" w:cs="Arial"/>
                <w:b/>
                <w:sz w:val="18"/>
                <w:szCs w:val="18"/>
              </w:rPr>
              <w:t>norme di gestione ambientale</w:t>
            </w:r>
            <w:r w:rsidR="00157F6A" w:rsidRPr="00157F6A">
              <w:rPr>
                <w:rFonts w:ascii="Gill Sans MT" w:hAnsi="Gill Sans MT" w:cs="Arial"/>
                <w:w w:val="0"/>
                <w:sz w:val="18"/>
                <w:szCs w:val="18"/>
              </w:rPr>
              <w:t>?</w:t>
            </w:r>
          </w:p>
          <w:p w14:paraId="3A3701D6"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w w:val="0"/>
                <w:sz w:val="18"/>
                <w:szCs w:val="18"/>
              </w:rPr>
              <w:t xml:space="preserve">, spiegare perché e precisare di quali altri mezzi di prova relativi ai </w:t>
            </w:r>
            <w:r w:rsidRPr="00157F6A">
              <w:rPr>
                <w:rFonts w:ascii="Gill Sans MT" w:hAnsi="Gill Sans MT" w:cs="Arial"/>
                <w:b/>
                <w:w w:val="0"/>
                <w:sz w:val="18"/>
                <w:szCs w:val="18"/>
              </w:rPr>
              <w:t>sistemi o</w:t>
            </w:r>
            <w:r w:rsidRPr="00157F6A">
              <w:rPr>
                <w:rFonts w:ascii="Gill Sans MT" w:hAnsi="Gill Sans MT" w:cs="Arial"/>
                <w:w w:val="0"/>
                <w:sz w:val="18"/>
                <w:szCs w:val="18"/>
              </w:rPr>
              <w:t xml:space="preserve"> </w:t>
            </w:r>
            <w:r w:rsidRPr="00157F6A">
              <w:rPr>
                <w:rFonts w:ascii="Gill Sans MT" w:hAnsi="Gill Sans MT" w:cs="Arial"/>
                <w:b/>
                <w:sz w:val="18"/>
                <w:szCs w:val="18"/>
              </w:rPr>
              <w:t>norme di gestione ambientale</w:t>
            </w:r>
            <w:r w:rsidRPr="00157F6A">
              <w:rPr>
                <w:rFonts w:ascii="Gill Sans MT" w:hAnsi="Gill Sans MT" w:cs="Arial"/>
                <w:w w:val="0"/>
                <w:sz w:val="18"/>
                <w:szCs w:val="18"/>
              </w:rPr>
              <w:t xml:space="preserve"> si dispone:</w:t>
            </w:r>
          </w:p>
          <w:p w14:paraId="6B4E508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BA15F8"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6DE993C6" w14:textId="77777777" w:rsidR="0068278B" w:rsidRDefault="0068278B" w:rsidP="0068278B">
            <w:pPr>
              <w:spacing w:before="120" w:after="120" w:line="240" w:lineRule="auto"/>
              <w:rPr>
                <w:rFonts w:ascii="Gill Sans MT" w:eastAsia="MingLiU" w:hAnsi="Gill Sans MT" w:cs="MingLiU"/>
                <w:w w:val="0"/>
                <w:sz w:val="18"/>
                <w:szCs w:val="18"/>
              </w:rPr>
            </w:pPr>
          </w:p>
          <w:p w14:paraId="34D6F41D" w14:textId="77777777" w:rsidR="0068278B" w:rsidRDefault="0068278B" w:rsidP="0068278B">
            <w:pPr>
              <w:spacing w:before="120" w:after="120" w:line="240" w:lineRule="auto"/>
              <w:rPr>
                <w:rFonts w:ascii="Gill Sans MT" w:eastAsia="MingLiU" w:hAnsi="Gill Sans MT" w:cs="MingLiU"/>
                <w:w w:val="0"/>
                <w:sz w:val="18"/>
                <w:szCs w:val="18"/>
              </w:rPr>
            </w:pPr>
          </w:p>
          <w:p w14:paraId="29375730" w14:textId="77777777" w:rsidR="0068278B"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w:t>
            </w:r>
          </w:p>
          <w:p w14:paraId="7A5054EB" w14:textId="77777777" w:rsidR="0068278B" w:rsidRDefault="0068278B" w:rsidP="00157F6A">
            <w:pPr>
              <w:spacing w:before="120" w:after="120" w:line="240" w:lineRule="auto"/>
              <w:rPr>
                <w:rFonts w:ascii="Gill Sans MT" w:eastAsia="MingLiU" w:hAnsi="Gill Sans MT" w:cs="MingLiU"/>
                <w:w w:val="0"/>
                <w:sz w:val="18"/>
                <w:szCs w:val="18"/>
              </w:rPr>
            </w:pPr>
          </w:p>
          <w:p w14:paraId="36740018" w14:textId="190545B8"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(indirizzo web, autorità o organismo di emanazione, riferimento preciso della documentazione):</w:t>
            </w:r>
          </w:p>
          <w:p w14:paraId="1B34634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xml:space="preserve"> […………][……..…][……..…]</w:t>
            </w:r>
          </w:p>
        </w:tc>
      </w:tr>
    </w:tbl>
    <w:p w14:paraId="4E2AB075" w14:textId="77777777" w:rsidR="00157F6A" w:rsidRPr="00157F6A" w:rsidRDefault="00157F6A" w:rsidP="00CF42E5">
      <w:pPr>
        <w:pStyle w:val="SectionTitle"/>
        <w:pageBreakBefore/>
        <w:spacing w:after="120"/>
        <w:rPr>
          <w:rFonts w:ascii="Gill Sans MT" w:hAnsi="Gill Sans MT" w:cs="Arial"/>
          <w:w w:val="0"/>
          <w:sz w:val="18"/>
          <w:szCs w:val="18"/>
        </w:rPr>
      </w:pPr>
      <w:r w:rsidRPr="00CF42E5">
        <w:rPr>
          <w:rFonts w:ascii="Gill Sans MT" w:hAnsi="Gill Sans MT"/>
          <w:sz w:val="18"/>
          <w:szCs w:val="18"/>
        </w:rPr>
        <w:lastRenderedPageBreak/>
        <w:t>Parte V: Riduzione del numero di candidati qualificati (Articolo 91 del Codice)</w:t>
      </w:r>
    </w:p>
    <w:p w14:paraId="56C04707" w14:textId="394255A7" w:rsidR="00157F6A" w:rsidRPr="00157F6A" w:rsidRDefault="002C2F8B" w:rsidP="0068278B">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68278B"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971BF2C" w14:textId="77777777" w:rsidR="00157F6A" w:rsidRPr="00157F6A" w:rsidRDefault="00157F6A" w:rsidP="0068278B">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sidRPr="00157F6A">
        <w:rPr>
          <w:rFonts w:ascii="Gill Sans MT" w:hAnsi="Gill Sans MT" w:cs="Arial"/>
          <w:b/>
          <w:w w:val="0"/>
          <w:sz w:val="18"/>
          <w:szCs w:val="18"/>
        </w:rPr>
        <w:t>Solo per le procedure ristrette, le procedure competitive con negoziazione, le procedure di dialogo competitivo e i partenariati per l'innovazione:</w:t>
      </w:r>
    </w:p>
    <w:p w14:paraId="0BBFB67B" w14:textId="7E9D6351" w:rsidR="00157F6A" w:rsidRPr="00157F6A" w:rsidRDefault="002C2F8B" w:rsidP="00157F6A">
      <w:pPr>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68278B"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dichiara:</w:t>
      </w:r>
    </w:p>
    <w:tbl>
      <w:tblPr>
        <w:tblW w:w="10234" w:type="dxa"/>
        <w:jc w:val="center"/>
        <w:tblLayout w:type="fixed"/>
        <w:tblCellMar>
          <w:left w:w="93" w:type="dxa"/>
        </w:tblCellMar>
        <w:tblLook w:val="0000" w:firstRow="0" w:lastRow="0" w:firstColumn="0" w:lastColumn="0" w:noHBand="0" w:noVBand="0"/>
      </w:tblPr>
      <w:tblGrid>
        <w:gridCol w:w="4804"/>
        <w:gridCol w:w="5430"/>
      </w:tblGrid>
      <w:tr w:rsidR="00157F6A" w:rsidRPr="00157F6A" w14:paraId="055F599B"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848B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299E7D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Risposta:</w:t>
            </w:r>
          </w:p>
        </w:tc>
      </w:tr>
      <w:tr w:rsidR="00157F6A" w:rsidRPr="00157F6A" w14:paraId="7367CEA1"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FD3B84" w14:textId="736464CA" w:rsidR="00157F6A" w:rsidRPr="00157F6A"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xml:space="preserve">Di </w:t>
            </w:r>
            <w:r w:rsidRPr="00157F6A">
              <w:rPr>
                <w:rFonts w:ascii="Gill Sans MT" w:hAnsi="Gill Sans MT" w:cs="Arial"/>
                <w:b/>
                <w:w w:val="0"/>
                <w:sz w:val="18"/>
                <w:szCs w:val="18"/>
              </w:rPr>
              <w:t>soddisfare</w:t>
            </w:r>
            <w:r w:rsidRPr="00157F6A">
              <w:rPr>
                <w:rFonts w:ascii="Gill Sans MT" w:hAnsi="Gill Sans MT" w:cs="Arial"/>
                <w:w w:val="0"/>
                <w:sz w:val="18"/>
                <w:szCs w:val="18"/>
              </w:rPr>
              <w:t xml:space="preserve"> i criteri e le regole obiettivi e non discriminatori da applicare per limitare il numero di candidati, come di seguito indicato:</w:t>
            </w:r>
          </w:p>
          <w:p w14:paraId="4EE1173C" w14:textId="7B494CF8"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w w:val="0"/>
                <w:sz w:val="18"/>
                <w:szCs w:val="18"/>
              </w:rPr>
              <w:t xml:space="preserve">Se sono richiesti determinati certificati o altre forme di prove documentali, indicare per </w:t>
            </w:r>
            <w:r w:rsidRPr="00157F6A">
              <w:rPr>
                <w:rFonts w:ascii="Gill Sans MT" w:hAnsi="Gill Sans MT" w:cs="Arial"/>
                <w:b/>
                <w:sz w:val="18"/>
                <w:szCs w:val="18"/>
              </w:rPr>
              <w:t>ciascun documento</w:t>
            </w:r>
            <w:r w:rsidRPr="00157F6A">
              <w:rPr>
                <w:rFonts w:ascii="Gill Sans MT" w:hAnsi="Gill Sans MT" w:cs="Arial"/>
                <w:w w:val="0"/>
                <w:sz w:val="18"/>
                <w:szCs w:val="18"/>
              </w:rPr>
              <w:t xml:space="preserve"> se </w:t>
            </w:r>
            <w:r w:rsidR="002C2F8B">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Pr="00157F6A">
              <w:rPr>
                <w:rFonts w:ascii="Gill Sans MT" w:hAnsi="Gill Sans MT" w:cs="Arial"/>
                <w:w w:val="0"/>
                <w:sz w:val="18"/>
                <w:szCs w:val="18"/>
              </w:rPr>
              <w:t>dispone dei documenti richiesti:</w:t>
            </w:r>
          </w:p>
          <w:p w14:paraId="2C45424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alcuni di tali certificati o altre forme di prove documentali sono disponibili elettronicamente (</w:t>
            </w:r>
            <w:r w:rsidRPr="00157F6A">
              <w:rPr>
                <w:rStyle w:val="Rimandonotaapidipagina"/>
                <w:rFonts w:ascii="Gill Sans MT" w:hAnsi="Gill Sans MT" w:cs="Arial"/>
                <w:sz w:val="18"/>
                <w:szCs w:val="18"/>
              </w:rPr>
              <w:footnoteReference w:id="39"/>
            </w:r>
            <w:r w:rsidRPr="00157F6A">
              <w:rPr>
                <w:rFonts w:ascii="Gill Sans MT" w:hAnsi="Gill Sans MT" w:cs="Arial"/>
                <w:sz w:val="18"/>
                <w:szCs w:val="18"/>
              </w:rPr>
              <w:t xml:space="preserve">), indicare per </w:t>
            </w:r>
            <w:r w:rsidRPr="00157F6A">
              <w:rPr>
                <w:rFonts w:ascii="Gill Sans MT" w:hAnsi="Gill Sans MT" w:cs="Arial"/>
                <w:b/>
                <w:sz w:val="18"/>
                <w:szCs w:val="18"/>
              </w:rPr>
              <w:t>ciascun documento</w:t>
            </w:r>
            <w:r w:rsidRPr="00157F6A">
              <w:rPr>
                <w:rFonts w:ascii="Gill Sans MT" w:hAnsi="Gill Sans MT" w:cs="Arial"/>
                <w:sz w:val="18"/>
                <w:szCs w:val="18"/>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F7B4794" w14:textId="77777777" w:rsidR="0068278B"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w:t>
            </w:r>
          </w:p>
          <w:p w14:paraId="45F3BBC9" w14:textId="77777777" w:rsidR="0068278B" w:rsidRDefault="0068278B" w:rsidP="00157F6A">
            <w:pPr>
              <w:spacing w:before="120" w:after="120" w:line="240" w:lineRule="auto"/>
              <w:rPr>
                <w:rFonts w:ascii="Gill Sans MT" w:eastAsia="MingLiU" w:hAnsi="Gill Sans MT" w:cs="MingLiU"/>
                <w:sz w:val="18"/>
                <w:szCs w:val="18"/>
              </w:rPr>
            </w:pPr>
          </w:p>
          <w:p w14:paraId="3277EF21" w14:textId="77777777" w:rsidR="0068278B" w:rsidRDefault="0068278B" w:rsidP="00157F6A">
            <w:pPr>
              <w:spacing w:before="120" w:after="120" w:line="240" w:lineRule="auto"/>
              <w:rPr>
                <w:rFonts w:ascii="Gill Sans MT" w:eastAsia="MingLiU" w:hAnsi="Gill Sans MT" w:cs="MingLiU"/>
                <w:sz w:val="18"/>
                <w:szCs w:val="18"/>
              </w:rPr>
            </w:pPr>
          </w:p>
          <w:p w14:paraId="64EC0D77"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5E716DB7" w14:textId="77777777" w:rsidR="0068278B" w:rsidRDefault="0068278B" w:rsidP="00157F6A">
            <w:pPr>
              <w:spacing w:before="120" w:after="120" w:line="240" w:lineRule="auto"/>
              <w:rPr>
                <w:rFonts w:ascii="Gill Sans MT" w:hAnsi="Gill Sans MT" w:cs="Arial"/>
                <w:sz w:val="18"/>
                <w:szCs w:val="18"/>
              </w:rPr>
            </w:pPr>
          </w:p>
          <w:p w14:paraId="2CA51901" w14:textId="76FCE1DA"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54BD0B5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40"/>
            </w:r>
            <w:r w:rsidRPr="00157F6A">
              <w:rPr>
                <w:rFonts w:ascii="Gill Sans MT" w:hAnsi="Gill Sans MT" w:cs="Arial"/>
                <w:sz w:val="18"/>
                <w:szCs w:val="18"/>
              </w:rPr>
              <w:t>)</w:t>
            </w:r>
          </w:p>
        </w:tc>
      </w:tr>
    </w:tbl>
    <w:p w14:paraId="706EFD22" w14:textId="7507D0C1" w:rsidR="00CF42E5" w:rsidRDefault="00CF42E5" w:rsidP="00157F6A">
      <w:pPr>
        <w:pStyle w:val="ChapterTitle"/>
        <w:spacing w:after="120"/>
        <w:jc w:val="both"/>
        <w:rPr>
          <w:rFonts w:ascii="Gill Sans MT" w:hAnsi="Gill Sans MT" w:cs="Arial"/>
          <w:sz w:val="18"/>
          <w:szCs w:val="18"/>
        </w:rPr>
      </w:pPr>
    </w:p>
    <w:p w14:paraId="6CF1EAEC" w14:textId="0EAA8F09" w:rsidR="00157F6A" w:rsidRPr="00157F6A" w:rsidRDefault="00157F6A" w:rsidP="00CF42E5">
      <w:pPr>
        <w:pStyle w:val="SectionTitle"/>
        <w:pageBreakBefore/>
        <w:spacing w:after="120"/>
        <w:rPr>
          <w:rFonts w:ascii="Gill Sans MT" w:hAnsi="Gill Sans MT" w:cs="Arial"/>
          <w:i/>
          <w:sz w:val="18"/>
          <w:szCs w:val="18"/>
        </w:rPr>
      </w:pPr>
      <w:r w:rsidRPr="00157F6A">
        <w:rPr>
          <w:rFonts w:ascii="Gill Sans MT" w:hAnsi="Gill Sans MT"/>
          <w:sz w:val="18"/>
          <w:szCs w:val="18"/>
        </w:rPr>
        <w:lastRenderedPageBreak/>
        <w:t>Parte VI: Dichiarazioni finali</w:t>
      </w:r>
    </w:p>
    <w:p w14:paraId="17CE5D64" w14:textId="77777777" w:rsidR="00157F6A" w:rsidRPr="00157F6A" w:rsidRDefault="00157F6A" w:rsidP="00157F6A">
      <w:pPr>
        <w:spacing w:before="120" w:after="120" w:line="240" w:lineRule="auto"/>
        <w:rPr>
          <w:rFonts w:ascii="Gill Sans MT" w:hAnsi="Gill Sans MT" w:cs="Arial"/>
          <w:b/>
          <w:i/>
          <w:color w:val="000000"/>
          <w:sz w:val="18"/>
          <w:szCs w:val="18"/>
        </w:rPr>
      </w:pPr>
      <w:r w:rsidRPr="00157F6A">
        <w:rPr>
          <w:rFonts w:ascii="Gill Sans MT" w:hAnsi="Gill Sans MT"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157F6A">
        <w:rPr>
          <w:rFonts w:ascii="Gill Sans MT" w:hAnsi="Gill Sans MT" w:cs="Arial"/>
          <w:i/>
          <w:color w:val="000000"/>
          <w:sz w:val="18"/>
          <w:szCs w:val="18"/>
        </w:rPr>
        <w:t>, ai sensi dell’articolo 76 del DPR 445/2000.</w:t>
      </w:r>
    </w:p>
    <w:p w14:paraId="62E19054" w14:textId="22C3A558"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color w:val="000000"/>
          <w:sz w:val="18"/>
          <w:szCs w:val="18"/>
        </w:rPr>
        <w:t>Ferme restando</w:t>
      </w:r>
      <w:r w:rsidR="00E06096">
        <w:rPr>
          <w:rFonts w:ascii="Gill Sans MT" w:hAnsi="Gill Sans MT" w:cs="Arial"/>
          <w:i/>
          <w:color w:val="000000"/>
          <w:sz w:val="18"/>
          <w:szCs w:val="18"/>
        </w:rPr>
        <w:t xml:space="preserve"> le disposizioni degli articoli</w:t>
      </w:r>
      <w:r w:rsidRPr="00157F6A">
        <w:rPr>
          <w:rFonts w:ascii="Gill Sans MT" w:hAnsi="Gill Sans MT" w:cs="Arial"/>
          <w:i/>
          <w:color w:val="000000"/>
          <w:sz w:val="18"/>
          <w:szCs w:val="18"/>
        </w:rPr>
        <w:t xml:space="preserve"> 40, 43 e 46 del DPR 445/2000, il sottoscritto/I sottoscritti dichiara/dichiarano </w:t>
      </w:r>
      <w:r w:rsidRPr="00157F6A">
        <w:rPr>
          <w:rFonts w:ascii="Gill Sans MT" w:hAnsi="Gill Sans MT" w:cs="Arial"/>
          <w:i/>
          <w:sz w:val="18"/>
          <w:szCs w:val="18"/>
        </w:rPr>
        <w:t>formalmente di essere in grado di produrre, su richiesta e senza indugio, i certificati e le altre forme di prove documentali del caso, con le seguenti eccezioni:</w:t>
      </w:r>
    </w:p>
    <w:p w14:paraId="026ADFE7"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41"/>
      </w:r>
      <w:r w:rsidRPr="00157F6A">
        <w:rPr>
          <w:rFonts w:ascii="Gill Sans MT" w:hAnsi="Gill Sans MT" w:cs="Arial"/>
          <w:sz w:val="18"/>
          <w:szCs w:val="18"/>
        </w:rPr>
        <w:t>)</w:t>
      </w:r>
      <w:r w:rsidRPr="00157F6A">
        <w:rPr>
          <w:rFonts w:ascii="Gill Sans MT" w:hAnsi="Gill Sans MT" w:cs="Arial"/>
          <w:i/>
          <w:sz w:val="18"/>
          <w:szCs w:val="18"/>
        </w:rPr>
        <w:t>, oppure</w:t>
      </w:r>
    </w:p>
    <w:p w14:paraId="591C5E48"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b) a decorrere al più tardi dal 18 aprile 2018 (</w:t>
      </w:r>
      <w:r w:rsidRPr="00157F6A">
        <w:rPr>
          <w:rStyle w:val="Rimandonotaapidipagina"/>
          <w:rFonts w:ascii="Gill Sans MT" w:hAnsi="Gill Sans MT" w:cs="Arial"/>
          <w:i/>
          <w:sz w:val="18"/>
          <w:szCs w:val="18"/>
        </w:rPr>
        <w:footnoteReference w:id="42"/>
      </w:r>
      <w:r w:rsidRPr="00157F6A">
        <w:rPr>
          <w:rFonts w:ascii="Gill Sans MT" w:hAnsi="Gill Sans MT" w:cs="Arial"/>
          <w:i/>
          <w:sz w:val="18"/>
          <w:szCs w:val="18"/>
        </w:rPr>
        <w:t>), l'amministrazione aggiudicatrice o l'ente aggiudicatore sono già in possesso della documentazione in questione</w:t>
      </w:r>
      <w:r w:rsidRPr="00157F6A">
        <w:rPr>
          <w:rFonts w:ascii="Gill Sans MT" w:hAnsi="Gill Sans MT" w:cs="Arial"/>
          <w:sz w:val="18"/>
          <w:szCs w:val="18"/>
        </w:rPr>
        <w:t>.</w:t>
      </w:r>
    </w:p>
    <w:p w14:paraId="3059E74C" w14:textId="2E972C92"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157F6A">
        <w:rPr>
          <w:rFonts w:ascii="Gill Sans MT" w:hAnsi="Gill Sans MT" w:cs="Arial"/>
          <w:sz w:val="18"/>
          <w:szCs w:val="18"/>
        </w:rPr>
        <w:t xml:space="preserve"> </w:t>
      </w:r>
      <w:r w:rsidR="00E06096" w:rsidRPr="00E06096">
        <w:rPr>
          <w:rFonts w:ascii="Gill Sans MT" w:hAnsi="Gill Sans MT" w:cs="Arial"/>
          <w:i/>
          <w:sz w:val="18"/>
          <w:szCs w:val="18"/>
        </w:rPr>
        <w:t>Procedura negoziata sotto soglia, ai sensi dell’art. 36, comma 2, lettera b) del d.lgs. 50/2016 per l’affidamento dei servizi di istruttoria amministrativa delle rendicontazioni relative alle domande di finanziamento</w:t>
      </w:r>
      <w:r w:rsidR="00E06096">
        <w:rPr>
          <w:rFonts w:ascii="Gill Sans MT" w:hAnsi="Gill Sans MT" w:cs="Arial"/>
          <w:i/>
          <w:sz w:val="18"/>
          <w:szCs w:val="18"/>
        </w:rPr>
        <w:t>.</w:t>
      </w:r>
    </w:p>
    <w:p w14:paraId="040B11C0"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 xml:space="preserve"> </w:t>
      </w:r>
    </w:p>
    <w:p w14:paraId="37B49CA3" w14:textId="77777777" w:rsidR="00157F6A" w:rsidRPr="00157F6A" w:rsidRDefault="00157F6A" w:rsidP="00157F6A">
      <w:pPr>
        <w:spacing w:before="120" w:after="120" w:line="240" w:lineRule="auto"/>
        <w:rPr>
          <w:rFonts w:ascii="Gill Sans MT" w:hAnsi="Gill Sans MT" w:cs="Arial"/>
          <w:i/>
          <w:sz w:val="18"/>
          <w:szCs w:val="18"/>
        </w:rPr>
      </w:pPr>
    </w:p>
    <w:p w14:paraId="26E9E14C"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Data, luogo e, se richiesto o necessario, firma/firme: […………</w:t>
      </w:r>
      <w:proofErr w:type="gramStart"/>
      <w:r w:rsidRPr="00157F6A">
        <w:rPr>
          <w:rFonts w:ascii="Gill Sans MT" w:hAnsi="Gill Sans MT" w:cs="Arial"/>
          <w:sz w:val="18"/>
          <w:szCs w:val="18"/>
        </w:rPr>
        <w:t>…….</w:t>
      </w:r>
      <w:proofErr w:type="gramEnd"/>
      <w:r w:rsidRPr="00157F6A">
        <w:rPr>
          <w:rFonts w:ascii="Gill Sans MT" w:hAnsi="Gill Sans MT" w:cs="Arial"/>
          <w:sz w:val="18"/>
          <w:szCs w:val="18"/>
        </w:rPr>
        <w:t>……]</w:t>
      </w:r>
    </w:p>
    <w:p w14:paraId="7574F068" w14:textId="77777777" w:rsidR="00157F6A" w:rsidRPr="0068278B" w:rsidRDefault="00157F6A" w:rsidP="0068278B">
      <w:pPr>
        <w:spacing w:before="120" w:after="120" w:line="240" w:lineRule="auto"/>
        <w:rPr>
          <w:rFonts w:ascii="Gill Sans MT" w:hAnsi="Gill Sans MT" w:cs="Arial"/>
          <w:i/>
          <w:sz w:val="18"/>
          <w:szCs w:val="18"/>
        </w:rPr>
      </w:pPr>
    </w:p>
    <w:p w14:paraId="2237B0C8" w14:textId="77777777" w:rsidR="00157F6A" w:rsidRPr="0068278B" w:rsidRDefault="00157F6A" w:rsidP="00157F6A">
      <w:pPr>
        <w:spacing w:before="120" w:after="120" w:line="240" w:lineRule="auto"/>
        <w:rPr>
          <w:rFonts w:ascii="Gill Sans MT" w:hAnsi="Gill Sans MT" w:cs="Arial"/>
          <w:i/>
          <w:sz w:val="18"/>
          <w:szCs w:val="18"/>
        </w:rPr>
      </w:pPr>
      <w:bookmarkStart w:id="4" w:name="_DV_C939"/>
      <w:bookmarkEnd w:id="4"/>
    </w:p>
    <w:p w14:paraId="71B51460" w14:textId="77777777" w:rsidR="007F3FBC" w:rsidRPr="0068278B" w:rsidRDefault="007F3FBC" w:rsidP="00157F6A">
      <w:pPr>
        <w:spacing w:before="120" w:after="120" w:line="240" w:lineRule="auto"/>
        <w:rPr>
          <w:rFonts w:ascii="Gill Sans MT" w:hAnsi="Gill Sans MT" w:cs="Arial"/>
          <w:i/>
          <w:sz w:val="18"/>
          <w:szCs w:val="18"/>
        </w:rPr>
      </w:pPr>
    </w:p>
    <w:sectPr w:rsidR="007F3FBC" w:rsidRPr="0068278B" w:rsidSect="00E03251">
      <w:headerReference w:type="default" r:id="rId21"/>
      <w:footerReference w:type="default" r:id="rId22"/>
      <w:headerReference w:type="first" r:id="rId23"/>
      <w:footerReference w:type="first" r:id="rId24"/>
      <w:pgSz w:w="11900" w:h="16840"/>
      <w:pgMar w:top="2836" w:right="737" w:bottom="2268" w:left="1134" w:header="709" w:footer="718" w:gutter="0"/>
      <w:cols w:space="708"/>
      <w:titlePg/>
      <w:docGrid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3BBE9" w14:textId="77777777" w:rsidR="00D92042" w:rsidRDefault="00D92042">
      <w:pPr>
        <w:spacing w:after="0"/>
      </w:pPr>
      <w:r>
        <w:separator/>
      </w:r>
    </w:p>
  </w:endnote>
  <w:endnote w:type="continuationSeparator" w:id="0">
    <w:p w14:paraId="51E7EB22" w14:textId="77777777" w:rsidR="00D92042" w:rsidRDefault="00D920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Roman 10cp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font267">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590309650"/>
      <w:docPartObj>
        <w:docPartGallery w:val="Page Numbers (Bottom of Page)"/>
        <w:docPartUnique/>
      </w:docPartObj>
    </w:sdtPr>
    <w:sdtEndPr/>
    <w:sdtContent>
      <w:sdt>
        <w:sdtPr>
          <w:rPr>
            <w:rFonts w:ascii="Gill Sans MT" w:hAnsi="Gill Sans MT"/>
            <w:sz w:val="20"/>
          </w:rPr>
          <w:id w:val="-803774487"/>
          <w:docPartObj>
            <w:docPartGallery w:val="Page Numbers (Top of Page)"/>
            <w:docPartUnique/>
          </w:docPartObj>
        </w:sdtPr>
        <w:sdtEndPr/>
        <w:sdtContent>
          <w:p w14:paraId="0F868163" w14:textId="77777777" w:rsidR="00F924DA" w:rsidRPr="00027B01" w:rsidRDefault="00F924DA">
            <w:pPr>
              <w:pStyle w:val="Pidipagina"/>
              <w:jc w:val="right"/>
              <w:rPr>
                <w:rFonts w:ascii="Gill Sans MT" w:hAnsi="Gill Sans MT"/>
                <w:bCs/>
                <w:sz w:val="20"/>
              </w:rPr>
            </w:pPr>
            <w:r w:rsidRPr="00027B01">
              <w:rPr>
                <w:rFonts w:ascii="Gill Sans MT" w:hAnsi="Gill Sans MT"/>
                <w:sz w:val="20"/>
              </w:rPr>
              <w:t xml:space="preserve">Pag. </w:t>
            </w:r>
            <w:r w:rsidRPr="00027B01">
              <w:rPr>
                <w:rFonts w:ascii="Gill Sans MT" w:hAnsi="Gill Sans MT"/>
                <w:bCs/>
                <w:sz w:val="20"/>
              </w:rPr>
              <w:fldChar w:fldCharType="begin"/>
            </w:r>
            <w:r w:rsidRPr="00027B01">
              <w:rPr>
                <w:rFonts w:ascii="Gill Sans MT" w:hAnsi="Gill Sans MT"/>
                <w:bCs/>
                <w:sz w:val="20"/>
              </w:rPr>
              <w:instrText>PAGE</w:instrText>
            </w:r>
            <w:r w:rsidRPr="00027B01">
              <w:rPr>
                <w:rFonts w:ascii="Gill Sans MT" w:hAnsi="Gill Sans MT"/>
                <w:bCs/>
                <w:sz w:val="20"/>
              </w:rPr>
              <w:fldChar w:fldCharType="separate"/>
            </w:r>
            <w:r w:rsidR="008861C6">
              <w:rPr>
                <w:rFonts w:ascii="Gill Sans MT" w:hAnsi="Gill Sans MT"/>
                <w:bCs/>
                <w:noProof/>
                <w:sz w:val="20"/>
              </w:rPr>
              <w:t>21</w:t>
            </w:r>
            <w:r w:rsidRPr="00027B01">
              <w:rPr>
                <w:rFonts w:ascii="Gill Sans MT" w:hAnsi="Gill Sans MT"/>
                <w:bCs/>
                <w:sz w:val="20"/>
              </w:rPr>
              <w:fldChar w:fldCharType="end"/>
            </w:r>
            <w:r w:rsidRPr="00027B01">
              <w:rPr>
                <w:rFonts w:ascii="Gill Sans MT" w:hAnsi="Gill Sans MT"/>
                <w:sz w:val="20"/>
              </w:rPr>
              <w:t xml:space="preserve"> a </w:t>
            </w:r>
            <w:r w:rsidRPr="00027B01">
              <w:rPr>
                <w:rFonts w:ascii="Gill Sans MT" w:hAnsi="Gill Sans MT"/>
                <w:bCs/>
                <w:sz w:val="20"/>
              </w:rPr>
              <w:fldChar w:fldCharType="begin"/>
            </w:r>
            <w:r w:rsidRPr="00027B01">
              <w:rPr>
                <w:rFonts w:ascii="Gill Sans MT" w:hAnsi="Gill Sans MT"/>
                <w:bCs/>
                <w:sz w:val="20"/>
              </w:rPr>
              <w:instrText>NUMPAGES</w:instrText>
            </w:r>
            <w:r w:rsidRPr="00027B01">
              <w:rPr>
                <w:rFonts w:ascii="Gill Sans MT" w:hAnsi="Gill Sans MT"/>
                <w:bCs/>
                <w:sz w:val="20"/>
              </w:rPr>
              <w:fldChar w:fldCharType="separate"/>
            </w:r>
            <w:r w:rsidR="008861C6">
              <w:rPr>
                <w:rFonts w:ascii="Gill Sans MT" w:hAnsi="Gill Sans MT"/>
                <w:bCs/>
                <w:noProof/>
                <w:sz w:val="20"/>
              </w:rPr>
              <w:t>25</w:t>
            </w:r>
            <w:r w:rsidRPr="00027B01">
              <w:rPr>
                <w:rFonts w:ascii="Gill Sans MT" w:hAnsi="Gill Sans MT"/>
                <w:bCs/>
                <w:sz w:val="20"/>
              </w:rPr>
              <w:fldChar w:fldCharType="end"/>
            </w:r>
          </w:p>
          <w:p w14:paraId="491B99E7" w14:textId="77777777" w:rsidR="00F924DA" w:rsidRPr="00027B01" w:rsidRDefault="00F924DA">
            <w:pPr>
              <w:pStyle w:val="Pidipagina"/>
              <w:jc w:val="right"/>
              <w:rPr>
                <w:rFonts w:ascii="Gill Sans MT" w:hAnsi="Gill Sans MT"/>
                <w:bCs/>
                <w:sz w:val="20"/>
              </w:rPr>
            </w:pPr>
          </w:p>
          <w:p w14:paraId="640A24EC" w14:textId="361E7281" w:rsidR="00F924DA" w:rsidRPr="00027B01" w:rsidRDefault="008861C6">
            <w:pPr>
              <w:pStyle w:val="Pidipagina"/>
              <w:jc w:val="right"/>
              <w:rPr>
                <w:rFonts w:ascii="Gill Sans MT" w:hAnsi="Gill Sans MT"/>
                <w:sz w:val="20"/>
              </w:rPr>
            </w:pPr>
          </w:p>
        </w:sdtContent>
      </w:sdt>
    </w:sdtContent>
  </w:sdt>
  <w:p w14:paraId="693BF2AC" w14:textId="77777777" w:rsidR="00F924DA" w:rsidRPr="00027B01" w:rsidRDefault="00F924DA" w:rsidP="00E03251">
    <w:pPr>
      <w:pStyle w:val="Pidipagina"/>
      <w:jc w:val="center"/>
      <w:rPr>
        <w:rFonts w:ascii="Gill Sans MT" w:hAnsi="Gill Sans MT"/>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715879934"/>
      <w:docPartObj>
        <w:docPartGallery w:val="Page Numbers (Bottom of Page)"/>
        <w:docPartUnique/>
      </w:docPartObj>
    </w:sdtPr>
    <w:sdtEndPr/>
    <w:sdtContent>
      <w:sdt>
        <w:sdtPr>
          <w:rPr>
            <w:rFonts w:ascii="Gill Sans MT" w:hAnsi="Gill Sans MT"/>
            <w:sz w:val="20"/>
          </w:rPr>
          <w:id w:val="-1769616900"/>
          <w:docPartObj>
            <w:docPartGallery w:val="Page Numbers (Top of Page)"/>
            <w:docPartUnique/>
          </w:docPartObj>
        </w:sdtPr>
        <w:sdtEndPr/>
        <w:sdtContent>
          <w:p w14:paraId="39DEF1C2" w14:textId="77777777" w:rsidR="00F924DA" w:rsidRDefault="00F924DA">
            <w:pPr>
              <w:pStyle w:val="Pidipagina"/>
              <w:jc w:val="right"/>
              <w:rPr>
                <w:rFonts w:ascii="Gill Sans MT" w:hAnsi="Gill Sans MT"/>
                <w:bCs/>
                <w:sz w:val="20"/>
              </w:rPr>
            </w:pPr>
            <w:r w:rsidRPr="007F3FBC">
              <w:rPr>
                <w:rFonts w:ascii="Gill Sans MT" w:hAnsi="Gill Sans MT"/>
                <w:sz w:val="20"/>
              </w:rPr>
              <w:t xml:space="preserve">Pag. </w:t>
            </w:r>
            <w:r w:rsidRPr="007F3FBC">
              <w:rPr>
                <w:rFonts w:ascii="Gill Sans MT" w:hAnsi="Gill Sans MT"/>
                <w:bCs/>
                <w:sz w:val="20"/>
              </w:rPr>
              <w:fldChar w:fldCharType="begin"/>
            </w:r>
            <w:r w:rsidRPr="007F3FBC">
              <w:rPr>
                <w:rFonts w:ascii="Gill Sans MT" w:hAnsi="Gill Sans MT"/>
                <w:bCs/>
                <w:sz w:val="20"/>
              </w:rPr>
              <w:instrText>PAGE</w:instrText>
            </w:r>
            <w:r w:rsidRPr="007F3FBC">
              <w:rPr>
                <w:rFonts w:ascii="Gill Sans MT" w:hAnsi="Gill Sans MT"/>
                <w:bCs/>
                <w:sz w:val="20"/>
              </w:rPr>
              <w:fldChar w:fldCharType="separate"/>
            </w:r>
            <w:r w:rsidR="008861C6">
              <w:rPr>
                <w:rFonts w:ascii="Gill Sans MT" w:hAnsi="Gill Sans MT"/>
                <w:bCs/>
                <w:noProof/>
                <w:sz w:val="20"/>
              </w:rPr>
              <w:t>1</w:t>
            </w:r>
            <w:r w:rsidRPr="007F3FBC">
              <w:rPr>
                <w:rFonts w:ascii="Gill Sans MT" w:hAnsi="Gill Sans MT"/>
                <w:bCs/>
                <w:sz w:val="20"/>
              </w:rPr>
              <w:fldChar w:fldCharType="end"/>
            </w:r>
            <w:r w:rsidRPr="007F3FBC">
              <w:rPr>
                <w:rFonts w:ascii="Gill Sans MT" w:hAnsi="Gill Sans MT"/>
                <w:sz w:val="20"/>
              </w:rPr>
              <w:t xml:space="preserve"> a </w:t>
            </w:r>
            <w:r w:rsidRPr="007F3FBC">
              <w:rPr>
                <w:rFonts w:ascii="Gill Sans MT" w:hAnsi="Gill Sans MT"/>
                <w:bCs/>
                <w:sz w:val="20"/>
              </w:rPr>
              <w:fldChar w:fldCharType="begin"/>
            </w:r>
            <w:r w:rsidRPr="007F3FBC">
              <w:rPr>
                <w:rFonts w:ascii="Gill Sans MT" w:hAnsi="Gill Sans MT"/>
                <w:bCs/>
                <w:sz w:val="20"/>
              </w:rPr>
              <w:instrText>NUMPAGES</w:instrText>
            </w:r>
            <w:r w:rsidRPr="007F3FBC">
              <w:rPr>
                <w:rFonts w:ascii="Gill Sans MT" w:hAnsi="Gill Sans MT"/>
                <w:bCs/>
                <w:sz w:val="20"/>
              </w:rPr>
              <w:fldChar w:fldCharType="separate"/>
            </w:r>
            <w:r w:rsidR="008861C6">
              <w:rPr>
                <w:rFonts w:ascii="Gill Sans MT" w:hAnsi="Gill Sans MT"/>
                <w:bCs/>
                <w:noProof/>
                <w:sz w:val="20"/>
              </w:rPr>
              <w:t>25</w:t>
            </w:r>
            <w:r w:rsidRPr="007F3FBC">
              <w:rPr>
                <w:rFonts w:ascii="Gill Sans MT" w:hAnsi="Gill Sans MT"/>
                <w:bCs/>
                <w:sz w:val="20"/>
              </w:rPr>
              <w:fldChar w:fldCharType="end"/>
            </w:r>
          </w:p>
          <w:p w14:paraId="69619DFE" w14:textId="77777777" w:rsidR="00F924DA" w:rsidRPr="007F3FBC" w:rsidRDefault="00F924DA">
            <w:pPr>
              <w:pStyle w:val="Pidipagina"/>
              <w:jc w:val="right"/>
              <w:rPr>
                <w:rFonts w:ascii="Gill Sans MT" w:hAnsi="Gill Sans MT"/>
                <w:bCs/>
                <w:sz w:val="20"/>
              </w:rPr>
            </w:pPr>
          </w:p>
          <w:p w14:paraId="0A6ABD8E" w14:textId="77777777" w:rsidR="00F924DA" w:rsidRPr="007F3FBC" w:rsidRDefault="00F924DA">
            <w:pPr>
              <w:pStyle w:val="Pidipagina"/>
              <w:jc w:val="right"/>
              <w:rPr>
                <w:rFonts w:ascii="Gill Sans MT" w:hAnsi="Gill Sans MT"/>
                <w:bCs/>
                <w:sz w:val="20"/>
              </w:rPr>
            </w:pPr>
          </w:p>
          <w:p w14:paraId="3BF6B9DE" w14:textId="77777777" w:rsidR="00F924DA" w:rsidRPr="007F3FBC" w:rsidRDefault="00F924DA">
            <w:pPr>
              <w:pStyle w:val="Pidipagina"/>
              <w:jc w:val="right"/>
              <w:rPr>
                <w:rFonts w:ascii="Gill Sans MT" w:hAnsi="Gill Sans MT"/>
                <w:bCs/>
                <w:sz w:val="20"/>
              </w:rPr>
            </w:pPr>
          </w:p>
          <w:p w14:paraId="0ADF9827" w14:textId="38ED8096" w:rsidR="00F924DA" w:rsidRPr="007F3FBC" w:rsidRDefault="008861C6">
            <w:pPr>
              <w:pStyle w:val="Pidipagina"/>
              <w:jc w:val="right"/>
              <w:rPr>
                <w:rFonts w:ascii="Gill Sans MT" w:hAnsi="Gill Sans MT"/>
                <w:sz w:val="20"/>
              </w:rPr>
            </w:pPr>
          </w:p>
        </w:sdtContent>
      </w:sdt>
    </w:sdtContent>
  </w:sdt>
  <w:p w14:paraId="4044F561" w14:textId="52508693" w:rsidR="00F924DA" w:rsidRPr="007F3FBC" w:rsidRDefault="00F924DA" w:rsidP="00DE69CA">
    <w:pPr>
      <w:pStyle w:val="Pidipagina"/>
      <w:tabs>
        <w:tab w:val="left" w:pos="7797"/>
      </w:tabs>
      <w:spacing w:line="240" w:lineRule="auto"/>
      <w:rPr>
        <w:rFonts w:ascii="Gill Sans MT" w:hAnsi="Gill Sans MT" w:cs="Gill Sans"/>
        <w:color w:val="061E35"/>
        <w:sz w:val="1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B4FB0" w14:textId="77777777" w:rsidR="00D92042" w:rsidRDefault="00D92042">
      <w:pPr>
        <w:spacing w:after="0"/>
      </w:pPr>
      <w:r>
        <w:separator/>
      </w:r>
    </w:p>
  </w:footnote>
  <w:footnote w:type="continuationSeparator" w:id="0">
    <w:p w14:paraId="055DAD9F" w14:textId="77777777" w:rsidR="00D92042" w:rsidRDefault="00D92042">
      <w:pPr>
        <w:spacing w:after="0"/>
      </w:pPr>
      <w:r>
        <w:continuationSeparator/>
      </w:r>
    </w:p>
  </w:footnote>
  <w:footnote w:id="1">
    <w:p w14:paraId="4D85AAD1" w14:textId="15F9C80E" w:rsidR="00F924DA" w:rsidRPr="00157F6A" w:rsidRDefault="00F924D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 xml:space="preserve">I servizi della Commissione metteranno gratuitamente il servizio DGUE </w:t>
      </w:r>
      <w:r w:rsidRPr="00157F6A">
        <w:rPr>
          <w:rFonts w:ascii="Gill Sans MT" w:hAnsi="Gill Sans MT" w:cs="Arial"/>
          <w:color w:val="000000"/>
          <w:sz w:val="14"/>
          <w:szCs w:val="14"/>
        </w:rPr>
        <w:t xml:space="preserve">in formato </w:t>
      </w:r>
      <w:r w:rsidRPr="00157F6A">
        <w:rPr>
          <w:rFonts w:ascii="Gill Sans MT" w:hAnsi="Gill Sans MT" w:cs="Arial"/>
          <w:sz w:val="14"/>
          <w:szCs w:val="14"/>
        </w:rPr>
        <w:t xml:space="preserve">elettronico a disposizione delle amministrazioni aggiudicatrici, degli enti aggiudicatori, dei </w:t>
      </w:r>
      <w:r>
        <w:rPr>
          <w:rFonts w:ascii="Gill Sans MT" w:hAnsi="Gill Sans MT" w:cs="Arial"/>
          <w:sz w:val="14"/>
          <w:szCs w:val="14"/>
        </w:rPr>
        <w:t>Concorrenti</w:t>
      </w:r>
      <w:r w:rsidRPr="00157F6A">
        <w:rPr>
          <w:rFonts w:ascii="Gill Sans MT" w:hAnsi="Gill Sans MT" w:cs="Arial"/>
          <w:sz w:val="14"/>
          <w:szCs w:val="14"/>
        </w:rPr>
        <w:t>, dei fornitori di servizi elettronici e di altre parti interessate.</w:t>
      </w:r>
    </w:p>
  </w:footnote>
  <w:footnote w:id="2">
    <w:p w14:paraId="1BF6FCAE" w14:textId="1FCCA44F" w:rsidR="00F924DA" w:rsidRPr="00157F6A" w:rsidRDefault="00F924D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 xml:space="preserve">Per le </w:t>
      </w:r>
      <w:r w:rsidRPr="00157F6A">
        <w:rPr>
          <w:rFonts w:ascii="Gill Sans MT" w:hAnsi="Gill Sans MT" w:cs="Arial"/>
          <w:b/>
          <w:sz w:val="14"/>
          <w:szCs w:val="14"/>
        </w:rPr>
        <w:t>amministrazioni aggiudicatrici:</w:t>
      </w:r>
      <w:r w:rsidRPr="00157F6A">
        <w:rPr>
          <w:rFonts w:ascii="Gill Sans MT" w:hAnsi="Gill Sans MT" w:cs="Arial"/>
          <w:sz w:val="14"/>
          <w:szCs w:val="14"/>
        </w:rPr>
        <w:t xml:space="preserve"> un </w:t>
      </w:r>
      <w:r w:rsidRPr="00157F6A">
        <w:rPr>
          <w:rFonts w:ascii="Gill Sans MT" w:hAnsi="Gill Sans MT" w:cs="Arial"/>
          <w:b/>
          <w:sz w:val="14"/>
          <w:szCs w:val="14"/>
        </w:rPr>
        <w:t xml:space="preserve">avviso di </w:t>
      </w:r>
      <w:proofErr w:type="spellStart"/>
      <w:r w:rsidRPr="00157F6A">
        <w:rPr>
          <w:rFonts w:ascii="Gill Sans MT" w:hAnsi="Gill Sans MT" w:cs="Arial"/>
          <w:b/>
          <w:sz w:val="14"/>
          <w:szCs w:val="14"/>
        </w:rPr>
        <w:t>pre</w:t>
      </w:r>
      <w:proofErr w:type="spellEnd"/>
      <w:r>
        <w:rPr>
          <w:rFonts w:ascii="Gill Sans MT" w:hAnsi="Gill Sans MT" w:cs="Arial"/>
          <w:b/>
          <w:sz w:val="14"/>
          <w:szCs w:val="14"/>
        </w:rPr>
        <w:t>-</w:t>
      </w:r>
      <w:r w:rsidRPr="00157F6A">
        <w:rPr>
          <w:rFonts w:ascii="Gill Sans MT" w:hAnsi="Gill Sans MT" w:cs="Arial"/>
          <w:b/>
          <w:sz w:val="14"/>
          <w:szCs w:val="14"/>
        </w:rPr>
        <w:t>informazione</w:t>
      </w:r>
      <w:r w:rsidRPr="00157F6A">
        <w:rPr>
          <w:rFonts w:ascii="Gill Sans MT" w:hAnsi="Gill Sans MT" w:cs="Arial"/>
          <w:sz w:val="14"/>
          <w:szCs w:val="14"/>
        </w:rPr>
        <w:t xml:space="preserve"> utilizzato come mezzo per indire la gara oppure un </w:t>
      </w:r>
      <w:r w:rsidRPr="00157F6A">
        <w:rPr>
          <w:rFonts w:ascii="Gill Sans MT" w:hAnsi="Gill Sans MT" w:cs="Arial"/>
          <w:b/>
          <w:sz w:val="14"/>
          <w:szCs w:val="14"/>
        </w:rPr>
        <w:t>bando di gara</w:t>
      </w:r>
      <w:r w:rsidRPr="00157F6A">
        <w:rPr>
          <w:rFonts w:ascii="Gill Sans MT" w:hAnsi="Gill Sans MT" w:cs="Arial"/>
          <w:sz w:val="14"/>
          <w:szCs w:val="14"/>
        </w:rPr>
        <w:t xml:space="preserve">. Per gli </w:t>
      </w:r>
      <w:r w:rsidRPr="00157F6A">
        <w:rPr>
          <w:rFonts w:ascii="Gill Sans MT" w:hAnsi="Gill Sans MT" w:cs="Arial"/>
          <w:b/>
          <w:sz w:val="14"/>
          <w:szCs w:val="14"/>
        </w:rPr>
        <w:t>enti aggiudicatori</w:t>
      </w:r>
      <w:r w:rsidRPr="00157F6A">
        <w:rPr>
          <w:rFonts w:ascii="Gill Sans MT" w:hAnsi="Gill Sans MT" w:cs="Arial"/>
          <w:sz w:val="14"/>
          <w:szCs w:val="14"/>
        </w:rPr>
        <w:t xml:space="preserve">: un </w:t>
      </w:r>
      <w:r w:rsidRPr="00157F6A">
        <w:rPr>
          <w:rFonts w:ascii="Gill Sans MT" w:hAnsi="Gill Sans MT" w:cs="Arial"/>
          <w:b/>
          <w:sz w:val="14"/>
          <w:szCs w:val="14"/>
        </w:rPr>
        <w:t>avviso periodico indicativo</w:t>
      </w:r>
      <w:r w:rsidRPr="00157F6A">
        <w:rPr>
          <w:rFonts w:ascii="Gill Sans MT" w:hAnsi="Gill Sans MT" w:cs="Arial"/>
          <w:sz w:val="14"/>
          <w:szCs w:val="14"/>
        </w:rPr>
        <w:t xml:space="preserve"> utilizzato come mezzo per indire la gara, un </w:t>
      </w:r>
      <w:r w:rsidRPr="00157F6A">
        <w:rPr>
          <w:rFonts w:ascii="Gill Sans MT" w:hAnsi="Gill Sans MT" w:cs="Arial"/>
          <w:b/>
          <w:sz w:val="14"/>
          <w:szCs w:val="14"/>
        </w:rPr>
        <w:t>bando di gara</w:t>
      </w:r>
      <w:r w:rsidRPr="00157F6A">
        <w:rPr>
          <w:rFonts w:ascii="Gill Sans MT" w:hAnsi="Gill Sans MT" w:cs="Arial"/>
          <w:sz w:val="14"/>
          <w:szCs w:val="14"/>
        </w:rPr>
        <w:t xml:space="preserve"> o</w:t>
      </w:r>
      <w:r w:rsidRPr="00157F6A">
        <w:rPr>
          <w:rFonts w:ascii="Gill Sans MT" w:hAnsi="Gill Sans MT" w:cs="Arial"/>
          <w:b/>
          <w:sz w:val="14"/>
          <w:szCs w:val="14"/>
        </w:rPr>
        <w:t xml:space="preserve"> </w:t>
      </w:r>
      <w:r w:rsidRPr="00157F6A">
        <w:rPr>
          <w:rFonts w:ascii="Gill Sans MT" w:hAnsi="Gill Sans MT" w:cs="Arial"/>
          <w:sz w:val="14"/>
          <w:szCs w:val="14"/>
        </w:rPr>
        <w:t>un</w:t>
      </w:r>
      <w:r w:rsidRPr="00157F6A">
        <w:rPr>
          <w:rFonts w:ascii="Gill Sans MT" w:hAnsi="Gill Sans MT" w:cs="Arial"/>
          <w:b/>
          <w:sz w:val="14"/>
          <w:szCs w:val="14"/>
        </w:rPr>
        <w:t xml:space="preserve"> avviso sull'esistenza di un sistema di qualificazione.</w:t>
      </w:r>
    </w:p>
  </w:footnote>
  <w:footnote w:id="3">
    <w:p w14:paraId="6D485023" w14:textId="77777777" w:rsidR="00F924DA" w:rsidRPr="00157F6A" w:rsidRDefault="00F924D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i/>
          <w:sz w:val="14"/>
          <w:szCs w:val="14"/>
        </w:rPr>
        <w:t xml:space="preserve"> </w:t>
      </w:r>
      <w:r w:rsidRPr="00157F6A">
        <w:rPr>
          <w:rFonts w:ascii="Gill Sans MT" w:hAnsi="Gill Sans MT" w:cs="Arial"/>
          <w:i/>
          <w:sz w:val="14"/>
          <w:szCs w:val="14"/>
        </w:rPr>
        <w:tab/>
      </w:r>
      <w:r w:rsidRPr="00157F6A">
        <w:rPr>
          <w:rFonts w:ascii="Gill Sans MT" w:hAnsi="Gill Sans MT" w:cs="Arial"/>
          <w:sz w:val="14"/>
          <w:szCs w:val="14"/>
        </w:rPr>
        <w:t>Le informazioni devono essere copiate dalla sezione I, punto I.1 del pertinente avviso o bando. In caso di appalto congiunto indicare le generalità di tutti i committenti.</w:t>
      </w:r>
    </w:p>
  </w:footnote>
  <w:footnote w:id="4">
    <w:p w14:paraId="0A374003" w14:textId="77777777" w:rsidR="00F924DA" w:rsidRPr="00157F6A" w:rsidRDefault="00F924D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Cfr. punti II.1.1. e II.1.3. dell'avviso o bando pertinente.</w:t>
      </w:r>
    </w:p>
  </w:footnote>
  <w:footnote w:id="5">
    <w:p w14:paraId="049F58C8" w14:textId="77777777" w:rsidR="00F924DA" w:rsidRPr="00157F6A" w:rsidRDefault="00F924DA" w:rsidP="00677391">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Cfr. punto II.1.1. dell'avviso o bando pertinente.</w:t>
      </w:r>
    </w:p>
  </w:footnote>
  <w:footnote w:id="6">
    <w:p w14:paraId="701DB224" w14:textId="77777777" w:rsidR="00F924DA" w:rsidRPr="00587709" w:rsidRDefault="00F924D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Ripetere le informazioni per ogni persona di contatto tante volte quanto necessario.</w:t>
      </w:r>
    </w:p>
  </w:footnote>
  <w:footnote w:id="7">
    <w:p w14:paraId="3E4805D7" w14:textId="77777777" w:rsidR="00F924DA" w:rsidRPr="00587709" w:rsidRDefault="00F924DA" w:rsidP="00CF42E5">
      <w:pPr>
        <w:spacing w:after="0"/>
        <w:ind w:left="284" w:right="-36" w:hanging="284"/>
        <w:rPr>
          <w:rStyle w:val="DeltaViewInsertion"/>
          <w:rFonts w:ascii="Gill Sans MT" w:hAnsi="Gill Sans MT" w:cs="Arial"/>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w:t>
      </w:r>
      <w:r w:rsidRPr="00587709">
        <w:rPr>
          <w:rFonts w:ascii="Gill Sans MT" w:hAnsi="Gill Sans MT" w:cs="Arial"/>
          <w:b/>
          <w:i/>
          <w:sz w:val="14"/>
          <w:szCs w:val="14"/>
        </w:rPr>
        <w:t xml:space="preserve"> </w:t>
      </w:r>
      <w:r w:rsidRPr="00587709">
        <w:rPr>
          <w:rStyle w:val="DeltaViewInsertion"/>
          <w:rFonts w:ascii="Gill Sans MT" w:hAnsi="Gill Sans MT" w:cs="Arial"/>
          <w:b w:val="0"/>
          <w:i w:val="0"/>
          <w:sz w:val="14"/>
          <w:szCs w:val="14"/>
        </w:rPr>
        <w:t xml:space="preserve">raccomandazione della Commissione, del 6 maggio 2003, </w:t>
      </w:r>
      <w:r w:rsidRPr="00677391">
        <w:rPr>
          <w:rStyle w:val="DeltaViewInsertion"/>
          <w:rFonts w:ascii="Gill Sans MT" w:hAnsi="Gill Sans MT" w:cs="Arial"/>
          <w:b w:val="0"/>
          <w:i w:val="0"/>
          <w:sz w:val="14"/>
          <w:szCs w:val="14"/>
        </w:rPr>
        <w:t>relativa a</w:t>
      </w:r>
      <w:r w:rsidRPr="00587709">
        <w:rPr>
          <w:rStyle w:val="DeltaViewInsertion"/>
          <w:rFonts w:ascii="Gill Sans MT" w:hAnsi="Gill Sans MT" w:cs="Arial"/>
          <w:b w:val="0"/>
          <w:i w:val="0"/>
          <w:sz w:val="14"/>
          <w:szCs w:val="14"/>
        </w:rPr>
        <w:t>lla definizione delle microimprese, piccole e medie imprese (GU L 124 del 20.5.2003, pag. 36). Queste informazioni sono richieste unicamente a fini statistici.</w:t>
      </w:r>
    </w:p>
    <w:p w14:paraId="6C14DF32" w14:textId="77777777" w:rsidR="00F924DA" w:rsidRPr="00587709" w:rsidRDefault="00F924DA" w:rsidP="00CF42E5">
      <w:pPr>
        <w:spacing w:after="0"/>
        <w:ind w:left="284" w:right="-36"/>
        <w:rPr>
          <w:rStyle w:val="DeltaViewInsertion"/>
          <w:rFonts w:ascii="Gill Sans MT" w:hAnsi="Gill Sans MT" w:cs="Arial"/>
          <w:i w:val="0"/>
          <w:sz w:val="14"/>
          <w:szCs w:val="14"/>
        </w:rPr>
      </w:pPr>
      <w:r w:rsidRPr="00587709">
        <w:rPr>
          <w:rStyle w:val="DeltaViewInsertion"/>
          <w:rFonts w:ascii="Gill Sans MT" w:hAnsi="Gill Sans MT" w:cs="Arial"/>
          <w:i w:val="0"/>
          <w:sz w:val="14"/>
          <w:szCs w:val="14"/>
        </w:rPr>
        <w:t xml:space="preserve">Microimprese: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occupano meno di 10 persone </w:t>
      </w:r>
      <w:r w:rsidRPr="00587709">
        <w:rPr>
          <w:rStyle w:val="DeltaViewInsertion"/>
          <w:rFonts w:ascii="Gill Sans MT" w:hAnsi="Gill Sans MT" w:cs="Arial"/>
          <w:b w:val="0"/>
          <w:i w:val="0"/>
          <w:sz w:val="14"/>
          <w:szCs w:val="14"/>
        </w:rPr>
        <w:t>e realizzano un fatturato annuo oppure un totale di bilancio annuo</w:t>
      </w:r>
      <w:r w:rsidRPr="00587709">
        <w:rPr>
          <w:rStyle w:val="DeltaViewInsertion"/>
          <w:rFonts w:ascii="Gill Sans MT" w:hAnsi="Gill Sans MT" w:cs="Arial"/>
          <w:i w:val="0"/>
          <w:sz w:val="14"/>
          <w:szCs w:val="14"/>
        </w:rPr>
        <w:t xml:space="preserve"> non superiori a 2 milioni di EUR.</w:t>
      </w:r>
    </w:p>
    <w:p w14:paraId="77C3760D" w14:textId="77777777" w:rsidR="00F924DA" w:rsidRPr="00587709" w:rsidRDefault="00F924DA" w:rsidP="00157F6A">
      <w:pPr>
        <w:pStyle w:val="Testonotaapidipagina1"/>
        <w:ind w:left="284" w:firstLine="0"/>
        <w:jc w:val="both"/>
        <w:rPr>
          <w:rStyle w:val="DeltaViewInsertion"/>
          <w:rFonts w:ascii="Gill Sans MT" w:hAnsi="Gill Sans MT" w:cs="Arial"/>
          <w:i w:val="0"/>
          <w:sz w:val="14"/>
          <w:szCs w:val="14"/>
        </w:rPr>
      </w:pPr>
      <w:r w:rsidRPr="00587709">
        <w:rPr>
          <w:rStyle w:val="DeltaViewInsertion"/>
          <w:rFonts w:ascii="Gill Sans MT" w:hAnsi="Gill Sans MT" w:cs="Arial"/>
          <w:i w:val="0"/>
          <w:sz w:val="14"/>
          <w:szCs w:val="14"/>
        </w:rPr>
        <w:t xml:space="preserve">Piccole 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occupano meno di 50 persone </w:t>
      </w:r>
      <w:r w:rsidRPr="00587709">
        <w:rPr>
          <w:rStyle w:val="DeltaViewInsertion"/>
          <w:rFonts w:ascii="Gill Sans MT" w:hAnsi="Gill Sans MT" w:cs="Arial"/>
          <w:b w:val="0"/>
          <w:i w:val="0"/>
          <w:sz w:val="14"/>
          <w:szCs w:val="14"/>
        </w:rPr>
        <w:t>e realizzano un fatturato annuo o un totale di bilancio annuo</w:t>
      </w:r>
      <w:r w:rsidRPr="00587709">
        <w:rPr>
          <w:rStyle w:val="DeltaViewInsertion"/>
          <w:rFonts w:ascii="Gill Sans MT" w:hAnsi="Gill Sans MT" w:cs="Arial"/>
          <w:i w:val="0"/>
          <w:sz w:val="14"/>
          <w:szCs w:val="14"/>
        </w:rPr>
        <w:t xml:space="preserve"> non superiori a 10 milioni di EUR.</w:t>
      </w:r>
    </w:p>
    <w:p w14:paraId="2094B85A" w14:textId="77777777" w:rsidR="00F924DA" w:rsidRPr="00587709" w:rsidRDefault="00F924DA" w:rsidP="00CF42E5">
      <w:pPr>
        <w:spacing w:after="0"/>
        <w:ind w:left="284" w:right="-36"/>
        <w:rPr>
          <w:rFonts w:ascii="Gill Sans MT" w:hAnsi="Gill Sans MT"/>
          <w:sz w:val="14"/>
          <w:szCs w:val="14"/>
        </w:rPr>
      </w:pPr>
      <w:r w:rsidRPr="00587709">
        <w:rPr>
          <w:rStyle w:val="DeltaViewInsertion"/>
          <w:rFonts w:ascii="Gill Sans MT" w:hAnsi="Gill Sans MT" w:cs="Arial"/>
          <w:i w:val="0"/>
          <w:sz w:val="14"/>
          <w:szCs w:val="14"/>
        </w:rPr>
        <w:t xml:space="preserve">Medie 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non appartengono alla categoria delle microimprese né a quella delle piccole imprese</w:t>
      </w:r>
      <w:r w:rsidRPr="00587709">
        <w:rPr>
          <w:rFonts w:ascii="Gill Sans MT" w:hAnsi="Gill Sans MT" w:cs="Arial"/>
          <w:i/>
          <w:sz w:val="14"/>
          <w:szCs w:val="14"/>
        </w:rPr>
        <w:t xml:space="preserve">, che </w:t>
      </w:r>
      <w:r w:rsidRPr="00587709">
        <w:rPr>
          <w:rFonts w:ascii="Gill Sans MT" w:hAnsi="Gill Sans MT" w:cs="Arial"/>
          <w:b/>
          <w:sz w:val="14"/>
          <w:szCs w:val="14"/>
        </w:rPr>
        <w:t>occupano meno di 250 persone</w:t>
      </w:r>
      <w:r w:rsidRPr="00587709">
        <w:rPr>
          <w:rFonts w:ascii="Gill Sans MT" w:hAnsi="Gill Sans MT" w:cs="Arial"/>
          <w:sz w:val="14"/>
          <w:szCs w:val="14"/>
        </w:rPr>
        <w:t xml:space="preserve"> e il cui </w:t>
      </w:r>
      <w:r w:rsidRPr="00587709">
        <w:rPr>
          <w:rFonts w:ascii="Gill Sans MT" w:hAnsi="Gill Sans MT" w:cs="Arial"/>
          <w:b/>
          <w:sz w:val="14"/>
          <w:szCs w:val="14"/>
        </w:rPr>
        <w:t>fatturato annuo non supera i 50 milioni di EUR</w:t>
      </w:r>
      <w:r w:rsidRPr="00587709">
        <w:rPr>
          <w:rFonts w:ascii="Gill Sans MT" w:hAnsi="Gill Sans MT" w:cs="Arial"/>
          <w:sz w:val="14"/>
          <w:szCs w:val="14"/>
        </w:rPr>
        <w:t xml:space="preserve"> </w:t>
      </w:r>
      <w:r w:rsidRPr="00587709">
        <w:rPr>
          <w:rFonts w:ascii="Gill Sans MT" w:hAnsi="Gill Sans MT" w:cs="Arial"/>
          <w:b/>
          <w:sz w:val="14"/>
          <w:szCs w:val="14"/>
        </w:rPr>
        <w:t xml:space="preserve">e/o </w:t>
      </w:r>
      <w:r w:rsidRPr="00587709">
        <w:rPr>
          <w:rFonts w:ascii="Gill Sans MT" w:hAnsi="Gill Sans MT" w:cs="Arial"/>
          <w:sz w:val="14"/>
          <w:szCs w:val="14"/>
        </w:rPr>
        <w:t xml:space="preserve">il cui </w:t>
      </w:r>
      <w:r w:rsidRPr="00587709">
        <w:rPr>
          <w:rFonts w:ascii="Gill Sans MT" w:hAnsi="Gill Sans MT" w:cs="Arial"/>
          <w:b/>
          <w:sz w:val="14"/>
          <w:szCs w:val="14"/>
        </w:rPr>
        <w:t>totale di bilancio annuo non supera i 43 milioni di EUR</w:t>
      </w:r>
      <w:r w:rsidRPr="00587709">
        <w:rPr>
          <w:rFonts w:ascii="Gill Sans MT" w:hAnsi="Gill Sans MT" w:cs="Arial"/>
          <w:sz w:val="14"/>
          <w:szCs w:val="14"/>
        </w:rPr>
        <w:t>.</w:t>
      </w:r>
    </w:p>
  </w:footnote>
  <w:footnote w:id="8">
    <w:p w14:paraId="04711044"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 il punto III.1.5 del bando di gara.</w:t>
      </w:r>
    </w:p>
  </w:footnote>
  <w:footnote w:id="9">
    <w:p w14:paraId="0089C3B1"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Un' "impresa sociale" ha per scopo principale l'integrazione sociale e professionale delle persone disabili o svantaggiate.</w:t>
      </w:r>
    </w:p>
  </w:footnote>
  <w:footnote w:id="10">
    <w:p w14:paraId="40251F9D"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r w:rsidRPr="00587709">
        <w:rPr>
          <w:rFonts w:ascii="Gill Sans MT" w:hAnsi="Gill Sans MT" w:cs="Arial"/>
          <w:sz w:val="14"/>
          <w:szCs w:val="14"/>
        </w:rPr>
        <w:t xml:space="preserve">I riferimenti e l'eventuale </w:t>
      </w:r>
      <w:r w:rsidRPr="00CF42E5">
        <w:rPr>
          <w:rFonts w:ascii="Gill Sans MT" w:hAnsi="Gill Sans MT" w:cs="Arial"/>
          <w:color w:val="000000"/>
          <w:sz w:val="14"/>
          <w:szCs w:val="14"/>
        </w:rPr>
        <w:t>classificazione</w:t>
      </w:r>
      <w:r w:rsidRPr="00587709">
        <w:rPr>
          <w:rFonts w:ascii="Gill Sans MT" w:hAnsi="Gill Sans MT" w:cs="Arial"/>
          <w:sz w:val="14"/>
          <w:szCs w:val="14"/>
        </w:rPr>
        <w:t xml:space="preserve"> sono indicati nella certificazione.</w:t>
      </w:r>
    </w:p>
  </w:footnote>
  <w:footnote w:id="11">
    <w:p w14:paraId="6B3A9A5B" w14:textId="279C338E"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 xml:space="preserve">) </w:t>
      </w:r>
      <w:r w:rsidRPr="00587709">
        <w:rPr>
          <w:rFonts w:ascii="Gill Sans MT" w:hAnsi="Gill Sans MT"/>
          <w:sz w:val="14"/>
          <w:szCs w:val="14"/>
          <w:vertAlign w:val="superscript"/>
        </w:rPr>
        <w:tab/>
      </w:r>
      <w:r w:rsidRPr="00CF42E5">
        <w:rPr>
          <w:rFonts w:ascii="Gill Sans MT" w:hAnsi="Gill Sans MT" w:cs="Arial"/>
          <w:color w:val="000000"/>
          <w:sz w:val="14"/>
          <w:szCs w:val="14"/>
        </w:rPr>
        <w:t>Specificamente</w:t>
      </w:r>
      <w:r w:rsidRPr="00587709">
        <w:rPr>
          <w:rFonts w:ascii="Gill Sans MT" w:hAnsi="Gill Sans MT" w:cs="Arial"/>
          <w:b/>
          <w:color w:val="FF0000"/>
          <w:sz w:val="14"/>
          <w:szCs w:val="14"/>
        </w:rPr>
        <w:t xml:space="preserve"> </w:t>
      </w:r>
      <w:r w:rsidRPr="00587709">
        <w:rPr>
          <w:rFonts w:ascii="Gill Sans MT" w:hAnsi="Gill Sans MT" w:cs="Arial"/>
          <w:b/>
          <w:color w:val="000000"/>
          <w:sz w:val="14"/>
          <w:szCs w:val="14"/>
        </w:rPr>
        <w:t>nell’ambito di un raggruppamento, consorzio, joint-venture o altro</w:t>
      </w:r>
      <w:r>
        <w:rPr>
          <w:rFonts w:ascii="Gill Sans MT" w:hAnsi="Gill Sans MT" w:cs="Arial"/>
          <w:b/>
          <w:color w:val="000000"/>
          <w:sz w:val="14"/>
          <w:szCs w:val="14"/>
        </w:rPr>
        <w:t>.</w:t>
      </w:r>
    </w:p>
  </w:footnote>
  <w:footnote w:id="12">
    <w:p w14:paraId="424095EF"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Quale definita all'articolo 2 della decisione quadro 2008/841/GAI del Consiglio, del 24 ottobre 2008, relativa alla lotta contro la criminalità organizzata (GU L 300 dell'11.11.2008, pag. 42).</w:t>
      </w:r>
    </w:p>
  </w:footnote>
  <w:footnote w:id="13">
    <w:p w14:paraId="42C4DBD9" w14:textId="34A0346E"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 xml:space="preserve">)  </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587709">
        <w:rPr>
          <w:rFonts w:ascii="Gill Sans MT" w:hAnsi="Gill Sans MT" w:cs="Arial"/>
          <w:color w:val="000000"/>
          <w:sz w:val="14"/>
          <w:szCs w:val="14"/>
        </w:rPr>
        <w:t>motivo</w:t>
      </w:r>
      <w:proofErr w:type="spellEnd"/>
      <w:r w:rsidRPr="00587709">
        <w:rPr>
          <w:rFonts w:ascii="Gill Sans MT" w:hAnsi="Gill Sans MT" w:cs="Arial"/>
          <w:color w:val="000000"/>
          <w:sz w:val="14"/>
          <w:szCs w:val="14"/>
        </w:rPr>
        <w:t xml:space="preserve"> di esclusione comprende la corruzione così come definita nel diritto nazionale dell'amministrazione aggiudicatri</w:t>
      </w:r>
      <w:r>
        <w:rPr>
          <w:rFonts w:ascii="Gill Sans MT" w:hAnsi="Gill Sans MT" w:cs="Arial"/>
          <w:color w:val="000000"/>
          <w:sz w:val="14"/>
          <w:szCs w:val="14"/>
        </w:rPr>
        <w:t>ce (o ente aggiudicatore) o del Concorrente</w:t>
      </w:r>
      <w:r w:rsidRPr="00587709">
        <w:rPr>
          <w:rFonts w:ascii="Gill Sans MT" w:hAnsi="Gill Sans MT" w:cs="Arial"/>
          <w:color w:val="000000"/>
          <w:sz w:val="14"/>
          <w:szCs w:val="14"/>
        </w:rPr>
        <w:t>.</w:t>
      </w:r>
    </w:p>
  </w:footnote>
  <w:footnote w:id="14">
    <w:p w14:paraId="1532EE80"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 xml:space="preserve"> )</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Ai sensi dell'articolo 1 della convenzione relativa alla tutela degli interessi finanziari delle Comunità europee (GU C 316 del 27.11.1995, pag. 48).</w:t>
      </w:r>
    </w:p>
  </w:footnote>
  <w:footnote w:id="15">
    <w:p w14:paraId="5DF44FBB"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 xml:space="preserve">Quali definiti agli articoli 1 e 3 della decisione quadro del Consiglio, del 13 giugno 2002, sulla lotta contro il terrorismo (GU L 164 del 22.6.2002, pag. 3). Questo </w:t>
      </w:r>
      <w:proofErr w:type="spellStart"/>
      <w:r w:rsidRPr="00587709">
        <w:rPr>
          <w:rFonts w:ascii="Gill Sans MT" w:hAnsi="Gill Sans MT" w:cs="Arial"/>
          <w:color w:val="000000"/>
          <w:sz w:val="14"/>
          <w:szCs w:val="14"/>
        </w:rPr>
        <w:t>motivo</w:t>
      </w:r>
      <w:proofErr w:type="spellEnd"/>
      <w:r w:rsidRPr="00587709">
        <w:rPr>
          <w:rFonts w:ascii="Gill Sans MT" w:hAnsi="Gill Sans MT" w:cs="Arial"/>
          <w:color w:val="000000"/>
          <w:sz w:val="14"/>
          <w:szCs w:val="14"/>
        </w:rPr>
        <w:t xml:space="preserve"> di esclusione comprende anche l'istigazione, il concorso, il tentativo di commettere uno di tali reati, come indicato all'articolo 4 di detta decisione quadro.</w:t>
      </w:r>
    </w:p>
  </w:footnote>
  <w:footnote w:id="16">
    <w:p w14:paraId="00A3B1B9"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587709">
        <w:rPr>
          <w:rStyle w:val="DeltaViewInsertion"/>
          <w:rFonts w:ascii="Gill Sans MT" w:hAnsi="Gill Sans MT" w:cs="Arial"/>
          <w:b w:val="0"/>
          <w:color w:val="000000"/>
          <w:sz w:val="14"/>
          <w:szCs w:val="14"/>
        </w:rPr>
        <w:t>(GU</w:t>
      </w:r>
      <w:r w:rsidRPr="00587709">
        <w:rPr>
          <w:rStyle w:val="DeltaViewInsertion"/>
          <w:rFonts w:ascii="Gill Sans MT" w:hAnsi="Gill Sans MT" w:cs="Arial"/>
          <w:b w:val="0"/>
          <w:bCs/>
          <w:iCs/>
          <w:color w:val="000000"/>
          <w:sz w:val="14"/>
          <w:szCs w:val="14"/>
        </w:rPr>
        <w:t xml:space="preserve"> L 309 del 25.11.2005, pag. 15).</w:t>
      </w:r>
    </w:p>
  </w:footnote>
  <w:footnote w:id="17">
    <w:p w14:paraId="22E5B231" w14:textId="77777777" w:rsidR="00F924DA" w:rsidRPr="00587709" w:rsidRDefault="00F924DA" w:rsidP="00CF42E5">
      <w:pPr>
        <w:spacing w:after="0"/>
        <w:ind w:left="284" w:right="-36" w:hanging="284"/>
        <w:rPr>
          <w:rFonts w:ascii="Gill Sans MT" w:hAnsi="Gill Sans MT" w:cs="Arial"/>
          <w:i/>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i/>
          <w:sz w:val="14"/>
          <w:szCs w:val="14"/>
        </w:rPr>
        <w:t>Q</w:t>
      </w:r>
      <w:r w:rsidRPr="00587709">
        <w:rPr>
          <w:rStyle w:val="DeltaViewInsertion"/>
          <w:rFonts w:ascii="Gill Sans MT" w:hAnsi="Gill Sans MT" w:cs="Arial"/>
          <w:b w:val="0"/>
          <w:i w:val="0"/>
          <w:color w:val="000000"/>
          <w:w w:val="0"/>
          <w:sz w:val="14"/>
          <w:szCs w:val="14"/>
        </w:rPr>
        <w:t>uali definiti all'articolo 2 della direttiva 2011/36/UE del Parlamento europeo e del Consiglio, del 5 aprile 2011, concernente la prevenzione e la repressione della tratta di esseri umani e la protezione delle vittime</w:t>
      </w:r>
      <w:r w:rsidRPr="00587709">
        <w:rPr>
          <w:rStyle w:val="DeltaViewInsertion"/>
          <w:rFonts w:ascii="Gill Sans MT" w:hAnsi="Gill Sans MT" w:cs="Arial"/>
          <w:b w:val="0"/>
          <w:i w:val="0"/>
          <w:color w:val="000000"/>
          <w:sz w:val="14"/>
          <w:szCs w:val="14"/>
        </w:rPr>
        <w:t>, e che sostituisce la decisione quadro del Consiglio 2002/629/GAI (GU L 101 del 15.4.2011, pag. 1).</w:t>
      </w:r>
    </w:p>
  </w:footnote>
  <w:footnote w:id="18">
    <w:p w14:paraId="60F1CD2E"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vertAlign w:val="superscript"/>
        </w:rPr>
        <w:tab/>
      </w:r>
      <w:r w:rsidRPr="00587709">
        <w:rPr>
          <w:rFonts w:ascii="Gill Sans MT" w:hAnsi="Gill Sans MT" w:cs="Arial"/>
          <w:sz w:val="14"/>
          <w:szCs w:val="14"/>
        </w:rPr>
        <w:t>Ripetere tante volte quanto necessario.</w:t>
      </w:r>
    </w:p>
  </w:footnote>
  <w:footnote w:id="19">
    <w:p w14:paraId="375938B6"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t>Ripetere tante volte quanto necessario.</w:t>
      </w:r>
    </w:p>
  </w:footnote>
  <w:footnote w:id="20">
    <w:p w14:paraId="74E17BED"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cs="Arial"/>
          <w:color w:val="000000"/>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cs="Arial"/>
          <w:color w:val="000000"/>
          <w:sz w:val="14"/>
          <w:szCs w:val="14"/>
          <w:vertAlign w:val="superscript"/>
        </w:rPr>
        <w:t>)</w:t>
      </w:r>
      <w:r w:rsidRPr="00587709">
        <w:rPr>
          <w:rFonts w:ascii="Gill Sans MT" w:hAnsi="Gill Sans MT" w:cs="Arial"/>
          <w:color w:val="000000"/>
          <w:sz w:val="14"/>
          <w:szCs w:val="14"/>
        </w:rPr>
        <w:tab/>
        <w:t xml:space="preserve">In conformità alle disposizioni nazionali di attuazione dell'articolo 57, </w:t>
      </w:r>
      <w:r w:rsidRPr="00CF42E5">
        <w:rPr>
          <w:rFonts w:ascii="Gill Sans MT" w:hAnsi="Gill Sans MT" w:cs="Arial"/>
          <w:sz w:val="14"/>
          <w:szCs w:val="14"/>
        </w:rPr>
        <w:t>paragrafo</w:t>
      </w:r>
      <w:r w:rsidRPr="00587709">
        <w:rPr>
          <w:rFonts w:ascii="Gill Sans MT" w:hAnsi="Gill Sans MT" w:cs="Arial"/>
          <w:color w:val="000000"/>
          <w:sz w:val="14"/>
          <w:szCs w:val="14"/>
        </w:rPr>
        <w:t xml:space="preserve"> 6, della direttiva 2014/24/UE.</w:t>
      </w:r>
    </w:p>
  </w:footnote>
  <w:footnote w:id="21">
    <w:p w14:paraId="095C1CD3" w14:textId="52B4230A" w:rsidR="00F924DA" w:rsidRPr="00587709" w:rsidRDefault="00F924DA" w:rsidP="00CF42E5">
      <w:pPr>
        <w:spacing w:after="0"/>
        <w:ind w:left="284" w:right="-36" w:hanging="284"/>
        <w:rPr>
          <w:rFonts w:ascii="Gill Sans MT" w:hAnsi="Gill Sans MT"/>
          <w:sz w:val="14"/>
          <w:szCs w:val="14"/>
        </w:rPr>
      </w:pPr>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Style w:val="Caratterenotaapidipagina"/>
          <w:rFonts w:ascii="Gill Sans MT" w:hAnsi="Gill Sans MT"/>
          <w:sz w:val="14"/>
          <w:szCs w:val="14"/>
          <w:vertAlign w:val="superscript"/>
        </w:rPr>
        <w:t xml:space="preserve">) </w:t>
      </w:r>
      <w:r w:rsidRPr="00587709">
        <w:rPr>
          <w:rStyle w:val="Caratterenotaapidipagina"/>
          <w:rFonts w:ascii="Gill Sans MT" w:hAnsi="Gill Sans MT" w:cs="Arial"/>
          <w:sz w:val="14"/>
          <w:szCs w:val="14"/>
        </w:rPr>
        <w:t xml:space="preserve"> </w:t>
      </w:r>
      <w:r w:rsidRPr="00587709">
        <w:rPr>
          <w:rFonts w:ascii="Gill Sans MT" w:hAnsi="Gill Sans MT" w:cs="Arial"/>
          <w:sz w:val="14"/>
          <w:szCs w:val="14"/>
        </w:rPr>
        <w:tab/>
      </w:r>
      <w:r>
        <w:rPr>
          <w:rFonts w:ascii="Gill Sans MT" w:hAnsi="Gill Sans MT" w:cs="Arial"/>
          <w:sz w:val="14"/>
          <w:szCs w:val="14"/>
        </w:rPr>
        <w:t>Il Concorrente</w:t>
      </w:r>
      <w:r w:rsidRPr="00587709">
        <w:rPr>
          <w:rFonts w:ascii="Gill Sans MT" w:hAnsi="Gill Sans MT" w:cs="Arial"/>
          <w:sz w:val="14"/>
          <w:szCs w:val="14"/>
        </w:rPr>
        <w:t xml:space="preserve"> non dovrà fornire un certificato per quanto riguarda il pagamento di contributi previdenziali e imposte, ma può fornire all’amministrazione l’indicazione di come acquisire tale documentazione accedendo alla banca dati nazionale disponibile (es Durc</w:t>
      </w:r>
      <w:r>
        <w:rPr>
          <w:rFonts w:ascii="Gill Sans MT" w:hAnsi="Gill Sans MT" w:cs="Arial"/>
          <w:sz w:val="14"/>
          <w:szCs w:val="14"/>
        </w:rPr>
        <w:t xml:space="preserve"> </w:t>
      </w:r>
      <w:r w:rsidRPr="00587709">
        <w:rPr>
          <w:rFonts w:ascii="Gill Sans MT" w:hAnsi="Gill Sans MT" w:cs="Arial"/>
          <w:sz w:val="14"/>
          <w:szCs w:val="14"/>
        </w:rPr>
        <w:t>online). Ripetere tante volte quanto necessario.</w:t>
      </w:r>
    </w:p>
  </w:footnote>
  <w:footnote w:id="22">
    <w:p w14:paraId="2DCA8985"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ab/>
      </w:r>
      <w:r w:rsidRPr="00587709">
        <w:rPr>
          <w:rFonts w:ascii="Gill Sans MT" w:hAnsi="Gill Sans MT" w:cs="Arial"/>
          <w:sz w:val="14"/>
          <w:szCs w:val="14"/>
        </w:rPr>
        <w:t>Cfr. articolo 57, paragrafo 4, della direttiva 2014/24/UE.</w:t>
      </w:r>
    </w:p>
  </w:footnote>
  <w:footnote w:id="23">
    <w:p w14:paraId="4E0A7601"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ab/>
      </w:r>
      <w:r w:rsidRPr="00587709">
        <w:rPr>
          <w:rFonts w:ascii="Gill Sans MT" w:hAnsi="Gill Sans MT" w:cs="Arial"/>
          <w:sz w:val="14"/>
          <w:szCs w:val="14"/>
        </w:rPr>
        <w:t>Così come stabiliti ai fini del presente appalto dalla normativa nazionale, dall'avviso o bando pertinente o dai documenti di gara ovvero dall'articolo 18, paragrafo 2, della direttiva 2014/24/UE.</w:t>
      </w:r>
    </w:p>
  </w:footnote>
  <w:footnote w:id="24">
    <w:p w14:paraId="025DD12B"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 ove applicabile, il diritto nazionale, l'avviso o bando pertinente o i documenti di gara.</w:t>
      </w:r>
    </w:p>
  </w:footnote>
  <w:footnote w:id="25">
    <w:p w14:paraId="642E1910" w14:textId="3B4846D4" w:rsidR="00F924DA" w:rsidRPr="00587709" w:rsidRDefault="00F924DA" w:rsidP="00CF42E5">
      <w:pPr>
        <w:spacing w:after="0"/>
        <w:ind w:left="284" w:right="-36" w:hanging="284"/>
        <w:rPr>
          <w:rFonts w:ascii="Gill Sans MT" w:hAnsi="Gill Sans MT"/>
          <w:sz w:val="14"/>
          <w:szCs w:val="14"/>
          <w:vertAlign w:val="superscript"/>
        </w:rPr>
      </w:pPr>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tab/>
      </w:r>
      <w:r w:rsidRPr="00587709">
        <w:rPr>
          <w:rStyle w:val="Caratterenotaapidipagina"/>
          <w:rFonts w:ascii="Gill Sans MT" w:hAnsi="Gill Sans MT"/>
          <w:sz w:val="14"/>
          <w:szCs w:val="14"/>
        </w:rPr>
        <w:t xml:space="preserve">Si prega di </w:t>
      </w:r>
      <w:r w:rsidRPr="00CF42E5">
        <w:rPr>
          <w:rStyle w:val="Caratterenotaapidipagina"/>
          <w:rFonts w:ascii="Gill Sans MT" w:hAnsi="Gill Sans MT"/>
          <w:sz w:val="14"/>
          <w:szCs w:val="14"/>
        </w:rPr>
        <w:t>prendere</w:t>
      </w:r>
      <w:r w:rsidRPr="00587709">
        <w:rPr>
          <w:rStyle w:val="Caratterenotaapidipagina"/>
          <w:rFonts w:ascii="Gill Sans MT" w:hAnsi="Gill Sans MT"/>
          <w:sz w:val="14"/>
          <w:szCs w:val="14"/>
        </w:rPr>
        <w:t xml:space="preserve"> visione delle </w:t>
      </w:r>
      <w:r w:rsidRPr="00587709">
        <w:rPr>
          <w:rStyle w:val="Caratterenotaapidipagina"/>
          <w:rFonts w:ascii="Gill Sans MT" w:hAnsi="Gill Sans MT"/>
          <w:b/>
          <w:sz w:val="14"/>
          <w:szCs w:val="14"/>
        </w:rPr>
        <w:t>Linee Guida n. 6/2016 dell’ANAC</w:t>
      </w:r>
      <w:r w:rsidRPr="00587709">
        <w:rPr>
          <w:rStyle w:val="Caratterenotaapidipagina"/>
          <w:rFonts w:ascii="Gill Sans MT" w:hAnsi="Gill Sans MT"/>
          <w:sz w:val="14"/>
          <w:szCs w:val="14"/>
        </w:rPr>
        <w:t xml:space="preserve"> recanti “Indicazioni dei mezzi di prova adeguati e delle carenze nell’esecuzione di un precedente contratto di appalto che possano considerarsi significative per la dimostrazione delle circostanze di esclusione di cui all’art. 80, comma 5, lett. c) del Codice”</w:t>
      </w:r>
      <w:r>
        <w:rPr>
          <w:rStyle w:val="Caratterenotaapidipagina"/>
          <w:rFonts w:ascii="Gill Sans MT" w:hAnsi="Gill Sans MT"/>
          <w:sz w:val="14"/>
          <w:szCs w:val="14"/>
        </w:rPr>
        <w:t>.</w:t>
      </w:r>
    </w:p>
  </w:footnote>
  <w:footnote w:id="26">
    <w:p w14:paraId="57846EBA"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r w:rsidRPr="00587709">
        <w:rPr>
          <w:rFonts w:ascii="Gill Sans MT" w:hAnsi="Gill Sans MT" w:cs="Arial"/>
          <w:sz w:val="14"/>
          <w:szCs w:val="14"/>
        </w:rPr>
        <w:t>Come indicato nel diritto nazionale, nell'avviso o bando pertinente o nei documenti di gara.</w:t>
      </w:r>
    </w:p>
  </w:footnote>
  <w:footnote w:id="27">
    <w:p w14:paraId="0E98C657" w14:textId="77777777" w:rsidR="00F924DA" w:rsidRPr="0015264C" w:rsidRDefault="00F924DA" w:rsidP="00CF42E5">
      <w:pPr>
        <w:spacing w:after="0"/>
        <w:ind w:left="284" w:right="-36" w:hanging="284"/>
        <w:rPr>
          <w:rFonts w:ascii="Gill Sans MT" w:hAnsi="Gill Sans MT"/>
          <w:sz w:val="14"/>
          <w:szCs w:val="14"/>
        </w:rPr>
      </w:pPr>
      <w:r w:rsidRPr="0015264C">
        <w:rPr>
          <w:rFonts w:ascii="Gill Sans MT" w:hAnsi="Gill Sans MT"/>
          <w:sz w:val="14"/>
          <w:szCs w:val="14"/>
        </w:rPr>
        <w:t>(</w:t>
      </w:r>
      <w:r w:rsidRPr="0015264C">
        <w:rPr>
          <w:rStyle w:val="Caratterenotaapidipagina"/>
          <w:rFonts w:ascii="Gill Sans MT" w:hAnsi="Gill Sans MT"/>
          <w:sz w:val="14"/>
          <w:szCs w:val="14"/>
        </w:rPr>
        <w:footnoteRef/>
      </w:r>
      <w:r w:rsidRPr="0015264C">
        <w:rPr>
          <w:rFonts w:ascii="Gill Sans MT" w:hAnsi="Gill Sans MT"/>
          <w:sz w:val="14"/>
          <w:szCs w:val="14"/>
        </w:rPr>
        <w:t xml:space="preserve">) </w:t>
      </w:r>
      <w:r w:rsidRPr="0015264C">
        <w:rPr>
          <w:rFonts w:ascii="Gill Sans MT" w:hAnsi="Gill Sans MT" w:cs="Arial"/>
          <w:sz w:val="14"/>
          <w:szCs w:val="14"/>
        </w:rPr>
        <w:t>Ripetere tante volte quanto necessario.</w:t>
      </w:r>
    </w:p>
  </w:footnote>
  <w:footnote w:id="28">
    <w:p w14:paraId="15FDB93F" w14:textId="577A9462"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 xml:space="preserve">) </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 xml:space="preserve">Conformemente all'elenco dell'allegato XI della direttiva 2014/24/UE; </w:t>
      </w:r>
      <w:r w:rsidRPr="00587709">
        <w:rPr>
          <w:rFonts w:ascii="Gill Sans MT" w:hAnsi="Gill Sans MT" w:cs="Arial"/>
          <w:b/>
          <w:sz w:val="14"/>
          <w:szCs w:val="14"/>
        </w:rPr>
        <w:t xml:space="preserve">i </w:t>
      </w:r>
      <w:r>
        <w:rPr>
          <w:rFonts w:ascii="Gill Sans MT" w:hAnsi="Gill Sans MT" w:cs="Arial"/>
          <w:b/>
          <w:sz w:val="14"/>
          <w:szCs w:val="14"/>
        </w:rPr>
        <w:t>Concorrenti</w:t>
      </w:r>
      <w:r w:rsidRPr="00587709">
        <w:rPr>
          <w:rFonts w:ascii="Gill Sans MT" w:hAnsi="Gill Sans MT" w:cs="Arial"/>
          <w:b/>
          <w:sz w:val="14"/>
          <w:szCs w:val="14"/>
        </w:rPr>
        <w:t xml:space="preserve"> di taluni Stati membri potrebbero dover soddisfare altri requisiti previsti nello stesso allegato.</w:t>
      </w:r>
    </w:p>
  </w:footnote>
  <w:footnote w:id="29">
    <w:p w14:paraId="41B85DDC"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Solo se consentito dall'avviso o bando pertinente o dai documenti di gara.</w:t>
      </w:r>
    </w:p>
  </w:footnote>
  <w:footnote w:id="30">
    <w:p w14:paraId="58F58EB2"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r w:rsidRPr="00587709">
        <w:rPr>
          <w:rFonts w:ascii="Gill Sans MT" w:hAnsi="Gill Sans MT" w:cs="Arial"/>
          <w:sz w:val="14"/>
          <w:szCs w:val="14"/>
        </w:rPr>
        <w:t>Solo se consentito dall'avviso o bando pertinente o dai documenti di gara.</w:t>
      </w:r>
    </w:p>
  </w:footnote>
  <w:footnote w:id="31">
    <w:p w14:paraId="5F703155"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Ad esempio, rapporto tra attività e passività.</w:t>
      </w:r>
    </w:p>
  </w:footnote>
  <w:footnote w:id="32">
    <w:p w14:paraId="6E216E94"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Ad esempio, rapporto tra attività e passività.</w:t>
      </w:r>
    </w:p>
  </w:footnote>
  <w:footnote w:id="33">
    <w:p w14:paraId="139C28C4"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Ripetere tante volte quanto necessario.</w:t>
      </w:r>
    </w:p>
  </w:footnote>
  <w:footnote w:id="34">
    <w:p w14:paraId="68D4AA90"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rPr>
        <w:t>(</w:t>
      </w:r>
      <w:r w:rsidRPr="00587709">
        <w:rPr>
          <w:rStyle w:val="Caratterenotaapidipagina"/>
          <w:rFonts w:ascii="Gill Sans MT" w:hAnsi="Gill Sans MT"/>
          <w:sz w:val="14"/>
          <w:szCs w:val="14"/>
        </w:rPr>
        <w:footnoteRef/>
      </w:r>
      <w:r w:rsidRPr="00587709">
        <w:rPr>
          <w:rFonts w:ascii="Gill Sans MT" w:hAnsi="Gill Sans MT"/>
          <w:sz w:val="14"/>
          <w:szCs w:val="14"/>
        </w:rPr>
        <w:t xml:space="preserve">) </w:t>
      </w:r>
      <w:r w:rsidRPr="00587709">
        <w:rPr>
          <w:rFonts w:ascii="Gill Sans MT" w:hAnsi="Gill Sans MT" w:cs="Arial"/>
          <w:sz w:val="14"/>
          <w:szCs w:val="14"/>
        </w:rPr>
        <w:t xml:space="preserve">Le amministrazioni aggiudicatrici possono </w:t>
      </w:r>
      <w:r w:rsidRPr="00587709">
        <w:rPr>
          <w:rFonts w:ascii="Gill Sans MT" w:hAnsi="Gill Sans MT" w:cs="Arial"/>
          <w:b/>
          <w:sz w:val="14"/>
          <w:szCs w:val="14"/>
        </w:rPr>
        <w:t>richiedere</w:t>
      </w:r>
      <w:r w:rsidRPr="00587709">
        <w:rPr>
          <w:rFonts w:ascii="Gill Sans MT" w:hAnsi="Gill Sans MT" w:cs="Arial"/>
          <w:sz w:val="14"/>
          <w:szCs w:val="14"/>
        </w:rPr>
        <w:t xml:space="preserve"> fino a cinque anni e </w:t>
      </w:r>
      <w:r w:rsidRPr="00587709">
        <w:rPr>
          <w:rFonts w:ascii="Gill Sans MT" w:hAnsi="Gill Sans MT" w:cs="Arial"/>
          <w:b/>
          <w:sz w:val="14"/>
          <w:szCs w:val="14"/>
        </w:rPr>
        <w:t>ammettere</w:t>
      </w:r>
      <w:r w:rsidRPr="00587709">
        <w:rPr>
          <w:rFonts w:ascii="Gill Sans MT" w:hAnsi="Gill Sans MT" w:cs="Arial"/>
          <w:sz w:val="14"/>
          <w:szCs w:val="14"/>
        </w:rPr>
        <w:t xml:space="preserve"> un'esperienza che risale a </w:t>
      </w:r>
      <w:r w:rsidRPr="00587709">
        <w:rPr>
          <w:rFonts w:ascii="Gill Sans MT" w:hAnsi="Gill Sans MT" w:cs="Arial"/>
          <w:b/>
          <w:sz w:val="14"/>
          <w:szCs w:val="14"/>
        </w:rPr>
        <w:t>più</w:t>
      </w:r>
      <w:r w:rsidRPr="00587709">
        <w:rPr>
          <w:rFonts w:ascii="Gill Sans MT" w:hAnsi="Gill Sans MT" w:cs="Arial"/>
          <w:sz w:val="14"/>
          <w:szCs w:val="14"/>
        </w:rPr>
        <w:t xml:space="preserve"> di cinque anni prima.</w:t>
      </w:r>
    </w:p>
  </w:footnote>
  <w:footnote w:id="35">
    <w:p w14:paraId="41A03B77" w14:textId="77777777" w:rsidR="00F924DA" w:rsidRPr="00157F6A" w:rsidRDefault="00F924DA" w:rsidP="00CF42E5">
      <w:pPr>
        <w:spacing w:after="0"/>
        <w:ind w:left="284" w:right="-36" w:hanging="284"/>
        <w:rPr>
          <w:rFonts w:ascii="Gill Sans MT" w:hAnsi="Gill Sans MT"/>
          <w:sz w:val="14"/>
          <w:szCs w:val="14"/>
        </w:rPr>
      </w:pPr>
      <w:r w:rsidRPr="00587709">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 xml:space="preserve">In altri termini, occorre indicare </w:t>
      </w:r>
      <w:r w:rsidRPr="00157F6A">
        <w:rPr>
          <w:rFonts w:ascii="Gill Sans MT" w:hAnsi="Gill Sans MT" w:cs="Arial"/>
          <w:b/>
          <w:sz w:val="14"/>
          <w:szCs w:val="14"/>
          <w:u w:val="single"/>
        </w:rPr>
        <w:t>tutti</w:t>
      </w:r>
      <w:r w:rsidRPr="00157F6A">
        <w:rPr>
          <w:rFonts w:ascii="Gill Sans MT" w:hAnsi="Gill Sans MT" w:cs="Arial"/>
          <w:sz w:val="14"/>
          <w:szCs w:val="14"/>
        </w:rPr>
        <w:t xml:space="preserve"> i destinatari e l'elenco deve comprendere i clienti pubblici e privati delle forniture o dei servizi in oggetto.</w:t>
      </w:r>
    </w:p>
  </w:footnote>
  <w:footnote w:id="36">
    <w:p w14:paraId="3B162650" w14:textId="25E2B063"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 xml:space="preserve">Per i tecnici o gli organismi tecnici che </w:t>
      </w:r>
      <w:r>
        <w:rPr>
          <w:rFonts w:ascii="Gill Sans MT" w:hAnsi="Gill Sans MT" w:cs="Arial"/>
          <w:sz w:val="14"/>
          <w:szCs w:val="14"/>
        </w:rPr>
        <w:t>non fanno parte integrante del Concorrente</w:t>
      </w:r>
      <w:r w:rsidRPr="00157F6A">
        <w:rPr>
          <w:rFonts w:ascii="Gill Sans MT" w:hAnsi="Gill Sans MT" w:cs="Arial"/>
          <w:sz w:val="14"/>
          <w:szCs w:val="14"/>
        </w:rPr>
        <w:t xml:space="preserve">, ma sulle cui capacità </w:t>
      </w:r>
      <w:r>
        <w:rPr>
          <w:rFonts w:ascii="Gill Sans MT" w:hAnsi="Gill Sans MT" w:cs="Arial"/>
          <w:sz w:val="14"/>
          <w:szCs w:val="14"/>
        </w:rPr>
        <w:t>il Concorrente</w:t>
      </w:r>
      <w:r w:rsidRPr="00157F6A">
        <w:rPr>
          <w:rFonts w:ascii="Gill Sans MT" w:hAnsi="Gill Sans MT" w:cs="Arial"/>
          <w:sz w:val="14"/>
          <w:szCs w:val="14"/>
        </w:rPr>
        <w:t xml:space="preserve"> fa affidamento come previsto alla parte II, sezione C, devono essere compilati DGUE distinti.</w:t>
      </w:r>
    </w:p>
  </w:footnote>
  <w:footnote w:id="37">
    <w:p w14:paraId="5BC89BFC" w14:textId="77777777"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La verifica è eseguita dall'amministrazione aggiudicatrice o, se essa acconsente, per suo conto da un organismo ufficiale competente del paese in cui è stabilito il fornitore o il prestatore dei servizi.</w:t>
      </w:r>
    </w:p>
  </w:footnote>
  <w:footnote w:id="38">
    <w:p w14:paraId="3A14F2FB" w14:textId="63E54943"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ab/>
      </w:r>
    </w:p>
  </w:footnote>
  <w:footnote w:id="39">
    <w:p w14:paraId="50BA5841" w14:textId="77777777"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Indicare chiaramente la voce cui si riferisce la risposta.</w:t>
      </w:r>
    </w:p>
  </w:footnote>
  <w:footnote w:id="40">
    <w:p w14:paraId="6D17C360" w14:textId="77777777"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Ripetere tante volte quanto necessario.</w:t>
      </w:r>
    </w:p>
  </w:footnote>
  <w:footnote w:id="41">
    <w:p w14:paraId="43AF28FE" w14:textId="063A394D"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 xml:space="preserve">A condizione che </w:t>
      </w:r>
      <w:r>
        <w:rPr>
          <w:rFonts w:ascii="Gill Sans MT" w:hAnsi="Gill Sans MT" w:cs="Arial"/>
          <w:sz w:val="14"/>
          <w:szCs w:val="14"/>
        </w:rPr>
        <w:t>il Concorrente</w:t>
      </w:r>
      <w:r w:rsidRPr="00157F6A">
        <w:rPr>
          <w:rFonts w:ascii="Gill Sans MT" w:hAnsi="Gill Sans MT" w:cs="Arial"/>
          <w:sz w:val="14"/>
          <w:szCs w:val="14"/>
        </w:rPr>
        <w:t xml:space="preserve"> abbia fornito le informazioni necessarie (</w:t>
      </w:r>
      <w:r w:rsidRPr="00157F6A">
        <w:rPr>
          <w:rFonts w:ascii="Gill Sans MT" w:hAnsi="Gill Sans MT" w:cs="Arial"/>
          <w:i/>
          <w:sz w:val="14"/>
          <w:szCs w:val="14"/>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1C48080" w14:textId="0A9E837B" w:rsidR="00F924DA" w:rsidRPr="00157F6A" w:rsidRDefault="00F924DA" w:rsidP="00157F6A">
      <w:pPr>
        <w:spacing w:after="0"/>
        <w:ind w:left="284" w:right="-574" w:hanging="284"/>
        <w:rPr>
          <w:sz w:val="12"/>
          <w:szCs w:val="12"/>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sz w:val="12"/>
          <w:szCs w:val="12"/>
          <w:vertAlign w:val="superscript"/>
        </w:rPr>
        <w:t>)</w:t>
      </w:r>
      <w:r w:rsidRPr="00157F6A">
        <w:rPr>
          <w:sz w:val="12"/>
          <w:szCs w:val="12"/>
        </w:rPr>
        <w:t xml:space="preserve"> </w:t>
      </w:r>
      <w:r w:rsidRPr="00157F6A">
        <w:rPr>
          <w:sz w:val="12"/>
          <w:szCs w:val="12"/>
        </w:rPr>
        <w:tab/>
      </w:r>
      <w:r w:rsidRPr="00157F6A">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0A918" w14:textId="068C9FA0" w:rsidR="00F924DA" w:rsidRDefault="00F924DA">
    <w:pPr>
      <w:pStyle w:val="Intestazione"/>
    </w:pPr>
    <w:r>
      <w:rPr>
        <w:noProof/>
        <w:lang w:eastAsia="it-IT"/>
      </w:rPr>
      <w:drawing>
        <wp:anchor distT="0" distB="0" distL="114300" distR="114300" simplePos="0" relativeHeight="251668480" behindDoc="1" locked="0" layoutInCell="1" allowOverlap="1" wp14:anchorId="779E96C6" wp14:editId="73C6790D">
          <wp:simplePos x="0" y="0"/>
          <wp:positionH relativeFrom="column">
            <wp:posOffset>-702945</wp:posOffset>
          </wp:positionH>
          <wp:positionV relativeFrom="paragraph">
            <wp:posOffset>-501552</wp:posOffset>
          </wp:positionV>
          <wp:extent cx="7542061" cy="10662285"/>
          <wp:effectExtent l="0" t="0" r="1905"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lia:Desktop:Carta Intestata Lazio Innov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061" cy="1066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ECC34" w14:textId="77777777" w:rsidR="00F924DA" w:rsidRDefault="00F924DA">
    <w:pPr>
      <w:pStyle w:val="Intestazione"/>
    </w:pPr>
  </w:p>
  <w:p w14:paraId="588CB0B2" w14:textId="77777777" w:rsidR="00F924DA" w:rsidRDefault="00F924DA">
    <w:pPr>
      <w:pStyle w:val="Intestazione"/>
    </w:pPr>
  </w:p>
  <w:p w14:paraId="792420CF" w14:textId="687F205B" w:rsidR="00F924DA" w:rsidRDefault="00F924DA">
    <w:pPr>
      <w:pStyle w:val="Intestazione"/>
    </w:pPr>
    <w:r>
      <w:rPr>
        <w:noProof/>
        <w:lang w:eastAsia="it-IT"/>
      </w:rPr>
      <w:drawing>
        <wp:anchor distT="0" distB="0" distL="114300" distR="114300" simplePos="0" relativeHeight="251673600" behindDoc="1" locked="0" layoutInCell="1" allowOverlap="1" wp14:anchorId="523D1F4E" wp14:editId="095A3440">
          <wp:simplePos x="0" y="0"/>
          <wp:positionH relativeFrom="column">
            <wp:posOffset>2842260</wp:posOffset>
          </wp:positionH>
          <wp:positionV relativeFrom="paragraph">
            <wp:posOffset>103847</wp:posOffset>
          </wp:positionV>
          <wp:extent cx="3434715" cy="35877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B907E" w14:textId="6774020A" w:rsidR="00F924DA" w:rsidRDefault="00F924DA">
    <w:pPr>
      <w:pStyle w:val="Intestazione"/>
    </w:pPr>
  </w:p>
  <w:p w14:paraId="7CF02D30" w14:textId="77777777" w:rsidR="00F924DA" w:rsidRPr="00FA0479" w:rsidRDefault="00F924DA">
    <w:pPr>
      <w:pStyle w:val="Intestazione"/>
      <w:rPr>
        <w:rFonts w:ascii="Gill Sans MT" w:hAnsi="Gill Sans MT"/>
        <w:sz w:val="22"/>
        <w:highlight w:val="yello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1E26A" w14:textId="0FF7BF12" w:rsidR="00F924DA" w:rsidRPr="00FA0479" w:rsidRDefault="00F924DA" w:rsidP="009817D3">
    <w:pPr>
      <w:pStyle w:val="Intestazione"/>
      <w:ind w:left="-284" w:firstLine="284"/>
      <w:rPr>
        <w:rFonts w:ascii="Gill Sans MT" w:hAnsi="Gill Sans MT"/>
      </w:rPr>
    </w:pPr>
    <w:r w:rsidRPr="00FA0479">
      <w:rPr>
        <w:rFonts w:ascii="Gill Sans MT" w:hAnsi="Gill Sans MT"/>
        <w:noProof/>
        <w:lang w:eastAsia="it-IT"/>
      </w:rPr>
      <w:drawing>
        <wp:anchor distT="0" distB="0" distL="114300" distR="114300" simplePos="0" relativeHeight="251669504" behindDoc="1" locked="0" layoutInCell="1" allowOverlap="1" wp14:anchorId="3871B728" wp14:editId="0BF9F9FB">
          <wp:simplePos x="0" y="0"/>
          <wp:positionH relativeFrom="column">
            <wp:posOffset>2898775</wp:posOffset>
          </wp:positionH>
          <wp:positionV relativeFrom="paragraph">
            <wp:posOffset>730250</wp:posOffset>
          </wp:positionV>
          <wp:extent cx="3434715" cy="35877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479">
      <w:rPr>
        <w:rFonts w:ascii="Gill Sans MT" w:hAnsi="Gill Sans MT" w:cs="Gill Sans"/>
        <w:noProof/>
        <w:color w:val="061E35"/>
        <w:sz w:val="16"/>
        <w:szCs w:val="16"/>
        <w:lang w:eastAsia="it-IT"/>
      </w:rPr>
      <w:drawing>
        <wp:anchor distT="0" distB="0" distL="114300" distR="114300" simplePos="0" relativeHeight="251667456" behindDoc="1" locked="0" layoutInCell="1" allowOverlap="1" wp14:anchorId="34165FB0" wp14:editId="2E69C173">
          <wp:simplePos x="0" y="0"/>
          <wp:positionH relativeFrom="column">
            <wp:posOffset>-707390</wp:posOffset>
          </wp:positionH>
          <wp:positionV relativeFrom="paragraph">
            <wp:posOffset>-447999</wp:posOffset>
          </wp:positionV>
          <wp:extent cx="7567673" cy="10698492"/>
          <wp:effectExtent l="0" t="0" r="190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iulia:Desktop:Pagine estratte senza titol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7673" cy="106984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403F0" w14:textId="77777777" w:rsidR="00F924DA" w:rsidRPr="00FA0479" w:rsidRDefault="00F924DA" w:rsidP="009817D3">
    <w:pPr>
      <w:pStyle w:val="Intestazione"/>
      <w:ind w:left="-284" w:firstLine="284"/>
      <w:rPr>
        <w:rFonts w:ascii="Gill Sans MT" w:hAnsi="Gill Sans MT"/>
      </w:rPr>
    </w:pPr>
  </w:p>
  <w:p w14:paraId="5607DFC9" w14:textId="77777777" w:rsidR="00F924DA" w:rsidRPr="00FA0479" w:rsidRDefault="00F924DA" w:rsidP="009817D3">
    <w:pPr>
      <w:pStyle w:val="Intestazione"/>
      <w:ind w:left="-284" w:firstLine="284"/>
      <w:rPr>
        <w:rFonts w:ascii="Gill Sans MT" w:hAnsi="Gill Sans MT"/>
      </w:rPr>
    </w:pPr>
  </w:p>
  <w:p w14:paraId="0720F472" w14:textId="77777777" w:rsidR="00F924DA" w:rsidRPr="00FA0479" w:rsidRDefault="00F924DA" w:rsidP="009817D3">
    <w:pPr>
      <w:pStyle w:val="Intestazione"/>
      <w:ind w:left="-284" w:firstLine="284"/>
      <w:rPr>
        <w:rFonts w:ascii="Gill Sans MT" w:hAnsi="Gill Sans MT"/>
      </w:rPr>
    </w:pPr>
  </w:p>
  <w:p w14:paraId="164E6566" w14:textId="77777777" w:rsidR="00F924DA" w:rsidRPr="00FA0479" w:rsidRDefault="00F924DA" w:rsidP="009817D3">
    <w:pPr>
      <w:pStyle w:val="Intestazione"/>
      <w:ind w:left="-284" w:firstLine="284"/>
      <w:rPr>
        <w:rFonts w:ascii="Gill Sans MT" w:hAnsi="Gill Sans MT"/>
      </w:rPr>
    </w:pPr>
  </w:p>
  <w:p w14:paraId="5894C56E" w14:textId="77777777" w:rsidR="00F924DA" w:rsidRPr="00FA0479" w:rsidRDefault="00F924DA" w:rsidP="009817D3">
    <w:pPr>
      <w:pStyle w:val="Intestazione"/>
      <w:ind w:left="-284" w:firstLine="284"/>
      <w:rPr>
        <w:rFonts w:ascii="Gill Sans MT" w:hAnsi="Gill Sans MT"/>
      </w:rPr>
    </w:pPr>
  </w:p>
  <w:p w14:paraId="30E427C7" w14:textId="77777777" w:rsidR="00F924DA" w:rsidRPr="00FA0479" w:rsidRDefault="00F924DA" w:rsidP="009817D3">
    <w:pPr>
      <w:pStyle w:val="Intestazione"/>
      <w:ind w:left="-284" w:firstLine="284"/>
      <w:rPr>
        <w:rFonts w:ascii="Gill Sans MT" w:hAnsi="Gill Sans MT"/>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812006CE"/>
    <w:name w:val="WWNum3"/>
    <w:lvl w:ilvl="0">
      <w:start w:val="1"/>
      <w:numFmt w:val="decimal"/>
      <w:lvlText w:val="%1)"/>
      <w:lvlJc w:val="left"/>
      <w:pPr>
        <w:tabs>
          <w:tab w:val="num" w:pos="0"/>
        </w:tabs>
        <w:ind w:left="720" w:hanging="360"/>
      </w:pPr>
      <w:rPr>
        <w:rFonts w:ascii="Gill Sans MT" w:hAnsi="Gill Sans MT" w:hint="default"/>
        <w:b/>
        <w:i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6A09140"/>
    <w:name w:val="WWNum4"/>
    <w:lvl w:ilvl="0">
      <w:start w:val="3"/>
      <w:numFmt w:val="decimal"/>
      <w:lvlText w:val="%1)"/>
      <w:lvlJc w:val="left"/>
      <w:pPr>
        <w:tabs>
          <w:tab w:val="num" w:pos="0"/>
        </w:tabs>
        <w:ind w:left="720" w:hanging="360"/>
      </w:pPr>
      <w:rPr>
        <w:rFonts w:ascii="Gill Sans MT" w:hAnsi="Gill Sans MT" w:hint="default"/>
        <w:i w:val="0"/>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4210D6D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C46AB1A8"/>
    <w:name w:val="WWNum25"/>
    <w:lvl w:ilvl="0">
      <w:start w:val="1"/>
      <w:numFmt w:val="lowerLetter"/>
      <w:lvlText w:val="%1)"/>
      <w:lvlJc w:val="left"/>
      <w:pPr>
        <w:tabs>
          <w:tab w:val="num" w:pos="0"/>
        </w:tabs>
        <w:ind w:left="1065" w:hanging="360"/>
      </w:pPr>
      <w:rPr>
        <w:b w:val="0"/>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2C48296C"/>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143C2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462EA5BE"/>
    <w:name w:val="WWNum13"/>
    <w:lvl w:ilvl="0">
      <w:start w:val="1"/>
      <w:numFmt w:val="lowerLetter"/>
      <w:lvlText w:val="%1)"/>
      <w:lvlJc w:val="left"/>
      <w:pPr>
        <w:tabs>
          <w:tab w:val="num" w:pos="0"/>
        </w:tabs>
        <w:ind w:left="720" w:hanging="360"/>
      </w:pPr>
      <w:rPr>
        <w:i w:val="0"/>
        <w:strike w:val="0"/>
        <w:kern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E4E07C0"/>
    <w:multiLevelType w:val="hybridMultilevel"/>
    <w:tmpl w:val="86ECABF0"/>
    <w:lvl w:ilvl="0" w:tplc="F3EADE94">
      <w:numFmt w:val="bullet"/>
      <w:lvlText w:val="-"/>
      <w:lvlJc w:val="left"/>
      <w:pPr>
        <w:ind w:left="620" w:hanging="360"/>
      </w:pPr>
      <w:rPr>
        <w:rFonts w:ascii="Calibri" w:eastAsia="Times New Roman" w:hAnsi="Calibri" w:cs="Times New Roman" w:hint="default"/>
      </w:rPr>
    </w:lvl>
    <w:lvl w:ilvl="1" w:tplc="04100003" w:tentative="1">
      <w:start w:val="1"/>
      <w:numFmt w:val="bullet"/>
      <w:lvlText w:val="o"/>
      <w:lvlJc w:val="left"/>
      <w:pPr>
        <w:ind w:left="1340" w:hanging="360"/>
      </w:pPr>
      <w:rPr>
        <w:rFonts w:ascii="Courier New" w:hAnsi="Courier New" w:cs="Courier New" w:hint="default"/>
      </w:rPr>
    </w:lvl>
    <w:lvl w:ilvl="2" w:tplc="04100005" w:tentative="1">
      <w:start w:val="1"/>
      <w:numFmt w:val="bullet"/>
      <w:lvlText w:val=""/>
      <w:lvlJc w:val="left"/>
      <w:pPr>
        <w:ind w:left="2060" w:hanging="360"/>
      </w:pPr>
      <w:rPr>
        <w:rFonts w:ascii="Wingdings" w:hAnsi="Wingdings" w:hint="default"/>
      </w:rPr>
    </w:lvl>
    <w:lvl w:ilvl="3" w:tplc="04100001" w:tentative="1">
      <w:start w:val="1"/>
      <w:numFmt w:val="bullet"/>
      <w:lvlText w:val=""/>
      <w:lvlJc w:val="left"/>
      <w:pPr>
        <w:ind w:left="2780" w:hanging="360"/>
      </w:pPr>
      <w:rPr>
        <w:rFonts w:ascii="Symbol" w:hAnsi="Symbol" w:hint="default"/>
      </w:rPr>
    </w:lvl>
    <w:lvl w:ilvl="4" w:tplc="04100003" w:tentative="1">
      <w:start w:val="1"/>
      <w:numFmt w:val="bullet"/>
      <w:lvlText w:val="o"/>
      <w:lvlJc w:val="left"/>
      <w:pPr>
        <w:ind w:left="3500" w:hanging="360"/>
      </w:pPr>
      <w:rPr>
        <w:rFonts w:ascii="Courier New" w:hAnsi="Courier New" w:cs="Courier New" w:hint="default"/>
      </w:rPr>
    </w:lvl>
    <w:lvl w:ilvl="5" w:tplc="04100005" w:tentative="1">
      <w:start w:val="1"/>
      <w:numFmt w:val="bullet"/>
      <w:lvlText w:val=""/>
      <w:lvlJc w:val="left"/>
      <w:pPr>
        <w:ind w:left="4220" w:hanging="360"/>
      </w:pPr>
      <w:rPr>
        <w:rFonts w:ascii="Wingdings" w:hAnsi="Wingdings" w:hint="default"/>
      </w:rPr>
    </w:lvl>
    <w:lvl w:ilvl="6" w:tplc="04100001" w:tentative="1">
      <w:start w:val="1"/>
      <w:numFmt w:val="bullet"/>
      <w:lvlText w:val=""/>
      <w:lvlJc w:val="left"/>
      <w:pPr>
        <w:ind w:left="4940" w:hanging="360"/>
      </w:pPr>
      <w:rPr>
        <w:rFonts w:ascii="Symbol" w:hAnsi="Symbol" w:hint="default"/>
      </w:rPr>
    </w:lvl>
    <w:lvl w:ilvl="7" w:tplc="04100003" w:tentative="1">
      <w:start w:val="1"/>
      <w:numFmt w:val="bullet"/>
      <w:lvlText w:val="o"/>
      <w:lvlJc w:val="left"/>
      <w:pPr>
        <w:ind w:left="5660" w:hanging="360"/>
      </w:pPr>
      <w:rPr>
        <w:rFonts w:ascii="Courier New" w:hAnsi="Courier New" w:cs="Courier New" w:hint="default"/>
      </w:rPr>
    </w:lvl>
    <w:lvl w:ilvl="8" w:tplc="04100005" w:tentative="1">
      <w:start w:val="1"/>
      <w:numFmt w:val="bullet"/>
      <w:lvlText w:val=""/>
      <w:lvlJc w:val="left"/>
      <w:pPr>
        <w:ind w:left="6380" w:hanging="360"/>
      </w:pPr>
      <w:rPr>
        <w:rFonts w:ascii="Wingdings" w:hAnsi="Wingdings" w:hint="default"/>
      </w:rPr>
    </w:lvl>
  </w:abstractNum>
  <w:abstractNum w:abstractNumId="15" w15:restartNumberingAfterBreak="0">
    <w:nsid w:val="131A7627"/>
    <w:multiLevelType w:val="multilevel"/>
    <w:tmpl w:val="FD3CABD2"/>
    <w:name w:val="WWNum42"/>
    <w:lvl w:ilvl="0">
      <w:start w:val="2"/>
      <w:numFmt w:val="decimal"/>
      <w:lvlText w:val="%1)"/>
      <w:lvlJc w:val="left"/>
      <w:pPr>
        <w:tabs>
          <w:tab w:val="num" w:pos="0"/>
        </w:tabs>
        <w:ind w:left="720" w:hanging="360"/>
      </w:pPr>
      <w:rPr>
        <w:rFonts w:ascii="Gill Sans MT" w:hAnsi="Gill Sans MT" w:hint="default"/>
        <w:i w:val="0"/>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1D9A44BE"/>
    <w:multiLevelType w:val="multilevel"/>
    <w:tmpl w:val="75DA9454"/>
    <w:lvl w:ilvl="0">
      <w:start w:val="3"/>
      <w:numFmt w:val="lowerLetter"/>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2D030F24"/>
    <w:multiLevelType w:val="multilevel"/>
    <w:tmpl w:val="2AAED2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E215667"/>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4E56824"/>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2614C3C"/>
    <w:multiLevelType w:val="hybridMultilevel"/>
    <w:tmpl w:val="2702E5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0F2F6A"/>
    <w:multiLevelType w:val="hybridMultilevel"/>
    <w:tmpl w:val="E548A578"/>
    <w:lvl w:ilvl="0" w:tplc="9ACC18A6">
      <w:start w:val="1"/>
      <w:numFmt w:val="lowerLetter"/>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2B94764"/>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AF06BC3"/>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C712F39"/>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09D2F7C"/>
    <w:multiLevelType w:val="hybridMultilevel"/>
    <w:tmpl w:val="81065C8C"/>
    <w:lvl w:ilvl="0" w:tplc="7BB669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B8638BC"/>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F6E2AC2"/>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FD8083B"/>
    <w:multiLevelType w:val="hybridMultilevel"/>
    <w:tmpl w:val="2702E5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2631C0E"/>
    <w:multiLevelType w:val="multilevel"/>
    <w:tmpl w:val="75DA9454"/>
    <w:lvl w:ilvl="0">
      <w:start w:val="3"/>
      <w:numFmt w:val="lowerLetter"/>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6"/>
  </w:num>
  <w:num w:numId="2">
    <w:abstractNumId w:val="2"/>
  </w:num>
  <w:num w:numId="3">
    <w:abstractNumId w:val="3"/>
  </w:num>
  <w:num w:numId="4">
    <w:abstractNumId w:val="4"/>
  </w:num>
  <w:num w:numId="5">
    <w:abstractNumId w:val="5"/>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21"/>
  </w:num>
  <w:num w:numId="14">
    <w:abstractNumId w:val="14"/>
  </w:num>
  <w:num w:numId="15">
    <w:abstractNumId w:val="26"/>
  </w:num>
  <w:num w:numId="16">
    <w:abstractNumId w:val="27"/>
  </w:num>
  <w:num w:numId="17">
    <w:abstractNumId w:val="18"/>
  </w:num>
  <w:num w:numId="18">
    <w:abstractNumId w:val="23"/>
  </w:num>
  <w:num w:numId="19">
    <w:abstractNumId w:val="19"/>
  </w:num>
  <w:num w:numId="20">
    <w:abstractNumId w:val="28"/>
  </w:num>
  <w:num w:numId="21">
    <w:abstractNumId w:val="24"/>
  </w:num>
  <w:num w:numId="22">
    <w:abstractNumId w:val="29"/>
  </w:num>
  <w:num w:numId="23">
    <w:abstractNumId w:val="22"/>
  </w:num>
  <w:num w:numId="24">
    <w:abstractNumId w:val="16"/>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5"/>
  </w:num>
  <w:num w:numId="3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C4"/>
    <w:rsid w:val="0002011A"/>
    <w:rsid w:val="00020539"/>
    <w:rsid w:val="00022F8A"/>
    <w:rsid w:val="00027B01"/>
    <w:rsid w:val="000534A8"/>
    <w:rsid w:val="00064222"/>
    <w:rsid w:val="000A4DC6"/>
    <w:rsid w:val="000B04C5"/>
    <w:rsid w:val="000E7D93"/>
    <w:rsid w:val="00123998"/>
    <w:rsid w:val="00125ECB"/>
    <w:rsid w:val="001417D7"/>
    <w:rsid w:val="00150460"/>
    <w:rsid w:val="0015264C"/>
    <w:rsid w:val="001579E3"/>
    <w:rsid w:val="00157F6A"/>
    <w:rsid w:val="00165D5D"/>
    <w:rsid w:val="00177C81"/>
    <w:rsid w:val="001A6C6F"/>
    <w:rsid w:val="001D7A58"/>
    <w:rsid w:val="0020435D"/>
    <w:rsid w:val="00204EB1"/>
    <w:rsid w:val="00216330"/>
    <w:rsid w:val="002464B2"/>
    <w:rsid w:val="00260D50"/>
    <w:rsid w:val="0026224E"/>
    <w:rsid w:val="00263118"/>
    <w:rsid w:val="00277E09"/>
    <w:rsid w:val="002A406E"/>
    <w:rsid w:val="002B2938"/>
    <w:rsid w:val="002B3044"/>
    <w:rsid w:val="002C2F8B"/>
    <w:rsid w:val="002E48AC"/>
    <w:rsid w:val="002F125A"/>
    <w:rsid w:val="00372ECB"/>
    <w:rsid w:val="003C1A43"/>
    <w:rsid w:val="003C4AEF"/>
    <w:rsid w:val="003D0545"/>
    <w:rsid w:val="003F3C53"/>
    <w:rsid w:val="00413D35"/>
    <w:rsid w:val="0043775E"/>
    <w:rsid w:val="00444A06"/>
    <w:rsid w:val="004464CA"/>
    <w:rsid w:val="0048717B"/>
    <w:rsid w:val="004A37B2"/>
    <w:rsid w:val="004A3FB5"/>
    <w:rsid w:val="004E523E"/>
    <w:rsid w:val="00523216"/>
    <w:rsid w:val="00526A7E"/>
    <w:rsid w:val="005364C6"/>
    <w:rsid w:val="00540344"/>
    <w:rsid w:val="00542DD9"/>
    <w:rsid w:val="0054774C"/>
    <w:rsid w:val="0055414D"/>
    <w:rsid w:val="00571CDA"/>
    <w:rsid w:val="0058151B"/>
    <w:rsid w:val="00587709"/>
    <w:rsid w:val="00595981"/>
    <w:rsid w:val="005A2AAD"/>
    <w:rsid w:val="005C253B"/>
    <w:rsid w:val="005C4BB2"/>
    <w:rsid w:val="005E5B53"/>
    <w:rsid w:val="005F7978"/>
    <w:rsid w:val="006053F1"/>
    <w:rsid w:val="00633F69"/>
    <w:rsid w:val="00641B85"/>
    <w:rsid w:val="00646581"/>
    <w:rsid w:val="00677391"/>
    <w:rsid w:val="0068278B"/>
    <w:rsid w:val="00685610"/>
    <w:rsid w:val="00685830"/>
    <w:rsid w:val="00685A9B"/>
    <w:rsid w:val="006A71B4"/>
    <w:rsid w:val="006C39A6"/>
    <w:rsid w:val="006E145A"/>
    <w:rsid w:val="006E7B82"/>
    <w:rsid w:val="007432C4"/>
    <w:rsid w:val="0074710B"/>
    <w:rsid w:val="007517DA"/>
    <w:rsid w:val="00767ADB"/>
    <w:rsid w:val="00792278"/>
    <w:rsid w:val="007953A6"/>
    <w:rsid w:val="007A79C5"/>
    <w:rsid w:val="007B1D17"/>
    <w:rsid w:val="007B4B80"/>
    <w:rsid w:val="007B5347"/>
    <w:rsid w:val="007D6D5B"/>
    <w:rsid w:val="007E178F"/>
    <w:rsid w:val="007F06F5"/>
    <w:rsid w:val="007F3FBC"/>
    <w:rsid w:val="00816853"/>
    <w:rsid w:val="0082136B"/>
    <w:rsid w:val="008861C6"/>
    <w:rsid w:val="0089123E"/>
    <w:rsid w:val="0089301C"/>
    <w:rsid w:val="008E5EB7"/>
    <w:rsid w:val="008F0F8C"/>
    <w:rsid w:val="008F3161"/>
    <w:rsid w:val="009078EC"/>
    <w:rsid w:val="00920340"/>
    <w:rsid w:val="009531D3"/>
    <w:rsid w:val="00957456"/>
    <w:rsid w:val="009817D3"/>
    <w:rsid w:val="009B51A9"/>
    <w:rsid w:val="009E237D"/>
    <w:rsid w:val="009E5866"/>
    <w:rsid w:val="009E7691"/>
    <w:rsid w:val="00A045CF"/>
    <w:rsid w:val="00A22F8C"/>
    <w:rsid w:val="00A33445"/>
    <w:rsid w:val="00A451E6"/>
    <w:rsid w:val="00A51A79"/>
    <w:rsid w:val="00A5493A"/>
    <w:rsid w:val="00A6005C"/>
    <w:rsid w:val="00A65C5C"/>
    <w:rsid w:val="00A809F9"/>
    <w:rsid w:val="00A8201F"/>
    <w:rsid w:val="00AB2EEF"/>
    <w:rsid w:val="00AD2E7B"/>
    <w:rsid w:val="00B419A1"/>
    <w:rsid w:val="00B4228E"/>
    <w:rsid w:val="00B62FB5"/>
    <w:rsid w:val="00B665BB"/>
    <w:rsid w:val="00B74C43"/>
    <w:rsid w:val="00B82E37"/>
    <w:rsid w:val="00BD2B0C"/>
    <w:rsid w:val="00C8105B"/>
    <w:rsid w:val="00C84CAB"/>
    <w:rsid w:val="00C9229A"/>
    <w:rsid w:val="00C97C39"/>
    <w:rsid w:val="00CA628F"/>
    <w:rsid w:val="00CB6410"/>
    <w:rsid w:val="00CC3465"/>
    <w:rsid w:val="00CE7A73"/>
    <w:rsid w:val="00CF3DAB"/>
    <w:rsid w:val="00CF42E5"/>
    <w:rsid w:val="00CF4693"/>
    <w:rsid w:val="00CF60A5"/>
    <w:rsid w:val="00D129A5"/>
    <w:rsid w:val="00D6128F"/>
    <w:rsid w:val="00D70EA2"/>
    <w:rsid w:val="00D90A02"/>
    <w:rsid w:val="00D92042"/>
    <w:rsid w:val="00D95DD8"/>
    <w:rsid w:val="00DA118E"/>
    <w:rsid w:val="00DA75E7"/>
    <w:rsid w:val="00DB61A0"/>
    <w:rsid w:val="00DD065F"/>
    <w:rsid w:val="00DD1A86"/>
    <w:rsid w:val="00DE69CA"/>
    <w:rsid w:val="00DF50A8"/>
    <w:rsid w:val="00E03251"/>
    <w:rsid w:val="00E06096"/>
    <w:rsid w:val="00E07766"/>
    <w:rsid w:val="00E127D9"/>
    <w:rsid w:val="00E41AF0"/>
    <w:rsid w:val="00EE04FB"/>
    <w:rsid w:val="00F125F7"/>
    <w:rsid w:val="00F42423"/>
    <w:rsid w:val="00F42A84"/>
    <w:rsid w:val="00F4625A"/>
    <w:rsid w:val="00F46480"/>
    <w:rsid w:val="00F5333E"/>
    <w:rsid w:val="00F6389C"/>
    <w:rsid w:val="00F924DA"/>
    <w:rsid w:val="00FA0479"/>
    <w:rsid w:val="00FA0527"/>
    <w:rsid w:val="00FC1AD5"/>
    <w:rsid w:val="00FC7351"/>
    <w:rsid w:val="00FE53B5"/>
    <w:rsid w:val="00FF1279"/>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8ED94B"/>
  <w15:docId w15:val="{888C179D-FF2B-43F7-AC73-0E1AB9ED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en-US" w:bidi="ar-SA"/>
      </w:rPr>
    </w:rPrDefault>
    <w:pPrDefault>
      <w:pPr>
        <w:spacing w:after="200" w:line="276" w:lineRule="auto"/>
        <w:jc w:val="both"/>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9E3"/>
  </w:style>
  <w:style w:type="paragraph" w:styleId="Titolo1">
    <w:name w:val="heading 1"/>
    <w:basedOn w:val="Normale"/>
    <w:next w:val="Normale"/>
    <w:link w:val="Titolo1Carattere"/>
    <w:qFormat/>
    <w:rsid w:val="001579E3"/>
    <w:pPr>
      <w:spacing w:before="300" w:after="40"/>
      <w:jc w:val="left"/>
      <w:outlineLvl w:val="0"/>
    </w:pPr>
    <w:rPr>
      <w:smallCaps/>
      <w:spacing w:val="5"/>
      <w:sz w:val="32"/>
      <w:szCs w:val="32"/>
    </w:rPr>
  </w:style>
  <w:style w:type="paragraph" w:styleId="Titolo2">
    <w:name w:val="heading 2"/>
    <w:basedOn w:val="Normale"/>
    <w:next w:val="Normale"/>
    <w:link w:val="Titolo2Carattere"/>
    <w:unhideWhenUsed/>
    <w:qFormat/>
    <w:rsid w:val="001579E3"/>
    <w:pPr>
      <w:spacing w:before="240" w:after="80"/>
      <w:jc w:val="left"/>
      <w:outlineLvl w:val="1"/>
    </w:pPr>
    <w:rPr>
      <w:smallCaps/>
      <w:spacing w:val="5"/>
      <w:sz w:val="28"/>
      <w:szCs w:val="28"/>
    </w:rPr>
  </w:style>
  <w:style w:type="paragraph" w:styleId="Titolo3">
    <w:name w:val="heading 3"/>
    <w:basedOn w:val="Normale"/>
    <w:next w:val="Normale"/>
    <w:link w:val="Titolo3Carattere"/>
    <w:unhideWhenUsed/>
    <w:qFormat/>
    <w:rsid w:val="001579E3"/>
    <w:pPr>
      <w:spacing w:after="0"/>
      <w:jc w:val="left"/>
      <w:outlineLvl w:val="2"/>
    </w:pPr>
    <w:rPr>
      <w:smallCaps/>
      <w:spacing w:val="5"/>
    </w:rPr>
  </w:style>
  <w:style w:type="paragraph" w:styleId="Titolo4">
    <w:name w:val="heading 4"/>
    <w:basedOn w:val="Normale"/>
    <w:next w:val="Normale"/>
    <w:link w:val="Titolo4Carattere"/>
    <w:unhideWhenUsed/>
    <w:qFormat/>
    <w:rsid w:val="001579E3"/>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unhideWhenUsed/>
    <w:qFormat/>
    <w:rsid w:val="001579E3"/>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unhideWhenUsed/>
    <w:qFormat/>
    <w:rsid w:val="001579E3"/>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unhideWhenUsed/>
    <w:qFormat/>
    <w:rsid w:val="001579E3"/>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unhideWhenUsed/>
    <w:qFormat/>
    <w:rsid w:val="001579E3"/>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unhideWhenUsed/>
    <w:qFormat/>
    <w:rsid w:val="001579E3"/>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16350"/>
    <w:pPr>
      <w:tabs>
        <w:tab w:val="center" w:pos="4986"/>
        <w:tab w:val="right" w:pos="9972"/>
      </w:tabs>
      <w:spacing w:after="0"/>
    </w:pPr>
  </w:style>
  <w:style w:type="character" w:customStyle="1" w:styleId="IntestazioneCarattere">
    <w:name w:val="Intestazione Carattere"/>
    <w:basedOn w:val="Carpredefinitoparagrafo"/>
    <w:link w:val="Intestazione"/>
    <w:uiPriority w:val="99"/>
    <w:rsid w:val="00D16350"/>
    <w:rPr>
      <w:rFonts w:ascii="Calibri" w:hAnsi="Calibri"/>
      <w:b/>
      <w:spacing w:val="-18"/>
      <w:sz w:val="18"/>
    </w:rPr>
  </w:style>
  <w:style w:type="paragraph" w:styleId="Pidipagina">
    <w:name w:val="footer"/>
    <w:basedOn w:val="Normale"/>
    <w:link w:val="PidipaginaCarattere"/>
    <w:uiPriority w:val="99"/>
    <w:unhideWhenUsed/>
    <w:rsid w:val="00D16350"/>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D16350"/>
    <w:rPr>
      <w:rFonts w:ascii="Calibri" w:hAnsi="Calibri"/>
      <w:b/>
      <w:spacing w:val="-18"/>
      <w:sz w:val="18"/>
    </w:rPr>
  </w:style>
  <w:style w:type="paragraph" w:styleId="Testofumetto">
    <w:name w:val="Balloon Text"/>
    <w:basedOn w:val="Normale"/>
    <w:link w:val="TestofumettoCarattere"/>
    <w:uiPriority w:val="99"/>
    <w:semiHidden/>
    <w:unhideWhenUsed/>
    <w:rsid w:val="004F5A5B"/>
    <w:pPr>
      <w:spacing w:after="0"/>
    </w:pPr>
    <w:rPr>
      <w:rFonts w:ascii="Lucida Grande" w:hAnsi="Lucida Grande"/>
      <w:szCs w:val="18"/>
    </w:rPr>
  </w:style>
  <w:style w:type="character" w:customStyle="1" w:styleId="TestofumettoCarattere">
    <w:name w:val="Testo fumetto Carattere"/>
    <w:basedOn w:val="Carpredefinitoparagrafo"/>
    <w:link w:val="Testofumetto"/>
    <w:rsid w:val="004F5A5B"/>
    <w:rPr>
      <w:rFonts w:ascii="Lucida Grande" w:hAnsi="Lucida Grande"/>
      <w:b/>
      <w:spacing w:val="-18"/>
      <w:sz w:val="18"/>
      <w:szCs w:val="18"/>
    </w:rPr>
  </w:style>
  <w:style w:type="character" w:customStyle="1" w:styleId="Titolo1Carattere">
    <w:name w:val="Titolo 1 Carattere"/>
    <w:basedOn w:val="Carpredefinitoparagrafo"/>
    <w:link w:val="Titolo1"/>
    <w:rsid w:val="001579E3"/>
    <w:rPr>
      <w:smallCaps/>
      <w:spacing w:val="5"/>
      <w:sz w:val="32"/>
      <w:szCs w:val="32"/>
    </w:rPr>
  </w:style>
  <w:style w:type="character" w:customStyle="1" w:styleId="Titolo2Carattere">
    <w:name w:val="Titolo 2 Carattere"/>
    <w:basedOn w:val="Carpredefinitoparagrafo"/>
    <w:link w:val="Titolo2"/>
    <w:rsid w:val="001579E3"/>
    <w:rPr>
      <w:smallCaps/>
      <w:spacing w:val="5"/>
      <w:sz w:val="28"/>
      <w:szCs w:val="28"/>
    </w:rPr>
  </w:style>
  <w:style w:type="character" w:customStyle="1" w:styleId="Titolo3Carattere">
    <w:name w:val="Titolo 3 Carattere"/>
    <w:basedOn w:val="Carpredefinitoparagrafo"/>
    <w:link w:val="Titolo3"/>
    <w:rsid w:val="001579E3"/>
    <w:rPr>
      <w:smallCaps/>
      <w:spacing w:val="5"/>
      <w:sz w:val="24"/>
      <w:szCs w:val="24"/>
    </w:rPr>
  </w:style>
  <w:style w:type="character" w:customStyle="1" w:styleId="Titolo4Carattere">
    <w:name w:val="Titolo 4 Carattere"/>
    <w:basedOn w:val="Carpredefinitoparagrafo"/>
    <w:link w:val="Titolo4"/>
    <w:rsid w:val="001579E3"/>
    <w:rPr>
      <w:smallCaps/>
      <w:spacing w:val="10"/>
      <w:sz w:val="22"/>
      <w:szCs w:val="22"/>
    </w:rPr>
  </w:style>
  <w:style w:type="character" w:customStyle="1" w:styleId="Titolo5Carattere">
    <w:name w:val="Titolo 5 Carattere"/>
    <w:basedOn w:val="Carpredefinitoparagrafo"/>
    <w:link w:val="Titolo5"/>
    <w:uiPriority w:val="9"/>
    <w:rsid w:val="001579E3"/>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rsid w:val="001579E3"/>
    <w:rPr>
      <w:smallCaps/>
      <w:color w:val="C0504D" w:themeColor="accent2"/>
      <w:spacing w:val="5"/>
      <w:sz w:val="22"/>
    </w:rPr>
  </w:style>
  <w:style w:type="character" w:customStyle="1" w:styleId="Titolo7Carattere">
    <w:name w:val="Titolo 7 Carattere"/>
    <w:basedOn w:val="Carpredefinitoparagrafo"/>
    <w:link w:val="Titolo7"/>
    <w:uiPriority w:val="9"/>
    <w:rsid w:val="001579E3"/>
    <w:rPr>
      <w:b/>
      <w:smallCaps/>
      <w:color w:val="C0504D" w:themeColor="accent2"/>
      <w:spacing w:val="10"/>
    </w:rPr>
  </w:style>
  <w:style w:type="character" w:customStyle="1" w:styleId="Titolo8Carattere">
    <w:name w:val="Titolo 8 Carattere"/>
    <w:basedOn w:val="Carpredefinitoparagrafo"/>
    <w:link w:val="Titolo8"/>
    <w:uiPriority w:val="9"/>
    <w:rsid w:val="001579E3"/>
    <w:rPr>
      <w:b/>
      <w:i/>
      <w:smallCaps/>
      <w:color w:val="943634" w:themeColor="accent2" w:themeShade="BF"/>
    </w:rPr>
  </w:style>
  <w:style w:type="character" w:customStyle="1" w:styleId="Titolo9Carattere">
    <w:name w:val="Titolo 9 Carattere"/>
    <w:basedOn w:val="Carpredefinitoparagrafo"/>
    <w:link w:val="Titolo9"/>
    <w:uiPriority w:val="9"/>
    <w:rsid w:val="001579E3"/>
    <w:rPr>
      <w:b/>
      <w:i/>
      <w:smallCaps/>
      <w:color w:val="622423" w:themeColor="accent2" w:themeShade="7F"/>
    </w:rPr>
  </w:style>
  <w:style w:type="character" w:styleId="Numeropagina">
    <w:name w:val="page number"/>
    <w:basedOn w:val="Carpredefinitoparagrafo"/>
    <w:rsid w:val="00F950A6"/>
  </w:style>
  <w:style w:type="paragraph" w:customStyle="1" w:styleId="Corpodeltesto21">
    <w:name w:val="Corpo del testo 21"/>
    <w:basedOn w:val="Normale"/>
    <w:rsid w:val="00F950A6"/>
    <w:pPr>
      <w:spacing w:after="0"/>
    </w:pPr>
    <w:rPr>
      <w:rFonts w:ascii="Times New Roman" w:eastAsia="Times New Roman" w:hAnsi="Times New Roman" w:cs="Times New Roman"/>
      <w:b/>
      <w:lang w:eastAsia="it-IT"/>
    </w:rPr>
  </w:style>
  <w:style w:type="paragraph" w:customStyle="1" w:styleId="BodyText21">
    <w:name w:val="Body Text 21"/>
    <w:basedOn w:val="Normale"/>
    <w:rsid w:val="00F950A6"/>
    <w:pPr>
      <w:spacing w:after="0"/>
      <w:ind w:left="284"/>
    </w:pPr>
    <w:rPr>
      <w:rFonts w:ascii="Roman 10cpi" w:eastAsia="Times New Roman" w:hAnsi="Roman 10cpi" w:cs="Times New Roman"/>
      <w:b/>
      <w:lang w:eastAsia="it-IT"/>
    </w:rPr>
  </w:style>
  <w:style w:type="paragraph" w:styleId="Corpotesto">
    <w:name w:val="Body Text"/>
    <w:basedOn w:val="Normale"/>
    <w:link w:val="CorpotestoCarattere"/>
    <w:rsid w:val="00F950A6"/>
    <w:pPr>
      <w:spacing w:after="0"/>
    </w:pPr>
    <w:rPr>
      <w:rFonts w:ascii="Roman 10cpi" w:eastAsia="Times New Roman" w:hAnsi="Roman 10cpi" w:cs="Times New Roman"/>
      <w:lang w:eastAsia="it-IT"/>
    </w:rPr>
  </w:style>
  <w:style w:type="character" w:customStyle="1" w:styleId="CorpotestoCarattere">
    <w:name w:val="Corpo testo Carattere"/>
    <w:basedOn w:val="Carpredefinitoparagrafo"/>
    <w:link w:val="Corpotesto"/>
    <w:rsid w:val="00F950A6"/>
    <w:rPr>
      <w:rFonts w:ascii="Roman 10cpi" w:eastAsia="Times New Roman" w:hAnsi="Roman 10cpi" w:cs="Times New Roman"/>
      <w:b/>
      <w:szCs w:val="20"/>
      <w:lang w:eastAsia="it-IT"/>
    </w:rPr>
  </w:style>
  <w:style w:type="paragraph" w:customStyle="1" w:styleId="Corpodeltesto31">
    <w:name w:val="Corpo del testo 31"/>
    <w:basedOn w:val="Normale"/>
    <w:rsid w:val="00F950A6"/>
    <w:pPr>
      <w:spacing w:after="0"/>
    </w:pPr>
    <w:rPr>
      <w:rFonts w:ascii="Times New Roman" w:eastAsia="Times New Roman" w:hAnsi="Times New Roman" w:cs="Times New Roman"/>
      <w:b/>
      <w:lang w:eastAsia="it-IT"/>
    </w:rPr>
  </w:style>
  <w:style w:type="paragraph" w:customStyle="1" w:styleId="Rientrocorpodeltesto21">
    <w:name w:val="Rientro corpo del testo 21"/>
    <w:basedOn w:val="Normale"/>
    <w:rsid w:val="00F950A6"/>
    <w:pPr>
      <w:tabs>
        <w:tab w:val="left" w:pos="1276"/>
      </w:tabs>
      <w:spacing w:after="0"/>
      <w:ind w:left="1275" w:hanging="1275"/>
    </w:pPr>
    <w:rPr>
      <w:rFonts w:ascii="Times New Roman" w:eastAsia="Times New Roman" w:hAnsi="Times New Roman" w:cs="Times New Roman"/>
      <w:b/>
      <w:lang w:eastAsia="it-IT"/>
    </w:rPr>
  </w:style>
  <w:style w:type="paragraph" w:styleId="Corpodeltesto2">
    <w:name w:val="Body Text 2"/>
    <w:basedOn w:val="Normale"/>
    <w:link w:val="Corpodeltesto2Carattere"/>
    <w:rsid w:val="00F950A6"/>
    <w:pPr>
      <w:spacing w:after="0" w:line="444" w:lineRule="auto"/>
    </w:pPr>
    <w:rPr>
      <w:rFonts w:ascii="Courier New" w:eastAsia="Times New Roman" w:hAnsi="Courier New" w:cs="Times New Roman"/>
      <w:b/>
      <w:lang w:eastAsia="it-IT"/>
    </w:rPr>
  </w:style>
  <w:style w:type="character" w:customStyle="1" w:styleId="Corpodeltesto2Carattere">
    <w:name w:val="Corpo del testo 2 Carattere"/>
    <w:basedOn w:val="Carpredefinitoparagrafo"/>
    <w:link w:val="Corpodeltesto2"/>
    <w:rsid w:val="00F950A6"/>
    <w:rPr>
      <w:rFonts w:ascii="Courier New" w:eastAsia="Times New Roman" w:hAnsi="Courier New" w:cs="Times New Roman"/>
      <w:sz w:val="20"/>
      <w:szCs w:val="20"/>
      <w:lang w:eastAsia="it-IT"/>
    </w:rPr>
  </w:style>
  <w:style w:type="paragraph" w:styleId="Testocommento">
    <w:name w:val="annotation text"/>
    <w:basedOn w:val="Normale"/>
    <w:link w:val="TestocommentoCarattere"/>
    <w:semiHidden/>
    <w:rsid w:val="00F950A6"/>
    <w:pPr>
      <w:spacing w:after="0" w:line="360" w:lineRule="atLeast"/>
      <w:ind w:left="170" w:hanging="170"/>
    </w:pPr>
    <w:rPr>
      <w:rFonts w:ascii="Times New Roman" w:eastAsia="Times New Roman" w:hAnsi="Times New Roman" w:cs="Times New Roman"/>
      <w:b/>
      <w:lang w:eastAsia="it-IT"/>
    </w:rPr>
  </w:style>
  <w:style w:type="character" w:customStyle="1" w:styleId="TestocommentoCarattere">
    <w:name w:val="Testo commento Carattere"/>
    <w:basedOn w:val="Carpredefinitoparagrafo"/>
    <w:link w:val="Testocommento"/>
    <w:semiHidden/>
    <w:rsid w:val="00F950A6"/>
    <w:rPr>
      <w:rFonts w:ascii="Times New Roman" w:eastAsia="Times New Roman" w:hAnsi="Times New Roman" w:cs="Times New Roman"/>
      <w:szCs w:val="20"/>
      <w:lang w:eastAsia="it-IT"/>
    </w:rPr>
  </w:style>
  <w:style w:type="character" w:styleId="Rimandocommento">
    <w:name w:val="annotation reference"/>
    <w:semiHidden/>
    <w:rsid w:val="00F950A6"/>
    <w:rPr>
      <w:sz w:val="16"/>
    </w:rPr>
  </w:style>
  <w:style w:type="paragraph" w:styleId="Rientrocorpodeltesto">
    <w:name w:val="Body Text Indent"/>
    <w:basedOn w:val="Normale"/>
    <w:link w:val="RientrocorpodeltestoCarattere"/>
    <w:rsid w:val="00F950A6"/>
    <w:pPr>
      <w:widowControl w:val="0"/>
      <w:tabs>
        <w:tab w:val="left" w:pos="9072"/>
        <w:tab w:val="left" w:pos="9356"/>
      </w:tabs>
      <w:spacing w:after="0" w:line="360" w:lineRule="exact"/>
      <w:ind w:right="566"/>
    </w:pPr>
    <w:rPr>
      <w:rFonts w:ascii="Times New Roman" w:eastAsia="Times New Roman" w:hAnsi="Times New Roman" w:cs="Times New Roman"/>
      <w:b/>
      <w:lang w:eastAsia="it-IT"/>
    </w:rPr>
  </w:style>
  <w:style w:type="character" w:customStyle="1" w:styleId="RientrocorpodeltestoCarattere">
    <w:name w:val="Rientro corpo del testo Carattere"/>
    <w:basedOn w:val="Carpredefinitoparagrafo"/>
    <w:link w:val="Rientrocorpodeltesto"/>
    <w:rsid w:val="00F950A6"/>
    <w:rPr>
      <w:rFonts w:ascii="Times New Roman" w:eastAsia="Times New Roman" w:hAnsi="Times New Roman" w:cs="Times New Roman"/>
      <w:szCs w:val="20"/>
      <w:lang w:eastAsia="it-IT"/>
    </w:rPr>
  </w:style>
  <w:style w:type="paragraph" w:customStyle="1" w:styleId="art-num-tit">
    <w:name w:val="art-num-tit"/>
    <w:basedOn w:val="Normale"/>
    <w:next w:val="Normale"/>
    <w:rsid w:val="00F950A6"/>
    <w:pPr>
      <w:spacing w:after="0"/>
      <w:jc w:val="center"/>
    </w:pPr>
    <w:rPr>
      <w:rFonts w:ascii="Times New Roman" w:eastAsia="Times New Roman" w:hAnsi="Times New Roman" w:cs="Times New Roman"/>
      <w:snapToGrid w:val="0"/>
      <w:lang w:eastAsia="it-IT"/>
    </w:rPr>
  </w:style>
  <w:style w:type="paragraph" w:customStyle="1" w:styleId="protocollo">
    <w:name w:val="protocollo"/>
    <w:basedOn w:val="Normale"/>
    <w:rsid w:val="00F950A6"/>
    <w:pPr>
      <w:spacing w:after="0" w:line="560" w:lineRule="exact"/>
      <w:ind w:right="-454"/>
    </w:pPr>
    <w:rPr>
      <w:rFonts w:ascii="Courier New" w:eastAsia="Times New Roman" w:hAnsi="Courier New" w:cs="Courier New"/>
      <w:b/>
      <w:lang w:eastAsia="it-IT"/>
    </w:rPr>
  </w:style>
  <w:style w:type="character" w:styleId="Collegamentoipertestuale">
    <w:name w:val="Hyperlink"/>
    <w:basedOn w:val="Carpredefinitoparagrafo"/>
    <w:unhideWhenUsed/>
    <w:rsid w:val="00633F69"/>
    <w:rPr>
      <w:color w:val="0000FF" w:themeColor="hyperlink"/>
      <w:u w:val="single"/>
    </w:rPr>
  </w:style>
  <w:style w:type="paragraph" w:styleId="Didascalia">
    <w:name w:val="caption"/>
    <w:basedOn w:val="Normale"/>
    <w:next w:val="Normale"/>
    <w:unhideWhenUsed/>
    <w:qFormat/>
    <w:rsid w:val="001579E3"/>
    <w:rPr>
      <w:b/>
      <w:bCs/>
      <w:caps/>
      <w:sz w:val="16"/>
      <w:szCs w:val="18"/>
    </w:rPr>
  </w:style>
  <w:style w:type="paragraph" w:styleId="Titolo">
    <w:name w:val="Title"/>
    <w:basedOn w:val="Normale"/>
    <w:next w:val="Normale"/>
    <w:link w:val="TitoloCarattere"/>
    <w:uiPriority w:val="10"/>
    <w:qFormat/>
    <w:rsid w:val="001579E3"/>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1579E3"/>
    <w:rPr>
      <w:smallCaps/>
      <w:sz w:val="48"/>
      <w:szCs w:val="48"/>
    </w:rPr>
  </w:style>
  <w:style w:type="paragraph" w:styleId="Sottotitolo">
    <w:name w:val="Subtitle"/>
    <w:basedOn w:val="Normale"/>
    <w:next w:val="Normale"/>
    <w:link w:val="SottotitoloCarattere"/>
    <w:uiPriority w:val="11"/>
    <w:qFormat/>
    <w:rsid w:val="001579E3"/>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1579E3"/>
    <w:rPr>
      <w:rFonts w:asciiTheme="majorHAnsi" w:eastAsiaTheme="majorEastAsia" w:hAnsiTheme="majorHAnsi" w:cstheme="majorBidi"/>
      <w:szCs w:val="22"/>
    </w:rPr>
  </w:style>
  <w:style w:type="character" w:styleId="Enfasigrassetto">
    <w:name w:val="Strong"/>
    <w:uiPriority w:val="22"/>
    <w:qFormat/>
    <w:rsid w:val="001579E3"/>
    <w:rPr>
      <w:b/>
      <w:color w:val="C0504D" w:themeColor="accent2"/>
    </w:rPr>
  </w:style>
  <w:style w:type="character" w:styleId="Enfasicorsivo">
    <w:name w:val="Emphasis"/>
    <w:uiPriority w:val="20"/>
    <w:qFormat/>
    <w:rsid w:val="001579E3"/>
    <w:rPr>
      <w:b/>
      <w:i/>
      <w:spacing w:val="10"/>
    </w:rPr>
  </w:style>
  <w:style w:type="paragraph" w:styleId="Nessunaspaziatura">
    <w:name w:val="No Spacing"/>
    <w:basedOn w:val="Normale"/>
    <w:link w:val="NessunaspaziaturaCarattere"/>
    <w:uiPriority w:val="1"/>
    <w:qFormat/>
    <w:rsid w:val="001579E3"/>
    <w:pPr>
      <w:spacing w:after="0" w:line="240" w:lineRule="auto"/>
    </w:pPr>
  </w:style>
  <w:style w:type="character" w:customStyle="1" w:styleId="NessunaspaziaturaCarattere">
    <w:name w:val="Nessuna spaziatura Carattere"/>
    <w:basedOn w:val="Carpredefinitoparagrafo"/>
    <w:link w:val="Nessunaspaziatura"/>
    <w:uiPriority w:val="1"/>
    <w:rsid w:val="001579E3"/>
  </w:style>
  <w:style w:type="paragraph" w:styleId="Paragrafoelenco">
    <w:name w:val="List Paragraph"/>
    <w:basedOn w:val="Normale"/>
    <w:uiPriority w:val="34"/>
    <w:qFormat/>
    <w:rsid w:val="001579E3"/>
    <w:pPr>
      <w:ind w:left="720"/>
      <w:contextualSpacing/>
    </w:pPr>
  </w:style>
  <w:style w:type="paragraph" w:styleId="Citazione">
    <w:name w:val="Quote"/>
    <w:basedOn w:val="Normale"/>
    <w:next w:val="Normale"/>
    <w:link w:val="CitazioneCarattere"/>
    <w:uiPriority w:val="29"/>
    <w:qFormat/>
    <w:rsid w:val="001579E3"/>
    <w:rPr>
      <w:i/>
    </w:rPr>
  </w:style>
  <w:style w:type="character" w:customStyle="1" w:styleId="CitazioneCarattere">
    <w:name w:val="Citazione Carattere"/>
    <w:basedOn w:val="Carpredefinitoparagrafo"/>
    <w:link w:val="Citazione"/>
    <w:uiPriority w:val="29"/>
    <w:rsid w:val="001579E3"/>
    <w:rPr>
      <w:i/>
    </w:rPr>
  </w:style>
  <w:style w:type="paragraph" w:styleId="Citazioneintensa">
    <w:name w:val="Intense Quote"/>
    <w:basedOn w:val="Normale"/>
    <w:next w:val="Normale"/>
    <w:link w:val="CitazioneintensaCarattere"/>
    <w:uiPriority w:val="30"/>
    <w:qFormat/>
    <w:rsid w:val="001579E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1579E3"/>
    <w:rPr>
      <w:b/>
      <w:i/>
      <w:color w:val="FFFFFF" w:themeColor="background1"/>
      <w:shd w:val="clear" w:color="auto" w:fill="C0504D" w:themeFill="accent2"/>
    </w:rPr>
  </w:style>
  <w:style w:type="character" w:styleId="Enfasidelicata">
    <w:name w:val="Subtle Emphasis"/>
    <w:uiPriority w:val="19"/>
    <w:qFormat/>
    <w:rsid w:val="001579E3"/>
    <w:rPr>
      <w:i/>
    </w:rPr>
  </w:style>
  <w:style w:type="character" w:styleId="Enfasiintensa">
    <w:name w:val="Intense Emphasis"/>
    <w:uiPriority w:val="21"/>
    <w:qFormat/>
    <w:rsid w:val="001579E3"/>
    <w:rPr>
      <w:b/>
      <w:i/>
      <w:color w:val="C0504D" w:themeColor="accent2"/>
      <w:spacing w:val="10"/>
    </w:rPr>
  </w:style>
  <w:style w:type="character" w:styleId="Riferimentodelicato">
    <w:name w:val="Subtle Reference"/>
    <w:uiPriority w:val="31"/>
    <w:qFormat/>
    <w:rsid w:val="001579E3"/>
    <w:rPr>
      <w:b/>
    </w:rPr>
  </w:style>
  <w:style w:type="character" w:styleId="Riferimentointenso">
    <w:name w:val="Intense Reference"/>
    <w:uiPriority w:val="32"/>
    <w:qFormat/>
    <w:rsid w:val="001579E3"/>
    <w:rPr>
      <w:b/>
      <w:bCs/>
      <w:smallCaps/>
      <w:spacing w:val="5"/>
      <w:sz w:val="22"/>
      <w:szCs w:val="22"/>
      <w:u w:val="single"/>
    </w:rPr>
  </w:style>
  <w:style w:type="character" w:styleId="Titolodellibro">
    <w:name w:val="Book Title"/>
    <w:uiPriority w:val="33"/>
    <w:qFormat/>
    <w:rsid w:val="001579E3"/>
    <w:rPr>
      <w:rFonts w:asciiTheme="majorHAnsi" w:eastAsiaTheme="majorEastAsia" w:hAnsiTheme="majorHAnsi" w:cstheme="majorBidi"/>
      <w:i/>
      <w:iCs/>
      <w:sz w:val="20"/>
      <w:szCs w:val="20"/>
    </w:rPr>
  </w:style>
  <w:style w:type="paragraph" w:styleId="Titolosommario">
    <w:name w:val="TOC Heading"/>
    <w:basedOn w:val="Titolo1"/>
    <w:next w:val="Normale"/>
    <w:uiPriority w:val="39"/>
    <w:unhideWhenUsed/>
    <w:qFormat/>
    <w:rsid w:val="001579E3"/>
    <w:pPr>
      <w:outlineLvl w:val="9"/>
    </w:pPr>
    <w:rPr>
      <w:lang w:bidi="en-US"/>
    </w:rPr>
  </w:style>
  <w:style w:type="paragraph" w:customStyle="1" w:styleId="Corpotesto1">
    <w:name w:val="Corpo testo1"/>
    <w:aliases w:val="Main Tex"/>
    <w:basedOn w:val="Normale"/>
    <w:uiPriority w:val="99"/>
    <w:rsid w:val="00027B01"/>
    <w:pPr>
      <w:spacing w:after="240" w:line="300" w:lineRule="atLeast"/>
    </w:pPr>
    <w:rPr>
      <w:rFonts w:ascii="Times New Roman" w:eastAsia="Times New Roman" w:hAnsi="Times New Roman" w:cs="Times New Roman"/>
      <w:sz w:val="20"/>
      <w:szCs w:val="20"/>
    </w:rPr>
  </w:style>
  <w:style w:type="paragraph" w:styleId="Sommario1">
    <w:name w:val="toc 1"/>
    <w:basedOn w:val="Normale"/>
    <w:next w:val="Normale"/>
    <w:autoRedefine/>
    <w:uiPriority w:val="39"/>
    <w:unhideWhenUsed/>
    <w:rsid w:val="00027B01"/>
    <w:pPr>
      <w:spacing w:after="100"/>
    </w:pPr>
  </w:style>
  <w:style w:type="paragraph" w:styleId="Corpodeltesto3">
    <w:name w:val="Body Text 3"/>
    <w:basedOn w:val="Normale"/>
    <w:link w:val="Corpodeltesto3Carattere"/>
    <w:unhideWhenUsed/>
    <w:rsid w:val="00920340"/>
    <w:pPr>
      <w:spacing w:after="120"/>
    </w:pPr>
    <w:rPr>
      <w:sz w:val="16"/>
      <w:szCs w:val="16"/>
    </w:rPr>
  </w:style>
  <w:style w:type="character" w:customStyle="1" w:styleId="Corpodeltesto3Carattere">
    <w:name w:val="Corpo del testo 3 Carattere"/>
    <w:basedOn w:val="Carpredefinitoparagrafo"/>
    <w:link w:val="Corpodeltesto3"/>
    <w:rsid w:val="00920340"/>
    <w:rPr>
      <w:sz w:val="16"/>
      <w:szCs w:val="16"/>
    </w:rPr>
  </w:style>
  <w:style w:type="paragraph" w:styleId="Testonotaapidipagina">
    <w:name w:val="footnote text"/>
    <w:basedOn w:val="Normale"/>
    <w:link w:val="TestonotaapidipaginaCarattere"/>
    <w:rsid w:val="00920340"/>
    <w:pPr>
      <w:spacing w:after="0" w:line="240" w:lineRule="auto"/>
      <w:jc w:val="left"/>
    </w:pPr>
    <w:rPr>
      <w:rFonts w:ascii="Times New Roman" w:eastAsia="Times New Roman" w:hAnsi="Times New Roman" w:cs="Times New Roman"/>
      <w:lang w:eastAsia="it-IT"/>
    </w:rPr>
  </w:style>
  <w:style w:type="character" w:customStyle="1" w:styleId="TestonotaapidipaginaCarattere">
    <w:name w:val="Testo nota a piè di pagina Carattere"/>
    <w:basedOn w:val="Carpredefinitoparagrafo"/>
    <w:link w:val="Testonotaapidipagina"/>
    <w:rsid w:val="00920340"/>
    <w:rPr>
      <w:rFonts w:ascii="Times New Roman" w:eastAsia="Times New Roman" w:hAnsi="Times New Roman" w:cs="Times New Roman"/>
      <w:lang w:eastAsia="it-IT"/>
    </w:rPr>
  </w:style>
  <w:style w:type="character" w:styleId="Rimandonotaapidipagina">
    <w:name w:val="footnote reference"/>
    <w:rsid w:val="00920340"/>
    <w:rPr>
      <w:vertAlign w:val="superscript"/>
    </w:rPr>
  </w:style>
  <w:style w:type="character" w:customStyle="1" w:styleId="Carpredefinitoparagrafo1">
    <w:name w:val="Car. predefinito paragrafo1"/>
    <w:rsid w:val="00157F6A"/>
  </w:style>
  <w:style w:type="character" w:customStyle="1" w:styleId="NormalBoldChar">
    <w:name w:val="NormalBold Char"/>
    <w:rsid w:val="00157F6A"/>
    <w:rPr>
      <w:rFonts w:ascii="Times New Roman" w:eastAsia="Times New Roman" w:hAnsi="Times New Roman" w:cs="Times New Roman"/>
      <w:b/>
      <w:sz w:val="24"/>
      <w:lang w:eastAsia="it-IT" w:bidi="it-IT"/>
    </w:rPr>
  </w:style>
  <w:style w:type="character" w:customStyle="1" w:styleId="DeltaViewInsertion">
    <w:name w:val="DeltaView Insertion"/>
    <w:rsid w:val="00157F6A"/>
    <w:rPr>
      <w:b/>
      <w:i/>
      <w:spacing w:val="0"/>
    </w:rPr>
  </w:style>
  <w:style w:type="character" w:customStyle="1" w:styleId="Rimandonotaapidipagina1">
    <w:name w:val="Rimando nota a piè di pagina1"/>
    <w:rsid w:val="00157F6A"/>
    <w:rPr>
      <w:shd w:val="clear" w:color="auto" w:fill="FFFFFF"/>
      <w:vertAlign w:val="superscript"/>
    </w:rPr>
  </w:style>
  <w:style w:type="character" w:customStyle="1" w:styleId="ListLabel1">
    <w:name w:val="ListLabel 1"/>
    <w:rsid w:val="00157F6A"/>
    <w:rPr>
      <w:color w:val="000000"/>
    </w:rPr>
  </w:style>
  <w:style w:type="character" w:customStyle="1" w:styleId="ListLabel2">
    <w:name w:val="ListLabel 2"/>
    <w:rsid w:val="00157F6A"/>
    <w:rPr>
      <w:sz w:val="16"/>
      <w:szCs w:val="16"/>
    </w:rPr>
  </w:style>
  <w:style w:type="character" w:customStyle="1" w:styleId="ListLabel3">
    <w:name w:val="ListLabel 3"/>
    <w:rsid w:val="00157F6A"/>
    <w:rPr>
      <w:rFonts w:ascii="Arial" w:hAnsi="Arial"/>
      <w:b/>
      <w:i w:val="0"/>
      <w:sz w:val="15"/>
    </w:rPr>
  </w:style>
  <w:style w:type="character" w:customStyle="1" w:styleId="ListLabel4">
    <w:name w:val="ListLabel 4"/>
    <w:rsid w:val="00157F6A"/>
    <w:rPr>
      <w:i w:val="0"/>
    </w:rPr>
  </w:style>
  <w:style w:type="character" w:customStyle="1" w:styleId="ListLabel5">
    <w:name w:val="ListLabel 5"/>
    <w:rsid w:val="00157F6A"/>
    <w:rPr>
      <w:rFonts w:ascii="Arial" w:hAnsi="Arial"/>
      <w:i w:val="0"/>
      <w:sz w:val="15"/>
    </w:rPr>
  </w:style>
  <w:style w:type="character" w:customStyle="1" w:styleId="ListLabel6">
    <w:name w:val="ListLabel 6"/>
    <w:rsid w:val="00157F6A"/>
    <w:rPr>
      <w:color w:val="000000"/>
    </w:rPr>
  </w:style>
  <w:style w:type="character" w:customStyle="1" w:styleId="ListLabel7">
    <w:name w:val="ListLabel 7"/>
    <w:rsid w:val="00157F6A"/>
    <w:rPr>
      <w:rFonts w:eastAsia="Calibri" w:cs="Arial"/>
      <w:b w:val="0"/>
      <w:color w:val="00000A"/>
    </w:rPr>
  </w:style>
  <w:style w:type="character" w:customStyle="1" w:styleId="ListLabel8">
    <w:name w:val="ListLabel 8"/>
    <w:rsid w:val="00157F6A"/>
    <w:rPr>
      <w:rFonts w:cs="Courier New"/>
    </w:rPr>
  </w:style>
  <w:style w:type="character" w:customStyle="1" w:styleId="ListLabel9">
    <w:name w:val="ListLabel 9"/>
    <w:rsid w:val="00157F6A"/>
    <w:rPr>
      <w:rFonts w:cs="Courier New"/>
    </w:rPr>
  </w:style>
  <w:style w:type="character" w:customStyle="1" w:styleId="ListLabel10">
    <w:name w:val="ListLabel 10"/>
    <w:rsid w:val="00157F6A"/>
    <w:rPr>
      <w:rFonts w:cs="Courier New"/>
    </w:rPr>
  </w:style>
  <w:style w:type="character" w:customStyle="1" w:styleId="ListLabel11">
    <w:name w:val="ListLabel 11"/>
    <w:rsid w:val="00157F6A"/>
    <w:rPr>
      <w:rFonts w:eastAsia="Calibri" w:cs="Arial"/>
    </w:rPr>
  </w:style>
  <w:style w:type="character" w:customStyle="1" w:styleId="ListLabel12">
    <w:name w:val="ListLabel 12"/>
    <w:rsid w:val="00157F6A"/>
    <w:rPr>
      <w:rFonts w:cs="Courier New"/>
    </w:rPr>
  </w:style>
  <w:style w:type="character" w:customStyle="1" w:styleId="ListLabel13">
    <w:name w:val="ListLabel 13"/>
    <w:rsid w:val="00157F6A"/>
    <w:rPr>
      <w:rFonts w:cs="Courier New"/>
    </w:rPr>
  </w:style>
  <w:style w:type="character" w:customStyle="1" w:styleId="ListLabel14">
    <w:name w:val="ListLabel 14"/>
    <w:rsid w:val="00157F6A"/>
    <w:rPr>
      <w:rFonts w:cs="Courier New"/>
    </w:rPr>
  </w:style>
  <w:style w:type="character" w:customStyle="1" w:styleId="ListLabel15">
    <w:name w:val="ListLabel 15"/>
    <w:rsid w:val="00157F6A"/>
    <w:rPr>
      <w:rFonts w:eastAsia="Calibri" w:cs="Arial"/>
      <w:color w:val="FF0000"/>
    </w:rPr>
  </w:style>
  <w:style w:type="character" w:customStyle="1" w:styleId="ListLabel16">
    <w:name w:val="ListLabel 16"/>
    <w:rsid w:val="00157F6A"/>
    <w:rPr>
      <w:rFonts w:cs="Courier New"/>
    </w:rPr>
  </w:style>
  <w:style w:type="character" w:customStyle="1" w:styleId="ListLabel17">
    <w:name w:val="ListLabel 17"/>
    <w:rsid w:val="00157F6A"/>
    <w:rPr>
      <w:rFonts w:cs="Courier New"/>
    </w:rPr>
  </w:style>
  <w:style w:type="character" w:customStyle="1" w:styleId="ListLabel18">
    <w:name w:val="ListLabel 18"/>
    <w:rsid w:val="00157F6A"/>
    <w:rPr>
      <w:rFonts w:cs="Courier New"/>
    </w:rPr>
  </w:style>
  <w:style w:type="character" w:customStyle="1" w:styleId="ListLabel19">
    <w:name w:val="ListLabel 19"/>
    <w:rsid w:val="00157F6A"/>
    <w:rPr>
      <w:rFonts w:cs="Courier New"/>
    </w:rPr>
  </w:style>
  <w:style w:type="character" w:customStyle="1" w:styleId="ListLabel20">
    <w:name w:val="ListLabel 20"/>
    <w:rsid w:val="00157F6A"/>
    <w:rPr>
      <w:rFonts w:cs="Courier New"/>
    </w:rPr>
  </w:style>
  <w:style w:type="character" w:customStyle="1" w:styleId="ListLabel21">
    <w:name w:val="ListLabel 21"/>
    <w:rsid w:val="00157F6A"/>
    <w:rPr>
      <w:rFonts w:cs="Courier New"/>
    </w:rPr>
  </w:style>
  <w:style w:type="character" w:customStyle="1" w:styleId="Caratterenotaapidipagina">
    <w:name w:val="Carattere nota a piè di pagina"/>
    <w:rsid w:val="00157F6A"/>
  </w:style>
  <w:style w:type="character" w:styleId="Rimandonotadichiusura">
    <w:name w:val="endnote reference"/>
    <w:rsid w:val="00157F6A"/>
    <w:rPr>
      <w:vertAlign w:val="superscript"/>
    </w:rPr>
  </w:style>
  <w:style w:type="character" w:customStyle="1" w:styleId="Caratterenotadichiusura">
    <w:name w:val="Carattere nota di chiusura"/>
    <w:rsid w:val="00157F6A"/>
  </w:style>
  <w:style w:type="character" w:customStyle="1" w:styleId="ListLabel22">
    <w:name w:val="ListLabel 22"/>
    <w:rsid w:val="00157F6A"/>
    <w:rPr>
      <w:sz w:val="16"/>
      <w:szCs w:val="16"/>
    </w:rPr>
  </w:style>
  <w:style w:type="character" w:customStyle="1" w:styleId="ListLabel23">
    <w:name w:val="ListLabel 23"/>
    <w:rsid w:val="00157F6A"/>
    <w:rPr>
      <w:rFonts w:ascii="Arial" w:hAnsi="Arial" w:cs="Symbol"/>
      <w:sz w:val="15"/>
    </w:rPr>
  </w:style>
  <w:style w:type="character" w:customStyle="1" w:styleId="ListLabel24">
    <w:name w:val="ListLabel 24"/>
    <w:rsid w:val="00157F6A"/>
    <w:rPr>
      <w:rFonts w:ascii="Arial" w:hAnsi="Arial"/>
      <w:b/>
      <w:i w:val="0"/>
      <w:sz w:val="15"/>
    </w:rPr>
  </w:style>
  <w:style w:type="character" w:customStyle="1" w:styleId="ListLabel25">
    <w:name w:val="ListLabel 25"/>
    <w:rsid w:val="00157F6A"/>
    <w:rPr>
      <w:rFonts w:ascii="Arial" w:hAnsi="Arial"/>
      <w:i w:val="0"/>
      <w:sz w:val="15"/>
    </w:rPr>
  </w:style>
  <w:style w:type="character" w:customStyle="1" w:styleId="ListLabel26">
    <w:name w:val="ListLabel 26"/>
    <w:rsid w:val="00157F6A"/>
    <w:rPr>
      <w:rFonts w:ascii="Arial" w:hAnsi="Arial" w:cs="Symbol"/>
      <w:sz w:val="15"/>
    </w:rPr>
  </w:style>
  <w:style w:type="character" w:customStyle="1" w:styleId="ListLabel27">
    <w:name w:val="ListLabel 27"/>
    <w:rsid w:val="00157F6A"/>
    <w:rPr>
      <w:rFonts w:ascii="Arial" w:hAnsi="Arial" w:cs="Courier New"/>
      <w:sz w:val="14"/>
    </w:rPr>
  </w:style>
  <w:style w:type="character" w:customStyle="1" w:styleId="ListLabel28">
    <w:name w:val="ListLabel 28"/>
    <w:rsid w:val="00157F6A"/>
    <w:rPr>
      <w:rFonts w:cs="Courier New"/>
    </w:rPr>
  </w:style>
  <w:style w:type="character" w:customStyle="1" w:styleId="ListLabel29">
    <w:name w:val="ListLabel 29"/>
    <w:rsid w:val="00157F6A"/>
    <w:rPr>
      <w:rFonts w:cs="Wingdings"/>
    </w:rPr>
  </w:style>
  <w:style w:type="character" w:customStyle="1" w:styleId="ListLabel30">
    <w:name w:val="ListLabel 30"/>
    <w:rsid w:val="00157F6A"/>
    <w:rPr>
      <w:rFonts w:cs="Symbol"/>
    </w:rPr>
  </w:style>
  <w:style w:type="character" w:customStyle="1" w:styleId="ListLabel31">
    <w:name w:val="ListLabel 31"/>
    <w:rsid w:val="00157F6A"/>
    <w:rPr>
      <w:rFonts w:cs="Courier New"/>
    </w:rPr>
  </w:style>
  <w:style w:type="character" w:customStyle="1" w:styleId="ListLabel32">
    <w:name w:val="ListLabel 32"/>
    <w:rsid w:val="00157F6A"/>
    <w:rPr>
      <w:rFonts w:cs="Wingdings"/>
    </w:rPr>
  </w:style>
  <w:style w:type="character" w:customStyle="1" w:styleId="ListLabel33">
    <w:name w:val="ListLabel 33"/>
    <w:rsid w:val="00157F6A"/>
    <w:rPr>
      <w:rFonts w:cs="Symbol"/>
    </w:rPr>
  </w:style>
  <w:style w:type="character" w:customStyle="1" w:styleId="ListLabel34">
    <w:name w:val="ListLabel 34"/>
    <w:rsid w:val="00157F6A"/>
    <w:rPr>
      <w:rFonts w:cs="Courier New"/>
    </w:rPr>
  </w:style>
  <w:style w:type="character" w:customStyle="1" w:styleId="ListLabel35">
    <w:name w:val="ListLabel 35"/>
    <w:rsid w:val="00157F6A"/>
    <w:rPr>
      <w:rFonts w:cs="Wingdings"/>
    </w:rPr>
  </w:style>
  <w:style w:type="character" w:customStyle="1" w:styleId="ListLabel36">
    <w:name w:val="ListLabel 36"/>
    <w:rsid w:val="00157F6A"/>
    <w:rPr>
      <w:rFonts w:ascii="Arial" w:hAnsi="Arial" w:cs="Symbol"/>
      <w:sz w:val="15"/>
    </w:rPr>
  </w:style>
  <w:style w:type="character" w:customStyle="1" w:styleId="ListLabel37">
    <w:name w:val="ListLabel 37"/>
    <w:rsid w:val="00157F6A"/>
    <w:rPr>
      <w:rFonts w:ascii="Arial" w:hAnsi="Arial"/>
      <w:b/>
      <w:i w:val="0"/>
      <w:sz w:val="15"/>
    </w:rPr>
  </w:style>
  <w:style w:type="character" w:customStyle="1" w:styleId="ListLabel38">
    <w:name w:val="ListLabel 38"/>
    <w:rsid w:val="00157F6A"/>
    <w:rPr>
      <w:rFonts w:ascii="Arial" w:hAnsi="Arial"/>
      <w:i w:val="0"/>
      <w:sz w:val="15"/>
    </w:rPr>
  </w:style>
  <w:style w:type="character" w:customStyle="1" w:styleId="ListLabel39">
    <w:name w:val="ListLabel 39"/>
    <w:rsid w:val="00157F6A"/>
    <w:rPr>
      <w:rFonts w:ascii="Arial" w:hAnsi="Arial" w:cs="Symbol"/>
      <w:sz w:val="15"/>
    </w:rPr>
  </w:style>
  <w:style w:type="character" w:customStyle="1" w:styleId="ListLabel40">
    <w:name w:val="ListLabel 40"/>
    <w:rsid w:val="00157F6A"/>
    <w:rPr>
      <w:rFonts w:cs="Courier New"/>
      <w:sz w:val="14"/>
    </w:rPr>
  </w:style>
  <w:style w:type="character" w:customStyle="1" w:styleId="ListLabel41">
    <w:name w:val="ListLabel 41"/>
    <w:rsid w:val="00157F6A"/>
    <w:rPr>
      <w:rFonts w:cs="Courier New"/>
    </w:rPr>
  </w:style>
  <w:style w:type="character" w:customStyle="1" w:styleId="ListLabel42">
    <w:name w:val="ListLabel 42"/>
    <w:rsid w:val="00157F6A"/>
    <w:rPr>
      <w:rFonts w:cs="Wingdings"/>
    </w:rPr>
  </w:style>
  <w:style w:type="character" w:customStyle="1" w:styleId="ListLabel43">
    <w:name w:val="ListLabel 43"/>
    <w:rsid w:val="00157F6A"/>
    <w:rPr>
      <w:rFonts w:cs="Symbol"/>
    </w:rPr>
  </w:style>
  <w:style w:type="character" w:customStyle="1" w:styleId="ListLabel44">
    <w:name w:val="ListLabel 44"/>
    <w:rsid w:val="00157F6A"/>
    <w:rPr>
      <w:rFonts w:cs="Courier New"/>
    </w:rPr>
  </w:style>
  <w:style w:type="character" w:customStyle="1" w:styleId="ListLabel45">
    <w:name w:val="ListLabel 45"/>
    <w:rsid w:val="00157F6A"/>
    <w:rPr>
      <w:rFonts w:cs="Wingdings"/>
    </w:rPr>
  </w:style>
  <w:style w:type="character" w:customStyle="1" w:styleId="ListLabel46">
    <w:name w:val="ListLabel 46"/>
    <w:rsid w:val="00157F6A"/>
    <w:rPr>
      <w:rFonts w:cs="Symbol"/>
    </w:rPr>
  </w:style>
  <w:style w:type="character" w:customStyle="1" w:styleId="ListLabel47">
    <w:name w:val="ListLabel 47"/>
    <w:rsid w:val="00157F6A"/>
    <w:rPr>
      <w:rFonts w:cs="Courier New"/>
    </w:rPr>
  </w:style>
  <w:style w:type="character" w:customStyle="1" w:styleId="ListLabel48">
    <w:name w:val="ListLabel 48"/>
    <w:rsid w:val="00157F6A"/>
    <w:rPr>
      <w:rFonts w:cs="Wingdings"/>
    </w:rPr>
  </w:style>
  <w:style w:type="character" w:customStyle="1" w:styleId="ListLabel49">
    <w:name w:val="ListLabel 49"/>
    <w:rsid w:val="00157F6A"/>
    <w:rPr>
      <w:rFonts w:ascii="Arial" w:hAnsi="Arial" w:cs="Symbol"/>
      <w:sz w:val="15"/>
    </w:rPr>
  </w:style>
  <w:style w:type="character" w:customStyle="1" w:styleId="ListLabel50">
    <w:name w:val="ListLabel 50"/>
    <w:rsid w:val="00157F6A"/>
    <w:rPr>
      <w:rFonts w:ascii="Arial" w:hAnsi="Arial"/>
      <w:b/>
      <w:i w:val="0"/>
      <w:sz w:val="15"/>
    </w:rPr>
  </w:style>
  <w:style w:type="character" w:customStyle="1" w:styleId="ListLabel51">
    <w:name w:val="ListLabel 51"/>
    <w:rsid w:val="00157F6A"/>
    <w:rPr>
      <w:rFonts w:ascii="Arial" w:hAnsi="Arial"/>
      <w:i w:val="0"/>
      <w:sz w:val="15"/>
    </w:rPr>
  </w:style>
  <w:style w:type="character" w:customStyle="1" w:styleId="ListLabel52">
    <w:name w:val="ListLabel 52"/>
    <w:rsid w:val="00157F6A"/>
    <w:rPr>
      <w:rFonts w:ascii="Arial" w:hAnsi="Arial" w:cs="Symbol"/>
      <w:sz w:val="15"/>
    </w:rPr>
  </w:style>
  <w:style w:type="character" w:customStyle="1" w:styleId="ListLabel53">
    <w:name w:val="ListLabel 53"/>
    <w:rsid w:val="00157F6A"/>
    <w:rPr>
      <w:rFonts w:cs="Courier New"/>
      <w:sz w:val="14"/>
    </w:rPr>
  </w:style>
  <w:style w:type="character" w:customStyle="1" w:styleId="ListLabel54">
    <w:name w:val="ListLabel 54"/>
    <w:rsid w:val="00157F6A"/>
    <w:rPr>
      <w:rFonts w:cs="Courier New"/>
    </w:rPr>
  </w:style>
  <w:style w:type="character" w:customStyle="1" w:styleId="ListLabel55">
    <w:name w:val="ListLabel 55"/>
    <w:rsid w:val="00157F6A"/>
    <w:rPr>
      <w:rFonts w:cs="Wingdings"/>
    </w:rPr>
  </w:style>
  <w:style w:type="character" w:customStyle="1" w:styleId="ListLabel56">
    <w:name w:val="ListLabel 56"/>
    <w:rsid w:val="00157F6A"/>
    <w:rPr>
      <w:rFonts w:cs="Symbol"/>
    </w:rPr>
  </w:style>
  <w:style w:type="character" w:customStyle="1" w:styleId="ListLabel57">
    <w:name w:val="ListLabel 57"/>
    <w:rsid w:val="00157F6A"/>
    <w:rPr>
      <w:rFonts w:cs="Courier New"/>
    </w:rPr>
  </w:style>
  <w:style w:type="character" w:customStyle="1" w:styleId="ListLabel58">
    <w:name w:val="ListLabel 58"/>
    <w:rsid w:val="00157F6A"/>
    <w:rPr>
      <w:rFonts w:cs="Wingdings"/>
    </w:rPr>
  </w:style>
  <w:style w:type="character" w:customStyle="1" w:styleId="ListLabel59">
    <w:name w:val="ListLabel 59"/>
    <w:rsid w:val="00157F6A"/>
    <w:rPr>
      <w:rFonts w:cs="Symbol"/>
    </w:rPr>
  </w:style>
  <w:style w:type="character" w:customStyle="1" w:styleId="ListLabel60">
    <w:name w:val="ListLabel 60"/>
    <w:rsid w:val="00157F6A"/>
    <w:rPr>
      <w:rFonts w:cs="Courier New"/>
    </w:rPr>
  </w:style>
  <w:style w:type="character" w:customStyle="1" w:styleId="ListLabel61">
    <w:name w:val="ListLabel 61"/>
    <w:rsid w:val="00157F6A"/>
    <w:rPr>
      <w:rFonts w:cs="Wingdings"/>
    </w:rPr>
  </w:style>
  <w:style w:type="character" w:customStyle="1" w:styleId="ListLabel62">
    <w:name w:val="ListLabel 62"/>
    <w:rsid w:val="00157F6A"/>
    <w:rPr>
      <w:rFonts w:ascii="Arial" w:hAnsi="Arial" w:cs="Symbol"/>
      <w:sz w:val="15"/>
    </w:rPr>
  </w:style>
  <w:style w:type="character" w:customStyle="1" w:styleId="ListLabel63">
    <w:name w:val="ListLabel 63"/>
    <w:rsid w:val="00157F6A"/>
    <w:rPr>
      <w:rFonts w:ascii="Arial" w:hAnsi="Arial"/>
      <w:b/>
      <w:i w:val="0"/>
      <w:sz w:val="15"/>
    </w:rPr>
  </w:style>
  <w:style w:type="character" w:customStyle="1" w:styleId="ListLabel64">
    <w:name w:val="ListLabel 64"/>
    <w:rsid w:val="00157F6A"/>
    <w:rPr>
      <w:rFonts w:ascii="Arial" w:hAnsi="Arial"/>
      <w:i w:val="0"/>
      <w:sz w:val="15"/>
    </w:rPr>
  </w:style>
  <w:style w:type="character" w:customStyle="1" w:styleId="ListLabel65">
    <w:name w:val="ListLabel 65"/>
    <w:rsid w:val="00157F6A"/>
    <w:rPr>
      <w:rFonts w:ascii="Arial" w:hAnsi="Arial" w:cs="Symbol"/>
      <w:sz w:val="15"/>
    </w:rPr>
  </w:style>
  <w:style w:type="character" w:customStyle="1" w:styleId="ListLabel66">
    <w:name w:val="ListLabel 66"/>
    <w:rsid w:val="00157F6A"/>
    <w:rPr>
      <w:rFonts w:cs="Courier New"/>
      <w:sz w:val="14"/>
    </w:rPr>
  </w:style>
  <w:style w:type="character" w:customStyle="1" w:styleId="ListLabel67">
    <w:name w:val="ListLabel 67"/>
    <w:rsid w:val="00157F6A"/>
    <w:rPr>
      <w:rFonts w:cs="Courier New"/>
    </w:rPr>
  </w:style>
  <w:style w:type="character" w:customStyle="1" w:styleId="ListLabel68">
    <w:name w:val="ListLabel 68"/>
    <w:rsid w:val="00157F6A"/>
    <w:rPr>
      <w:rFonts w:cs="Wingdings"/>
    </w:rPr>
  </w:style>
  <w:style w:type="character" w:customStyle="1" w:styleId="ListLabel69">
    <w:name w:val="ListLabel 69"/>
    <w:rsid w:val="00157F6A"/>
    <w:rPr>
      <w:rFonts w:cs="Symbol"/>
    </w:rPr>
  </w:style>
  <w:style w:type="character" w:customStyle="1" w:styleId="ListLabel70">
    <w:name w:val="ListLabel 70"/>
    <w:rsid w:val="00157F6A"/>
    <w:rPr>
      <w:rFonts w:cs="Courier New"/>
    </w:rPr>
  </w:style>
  <w:style w:type="character" w:customStyle="1" w:styleId="ListLabel71">
    <w:name w:val="ListLabel 71"/>
    <w:rsid w:val="00157F6A"/>
    <w:rPr>
      <w:rFonts w:cs="Wingdings"/>
    </w:rPr>
  </w:style>
  <w:style w:type="character" w:customStyle="1" w:styleId="ListLabel72">
    <w:name w:val="ListLabel 72"/>
    <w:rsid w:val="00157F6A"/>
    <w:rPr>
      <w:rFonts w:cs="Symbol"/>
    </w:rPr>
  </w:style>
  <w:style w:type="character" w:customStyle="1" w:styleId="ListLabel73">
    <w:name w:val="ListLabel 73"/>
    <w:rsid w:val="00157F6A"/>
    <w:rPr>
      <w:rFonts w:cs="Courier New"/>
    </w:rPr>
  </w:style>
  <w:style w:type="character" w:customStyle="1" w:styleId="ListLabel74">
    <w:name w:val="ListLabel 74"/>
    <w:rsid w:val="00157F6A"/>
    <w:rPr>
      <w:rFonts w:cs="Wingdings"/>
    </w:rPr>
  </w:style>
  <w:style w:type="paragraph" w:customStyle="1" w:styleId="Titolo10">
    <w:name w:val="Titolo1"/>
    <w:basedOn w:val="Normale"/>
    <w:next w:val="Corpotesto"/>
    <w:rsid w:val="00157F6A"/>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157F6A"/>
    <w:pPr>
      <w:suppressAutoHyphens/>
      <w:spacing w:after="140" w:line="288" w:lineRule="auto"/>
      <w:jc w:val="left"/>
    </w:pPr>
    <w:rPr>
      <w:rFonts w:ascii="Times New Roman" w:eastAsia="Calibri" w:hAnsi="Times New Roman" w:cs="Mangal"/>
      <w:color w:val="00000A"/>
      <w:kern w:val="1"/>
      <w:szCs w:val="22"/>
      <w:lang w:bidi="it-IT"/>
    </w:rPr>
  </w:style>
  <w:style w:type="paragraph" w:customStyle="1" w:styleId="Indice">
    <w:name w:val="Indice"/>
    <w:basedOn w:val="Normale"/>
    <w:rsid w:val="00157F6A"/>
    <w:pPr>
      <w:suppressLineNumbers/>
      <w:suppressAutoHyphens/>
      <w:spacing w:before="120" w:after="120" w:line="240" w:lineRule="auto"/>
      <w:jc w:val="left"/>
    </w:pPr>
    <w:rPr>
      <w:rFonts w:ascii="Times New Roman" w:eastAsia="Calibri" w:hAnsi="Times New Roman" w:cs="Mangal"/>
      <w:color w:val="00000A"/>
      <w:kern w:val="1"/>
      <w:szCs w:val="22"/>
      <w:lang w:eastAsia="it-IT" w:bidi="it-IT"/>
    </w:rPr>
  </w:style>
  <w:style w:type="paragraph" w:customStyle="1" w:styleId="NormalBold">
    <w:name w:val="NormalBold"/>
    <w:basedOn w:val="Normale"/>
    <w:rsid w:val="00157F6A"/>
    <w:pPr>
      <w:widowControl w:val="0"/>
      <w:suppressAutoHyphens/>
      <w:spacing w:after="0" w:line="240" w:lineRule="auto"/>
      <w:jc w:val="left"/>
    </w:pPr>
    <w:rPr>
      <w:rFonts w:ascii="Times New Roman" w:eastAsia="Times New Roman" w:hAnsi="Times New Roman" w:cs="Times New Roman"/>
      <w:b/>
      <w:color w:val="00000A"/>
      <w:kern w:val="1"/>
      <w:szCs w:val="22"/>
      <w:lang w:eastAsia="it-IT" w:bidi="it-IT"/>
    </w:rPr>
  </w:style>
  <w:style w:type="paragraph" w:customStyle="1" w:styleId="Testonotaapidipagina1">
    <w:name w:val="Testo nota a piè di pagina1"/>
    <w:basedOn w:val="Normale"/>
    <w:rsid w:val="00157F6A"/>
    <w:pPr>
      <w:suppressAutoHyphens/>
      <w:spacing w:after="0" w:line="240" w:lineRule="auto"/>
      <w:ind w:left="720" w:hanging="720"/>
      <w:jc w:val="left"/>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157F6A"/>
    <w:pPr>
      <w:suppressAutoHyphens/>
      <w:spacing w:before="120" w:after="120" w:line="240" w:lineRule="auto"/>
      <w:ind w:left="850"/>
      <w:jc w:val="left"/>
    </w:pPr>
    <w:rPr>
      <w:rFonts w:ascii="Times New Roman" w:eastAsia="Calibri" w:hAnsi="Times New Roman" w:cs="Times New Roman"/>
      <w:color w:val="00000A"/>
      <w:kern w:val="1"/>
      <w:szCs w:val="22"/>
      <w:lang w:eastAsia="it-IT" w:bidi="it-IT"/>
    </w:rPr>
  </w:style>
  <w:style w:type="paragraph" w:customStyle="1" w:styleId="NormalLeft">
    <w:name w:val="Normal Left"/>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ret0">
    <w:name w:val="Tiret 0"/>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ret1">
    <w:name w:val="Tiret 1"/>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1">
    <w:name w:val="NumPar 1"/>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2">
    <w:name w:val="NumPar 2"/>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3">
    <w:name w:val="NumPar 3"/>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4">
    <w:name w:val="NumPar 4"/>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ChapterTitle">
    <w:name w:val="ChapterTitle"/>
    <w:basedOn w:val="Normale"/>
    <w:rsid w:val="00157F6A"/>
    <w:pPr>
      <w:keepNext/>
      <w:suppressAutoHyphens/>
      <w:spacing w:before="120" w:after="360" w:line="240" w:lineRule="auto"/>
      <w:jc w:val="center"/>
    </w:pPr>
    <w:rPr>
      <w:rFonts w:ascii="Times New Roman" w:eastAsia="Calibri" w:hAnsi="Times New Roman" w:cs="Times New Roman"/>
      <w:b/>
      <w:color w:val="00000A"/>
      <w:kern w:val="1"/>
      <w:sz w:val="32"/>
      <w:szCs w:val="22"/>
      <w:lang w:eastAsia="it-IT" w:bidi="it-IT"/>
    </w:rPr>
  </w:style>
  <w:style w:type="paragraph" w:customStyle="1" w:styleId="SectionTitle">
    <w:name w:val="SectionTitle"/>
    <w:basedOn w:val="Normale"/>
    <w:rsid w:val="00157F6A"/>
    <w:pPr>
      <w:keepNext/>
      <w:suppressAutoHyphens/>
      <w:spacing w:before="120" w:after="360" w:line="240" w:lineRule="auto"/>
      <w:jc w:val="center"/>
    </w:pPr>
    <w:rPr>
      <w:rFonts w:ascii="Times New Roman" w:eastAsia="Calibri" w:hAnsi="Times New Roman" w:cs="Times New Roman"/>
      <w:b/>
      <w:smallCaps/>
      <w:color w:val="00000A"/>
      <w:kern w:val="1"/>
      <w:sz w:val="28"/>
      <w:szCs w:val="22"/>
      <w:lang w:eastAsia="it-IT" w:bidi="it-IT"/>
    </w:rPr>
  </w:style>
  <w:style w:type="paragraph" w:customStyle="1" w:styleId="Annexetitre">
    <w:name w:val="Annexe titre"/>
    <w:basedOn w:val="Normale"/>
    <w:rsid w:val="00157F6A"/>
    <w:pPr>
      <w:suppressAutoHyphens/>
      <w:spacing w:before="120" w:after="120" w:line="240" w:lineRule="auto"/>
      <w:jc w:val="center"/>
    </w:pPr>
    <w:rPr>
      <w:rFonts w:ascii="Times New Roman" w:eastAsia="Calibri" w:hAnsi="Times New Roman" w:cs="Times New Roman"/>
      <w:b/>
      <w:color w:val="00000A"/>
      <w:kern w:val="1"/>
      <w:szCs w:val="22"/>
      <w:u w:val="single"/>
      <w:lang w:eastAsia="it-IT" w:bidi="it-IT"/>
    </w:rPr>
  </w:style>
  <w:style w:type="paragraph" w:customStyle="1" w:styleId="Titrearticle">
    <w:name w:val="Titre article"/>
    <w:basedOn w:val="Normale"/>
    <w:rsid w:val="00157F6A"/>
    <w:pPr>
      <w:keepNext/>
      <w:suppressAutoHyphens/>
      <w:spacing w:before="360" w:after="120" w:line="240" w:lineRule="auto"/>
      <w:jc w:val="center"/>
    </w:pPr>
    <w:rPr>
      <w:rFonts w:ascii="Times New Roman" w:eastAsia="Calibri" w:hAnsi="Times New Roman" w:cs="Times New Roman"/>
      <w:i/>
      <w:color w:val="00000A"/>
      <w:kern w:val="1"/>
      <w:szCs w:val="22"/>
      <w:lang w:eastAsia="it-IT" w:bidi="it-IT"/>
    </w:rPr>
  </w:style>
  <w:style w:type="paragraph" w:customStyle="1" w:styleId="Paragrafoelenco1">
    <w:name w:val="Paragrafo elenco1"/>
    <w:basedOn w:val="Normale"/>
    <w:rsid w:val="00157F6A"/>
    <w:pPr>
      <w:suppressAutoHyphens/>
      <w:spacing w:before="120" w:after="120" w:line="240" w:lineRule="auto"/>
      <w:ind w:left="720"/>
      <w:contextualSpacing/>
      <w:jc w:val="left"/>
    </w:pPr>
    <w:rPr>
      <w:rFonts w:ascii="Times New Roman" w:eastAsia="Calibri" w:hAnsi="Times New Roman" w:cs="Times New Roman"/>
      <w:color w:val="00000A"/>
      <w:kern w:val="1"/>
      <w:szCs w:val="22"/>
      <w:lang w:eastAsia="it-IT" w:bidi="it-IT"/>
    </w:rPr>
  </w:style>
  <w:style w:type="paragraph" w:customStyle="1" w:styleId="Testofumetto1">
    <w:name w:val="Testo fumetto1"/>
    <w:basedOn w:val="Normale"/>
    <w:rsid w:val="00157F6A"/>
    <w:pPr>
      <w:suppressAutoHyphens/>
      <w:spacing w:after="0"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157F6A"/>
    <w:pPr>
      <w:suppressAutoHyphens/>
      <w:spacing w:before="280" w:after="280" w:line="240" w:lineRule="auto"/>
      <w:jc w:val="left"/>
    </w:pPr>
    <w:rPr>
      <w:rFonts w:ascii="Times New Roman" w:eastAsia="Times New Roman" w:hAnsi="Times New Roman" w:cs="Times New Roman"/>
      <w:color w:val="00000A"/>
      <w:kern w:val="1"/>
      <w:lang w:eastAsia="it-IT"/>
    </w:rPr>
  </w:style>
  <w:style w:type="paragraph" w:customStyle="1" w:styleId="Contenutotabella">
    <w:name w:val="Contenuto tabella"/>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tolotabella">
    <w:name w:val="Titolo tabella"/>
    <w:basedOn w:val="Contenutotabella"/>
    <w:rsid w:val="00157F6A"/>
  </w:style>
  <w:style w:type="paragraph" w:customStyle="1" w:styleId="western">
    <w:name w:val="western"/>
    <w:basedOn w:val="Normale"/>
    <w:rsid w:val="00157F6A"/>
    <w:pPr>
      <w:spacing w:before="100" w:beforeAutospacing="1" w:after="142" w:line="288" w:lineRule="auto"/>
      <w:jc w:val="left"/>
    </w:pPr>
    <w:rPr>
      <w:rFonts w:ascii="Times New Roman" w:eastAsia="Times New Roman" w:hAnsi="Times New Roman" w:cs="Times New Roman"/>
      <w:lang w:eastAsia="it-IT"/>
    </w:rPr>
  </w:style>
  <w:style w:type="character" w:customStyle="1" w:styleId="small">
    <w:name w:val="small"/>
    <w:basedOn w:val="Carpredefinitoparagrafo"/>
    <w:rsid w:val="00157F6A"/>
  </w:style>
  <w:style w:type="character" w:customStyle="1" w:styleId="TestofumettoCarattere1">
    <w:name w:val="Testo fumetto Carattere1"/>
    <w:uiPriority w:val="99"/>
    <w:semiHidden/>
    <w:rsid w:val="00157F6A"/>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48915">
      <w:bodyDiv w:val="1"/>
      <w:marLeft w:val="0"/>
      <w:marRight w:val="0"/>
      <w:marTop w:val="0"/>
      <w:marBottom w:val="0"/>
      <w:divBdr>
        <w:top w:val="none" w:sz="0" w:space="0" w:color="auto"/>
        <w:left w:val="none" w:sz="0" w:space="0" w:color="auto"/>
        <w:bottom w:val="none" w:sz="0" w:space="0" w:color="auto"/>
        <w:right w:val="none" w:sz="0" w:space="0" w:color="auto"/>
      </w:divBdr>
    </w:div>
    <w:div w:id="1009723878">
      <w:bodyDiv w:val="1"/>
      <w:marLeft w:val="0"/>
      <w:marRight w:val="0"/>
      <w:marTop w:val="0"/>
      <w:marBottom w:val="0"/>
      <w:divBdr>
        <w:top w:val="none" w:sz="0" w:space="0" w:color="auto"/>
        <w:left w:val="none" w:sz="0" w:space="0" w:color="auto"/>
        <w:bottom w:val="none" w:sz="0" w:space="0" w:color="auto"/>
        <w:right w:val="none" w:sz="0" w:space="0" w:color="auto"/>
      </w:divBdr>
    </w:div>
    <w:div w:id="1135175743">
      <w:bodyDiv w:val="1"/>
      <w:marLeft w:val="0"/>
      <w:marRight w:val="0"/>
      <w:marTop w:val="0"/>
      <w:marBottom w:val="0"/>
      <w:divBdr>
        <w:top w:val="none" w:sz="0" w:space="0" w:color="auto"/>
        <w:left w:val="none" w:sz="0" w:space="0" w:color="auto"/>
        <w:bottom w:val="none" w:sz="0" w:space="0" w:color="auto"/>
        <w:right w:val="none" w:sz="0" w:space="0" w:color="auto"/>
      </w:divBdr>
    </w:div>
    <w:div w:id="1329942169">
      <w:bodyDiv w:val="1"/>
      <w:marLeft w:val="0"/>
      <w:marRight w:val="0"/>
      <w:marTop w:val="0"/>
      <w:marBottom w:val="0"/>
      <w:divBdr>
        <w:top w:val="none" w:sz="0" w:space="0" w:color="auto"/>
        <w:left w:val="none" w:sz="0" w:space="0" w:color="auto"/>
        <w:bottom w:val="none" w:sz="0" w:space="0" w:color="auto"/>
        <w:right w:val="none" w:sz="0" w:space="0" w:color="auto"/>
      </w:divBdr>
    </w:div>
    <w:div w:id="2100327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header" Target="header2.xm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11_0159.ht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1AEFB-EA6B-411B-965D-166ABAA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6663</Words>
  <Characters>37980</Characters>
  <Application>Microsoft Office Word</Application>
  <DocSecurity>0</DocSecurity>
  <Lines>316</Lines>
  <Paragraphs>89</Paragraphs>
  <ScaleCrop>false</ScaleCrop>
  <HeadingPairs>
    <vt:vector size="2" baseType="variant">
      <vt:variant>
        <vt:lpstr>Titolo</vt:lpstr>
      </vt:variant>
      <vt:variant>
        <vt:i4>1</vt:i4>
      </vt:variant>
    </vt:vector>
  </HeadingPairs>
  <TitlesOfParts>
    <vt:vector size="1" baseType="lpstr">
      <vt:lpstr/>
    </vt:vector>
  </TitlesOfParts>
  <Company>ila</Company>
  <LinksUpToDate>false</LinksUpToDate>
  <CharactersWithSpaces>44554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dc:creator>
  <cp:lastModifiedBy>Emanuele Giustiniani</cp:lastModifiedBy>
  <cp:revision>4</cp:revision>
  <cp:lastPrinted>2019-07-31T16:27:00Z</cp:lastPrinted>
  <dcterms:created xsi:type="dcterms:W3CDTF">2019-08-05T08:08:00Z</dcterms:created>
  <dcterms:modified xsi:type="dcterms:W3CDTF">2019-09-02T09:51:00Z</dcterms:modified>
</cp:coreProperties>
</file>