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14102754"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284BA9">
        <w:rPr>
          <w:rFonts w:ascii="Gill Sans MT" w:hAnsi="Gill Sans MT"/>
          <w:i/>
        </w:rPr>
        <w:t>3</w:t>
      </w:r>
      <w:r w:rsidR="004E523E">
        <w:rPr>
          <w:rFonts w:ascii="Gill Sans MT" w:hAnsi="Gill Sans MT"/>
          <w:i/>
        </w:rPr>
        <w:t xml:space="preserve"> </w:t>
      </w:r>
      <w:r w:rsidRPr="00157F6A">
        <w:rPr>
          <w:rFonts w:ascii="Gill Sans MT" w:hAnsi="Gill Sans MT"/>
          <w:i/>
        </w:rPr>
        <w:t>al</w:t>
      </w:r>
      <w:r w:rsidR="00517868">
        <w:rPr>
          <w:rFonts w:ascii="Gill Sans MT" w:hAnsi="Gill Sans MT"/>
          <w:i/>
        </w:rPr>
        <w:t xml:space="preserve"> Disciplinare di Gara</w:t>
      </w:r>
    </w:p>
    <w:p w14:paraId="000F5219" w14:textId="4A0B5B4D" w:rsidR="00284BA9" w:rsidRPr="00284BA9" w:rsidRDefault="00517868" w:rsidP="00284BA9">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A25ABD">
        <w:rPr>
          <w:rFonts w:ascii="Gill Sans MT" w:hAnsi="Gill Sans MT" w:cs="Arial"/>
          <w:b/>
          <w:bCs/>
        </w:rPr>
        <w:t xml:space="preserve">GARA A </w:t>
      </w:r>
      <w:r w:rsidRPr="00E84B5F">
        <w:rPr>
          <w:rFonts w:ascii="Gill Sans MT" w:hAnsi="Gill Sans MT" w:cs="Arial"/>
          <w:b/>
          <w:bCs/>
        </w:rPr>
        <w:t xml:space="preserve">PROCEDURA APERTA </w:t>
      </w:r>
      <w:r w:rsidRPr="00D26003">
        <w:rPr>
          <w:rFonts w:ascii="Gill Sans MT" w:hAnsi="Gill Sans MT" w:cs="Arial"/>
          <w:b/>
          <w:bCs/>
        </w:rPr>
        <w:t xml:space="preserve">PER L’AFFIDAMENTO </w:t>
      </w:r>
      <w:r>
        <w:rPr>
          <w:rFonts w:ascii="Gill Sans MT" w:hAnsi="Gill Sans MT" w:cs="Arial"/>
          <w:b/>
          <w:bCs/>
        </w:rPr>
        <w:t>DEI SERVIZI LEGALI DI ASSISTENZA E CONSULENZA GIURIDICA NELL’AMBITO DEL GDPR E DELL’IDENTITA’ DIGITALE</w:t>
      </w:r>
    </w:p>
    <w:p w14:paraId="66CD2973" w14:textId="157E9551" w:rsidR="00284BA9" w:rsidRPr="00284BA9" w:rsidRDefault="00284BA9" w:rsidP="00284BA9">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284BA9">
        <w:rPr>
          <w:rFonts w:ascii="Gill Sans MT" w:eastAsia="Times New Roman" w:hAnsi="Gill Sans MT" w:cs="Arial"/>
          <w:b/>
          <w:bCs/>
          <w:lang w:eastAsia="it-IT"/>
        </w:rPr>
        <w:t xml:space="preserve">CPV: </w:t>
      </w:r>
      <w:r w:rsidR="00517868" w:rsidRPr="004B4C57">
        <w:rPr>
          <w:rFonts w:ascii="Gill Sans MT" w:hAnsi="Gill Sans MT" w:cs="Arial"/>
          <w:b/>
          <w:bCs/>
          <w:color w:val="000000" w:themeColor="text1"/>
        </w:rPr>
        <w:t>79111000-5</w:t>
      </w:r>
    </w:p>
    <w:p w14:paraId="67BC0C99" w14:textId="34DFBC79" w:rsidR="00284BA9" w:rsidRPr="00284BA9" w:rsidRDefault="00284BA9" w:rsidP="00284BA9">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284BA9">
        <w:rPr>
          <w:rFonts w:ascii="Gill Sans MT" w:eastAsia="Times New Roman" w:hAnsi="Gill Sans MT" w:cs="Arial"/>
          <w:b/>
          <w:bCs/>
          <w:lang w:eastAsia="it-IT"/>
        </w:rPr>
        <w:t xml:space="preserve">CIG: </w:t>
      </w:r>
      <w:r w:rsidR="0038147B" w:rsidRPr="000013BA">
        <w:rPr>
          <w:rFonts w:ascii="Gill Sans MT" w:hAnsi="Gill Sans MT" w:cs="Arial"/>
          <w:b/>
          <w:bCs/>
          <w:color w:val="000000" w:themeColor="text1"/>
        </w:rPr>
        <w:t>819404108C</w:t>
      </w: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79C090CE" w:rsidR="00157F6A" w:rsidRPr="00517868" w:rsidRDefault="00517868" w:rsidP="00517868">
            <w:pPr>
              <w:spacing w:before="120" w:after="120" w:line="240" w:lineRule="auto"/>
              <w:rPr>
                <w:rFonts w:ascii="Gill Sans MT" w:hAnsi="Gill Sans MT" w:cs="Arial"/>
                <w:sz w:val="18"/>
                <w:szCs w:val="18"/>
              </w:rPr>
            </w:pPr>
            <w:r>
              <w:rPr>
                <w:rFonts w:ascii="Gill Sans MT" w:eastAsia="Times New Roman" w:hAnsi="Gill Sans MT" w:cs="Times New Roman"/>
                <w:sz w:val="18"/>
                <w:szCs w:val="18"/>
                <w:lang w:eastAsia="it-IT"/>
              </w:rPr>
              <w:t>G</w:t>
            </w:r>
            <w:r w:rsidRPr="00517868">
              <w:rPr>
                <w:rFonts w:ascii="Gill Sans MT" w:eastAsia="Times New Roman" w:hAnsi="Gill Sans MT" w:cs="Times New Roman"/>
                <w:sz w:val="18"/>
                <w:szCs w:val="18"/>
                <w:lang w:eastAsia="it-IT"/>
              </w:rPr>
              <w:t xml:space="preserve">ara a procedura aperta per l’affidamento dei servizi legali di assistenza e consulenza giuridica nell’ambito del </w:t>
            </w:r>
            <w:r>
              <w:rPr>
                <w:rFonts w:ascii="Gill Sans MT" w:eastAsia="Times New Roman" w:hAnsi="Gill Sans MT" w:cs="Times New Roman"/>
                <w:sz w:val="18"/>
                <w:szCs w:val="18"/>
                <w:lang w:eastAsia="it-IT"/>
              </w:rPr>
              <w:t>GDPR</w:t>
            </w:r>
            <w:r w:rsidRPr="00517868">
              <w:rPr>
                <w:rFonts w:ascii="Gill Sans MT" w:eastAsia="Times New Roman" w:hAnsi="Gill Sans MT" w:cs="Times New Roman"/>
                <w:sz w:val="18"/>
                <w:szCs w:val="18"/>
                <w:lang w:eastAsia="it-IT"/>
              </w:rPr>
              <w:t xml:space="preserve"> e dell’</w:t>
            </w:r>
            <w:r>
              <w:rPr>
                <w:rFonts w:ascii="Gill Sans MT" w:eastAsia="Times New Roman" w:hAnsi="Gill Sans MT" w:cs="Times New Roman"/>
                <w:sz w:val="18"/>
                <w:szCs w:val="18"/>
                <w:lang w:eastAsia="it-IT"/>
              </w:rPr>
              <w:t>I</w:t>
            </w:r>
            <w:r w:rsidRPr="00517868">
              <w:rPr>
                <w:rFonts w:ascii="Gill Sans MT" w:eastAsia="Times New Roman" w:hAnsi="Gill Sans MT" w:cs="Times New Roman"/>
                <w:sz w:val="18"/>
                <w:szCs w:val="18"/>
                <w:lang w:eastAsia="it-IT"/>
              </w:rPr>
              <w:t>dentit</w:t>
            </w:r>
            <w:r>
              <w:rPr>
                <w:rFonts w:ascii="Gill Sans MT" w:eastAsia="Times New Roman" w:hAnsi="Gill Sans MT" w:cs="Times New Roman"/>
                <w:sz w:val="18"/>
                <w:szCs w:val="18"/>
                <w:lang w:eastAsia="it-IT"/>
              </w:rPr>
              <w:t>à</w:t>
            </w:r>
            <w:r w:rsidRPr="00517868">
              <w:rPr>
                <w:rFonts w:ascii="Gill Sans MT" w:eastAsia="Times New Roman" w:hAnsi="Gill Sans MT" w:cs="Times New Roman"/>
                <w:sz w:val="18"/>
                <w:szCs w:val="18"/>
                <w:lang w:eastAsia="it-IT"/>
              </w:rPr>
              <w:t xml:space="preserve"> digitale</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09C268E" w14:textId="06C5E5CC" w:rsidR="00587709" w:rsidRPr="00157F6A" w:rsidRDefault="0038147B" w:rsidP="0038147B">
            <w:pPr>
              <w:spacing w:before="120" w:after="120" w:line="240" w:lineRule="auto"/>
              <w:rPr>
                <w:rFonts w:ascii="Gill Sans MT" w:hAnsi="Gill Sans MT"/>
                <w:b/>
                <w:i/>
                <w:color w:val="000000"/>
                <w:sz w:val="18"/>
                <w:szCs w:val="18"/>
              </w:rPr>
            </w:pPr>
            <w:bookmarkStart w:id="0" w:name="_GoBack"/>
            <w:r w:rsidRPr="0038147B">
              <w:rPr>
                <w:rFonts w:ascii="Gill Sans MT" w:eastAsia="Times New Roman" w:hAnsi="Gill Sans MT" w:cs="Times New Roman"/>
                <w:sz w:val="18"/>
                <w:szCs w:val="18"/>
                <w:lang w:eastAsia="it-IT"/>
              </w:rPr>
              <w:t>819404108C</w:t>
            </w:r>
            <w:r w:rsidRPr="0038147B">
              <w:rPr>
                <w:rFonts w:ascii="Gill Sans MT" w:eastAsia="Times New Roman" w:hAnsi="Gill Sans MT" w:cs="Times New Roman"/>
                <w:sz w:val="18"/>
                <w:szCs w:val="18"/>
                <w:lang w:eastAsia="it-IT"/>
              </w:rPr>
              <w:t xml:space="preserve"> </w:t>
            </w:r>
            <w:r w:rsidR="00646581" w:rsidRPr="0038147B">
              <w:rPr>
                <w:rFonts w:ascii="Gill Sans MT" w:eastAsia="Times New Roman" w:hAnsi="Gill Sans MT" w:cs="Times New Roman"/>
                <w:sz w:val="18"/>
                <w:szCs w:val="18"/>
                <w:lang w:eastAsia="it-IT"/>
              </w:rPr>
              <w:t xml:space="preserve"> </w:t>
            </w:r>
            <w:bookmarkEnd w:id="0"/>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38147B"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38147B"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38147B"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38147B"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38147B"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38147B"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38147B"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38147B"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38147B"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38147B"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38147B"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38147B"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esclusivamente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38147B"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 xml:space="preserve">in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28D9947E"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CF3DAB">
        <w:trPr>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CF3DAB">
        <w:trPr>
          <w:trHeight w:val="406"/>
          <w:jc w:val="center"/>
        </w:trPr>
        <w:tc>
          <w:tcPr>
            <w:tcW w:w="5117"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CF3DAB">
        <w:trPr>
          <w:trHeight w:val="405"/>
          <w:jc w:val="center"/>
        </w:trPr>
        <w:tc>
          <w:tcPr>
            <w:tcW w:w="5117"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284BA9">
        <w:trPr>
          <w:trHeight w:val="8070"/>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Default="0015264C" w:rsidP="00157F6A">
            <w:pPr>
              <w:pStyle w:val="NormalLeft"/>
              <w:ind w:left="162"/>
              <w:jc w:val="both"/>
              <w:rPr>
                <w:rFonts w:ascii="Gill Sans MT" w:hAnsi="Gill Sans MT"/>
                <w:color w:val="000000"/>
                <w:sz w:val="18"/>
                <w:szCs w:val="18"/>
              </w:rPr>
            </w:pPr>
          </w:p>
          <w:p w14:paraId="204EBCBA" w14:textId="77777777" w:rsidR="00284BA9" w:rsidRPr="00157F6A" w:rsidRDefault="00284BA9"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2EE034E7" w14:textId="7D0314C7" w:rsidR="00284BA9" w:rsidRPr="00284BA9" w:rsidRDefault="00157F6A" w:rsidP="00284BA9">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Default="00157F6A" w:rsidP="00157F6A">
            <w:pPr>
              <w:spacing w:before="120" w:after="120" w:line="240" w:lineRule="auto"/>
              <w:rPr>
                <w:rFonts w:ascii="Gill Sans MT" w:hAnsi="Gill Sans MT" w:cs="Arial"/>
                <w:color w:val="000000"/>
                <w:sz w:val="18"/>
                <w:szCs w:val="18"/>
              </w:rPr>
            </w:pPr>
          </w:p>
          <w:p w14:paraId="757839CF" w14:textId="77777777" w:rsidR="00284BA9" w:rsidRPr="00157F6A" w:rsidRDefault="00284BA9"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Default="00157F6A" w:rsidP="00157F6A">
            <w:pPr>
              <w:spacing w:before="120" w:after="120" w:line="240" w:lineRule="auto"/>
              <w:rPr>
                <w:rFonts w:ascii="Gill Sans MT" w:hAnsi="Gill Sans MT" w:cs="Arial"/>
                <w:color w:val="000000"/>
                <w:sz w:val="18"/>
                <w:szCs w:val="18"/>
              </w:rPr>
            </w:pPr>
          </w:p>
          <w:p w14:paraId="3306E1AE" w14:textId="77777777" w:rsidR="00284BA9" w:rsidRPr="00157F6A" w:rsidRDefault="00284BA9"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0D7EEC35" w14:textId="77777777" w:rsidR="0015264C" w:rsidRDefault="0015264C" w:rsidP="0015264C">
            <w:pPr>
              <w:pStyle w:val="Text1"/>
              <w:ind w:left="0"/>
              <w:jc w:val="both"/>
              <w:rPr>
                <w:rFonts w:ascii="Gill Sans MT" w:hAnsi="Gill Sans MT" w:cs="Arial"/>
                <w:color w:val="000000"/>
                <w:sz w:val="18"/>
                <w:szCs w:val="18"/>
              </w:rPr>
            </w:pPr>
          </w:p>
          <w:p w14:paraId="07AAEF3C" w14:textId="77777777" w:rsidR="00284BA9" w:rsidRPr="00157F6A" w:rsidRDefault="00284BA9"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20746DF" w14:textId="435E1A60" w:rsidR="00284BA9" w:rsidRPr="00284BA9" w:rsidRDefault="00284BA9" w:rsidP="0074710B">
            <w:pPr>
              <w:pStyle w:val="Text1"/>
              <w:ind w:left="0"/>
              <w:jc w:val="both"/>
              <w:rPr>
                <w:rFonts w:ascii="Gill Sans MT" w:hAnsi="Gill Sans MT" w:cs="Arial"/>
                <w:sz w:val="18"/>
                <w:szCs w:val="18"/>
              </w:rPr>
            </w:pPr>
          </w:p>
        </w:tc>
      </w:tr>
      <w:tr w:rsidR="00157F6A" w:rsidRPr="00157F6A" w14:paraId="72F630BB" w14:textId="77777777" w:rsidTr="00CF3DAB">
        <w:trPr>
          <w:trHeight w:val="303"/>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CF3DAB">
        <w:trPr>
          <w:trHeight w:val="303"/>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CF3DAB">
        <w:trPr>
          <w:trHeight w:val="1316"/>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lastRenderedPageBreak/>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CF3DAB">
        <w:trPr>
          <w:trHeight w:val="1544"/>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CF3DAB">
        <w:trPr>
          <w:trHeight w:val="1493"/>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00157F6A" w:rsidRPr="00157F6A">
              <w:rPr>
                <w:rFonts w:ascii="Gill Sans MT" w:hAnsi="Gill Sans MT" w:cs="Arial"/>
                <w:sz w:val="18"/>
                <w:szCs w:val="18"/>
              </w:rPr>
              <w:t xml:space="preserve">esclusivamente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lastRenderedPageBreak/>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w:t>
            </w:r>
            <w:r w:rsidRPr="00157F6A">
              <w:rPr>
                <w:rFonts w:ascii="Gill Sans MT" w:hAnsi="Gill Sans MT" w:cs="Arial"/>
                <w:color w:val="000000"/>
                <w:sz w:val="18"/>
                <w:szCs w:val="18"/>
              </w:rPr>
              <w:lastRenderedPageBreak/>
              <w:t xml:space="preserve">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lastRenderedPageBreak/>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lastRenderedPageBreak/>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3BBE9" w14:textId="77777777" w:rsidR="00D92042" w:rsidRDefault="00D92042">
      <w:pPr>
        <w:spacing w:after="0"/>
      </w:pPr>
      <w:r>
        <w:separator/>
      </w:r>
    </w:p>
  </w:endnote>
  <w:endnote w:type="continuationSeparator" w:id="0">
    <w:p w14:paraId="51E7EB22" w14:textId="77777777" w:rsidR="00D92042" w:rsidRDefault="00D92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F924DA" w:rsidRPr="00027B01" w:rsidRDefault="00F924D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38147B">
              <w:rPr>
                <w:rFonts w:ascii="Gill Sans MT" w:hAnsi="Gill Sans MT"/>
                <w:bCs/>
                <w:noProof/>
                <w:sz w:val="20"/>
              </w:rPr>
              <w:t>23</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38147B">
              <w:rPr>
                <w:rFonts w:ascii="Gill Sans MT" w:hAnsi="Gill Sans MT"/>
                <w:bCs/>
                <w:noProof/>
                <w:sz w:val="20"/>
              </w:rPr>
              <w:t>25</w:t>
            </w:r>
            <w:r w:rsidRPr="00027B01">
              <w:rPr>
                <w:rFonts w:ascii="Gill Sans MT" w:hAnsi="Gill Sans MT"/>
                <w:bCs/>
                <w:sz w:val="20"/>
              </w:rPr>
              <w:fldChar w:fldCharType="end"/>
            </w:r>
          </w:p>
          <w:p w14:paraId="491B99E7" w14:textId="77777777" w:rsidR="00F924DA" w:rsidRPr="00027B01" w:rsidRDefault="00F924DA">
            <w:pPr>
              <w:pStyle w:val="Pidipagina"/>
              <w:jc w:val="right"/>
              <w:rPr>
                <w:rFonts w:ascii="Gill Sans MT" w:hAnsi="Gill Sans MT"/>
                <w:bCs/>
                <w:sz w:val="20"/>
              </w:rPr>
            </w:pPr>
          </w:p>
          <w:p w14:paraId="640A24EC" w14:textId="361E7281" w:rsidR="00F924DA" w:rsidRPr="00027B01" w:rsidRDefault="0038147B">
            <w:pPr>
              <w:pStyle w:val="Pidipagina"/>
              <w:jc w:val="right"/>
              <w:rPr>
                <w:rFonts w:ascii="Gill Sans MT" w:hAnsi="Gill Sans MT"/>
                <w:sz w:val="20"/>
              </w:rPr>
            </w:pP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F924DA" w:rsidRDefault="00F924D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38147B">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38147B">
              <w:rPr>
                <w:rFonts w:ascii="Gill Sans MT" w:hAnsi="Gill Sans MT"/>
                <w:bCs/>
                <w:noProof/>
                <w:sz w:val="20"/>
              </w:rPr>
              <w:t>25</w:t>
            </w:r>
            <w:r w:rsidRPr="007F3FBC">
              <w:rPr>
                <w:rFonts w:ascii="Gill Sans MT" w:hAnsi="Gill Sans MT"/>
                <w:bCs/>
                <w:sz w:val="20"/>
              </w:rPr>
              <w:fldChar w:fldCharType="end"/>
            </w:r>
          </w:p>
          <w:p w14:paraId="69619DFE" w14:textId="77777777" w:rsidR="00F924DA" w:rsidRPr="007F3FBC" w:rsidRDefault="00F924DA">
            <w:pPr>
              <w:pStyle w:val="Pidipagina"/>
              <w:jc w:val="right"/>
              <w:rPr>
                <w:rFonts w:ascii="Gill Sans MT" w:hAnsi="Gill Sans MT"/>
                <w:bCs/>
                <w:sz w:val="20"/>
              </w:rPr>
            </w:pPr>
          </w:p>
          <w:p w14:paraId="0A6ABD8E" w14:textId="77777777" w:rsidR="00F924DA" w:rsidRPr="007F3FBC" w:rsidRDefault="00F924DA">
            <w:pPr>
              <w:pStyle w:val="Pidipagina"/>
              <w:jc w:val="right"/>
              <w:rPr>
                <w:rFonts w:ascii="Gill Sans MT" w:hAnsi="Gill Sans MT"/>
                <w:bCs/>
                <w:sz w:val="20"/>
              </w:rPr>
            </w:pPr>
          </w:p>
          <w:p w14:paraId="3BF6B9DE" w14:textId="77777777" w:rsidR="00F924DA" w:rsidRPr="007F3FBC" w:rsidRDefault="00F924DA">
            <w:pPr>
              <w:pStyle w:val="Pidipagina"/>
              <w:jc w:val="right"/>
              <w:rPr>
                <w:rFonts w:ascii="Gill Sans MT" w:hAnsi="Gill Sans MT"/>
                <w:bCs/>
                <w:sz w:val="20"/>
              </w:rPr>
            </w:pPr>
          </w:p>
          <w:p w14:paraId="0ADF9827" w14:textId="38ED8096" w:rsidR="00F924DA" w:rsidRPr="007F3FBC" w:rsidRDefault="0038147B">
            <w:pPr>
              <w:pStyle w:val="Pidipagina"/>
              <w:jc w:val="right"/>
              <w:rPr>
                <w:rFonts w:ascii="Gill Sans MT" w:hAnsi="Gill Sans MT"/>
                <w:sz w:val="20"/>
              </w:rPr>
            </w:pPr>
          </w:p>
        </w:sdtContent>
      </w:sdt>
    </w:sdtContent>
  </w:sdt>
  <w:p w14:paraId="4044F561" w14:textId="52508693"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4FB0" w14:textId="77777777" w:rsidR="00D92042" w:rsidRDefault="00D92042">
      <w:pPr>
        <w:spacing w:after="0"/>
      </w:pPr>
      <w:r>
        <w:separator/>
      </w:r>
    </w:p>
  </w:footnote>
  <w:footnote w:type="continuationSeparator" w:id="0">
    <w:p w14:paraId="055DAD9F" w14:textId="77777777" w:rsidR="00D92042" w:rsidRDefault="00D92042">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924DA" w:rsidRDefault="00F924D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924DA" w:rsidRDefault="00F924DA">
    <w:pPr>
      <w:pStyle w:val="Intestazione"/>
    </w:pPr>
  </w:p>
  <w:p w14:paraId="588CB0B2" w14:textId="77777777" w:rsidR="00F924DA" w:rsidRDefault="00F924DA">
    <w:pPr>
      <w:pStyle w:val="Intestazione"/>
    </w:pPr>
  </w:p>
  <w:p w14:paraId="792420CF" w14:textId="687F205B" w:rsidR="00F924DA" w:rsidRDefault="00F924D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F924DA" w:rsidRPr="00FA0479" w:rsidRDefault="00F924D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924DA" w:rsidRPr="00FA0479" w:rsidRDefault="00F924DA" w:rsidP="009817D3">
    <w:pPr>
      <w:pStyle w:val="Intestazione"/>
      <w:ind w:left="-284" w:firstLine="284"/>
      <w:rPr>
        <w:rFonts w:ascii="Gill Sans MT" w:hAnsi="Gill Sans MT"/>
      </w:rPr>
    </w:pPr>
  </w:p>
  <w:p w14:paraId="5607DFC9" w14:textId="77777777" w:rsidR="00F924DA" w:rsidRPr="00FA0479" w:rsidRDefault="00F924DA" w:rsidP="009817D3">
    <w:pPr>
      <w:pStyle w:val="Intestazione"/>
      <w:ind w:left="-284" w:firstLine="284"/>
      <w:rPr>
        <w:rFonts w:ascii="Gill Sans MT" w:hAnsi="Gill Sans MT"/>
      </w:rPr>
    </w:pPr>
  </w:p>
  <w:p w14:paraId="0720F472" w14:textId="77777777" w:rsidR="00F924DA" w:rsidRPr="00FA0479" w:rsidRDefault="00F924DA" w:rsidP="009817D3">
    <w:pPr>
      <w:pStyle w:val="Intestazione"/>
      <w:ind w:left="-284" w:firstLine="284"/>
      <w:rPr>
        <w:rFonts w:ascii="Gill Sans MT" w:hAnsi="Gill Sans MT"/>
      </w:rPr>
    </w:pP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2F8A"/>
    <w:rsid w:val="00027B01"/>
    <w:rsid w:val="000534A8"/>
    <w:rsid w:val="00064222"/>
    <w:rsid w:val="000A4DC6"/>
    <w:rsid w:val="000B04C5"/>
    <w:rsid w:val="000E7D93"/>
    <w:rsid w:val="00123998"/>
    <w:rsid w:val="00125ECB"/>
    <w:rsid w:val="001417D7"/>
    <w:rsid w:val="00150460"/>
    <w:rsid w:val="0015264C"/>
    <w:rsid w:val="001579E3"/>
    <w:rsid w:val="00157F6A"/>
    <w:rsid w:val="00165D5D"/>
    <w:rsid w:val="00177C81"/>
    <w:rsid w:val="001A6C6F"/>
    <w:rsid w:val="001D7A58"/>
    <w:rsid w:val="0020435D"/>
    <w:rsid w:val="00204EB1"/>
    <w:rsid w:val="00216330"/>
    <w:rsid w:val="002464B2"/>
    <w:rsid w:val="00260D50"/>
    <w:rsid w:val="0026224E"/>
    <w:rsid w:val="00263118"/>
    <w:rsid w:val="00277E09"/>
    <w:rsid w:val="00284BA9"/>
    <w:rsid w:val="002A406E"/>
    <w:rsid w:val="002B2938"/>
    <w:rsid w:val="002B3044"/>
    <w:rsid w:val="002C2F8B"/>
    <w:rsid w:val="002E48AC"/>
    <w:rsid w:val="002F125A"/>
    <w:rsid w:val="00372ECB"/>
    <w:rsid w:val="0038147B"/>
    <w:rsid w:val="003C1A43"/>
    <w:rsid w:val="003C4AEF"/>
    <w:rsid w:val="003D0545"/>
    <w:rsid w:val="003F3C53"/>
    <w:rsid w:val="00413D35"/>
    <w:rsid w:val="0043775E"/>
    <w:rsid w:val="00444A06"/>
    <w:rsid w:val="004464CA"/>
    <w:rsid w:val="0048717B"/>
    <w:rsid w:val="004A37B2"/>
    <w:rsid w:val="004A3FB5"/>
    <w:rsid w:val="004E523E"/>
    <w:rsid w:val="00517868"/>
    <w:rsid w:val="00523216"/>
    <w:rsid w:val="00526A7E"/>
    <w:rsid w:val="005364C6"/>
    <w:rsid w:val="00540344"/>
    <w:rsid w:val="00542DD9"/>
    <w:rsid w:val="0054774C"/>
    <w:rsid w:val="0055414D"/>
    <w:rsid w:val="00571CDA"/>
    <w:rsid w:val="0058151B"/>
    <w:rsid w:val="00587709"/>
    <w:rsid w:val="00595981"/>
    <w:rsid w:val="005A2AAD"/>
    <w:rsid w:val="005C253B"/>
    <w:rsid w:val="005C4BB2"/>
    <w:rsid w:val="005E5B53"/>
    <w:rsid w:val="005F7978"/>
    <w:rsid w:val="006053F1"/>
    <w:rsid w:val="00633F69"/>
    <w:rsid w:val="00641B85"/>
    <w:rsid w:val="00646581"/>
    <w:rsid w:val="00677391"/>
    <w:rsid w:val="0068278B"/>
    <w:rsid w:val="00685610"/>
    <w:rsid w:val="00685830"/>
    <w:rsid w:val="00685A9B"/>
    <w:rsid w:val="006A71B4"/>
    <w:rsid w:val="006C39A6"/>
    <w:rsid w:val="006E145A"/>
    <w:rsid w:val="006E7B82"/>
    <w:rsid w:val="007432C4"/>
    <w:rsid w:val="0074710B"/>
    <w:rsid w:val="007517DA"/>
    <w:rsid w:val="00767ADB"/>
    <w:rsid w:val="00792278"/>
    <w:rsid w:val="007953A6"/>
    <w:rsid w:val="007A79C5"/>
    <w:rsid w:val="007B1D17"/>
    <w:rsid w:val="007B4B80"/>
    <w:rsid w:val="007B5347"/>
    <w:rsid w:val="007D6D5B"/>
    <w:rsid w:val="007E178F"/>
    <w:rsid w:val="007F06F5"/>
    <w:rsid w:val="007F3FBC"/>
    <w:rsid w:val="00816853"/>
    <w:rsid w:val="0082136B"/>
    <w:rsid w:val="008861C6"/>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809F9"/>
    <w:rsid w:val="00A8201F"/>
    <w:rsid w:val="00AB2EEF"/>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3DAB"/>
    <w:rsid w:val="00CF42E5"/>
    <w:rsid w:val="00CF4693"/>
    <w:rsid w:val="00CF60A5"/>
    <w:rsid w:val="00D129A5"/>
    <w:rsid w:val="00D6128F"/>
    <w:rsid w:val="00D70EA2"/>
    <w:rsid w:val="00D90A02"/>
    <w:rsid w:val="00D92042"/>
    <w:rsid w:val="00D95DD8"/>
    <w:rsid w:val="00DA118E"/>
    <w:rsid w:val="00DA75E7"/>
    <w:rsid w:val="00DB61A0"/>
    <w:rsid w:val="00DD065F"/>
    <w:rsid w:val="00DD1A86"/>
    <w:rsid w:val="00DE69CA"/>
    <w:rsid w:val="00DF50A8"/>
    <w:rsid w:val="00E03251"/>
    <w:rsid w:val="00E06096"/>
    <w:rsid w:val="00E07766"/>
    <w:rsid w:val="00E127D9"/>
    <w:rsid w:val="00E41AF0"/>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BC32-8951-45B4-AA95-8F4E9534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6639</Words>
  <Characters>37845</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7</cp:revision>
  <cp:lastPrinted>2019-07-31T16:27:00Z</cp:lastPrinted>
  <dcterms:created xsi:type="dcterms:W3CDTF">2019-08-05T08:08:00Z</dcterms:created>
  <dcterms:modified xsi:type="dcterms:W3CDTF">2020-02-03T11:13:00Z</dcterms:modified>
</cp:coreProperties>
</file>