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5B99AAAE"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A84BF2" w:rsidRPr="00A84BF2">
        <w:rPr>
          <w:rFonts w:ascii="Gill Sans MT" w:hAnsi="Gill Sans MT"/>
          <w:i/>
          <w:highlight w:val="yellow"/>
        </w:rPr>
        <w:t>__</w:t>
      </w:r>
      <w:r w:rsidR="004E523E">
        <w:rPr>
          <w:rFonts w:ascii="Gill Sans MT" w:hAnsi="Gill Sans MT"/>
          <w:i/>
        </w:rPr>
        <w:t xml:space="preserve"> </w:t>
      </w:r>
      <w:r w:rsidRPr="00157F6A">
        <w:rPr>
          <w:rFonts w:ascii="Gill Sans MT" w:hAnsi="Gill Sans MT"/>
          <w:i/>
        </w:rPr>
        <w:t>al Disciplinare di Gara</w:t>
      </w:r>
    </w:p>
    <w:p w14:paraId="05471F49" w14:textId="77777777" w:rsidR="00A84BF2" w:rsidRPr="00A84BF2" w:rsidRDefault="00A84BF2" w:rsidP="00A84BF2">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A84BF2">
        <w:rPr>
          <w:rFonts w:ascii="Gill Sans MT" w:eastAsia="Times New Roman" w:hAnsi="Gill Sans MT" w:cs="Arial"/>
          <w:b/>
          <w:bCs/>
          <w:lang w:eastAsia="it-IT"/>
        </w:rPr>
        <w:t>PROCEDURA APERTA IN AMBITO COMUNITARIO, AI SENSI DELL’ART. 60 DEL D.LGS. 50/2016, VOLTA ALLA STIPULAZIONE DI UN ACCORDO QUADRO CON PIÙ OPERATORI ECONOMICI AVENTE AD OGGETTO LA PRESTAZIONE DI SERVIZI TIPOGRAFICI COMPRENDENTI STAMPA PERSONALIZZATA, STOCCAGGIO E CONSEGNA DEI MATERIALI</w:t>
      </w:r>
    </w:p>
    <w:p w14:paraId="1487DDB5" w14:textId="77777777" w:rsidR="00A84BF2" w:rsidRPr="00A84BF2" w:rsidRDefault="00A84BF2" w:rsidP="00A84BF2">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A84BF2">
        <w:rPr>
          <w:rFonts w:ascii="Gill Sans MT" w:eastAsia="Times New Roman" w:hAnsi="Gill Sans MT" w:cs="Arial"/>
          <w:b/>
          <w:bCs/>
          <w:lang w:eastAsia="it-IT"/>
        </w:rPr>
        <w:t>CPV: 79810000-5 Servizi di stampa, 79820000-8 Servizi connessi alla stampa</w:t>
      </w:r>
    </w:p>
    <w:p w14:paraId="3B512658" w14:textId="5BCA5587" w:rsidR="00A84BF2" w:rsidRPr="00A84BF2" w:rsidRDefault="00011638" w:rsidP="00A84BF2">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highlight w:val="yellow"/>
          <w:lang w:eastAsia="it-IT"/>
        </w:rPr>
      </w:pPr>
      <w:r w:rsidRPr="00431448">
        <w:rPr>
          <w:rFonts w:ascii="Gill Sans MT" w:hAnsi="Gill Sans MT"/>
          <w:b/>
          <w:iCs/>
        </w:rPr>
        <w:t>CIG: 8270155BCB</w:t>
      </w:r>
    </w:p>
    <w:p w14:paraId="14415B7B" w14:textId="33F76BA9" w:rsidR="0054774C" w:rsidRPr="00157F6A" w:rsidRDefault="00011638" w:rsidP="00A84BF2">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431448">
        <w:rPr>
          <w:rFonts w:ascii="Gill Sans MT" w:hAnsi="Gill Sans MT"/>
          <w:b/>
          <w:iCs/>
        </w:rPr>
        <w:t>CUP: F84F20000170008</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A84BF2">
      <w:pPr>
        <w:pStyle w:val="SectionTitle"/>
        <w:tabs>
          <w:tab w:val="center" w:pos="4557"/>
          <w:tab w:val="left" w:pos="7043"/>
        </w:tabs>
        <w:spacing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7666F08B" w:rsidR="00157F6A" w:rsidRPr="003C1A43" w:rsidRDefault="00A84BF2" w:rsidP="00A84BF2">
            <w:pPr>
              <w:spacing w:before="120" w:after="120" w:line="240" w:lineRule="auto"/>
              <w:rPr>
                <w:rFonts w:ascii="Gill Sans MT" w:hAnsi="Gill Sans MT" w:cs="Arial"/>
                <w:sz w:val="18"/>
                <w:szCs w:val="18"/>
              </w:rPr>
            </w:pPr>
            <w:r w:rsidRPr="00A84BF2">
              <w:rPr>
                <w:rFonts w:ascii="Gill Sans MT" w:hAnsi="Gill Sans MT" w:cs="Arial"/>
                <w:sz w:val="18"/>
                <w:szCs w:val="18"/>
              </w:rPr>
              <w:t>PROCEDURA APERTA IN AMBITO COMUNITARIO, AI SENSI DELL’ART. 60 DEL D.LGS. 50/2016, VOLTA ALLA STIPULAZIONE DI UN ACCORDO QUADRO CON PIÙ OPERATORI ECONOMICI AVENTE AD OGGETTO LA PRESTAZIONE DI SERVIZI TIPOGRAFICI COMPRENDENTI STAMPA PERSONALIZZATA, STOCCAGGIO E CONSEGNA DEI MATERIALI</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91CBC4C" w14:textId="689063C3" w:rsidR="00157F6A" w:rsidRPr="00011638" w:rsidRDefault="00011638" w:rsidP="00157F6A">
            <w:pPr>
              <w:spacing w:before="120" w:after="120" w:line="240" w:lineRule="auto"/>
              <w:rPr>
                <w:rFonts w:ascii="Gill Sans MT" w:hAnsi="Gill Sans MT" w:cs="Arial"/>
                <w:sz w:val="18"/>
                <w:szCs w:val="18"/>
              </w:rPr>
            </w:pPr>
            <w:bookmarkStart w:id="0" w:name="_GoBack"/>
            <w:r w:rsidRPr="00011638">
              <w:rPr>
                <w:rFonts w:ascii="Gill Sans MT" w:hAnsi="Gill Sans MT" w:cs="Arial"/>
                <w:sz w:val="18"/>
                <w:szCs w:val="18"/>
              </w:rPr>
              <w:t>8270155BCB</w:t>
            </w:r>
            <w:r w:rsidRPr="00011638">
              <w:rPr>
                <w:rFonts w:ascii="Gill Sans MT" w:hAnsi="Gill Sans MT" w:cs="Arial"/>
                <w:sz w:val="18"/>
                <w:szCs w:val="18"/>
              </w:rPr>
              <w:t xml:space="preserve"> </w:t>
            </w:r>
          </w:p>
          <w:p w14:paraId="109C268E" w14:textId="7EB45E3E" w:rsidR="00587709" w:rsidRPr="00157F6A" w:rsidRDefault="00011638" w:rsidP="00157F6A">
            <w:pPr>
              <w:spacing w:before="120" w:after="120" w:line="240" w:lineRule="auto"/>
              <w:rPr>
                <w:rFonts w:ascii="Gill Sans MT" w:hAnsi="Gill Sans MT"/>
                <w:b/>
                <w:i/>
                <w:color w:val="000000"/>
                <w:sz w:val="18"/>
                <w:szCs w:val="18"/>
              </w:rPr>
            </w:pPr>
            <w:r w:rsidRPr="00011638">
              <w:rPr>
                <w:rFonts w:ascii="Gill Sans MT" w:hAnsi="Gill Sans MT" w:cs="Arial"/>
                <w:sz w:val="18"/>
                <w:szCs w:val="18"/>
              </w:rPr>
              <w:t>F84F20000170008</w:t>
            </w:r>
            <w:bookmarkEnd w:id="0"/>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011638"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011638"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011638"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011638"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011638"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01163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01163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esclusivamente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011638"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 xml:space="preserve">in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r>
            <w:proofErr w:type="gramStart"/>
            <w:r w:rsidRPr="00157F6A">
              <w:rPr>
                <w:rFonts w:ascii="Gill Sans MT" w:hAnsi="Gill Sans MT" w:cs="Arial"/>
                <w:color w:val="000000"/>
                <w:sz w:val="18"/>
                <w:szCs w:val="18"/>
              </w:rPr>
              <w:t>si  è</w:t>
            </w:r>
            <w:proofErr w:type="gramEnd"/>
            <w:r w:rsidRPr="00157F6A">
              <w:rPr>
                <w:rFonts w:ascii="Gill Sans MT" w:hAnsi="Gill Sans MT" w:cs="Arial"/>
                <w:color w:val="000000"/>
                <w:sz w:val="18"/>
                <w:szCs w:val="18"/>
              </w:rPr>
              <w:t xml:space="preserve">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esclusivamente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C1CB" w14:textId="77777777" w:rsidR="00F924DA" w:rsidRDefault="00F924DA">
      <w:pPr>
        <w:spacing w:after="0"/>
      </w:pPr>
      <w:r>
        <w:separator/>
      </w:r>
    </w:p>
  </w:endnote>
  <w:endnote w:type="continuationSeparator" w:id="0">
    <w:p w14:paraId="770E2994" w14:textId="77777777" w:rsidR="00F924DA" w:rsidRDefault="00F92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F924DA" w:rsidRPr="00027B01" w:rsidRDefault="00F924D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11638">
              <w:rPr>
                <w:rFonts w:ascii="Gill Sans MT" w:hAnsi="Gill Sans MT"/>
                <w:bCs/>
                <w:noProof/>
                <w:sz w:val="20"/>
              </w:rPr>
              <w:t>21</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11638">
              <w:rPr>
                <w:rFonts w:ascii="Gill Sans MT" w:hAnsi="Gill Sans MT"/>
                <w:bCs/>
                <w:noProof/>
                <w:sz w:val="20"/>
              </w:rPr>
              <w:t>25</w:t>
            </w:r>
            <w:r w:rsidRPr="00027B01">
              <w:rPr>
                <w:rFonts w:ascii="Gill Sans MT" w:hAnsi="Gill Sans MT"/>
                <w:bCs/>
                <w:sz w:val="20"/>
              </w:rPr>
              <w:fldChar w:fldCharType="end"/>
            </w:r>
          </w:p>
          <w:p w14:paraId="491B99E7" w14:textId="77777777" w:rsidR="00F924DA" w:rsidRPr="00027B01" w:rsidRDefault="00F924DA">
            <w:pPr>
              <w:pStyle w:val="Pidipagina"/>
              <w:jc w:val="right"/>
              <w:rPr>
                <w:rFonts w:ascii="Gill Sans MT" w:hAnsi="Gill Sans MT"/>
                <w:bCs/>
                <w:sz w:val="20"/>
              </w:rPr>
            </w:pPr>
          </w:p>
          <w:p w14:paraId="640A24EC" w14:textId="361E7281" w:rsidR="00F924DA" w:rsidRPr="00027B01" w:rsidRDefault="00011638">
            <w:pPr>
              <w:pStyle w:val="Pidipagina"/>
              <w:jc w:val="right"/>
              <w:rPr>
                <w:rFonts w:ascii="Gill Sans MT" w:hAnsi="Gill Sans MT"/>
                <w:sz w:val="20"/>
              </w:rPr>
            </w:pPr>
          </w:p>
        </w:sdtContent>
      </w:sdt>
    </w:sdtContent>
  </w:sdt>
  <w:p w14:paraId="693BF2AC" w14:textId="77777777" w:rsidR="00F924DA" w:rsidRPr="00027B01" w:rsidRDefault="00F924D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F924DA" w:rsidRDefault="00F924D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011638">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011638">
              <w:rPr>
                <w:rFonts w:ascii="Gill Sans MT" w:hAnsi="Gill Sans MT"/>
                <w:bCs/>
                <w:noProof/>
                <w:sz w:val="20"/>
              </w:rPr>
              <w:t>25</w:t>
            </w:r>
            <w:r w:rsidRPr="007F3FBC">
              <w:rPr>
                <w:rFonts w:ascii="Gill Sans MT" w:hAnsi="Gill Sans MT"/>
                <w:bCs/>
                <w:sz w:val="20"/>
              </w:rPr>
              <w:fldChar w:fldCharType="end"/>
            </w:r>
          </w:p>
          <w:p w14:paraId="69619DFE" w14:textId="77777777" w:rsidR="00F924DA" w:rsidRPr="007F3FBC" w:rsidRDefault="00F924DA">
            <w:pPr>
              <w:pStyle w:val="Pidipagina"/>
              <w:jc w:val="right"/>
              <w:rPr>
                <w:rFonts w:ascii="Gill Sans MT" w:hAnsi="Gill Sans MT"/>
                <w:bCs/>
                <w:sz w:val="20"/>
              </w:rPr>
            </w:pPr>
          </w:p>
          <w:p w14:paraId="0A6ABD8E" w14:textId="77777777" w:rsidR="00F924DA" w:rsidRPr="007F3FBC" w:rsidRDefault="00F924DA">
            <w:pPr>
              <w:pStyle w:val="Pidipagina"/>
              <w:jc w:val="right"/>
              <w:rPr>
                <w:rFonts w:ascii="Gill Sans MT" w:hAnsi="Gill Sans MT"/>
                <w:bCs/>
                <w:sz w:val="20"/>
              </w:rPr>
            </w:pPr>
          </w:p>
          <w:p w14:paraId="3BF6B9DE" w14:textId="77777777" w:rsidR="00F924DA" w:rsidRPr="007F3FBC" w:rsidRDefault="00F924DA">
            <w:pPr>
              <w:pStyle w:val="Pidipagina"/>
              <w:jc w:val="right"/>
              <w:rPr>
                <w:rFonts w:ascii="Gill Sans MT" w:hAnsi="Gill Sans MT"/>
                <w:bCs/>
                <w:sz w:val="20"/>
              </w:rPr>
            </w:pPr>
          </w:p>
          <w:p w14:paraId="0ADF9827" w14:textId="38ED8096" w:rsidR="00F924DA" w:rsidRPr="007F3FBC" w:rsidRDefault="00011638">
            <w:pPr>
              <w:pStyle w:val="Pidipagina"/>
              <w:jc w:val="right"/>
              <w:rPr>
                <w:rFonts w:ascii="Gill Sans MT" w:hAnsi="Gill Sans MT"/>
                <w:sz w:val="20"/>
              </w:rPr>
            </w:pPr>
          </w:p>
        </w:sdtContent>
      </w:sdt>
    </w:sdtContent>
  </w:sdt>
  <w:p w14:paraId="4044F561" w14:textId="52508693" w:rsidR="00F924DA" w:rsidRPr="007F3FBC" w:rsidRDefault="00F924D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40FA" w14:textId="77777777" w:rsidR="00F924DA" w:rsidRDefault="00F924DA">
      <w:pPr>
        <w:spacing w:after="0"/>
      </w:pPr>
      <w:r>
        <w:separator/>
      </w:r>
    </w:p>
  </w:footnote>
  <w:footnote w:type="continuationSeparator" w:id="0">
    <w:p w14:paraId="17186CBC" w14:textId="77777777" w:rsidR="00F924DA" w:rsidRDefault="00F924DA">
      <w:pPr>
        <w:spacing w:after="0"/>
      </w:pPr>
      <w:r>
        <w:continuationSeparator/>
      </w:r>
    </w:p>
  </w:footnote>
  <w:footnote w:id="1">
    <w:p w14:paraId="4D85AAD1" w14:textId="15F9C80E"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F924DA" w:rsidRPr="00157F6A" w:rsidRDefault="00F924D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F924DA" w:rsidRPr="00587709"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F924DA" w:rsidRPr="00587709" w:rsidRDefault="00F924D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F924DA" w:rsidRPr="00587709" w:rsidRDefault="00F924D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F924DA" w:rsidRPr="00587709" w:rsidRDefault="00F924D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F924DA" w:rsidRPr="00587709" w:rsidRDefault="00F924D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F924DA" w:rsidRPr="00587709" w:rsidRDefault="00F924D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F924DA" w:rsidRPr="00587709" w:rsidRDefault="00F924D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F924DA" w:rsidRPr="00587709" w:rsidRDefault="00F924D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F924DA" w:rsidRPr="00587709" w:rsidRDefault="00F924D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F924DA" w:rsidRPr="0015264C" w:rsidRDefault="00F924D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F924DA" w:rsidRPr="00587709"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F924DA" w:rsidRPr="00157F6A" w:rsidRDefault="00F924D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F924DA" w:rsidRPr="00157F6A" w:rsidRDefault="00F924D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F924DA" w:rsidRPr="00157F6A" w:rsidRDefault="00F924D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924DA" w:rsidRDefault="00F924D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924DA" w:rsidRDefault="00F924DA">
    <w:pPr>
      <w:pStyle w:val="Intestazione"/>
    </w:pPr>
  </w:p>
  <w:p w14:paraId="588CB0B2" w14:textId="77777777" w:rsidR="00F924DA" w:rsidRDefault="00F924DA">
    <w:pPr>
      <w:pStyle w:val="Intestazione"/>
    </w:pPr>
  </w:p>
  <w:p w14:paraId="792420CF" w14:textId="687F205B" w:rsidR="00F924DA" w:rsidRDefault="00F924D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924DA" w:rsidRDefault="00F924DA">
    <w:pPr>
      <w:pStyle w:val="Intestazione"/>
    </w:pPr>
  </w:p>
  <w:p w14:paraId="7CF02D30" w14:textId="77777777" w:rsidR="00F924DA" w:rsidRPr="00FA0479" w:rsidRDefault="00F924D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F924DA" w:rsidRPr="00FA0479" w:rsidRDefault="00F924D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924DA" w:rsidRPr="00FA0479" w:rsidRDefault="00F924DA" w:rsidP="009817D3">
    <w:pPr>
      <w:pStyle w:val="Intestazione"/>
      <w:ind w:left="-284" w:firstLine="284"/>
      <w:rPr>
        <w:rFonts w:ascii="Gill Sans MT" w:hAnsi="Gill Sans MT"/>
      </w:rPr>
    </w:pPr>
  </w:p>
  <w:p w14:paraId="5607DFC9" w14:textId="77777777" w:rsidR="00F924DA" w:rsidRPr="00FA0479" w:rsidRDefault="00F924DA" w:rsidP="009817D3">
    <w:pPr>
      <w:pStyle w:val="Intestazione"/>
      <w:ind w:left="-284" w:firstLine="284"/>
      <w:rPr>
        <w:rFonts w:ascii="Gill Sans MT" w:hAnsi="Gill Sans MT"/>
      </w:rPr>
    </w:pPr>
  </w:p>
  <w:p w14:paraId="0720F472" w14:textId="77777777" w:rsidR="00F924DA" w:rsidRPr="00FA0479" w:rsidRDefault="00F924DA" w:rsidP="009817D3">
    <w:pPr>
      <w:pStyle w:val="Intestazione"/>
      <w:ind w:left="-284" w:firstLine="284"/>
      <w:rPr>
        <w:rFonts w:ascii="Gill Sans MT" w:hAnsi="Gill Sans MT"/>
      </w:rPr>
    </w:pPr>
  </w:p>
  <w:p w14:paraId="164E6566" w14:textId="77777777" w:rsidR="00F924DA" w:rsidRPr="00FA0479" w:rsidRDefault="00F924DA" w:rsidP="009817D3">
    <w:pPr>
      <w:pStyle w:val="Intestazione"/>
      <w:ind w:left="-284" w:firstLine="284"/>
      <w:rPr>
        <w:rFonts w:ascii="Gill Sans MT" w:hAnsi="Gill Sans MT"/>
      </w:rPr>
    </w:pPr>
  </w:p>
  <w:p w14:paraId="5894C56E" w14:textId="77777777" w:rsidR="00F924DA" w:rsidRPr="00FA0479" w:rsidRDefault="00F924DA" w:rsidP="009817D3">
    <w:pPr>
      <w:pStyle w:val="Intestazione"/>
      <w:ind w:left="-284" w:firstLine="284"/>
      <w:rPr>
        <w:rFonts w:ascii="Gill Sans MT" w:hAnsi="Gill Sans MT"/>
      </w:rPr>
    </w:pPr>
  </w:p>
  <w:p w14:paraId="30E427C7" w14:textId="77777777" w:rsidR="00F924DA" w:rsidRPr="00FA0479" w:rsidRDefault="00F924D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11638"/>
    <w:rsid w:val="0002011A"/>
    <w:rsid w:val="00020539"/>
    <w:rsid w:val="00022F8A"/>
    <w:rsid w:val="00027B01"/>
    <w:rsid w:val="000534A8"/>
    <w:rsid w:val="00064222"/>
    <w:rsid w:val="000A4DC6"/>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72ECB"/>
    <w:rsid w:val="003C1A43"/>
    <w:rsid w:val="003C4AEF"/>
    <w:rsid w:val="003D0545"/>
    <w:rsid w:val="003F3C53"/>
    <w:rsid w:val="00413D35"/>
    <w:rsid w:val="0043775E"/>
    <w:rsid w:val="00444A06"/>
    <w:rsid w:val="004464CA"/>
    <w:rsid w:val="0048717B"/>
    <w:rsid w:val="004A37B2"/>
    <w:rsid w:val="004A3FB5"/>
    <w:rsid w:val="004E523E"/>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84BF2"/>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70AD-A9F1-4E32-B1B6-99C7F466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6848</Words>
  <Characters>39038</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5</cp:revision>
  <cp:lastPrinted>2019-07-31T16:27:00Z</cp:lastPrinted>
  <dcterms:created xsi:type="dcterms:W3CDTF">2019-08-05T13:24:00Z</dcterms:created>
  <dcterms:modified xsi:type="dcterms:W3CDTF">2020-04-08T08:17:00Z</dcterms:modified>
</cp:coreProperties>
</file>