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10FD0" w14:textId="77777777" w:rsidR="0054774C" w:rsidRDefault="0054774C" w:rsidP="00CB6410">
      <w:pPr>
        <w:spacing w:before="120" w:after="120" w:line="240" w:lineRule="auto"/>
        <w:rPr>
          <w:rFonts w:ascii="Gill Sans MT" w:hAnsi="Gill Sans MT"/>
          <w:b/>
          <w:bCs/>
        </w:rPr>
      </w:pPr>
    </w:p>
    <w:p w14:paraId="728DD925" w14:textId="77777777" w:rsidR="00A5493A" w:rsidRPr="00157F6A" w:rsidRDefault="00A5493A" w:rsidP="00157F6A">
      <w:pPr>
        <w:spacing w:before="120" w:after="120" w:line="240" w:lineRule="auto"/>
        <w:jc w:val="center"/>
        <w:rPr>
          <w:rFonts w:ascii="Gill Sans MT" w:hAnsi="Gill Sans MT"/>
          <w:b/>
          <w:bCs/>
        </w:rPr>
      </w:pPr>
    </w:p>
    <w:p w14:paraId="5CF84C6B" w14:textId="77777777" w:rsidR="0054774C" w:rsidRPr="00157F6A" w:rsidRDefault="0054774C" w:rsidP="00157F6A">
      <w:pPr>
        <w:spacing w:before="120" w:after="120" w:line="240" w:lineRule="auto"/>
        <w:jc w:val="center"/>
        <w:rPr>
          <w:rFonts w:ascii="Gill Sans MT" w:hAnsi="Gill Sans MT"/>
          <w:b/>
          <w:bCs/>
        </w:rPr>
      </w:pPr>
    </w:p>
    <w:p w14:paraId="27A0D381"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p>
    <w:p w14:paraId="35323630" w14:textId="3634E741" w:rsidR="0054774C" w:rsidRPr="00157F6A" w:rsidRDefault="0002011A"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r w:rsidRPr="00157F6A">
        <w:rPr>
          <w:rFonts w:ascii="Gill Sans MT" w:hAnsi="Gill Sans MT"/>
          <w:b/>
          <w:u w:val="single"/>
        </w:rPr>
        <w:t>DOCUMENTO DI GARA UNICO EUROPEO</w:t>
      </w:r>
    </w:p>
    <w:p w14:paraId="6255A647" w14:textId="5153240D" w:rsidR="0054774C"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i/>
        </w:rPr>
      </w:pPr>
      <w:r w:rsidRPr="00157F6A">
        <w:rPr>
          <w:rFonts w:ascii="Gill Sans MT" w:hAnsi="Gill Sans MT"/>
          <w:i/>
        </w:rPr>
        <w:t xml:space="preserve">Allegato </w:t>
      </w:r>
      <w:r w:rsidR="00086C69">
        <w:rPr>
          <w:rFonts w:ascii="Gill Sans MT" w:hAnsi="Gill Sans MT"/>
          <w:i/>
        </w:rPr>
        <w:t xml:space="preserve">n. </w:t>
      </w:r>
      <w:r w:rsidR="00543ECC">
        <w:rPr>
          <w:rFonts w:ascii="Gill Sans MT" w:hAnsi="Gill Sans MT"/>
          <w:i/>
        </w:rPr>
        <w:t>3</w:t>
      </w:r>
      <w:r w:rsidR="004E523E">
        <w:rPr>
          <w:rFonts w:ascii="Gill Sans MT" w:hAnsi="Gill Sans MT"/>
          <w:i/>
        </w:rPr>
        <w:t xml:space="preserve"> </w:t>
      </w:r>
      <w:r w:rsidRPr="00157F6A">
        <w:rPr>
          <w:rFonts w:ascii="Gill Sans MT" w:hAnsi="Gill Sans MT"/>
          <w:i/>
        </w:rPr>
        <w:t>al Disciplinare di Gara</w:t>
      </w:r>
    </w:p>
    <w:p w14:paraId="4FF3AE09" w14:textId="77777777" w:rsidR="00543ECC" w:rsidRPr="00157F6A" w:rsidRDefault="00543EC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i/>
        </w:rPr>
      </w:pPr>
    </w:p>
    <w:p w14:paraId="70921CC8" w14:textId="77777777" w:rsidR="00543ECC" w:rsidRPr="00543ECC" w:rsidRDefault="00543ECC" w:rsidP="00543ECC">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rPr>
      </w:pPr>
      <w:r w:rsidRPr="00543ECC">
        <w:rPr>
          <w:rFonts w:ascii="Gill Sans MT" w:hAnsi="Gill Sans MT"/>
          <w:b/>
        </w:rPr>
        <w:t>PROCEDURA DI GARA APERTA TRAMITE IL SISTEMA MEPA (MERCATO ELETTRONICO DELLA PUBBLICA AMMINISTRAZIONE) AVENTE AD OGGETTO LA FORNITURA DEL SERVIZIO DI BANCA DATI CON ACCESSO VIA WEB SUI BILANCI DELLE SOCIETA’ DI CAPITALE NEL LAZIO A FAVORE DI LAZIO INNOVA S.P.A.</w:t>
      </w:r>
    </w:p>
    <w:p w14:paraId="30672370" w14:textId="77777777" w:rsidR="00543ECC" w:rsidRPr="00543ECC" w:rsidRDefault="00543ECC" w:rsidP="00543ECC">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rPr>
      </w:pPr>
      <w:r w:rsidRPr="00543ECC">
        <w:rPr>
          <w:rFonts w:ascii="Gill Sans MT" w:hAnsi="Gill Sans MT"/>
          <w:b/>
        </w:rPr>
        <w:t>CPV: 72320000-4 Servizi di banche dati</w:t>
      </w:r>
    </w:p>
    <w:p w14:paraId="1164C99B" w14:textId="77777777" w:rsidR="00623199" w:rsidRPr="00623199" w:rsidRDefault="00623199" w:rsidP="00623199">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rPr>
      </w:pPr>
      <w:r w:rsidRPr="00623199">
        <w:rPr>
          <w:rFonts w:ascii="Gill Sans MT" w:hAnsi="Gill Sans MT"/>
          <w:b/>
        </w:rPr>
        <w:t>CIG: 8694765B0D</w:t>
      </w:r>
    </w:p>
    <w:p w14:paraId="0AD8DFA4" w14:textId="53883F38" w:rsidR="0054774C" w:rsidRDefault="00623199" w:rsidP="00623199">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rPr>
      </w:pPr>
      <w:r w:rsidRPr="00623199">
        <w:rPr>
          <w:rFonts w:ascii="Gill Sans MT" w:hAnsi="Gill Sans MT"/>
          <w:b/>
        </w:rPr>
        <w:t>CUP: F61B21001100004</w:t>
      </w:r>
    </w:p>
    <w:p w14:paraId="2CEE1785" w14:textId="77777777" w:rsidR="00623199" w:rsidRPr="00157F6A" w:rsidRDefault="00623199" w:rsidP="00623199">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rPr>
      </w:pPr>
    </w:p>
    <w:p w14:paraId="4F03A9D4" w14:textId="46012697" w:rsidR="007F3FBC" w:rsidRPr="00157F6A" w:rsidRDefault="007F3FBC" w:rsidP="00157F6A">
      <w:pPr>
        <w:spacing w:before="120" w:after="120" w:line="240" w:lineRule="auto"/>
        <w:jc w:val="center"/>
        <w:rPr>
          <w:rFonts w:ascii="Gill Sans MT" w:hAnsi="Gill Sans MT"/>
          <w:b/>
          <w:bCs/>
        </w:rPr>
      </w:pPr>
    </w:p>
    <w:p w14:paraId="0C6230DC" w14:textId="77777777" w:rsidR="00C9229A" w:rsidRDefault="007F3FBC" w:rsidP="0068278B">
      <w:pPr>
        <w:pStyle w:val="Annexetitre"/>
        <w:rPr>
          <w:rFonts w:ascii="Gill Sans MT" w:hAnsi="Gill Sans MT"/>
          <w:caps/>
          <w:sz w:val="18"/>
          <w:szCs w:val="18"/>
          <w:u w:val="none"/>
        </w:rPr>
      </w:pPr>
      <w:r w:rsidRPr="00157F6A">
        <w:rPr>
          <w:rFonts w:ascii="Gill Sans MT" w:hAnsi="Gill Sans MT"/>
          <w:bCs/>
          <w:iCs/>
          <w:sz w:val="22"/>
          <w:highlight w:val="yellow"/>
        </w:rPr>
        <w:br w:type="page"/>
      </w:r>
      <w:r w:rsidR="00157F6A" w:rsidRPr="00157F6A">
        <w:rPr>
          <w:rFonts w:ascii="Gill Sans MT" w:hAnsi="Gill Sans MT"/>
          <w:caps/>
          <w:sz w:val="18"/>
          <w:szCs w:val="18"/>
          <w:u w:val="none"/>
        </w:rPr>
        <w:lastRenderedPageBreak/>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76B5F595" w14:textId="49B3BD2F"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Per le procedure di appalto per le quali è stato pubblicato un avviso di indizione di gara nella </w:t>
      </w:r>
      <w:r w:rsidRPr="00157F6A">
        <w:rPr>
          <w:rFonts w:ascii="Gill Sans MT" w:hAnsi="Gill Sans MT" w:cs="Arial"/>
          <w:b/>
          <w:i/>
          <w:w w:val="0"/>
          <w:sz w:val="18"/>
          <w:szCs w:val="18"/>
        </w:rPr>
        <w:t>Gazzetta ufficiale dell'Unione europea</w:t>
      </w:r>
      <w:r w:rsidRPr="00157F6A">
        <w:rPr>
          <w:rFonts w:ascii="Gill Sans MT" w:hAnsi="Gill Sans MT" w:cs="Arial"/>
          <w:b/>
          <w:w w:val="0"/>
          <w:sz w:val="18"/>
          <w:szCs w:val="18"/>
        </w:rPr>
        <w:t xml:space="preserve"> le informazioni richieste dalla parte I saranno acquisite automaticamente, a condizione che per generare e compilare il DGUE sia utilizzato il servizio DGUE elettronico (</w:t>
      </w:r>
      <w:r w:rsidRPr="00157F6A">
        <w:rPr>
          <w:rStyle w:val="Rimandonotaapidipagina"/>
          <w:rFonts w:ascii="Gill Sans MT" w:hAnsi="Gill Sans MT" w:cs="Arial"/>
          <w:b/>
          <w:w w:val="0"/>
          <w:sz w:val="18"/>
          <w:szCs w:val="18"/>
        </w:rPr>
        <w:footnoteReference w:id="1"/>
      </w:r>
      <w:r w:rsidRPr="00157F6A">
        <w:rPr>
          <w:rFonts w:ascii="Gill Sans MT" w:hAnsi="Gill Sans MT" w:cs="Arial"/>
          <w:b/>
          <w:w w:val="0"/>
          <w:sz w:val="18"/>
          <w:szCs w:val="18"/>
        </w:rPr>
        <w:t xml:space="preserve">). </w:t>
      </w:r>
      <w:r w:rsidRPr="00157F6A">
        <w:rPr>
          <w:rFonts w:ascii="Gill Sans MT" w:hAnsi="Gill Sans MT" w:cs="Arial"/>
          <w:b/>
          <w:sz w:val="18"/>
          <w:szCs w:val="18"/>
        </w:rPr>
        <w:t>Riferimento della pubblicazione del pertinente avviso o bando (</w:t>
      </w:r>
      <w:r w:rsidRPr="00157F6A">
        <w:rPr>
          <w:rStyle w:val="Rimandonotaapidipagina"/>
          <w:rFonts w:ascii="Gill Sans MT" w:hAnsi="Gill Sans MT" w:cs="Arial"/>
          <w:b/>
          <w:sz w:val="18"/>
          <w:szCs w:val="18"/>
        </w:rPr>
        <w:footnoteReference w:id="2"/>
      </w:r>
      <w:r w:rsidRPr="00157F6A">
        <w:rPr>
          <w:rFonts w:ascii="Gill Sans MT" w:hAnsi="Gill Sans MT" w:cs="Arial"/>
          <w:b/>
          <w:sz w:val="18"/>
          <w:szCs w:val="18"/>
        </w:rPr>
        <w:t xml:space="preserve">) nella </w:t>
      </w:r>
      <w:r w:rsidRPr="00157F6A">
        <w:rPr>
          <w:rFonts w:ascii="Gill Sans MT" w:hAnsi="Gill Sans MT" w:cs="Arial"/>
          <w:b/>
          <w:i/>
          <w:sz w:val="18"/>
          <w:szCs w:val="18"/>
        </w:rPr>
        <w:t>Gazzetta ufficiale dell'Unione europea</w:t>
      </w:r>
      <w:r w:rsidRPr="00157F6A">
        <w:rPr>
          <w:rFonts w:ascii="Gill Sans MT" w:hAnsi="Gill Sans MT" w:cs="Arial"/>
          <w:b/>
          <w:sz w:val="18"/>
          <w:szCs w:val="18"/>
        </w:rPr>
        <w:t>:</w:t>
      </w:r>
    </w:p>
    <w:p w14:paraId="281DD58B" w14:textId="77777777"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B95FF3A" w14:textId="341B2C95"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b/>
          <w:sz w:val="18"/>
          <w:szCs w:val="18"/>
        </w:rPr>
        <w:t xml:space="preserve">Se non sussiste obbligo di pubblicazione di un avviso nella Gazzetta ufficiale dell'Unione europea, fornire altre informazioni in modo da permettere l'individuazione univoca della procedura </w:t>
      </w:r>
      <w:r w:rsidRPr="00157F6A">
        <w:rPr>
          <w:rFonts w:ascii="Gill Sans MT" w:hAnsi="Gill Sans MT" w:cs="Arial"/>
          <w:b/>
          <w:w w:val="0"/>
          <w:sz w:val="18"/>
          <w:szCs w:val="18"/>
        </w:rPr>
        <w:t>di appalto</w:t>
      </w:r>
      <w:r w:rsidRPr="00157F6A">
        <w:rPr>
          <w:rFonts w:ascii="Gill Sans MT" w:hAnsi="Gill Sans MT" w:cs="Arial"/>
          <w:b/>
          <w:sz w:val="18"/>
          <w:szCs w:val="18"/>
        </w:rPr>
        <w:t xml:space="preserve"> (ad esempio il rimando ad una pubblicazione a livello nazionale</w:t>
      </w:r>
      <w:r w:rsidR="003C1A43">
        <w:rPr>
          <w:rFonts w:ascii="Gill Sans MT" w:hAnsi="Gill Sans MT" w:cs="Arial"/>
          <w:b/>
          <w:sz w:val="18"/>
          <w:szCs w:val="18"/>
        </w:rPr>
        <w:t>)</w:t>
      </w:r>
    </w:p>
    <w:p w14:paraId="4A0026E8" w14:textId="418D64BE" w:rsidR="00157F6A" w:rsidRPr="00157F6A" w:rsidRDefault="00157F6A" w:rsidP="00C9229A">
      <w:pPr>
        <w:pStyle w:val="SectionTitle"/>
        <w:tabs>
          <w:tab w:val="center" w:pos="4557"/>
          <w:tab w:val="left" w:pos="7043"/>
        </w:tabs>
        <w:spacing w:before="360"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Titolo o breve descrizione dell'appalto (</w:t>
            </w:r>
            <w:r w:rsidRPr="00157F6A">
              <w:rPr>
                <w:rStyle w:val="Rimandonotaapidipagina"/>
                <w:rFonts w:ascii="Gill Sans MT" w:hAnsi="Gill Sans MT" w:cs="Arial"/>
                <w:sz w:val="18"/>
                <w:szCs w:val="18"/>
              </w:rPr>
              <w:footnoteReference w:id="4"/>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3499D7CC" w:rsidR="00157F6A" w:rsidRPr="003C1A43" w:rsidRDefault="00543ECC" w:rsidP="00157F6A">
            <w:pPr>
              <w:spacing w:before="120" w:after="120" w:line="240" w:lineRule="auto"/>
              <w:rPr>
                <w:rFonts w:ascii="Gill Sans MT" w:hAnsi="Gill Sans MT" w:cs="Arial"/>
                <w:sz w:val="18"/>
                <w:szCs w:val="18"/>
              </w:rPr>
            </w:pPr>
            <w:r w:rsidRPr="00543ECC">
              <w:rPr>
                <w:rFonts w:ascii="Gill Sans MT" w:hAnsi="Gill Sans MT" w:cs="Arial"/>
                <w:sz w:val="18"/>
                <w:szCs w:val="18"/>
              </w:rPr>
              <w:t>PROCEDURA DI GARA APERTA TRAMITE IL SISTEMA MEPA (MERCATO ELETTRONICO DELLA PUBBLICA AMMINISTRAZIONE) AVENTE AD OGGETTO LA FORNITURA DEL SERVIZIO DI BANCA DATI CON ACCESSO VIA WEB SUI BILANCI DELLE SOCIETA’ DI CAPITALE NEL LAZIO A FAVORE DI LAZIO INNOVA S.P.A.</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5"/>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p>
        </w:tc>
      </w:tr>
      <w:tr w:rsidR="00157F6A" w:rsidRPr="00157F6A" w14:paraId="517FBF52"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CIG </w:t>
            </w:r>
          </w:p>
          <w:p w14:paraId="35C9346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CUP (ove previsto)</w:t>
            </w:r>
          </w:p>
          <w:p w14:paraId="02EB4A87" w14:textId="766ED842"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08C4A14" w14:textId="3200A63E" w:rsidR="00086C69" w:rsidRPr="00086C69" w:rsidRDefault="00086C69" w:rsidP="00086C69">
            <w:pPr>
              <w:spacing w:before="120" w:after="120" w:line="240" w:lineRule="auto"/>
              <w:rPr>
                <w:rFonts w:ascii="Gill Sans MT" w:hAnsi="Gill Sans MT" w:cs="Arial"/>
                <w:b/>
                <w:sz w:val="18"/>
                <w:szCs w:val="18"/>
              </w:rPr>
            </w:pPr>
            <w:r w:rsidRPr="00086C69">
              <w:rPr>
                <w:rFonts w:ascii="Gill Sans MT" w:hAnsi="Gill Sans MT" w:cs="Arial"/>
                <w:b/>
                <w:sz w:val="18"/>
                <w:szCs w:val="18"/>
              </w:rPr>
              <w:t>8694765B0D</w:t>
            </w:r>
          </w:p>
          <w:p w14:paraId="109C268E" w14:textId="4E973DF5" w:rsidR="00587709" w:rsidRPr="00157F6A" w:rsidRDefault="00086C69" w:rsidP="00086C69">
            <w:pPr>
              <w:spacing w:before="120" w:after="120" w:line="240" w:lineRule="auto"/>
              <w:rPr>
                <w:rFonts w:ascii="Gill Sans MT" w:hAnsi="Gill Sans MT"/>
                <w:b/>
                <w:i/>
                <w:color w:val="000000"/>
                <w:sz w:val="18"/>
                <w:szCs w:val="18"/>
              </w:rPr>
            </w:pPr>
            <w:r w:rsidRPr="00086C69">
              <w:rPr>
                <w:rFonts w:ascii="Gill Sans MT" w:hAnsi="Gill Sans MT" w:cs="Arial"/>
                <w:b/>
                <w:sz w:val="18"/>
                <w:szCs w:val="18"/>
              </w:rPr>
              <w:t>F61B21001100004</w:t>
            </w:r>
            <w:bookmarkStart w:id="0" w:name="_GoBack"/>
            <w:bookmarkEnd w:id="0"/>
          </w:p>
        </w:tc>
      </w:tr>
    </w:tbl>
    <w:p w14:paraId="2CDB8D4C" w14:textId="06AD270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b/>
          <w:sz w:val="18"/>
          <w:szCs w:val="18"/>
        </w:rPr>
      </w:pPr>
      <w:r w:rsidRPr="00157F6A">
        <w:rPr>
          <w:rFonts w:ascii="Gill Sans MT" w:hAnsi="Gill Sans MT" w:cs="Arial"/>
          <w:b/>
          <w:sz w:val="18"/>
          <w:szCs w:val="18"/>
        </w:rPr>
        <w:t>Tutte le altre informazioni in tutte le sezioni del D</w:t>
      </w:r>
      <w:r w:rsidR="000B04C5">
        <w:rPr>
          <w:rFonts w:ascii="Gill Sans MT" w:hAnsi="Gill Sans MT" w:cs="Arial"/>
          <w:b/>
          <w:sz w:val="18"/>
          <w:szCs w:val="18"/>
        </w:rPr>
        <w:t>GUE devono essere inserite dal Concorrente</w:t>
      </w:r>
    </w:p>
    <w:p w14:paraId="7DC874A6" w14:textId="1FF8994D" w:rsidR="00157F6A" w:rsidRPr="0068278B" w:rsidRDefault="00157F6A" w:rsidP="0068278B">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 Informazioni </w:t>
      </w:r>
      <w:r w:rsidR="000B04C5">
        <w:rPr>
          <w:rFonts w:ascii="Gill Sans MT" w:hAnsi="Gill Sans MT"/>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59"/>
        <w:gridCol w:w="4575"/>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(indirizzo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è una microimpresa, oppure un'impresa piccola o media (</w:t>
            </w:r>
            <w:r w:rsidR="00157F6A" w:rsidRPr="00157F6A">
              <w:rPr>
                <w:rStyle w:val="Rimandonotaapidipagina"/>
                <w:rFonts w:ascii="Gill Sans MT" w:hAnsi="Gill Sans MT" w:cs="Arial"/>
                <w:sz w:val="18"/>
                <w:szCs w:val="18"/>
              </w:rPr>
              <w:footnoteReference w:id="7"/>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086C69"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086C69"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9"/>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086C69"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086C69"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imprenditori, fornitori, o prestatori di servizi o possiede una certificazione 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086C69"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086C69"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086C69"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4BB29A12"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(indirizzo web, autorità o organismo di emanazione, 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086C69"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086C69"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ovvero,</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è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w:t>
            </w:r>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r>
              <w:rPr>
                <w:rFonts w:ascii="Gill Sans MT" w:hAnsi="Gill Sans MT" w:cs="Arial"/>
                <w:color w:val="000000"/>
                <w:sz w:val="18"/>
                <w:szCs w:val="18"/>
              </w:rPr>
              <w:t>l</w:t>
            </w:r>
            <w:r w:rsidRPr="00157F6A">
              <w:rPr>
                <w:rFonts w:ascii="Gill Sans MT" w:hAnsi="Gill Sans MT" w:cs="Arial"/>
                <w:color w:val="000000"/>
                <w:sz w:val="18"/>
                <w:szCs w:val="18"/>
              </w:rPr>
              <w:t xml:space="preserve">'attestazione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12C763C8"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(indirizzo web, autorità o organismo di </w:t>
            </w:r>
            <w:proofErr w:type="gramStart"/>
            <w:r w:rsidRPr="00157F6A">
              <w:rPr>
                <w:rFonts w:ascii="Gill Sans MT" w:hAnsi="Gill Sans MT" w:cs="Arial"/>
                <w:color w:val="000000"/>
                <w:sz w:val="18"/>
                <w:szCs w:val="18"/>
              </w:rPr>
              <w:t>emanazione,  riferimento</w:t>
            </w:r>
            <w:proofErr w:type="gramEnd"/>
            <w:r w:rsidRPr="00157F6A">
              <w:rPr>
                <w:rFonts w:ascii="Gill Sans MT" w:hAnsi="Gill Sans MT" w:cs="Arial"/>
                <w:color w:val="000000"/>
                <w:sz w:val="18"/>
                <w:szCs w:val="18"/>
              </w:rPr>
              <w:t xml:space="preserve">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086C69"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11"/>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lett. d), e), f) e g) e all’art. 46, comma 1, lett.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r w:rsidRPr="00157F6A">
              <w:rPr>
                <w:rFonts w:ascii="Gill Sans MT" w:hAnsi="Gill Sans MT" w:cs="Arial"/>
                <w:i/>
                <w:color w:val="000000"/>
                <w:sz w:val="18"/>
                <w:szCs w:val="18"/>
              </w:rPr>
              <w:t>e</w:t>
            </w:r>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lett.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w:t>
      </w:r>
      <w:proofErr w:type="spellStart"/>
      <w:r w:rsidRPr="00DA118E">
        <w:rPr>
          <w:rFonts w:ascii="Gill Sans MT" w:hAnsi="Gill Sans MT" w:cs="Arial"/>
          <w:i/>
          <w:sz w:val="18"/>
          <w:szCs w:val="18"/>
        </w:rPr>
        <w:t>D.Lgs</w:t>
      </w:r>
      <w:proofErr w:type="spellEnd"/>
      <w:r w:rsidRPr="00DA118E">
        <w:rPr>
          <w:rFonts w:ascii="Gill Sans MT" w:hAnsi="Gill Sans MT" w:cs="Arial"/>
          <w:i/>
          <w:sz w:val="18"/>
          <w:szCs w:val="18"/>
        </w:rPr>
        <w:t xml:space="preserve">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Pr="00157F6A" w:rsidRDefault="00157F6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lastRenderedPageBreak/>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68B65564" w:rsidR="00157F6A" w:rsidRPr="00157F6A" w:rsidRDefault="00157F6A" w:rsidP="00157F6A">
            <w:pPr>
              <w:spacing w:before="120" w:after="120" w:line="240" w:lineRule="auto"/>
              <w:rPr>
                <w:rFonts w:ascii="Gill Sans MT" w:hAnsi="Gill Sans MT"/>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35F6D37E" w:rsidR="00157F6A" w:rsidRPr="00157F6A" w:rsidRDefault="00157F6A" w:rsidP="00157F6A">
            <w:pPr>
              <w:spacing w:before="120" w:after="120" w:line="240" w:lineRule="auto"/>
              <w:rPr>
                <w:rFonts w:ascii="Gill Sans MT" w:hAnsi="Gill Sans MT"/>
                <w:color w:val="000000"/>
                <w:sz w:val="18"/>
                <w:szCs w:val="18"/>
              </w:rPr>
            </w:pPr>
          </w:p>
        </w:tc>
      </w:tr>
    </w:tbl>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1" w:name="_DV_C1915"/>
      <w:bookmarkEnd w:id="1"/>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086C69"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anche per conto dei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086C69"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esclusivamente dal sottoscritto per sé medesimo, in quanto gli altri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086C69"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r w:rsidRPr="00157F6A">
              <w:rPr>
                <w:rFonts w:ascii="Gill Sans MT" w:hAnsi="Gill Sans MT"/>
                <w:sz w:val="18"/>
                <w:szCs w:val="18"/>
              </w:rPr>
              <w:t xml:space="preserve">in quanto gli altri soggetti di cui all’art. 80, comma 3 del </w:t>
            </w:r>
            <w:proofErr w:type="spellStart"/>
            <w:r w:rsidRPr="00157F6A">
              <w:rPr>
                <w:rFonts w:ascii="Gill Sans MT" w:hAnsi="Gill Sans MT"/>
                <w:sz w:val="18"/>
                <w:szCs w:val="18"/>
              </w:rPr>
              <w:t>D.Lgs.</w:t>
            </w:r>
            <w:proofErr w:type="spellEnd"/>
            <w:r w:rsidRPr="00157F6A">
              <w:rPr>
                <w:rFonts w:ascii="Gill Sans MT" w:hAnsi="Gill Sans MT"/>
                <w:sz w:val="18"/>
                <w:szCs w:val="18"/>
              </w:rPr>
              <w:t xml:space="preserve">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8"/>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9"/>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la data della condanna, del decreto penale di condanna </w:t>
            </w:r>
            <w:proofErr w:type="gramStart"/>
            <w:r w:rsidRPr="00157F6A">
              <w:rPr>
                <w:rFonts w:ascii="Gill Sans MT" w:hAnsi="Gill Sans MT" w:cs="Arial"/>
                <w:color w:val="000000"/>
                <w:sz w:val="18"/>
                <w:szCs w:val="18"/>
              </w:rPr>
              <w:t>o  della</w:t>
            </w:r>
            <w:proofErr w:type="gramEnd"/>
            <w:r w:rsidRPr="00157F6A">
              <w:rPr>
                <w:rFonts w:ascii="Gill Sans MT" w:hAnsi="Gill Sans MT" w:cs="Arial"/>
                <w:color w:val="000000"/>
                <w:sz w:val="18"/>
                <w:szCs w:val="18"/>
              </w:rPr>
              <w:t xml:space="preserve">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 xml:space="preserve">dati identificativi delle persone condannate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kern w:val="14"/>
                <w:sz w:val="18"/>
                <w:szCs w:val="18"/>
              </w:rPr>
              <w:t>se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xml:space="preserve">[  </w:t>
            </w:r>
            <w:proofErr w:type="gramEnd"/>
            <w:r w:rsidR="00157F6A" w:rsidRPr="00157F6A">
              <w:rPr>
                <w:rFonts w:ascii="Gill Sans MT" w:hAnsi="Gill Sans MT" w:cs="Arial"/>
                <w:color w:val="000000"/>
                <w:sz w:val="18"/>
                <w:szCs w:val="18"/>
              </w:rPr>
              <w:t xml:space="preserve">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 xml:space="preserve">del periodo d'esclusione </w:t>
            </w:r>
            <w:proofErr w:type="gramStart"/>
            <w:r w:rsidR="00157F6A" w:rsidRPr="00157F6A">
              <w:rPr>
                <w:rFonts w:ascii="Gill Sans MT" w:hAnsi="Gill Sans MT" w:cs="Arial"/>
                <w:color w:val="000000"/>
                <w:sz w:val="18"/>
                <w:szCs w:val="18"/>
              </w:rPr>
              <w:t>[..</w:t>
            </w:r>
            <w:proofErr w:type="gramEnd"/>
            <w:r w:rsidR="00157F6A" w:rsidRPr="00157F6A">
              <w:rPr>
                <w:rFonts w:ascii="Gill Sans MT" w:hAnsi="Gill Sans MT" w:cs="Arial"/>
                <w:color w:val="000000"/>
                <w:sz w:val="18"/>
                <w:szCs w:val="18"/>
              </w:rPr>
              <w:t>…]</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w:t>
            </w:r>
            <w:proofErr w:type="gramStart"/>
            <w:r w:rsidR="00157F6A" w:rsidRPr="00157F6A">
              <w:rPr>
                <w:rFonts w:ascii="Gill Sans MT" w:hAnsi="Gill Sans MT" w:cs="Arial"/>
                <w:color w:val="000000"/>
                <w:sz w:val="18"/>
                <w:szCs w:val="18"/>
              </w:rPr>
              <w:t>[  ]</w:t>
            </w:r>
            <w:proofErr w:type="gramEnd"/>
            <w:r w:rsidR="00157F6A" w:rsidRPr="00157F6A">
              <w:rPr>
                <w:rFonts w:ascii="Gill Sans MT" w:hAnsi="Gill Sans MT" w:cs="Arial"/>
                <w:color w:val="000000"/>
                <w:sz w:val="18"/>
                <w:szCs w:val="18"/>
              </w:rPr>
              <w:t xml:space="preserve">,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20"/>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 xml:space="preserve">autodisciplina o “Self-Cleaning”,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di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come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2C4A68F9" w14:textId="77777777" w:rsidR="0055414D" w:rsidRPr="0055414D" w:rsidRDefault="000B04C5" w:rsidP="00F924DA">
            <w:pPr>
              <w:pStyle w:val="Paragrafoelenco1"/>
              <w:numPr>
                <w:ilvl w:val="0"/>
                <w:numId w:val="17"/>
              </w:numPr>
              <w:ind w:left="328" w:hanging="284"/>
              <w:jc w:val="both"/>
              <w:rPr>
                <w:rFonts w:ascii="Gill Sans MT" w:hAnsi="Gill Sans MT"/>
                <w:color w:val="000000"/>
                <w:sz w:val="18"/>
                <w:szCs w:val="18"/>
              </w:rPr>
            </w:pPr>
            <w:r>
              <w:rPr>
                <w:rFonts w:ascii="Gill Sans MT" w:hAnsi="Gill Sans MT" w:cs="Arial"/>
                <w:color w:val="000000"/>
                <w:w w:val="0"/>
                <w:sz w:val="18"/>
                <w:szCs w:val="18"/>
              </w:rPr>
              <w:t>Il Concorrente</w:t>
            </w:r>
            <w:r w:rsidR="002B3044" w:rsidRPr="00157F6A">
              <w:rPr>
                <w:rFonts w:ascii="Gill Sans MT" w:hAnsi="Gill Sans MT" w:cs="Arial"/>
                <w:color w:val="000000"/>
                <w:w w:val="0"/>
                <w:sz w:val="18"/>
                <w:szCs w:val="18"/>
              </w:rPr>
              <w:t xml:space="preserve"> </w:t>
            </w:r>
            <w:r w:rsidR="0089301C" w:rsidRPr="0089301C">
              <w:rPr>
                <w:rFonts w:ascii="Gill Sans MT" w:hAnsi="Gill Sans MT" w:cs="Arial"/>
                <w:color w:val="000000"/>
                <w:w w:val="0"/>
                <w:sz w:val="18"/>
                <w:szCs w:val="18"/>
              </w:rPr>
              <w:t xml:space="preserve">ha ottemperato </w:t>
            </w:r>
            <w:r w:rsidR="00DF50A8">
              <w:rPr>
                <w:rFonts w:ascii="Gill Sans MT" w:hAnsi="Gill Sans MT" w:cs="Arial"/>
                <w:color w:val="000000"/>
                <w:w w:val="0"/>
                <w:sz w:val="18"/>
                <w:szCs w:val="18"/>
              </w:rPr>
              <w:t>ai suoi</w:t>
            </w:r>
            <w:r w:rsidR="0089301C" w:rsidRPr="0089301C">
              <w:rPr>
                <w:rFonts w:ascii="Gill Sans MT" w:hAnsi="Gill Sans MT" w:cs="Arial"/>
                <w:color w:val="000000"/>
                <w:w w:val="0"/>
                <w:sz w:val="18"/>
                <w:szCs w:val="18"/>
              </w:rPr>
              <w:t xml:space="preserve"> obblighi</w:t>
            </w:r>
            <w:r w:rsidR="00DF50A8">
              <w:rPr>
                <w:rFonts w:ascii="Gill Sans MT" w:hAnsi="Gill Sans MT" w:cs="Arial"/>
                <w:color w:val="000000"/>
                <w:w w:val="0"/>
                <w:sz w:val="18"/>
                <w:szCs w:val="18"/>
              </w:rPr>
              <w:t>,</w:t>
            </w:r>
            <w:r w:rsidR="0055414D" w:rsidRPr="0089301C">
              <w:rPr>
                <w:rFonts w:ascii="Gill Sans MT" w:hAnsi="Gill Sans MT" w:cs="Arial"/>
                <w:color w:val="000000"/>
                <w:w w:val="0"/>
                <w:sz w:val="18"/>
                <w:szCs w:val="18"/>
              </w:rPr>
              <w:t xml:space="preserve"> anteriormente alla scadenza del termine pe</w:t>
            </w:r>
            <w:r w:rsidR="0055414D">
              <w:rPr>
                <w:rFonts w:ascii="Gill Sans MT" w:hAnsi="Gill Sans MT" w:cs="Arial"/>
                <w:color w:val="000000"/>
                <w:w w:val="0"/>
                <w:sz w:val="18"/>
                <w:szCs w:val="18"/>
              </w:rPr>
              <w:t>r la presentazione della domanda,</w:t>
            </w:r>
            <w:r w:rsidR="00DF50A8">
              <w:rPr>
                <w:rFonts w:ascii="Gill Sans MT" w:hAnsi="Gill Sans MT" w:cs="Arial"/>
                <w:color w:val="000000"/>
                <w:w w:val="0"/>
                <w:sz w:val="18"/>
                <w:szCs w:val="18"/>
              </w:rPr>
              <w:t xml:space="preserve"> pagando o impegnandosi in modo vincolante a pagare</w:t>
            </w:r>
            <w:r w:rsidR="0089301C" w:rsidRPr="0089301C">
              <w:rPr>
                <w:rFonts w:ascii="Gill Sans MT" w:hAnsi="Gill Sans MT" w:cs="Arial"/>
                <w:color w:val="000000"/>
                <w:w w:val="0"/>
                <w:sz w:val="18"/>
                <w:szCs w:val="18"/>
              </w:rPr>
              <w:t xml:space="preserve"> </w:t>
            </w:r>
            <w:r w:rsidR="00DF50A8">
              <w:rPr>
                <w:rFonts w:ascii="Gill Sans MT" w:hAnsi="Gill Sans MT" w:cs="Arial"/>
                <w:color w:val="000000"/>
                <w:w w:val="0"/>
                <w:sz w:val="18"/>
                <w:szCs w:val="18"/>
              </w:rPr>
              <w:t xml:space="preserve">le imposte e tasse o </w:t>
            </w:r>
            <w:r w:rsidR="0089301C" w:rsidRPr="0089301C">
              <w:rPr>
                <w:rFonts w:ascii="Gill Sans MT" w:hAnsi="Gill Sans MT" w:cs="Arial"/>
                <w:color w:val="000000"/>
                <w:w w:val="0"/>
                <w:sz w:val="18"/>
                <w:szCs w:val="18"/>
              </w:rPr>
              <w:t xml:space="preserve">i contributi previdenziali </w:t>
            </w:r>
            <w:r w:rsidR="00DF50A8">
              <w:rPr>
                <w:rFonts w:ascii="Gill Sans MT" w:hAnsi="Gill Sans MT" w:cs="Arial"/>
                <w:color w:val="000000"/>
                <w:w w:val="0"/>
                <w:sz w:val="18"/>
                <w:szCs w:val="18"/>
              </w:rPr>
              <w:t xml:space="preserve">dovuti </w:t>
            </w:r>
            <w:r w:rsidR="0089301C" w:rsidRPr="0089301C">
              <w:rPr>
                <w:rFonts w:ascii="Gill Sans MT" w:hAnsi="Gill Sans MT" w:cs="Arial"/>
                <w:color w:val="000000"/>
                <w:w w:val="0"/>
                <w:sz w:val="18"/>
                <w:szCs w:val="18"/>
              </w:rPr>
              <w:t>non definitivamente accertati, compresi eventuali interessi o multe</w:t>
            </w:r>
          </w:p>
          <w:p w14:paraId="6BD07280" w14:textId="60B63BA5" w:rsidR="00157F6A" w:rsidRPr="00157F6A" w:rsidRDefault="00157F6A" w:rsidP="00F924DA">
            <w:pPr>
              <w:pStyle w:val="Paragrafoelenco1"/>
              <w:ind w:left="328"/>
              <w:jc w:val="both"/>
              <w:rPr>
                <w:rFonts w:ascii="Gill Sans MT" w:hAnsi="Gill Sans MT"/>
                <w:color w:val="000000"/>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w:t>
            </w:r>
            <w:proofErr w:type="gramStart"/>
            <w:r w:rsidRPr="00157F6A">
              <w:rPr>
                <w:rFonts w:ascii="Gill Sans MT" w:hAnsi="Gill Sans MT" w:cs="Arial"/>
                <w:sz w:val="18"/>
                <w:szCs w:val="18"/>
              </w:rPr>
              <w:t>documentazione)(</w:t>
            </w:r>
            <w:proofErr w:type="gramEnd"/>
            <w:r w:rsidRPr="00157F6A">
              <w:rPr>
                <w:rStyle w:val="Rimandonotaapidipagina"/>
                <w:rFonts w:ascii="Gill Sans MT" w:hAnsi="Gill Sans MT" w:cs="Arial"/>
                <w:sz w:val="18"/>
                <w:szCs w:val="18"/>
              </w:rPr>
              <w:footnoteReference w:id="21"/>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2"/>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43775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3"/>
            </w:r>
            <w:r w:rsidR="00157F6A" w:rsidRPr="00157F6A">
              <w:rPr>
                <w:rFonts w:ascii="Gill Sans MT" w:hAnsi="Gill Sans MT" w:cs="Arial"/>
                <w:color w:val="000000"/>
                <w:sz w:val="18"/>
                <w:szCs w:val="18"/>
              </w:rPr>
              <w:t xml:space="preserve">) di cui all’articolo 80, comma 5, lett.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“Self-Cleaning,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43775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74710B">
        <w:trPr>
          <w:trHeight w:val="849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259F37C2"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Il Concorrente</w:t>
            </w:r>
            <w:r w:rsidR="00595981">
              <w:rPr>
                <w:rFonts w:ascii="Gill Sans MT" w:hAnsi="Gill Sans MT" w:cs="Arial"/>
                <w:color w:val="000000"/>
                <w:sz w:val="18"/>
                <w:szCs w:val="18"/>
              </w:rPr>
              <w:t>, relativamente alle</w:t>
            </w:r>
            <w:r w:rsidR="00157F6A" w:rsidRPr="00157F6A">
              <w:rPr>
                <w:rFonts w:ascii="Gill Sans MT" w:hAnsi="Gill Sans MT" w:cs="Arial"/>
                <w:color w:val="000000"/>
                <w:sz w:val="18"/>
                <w:szCs w:val="18"/>
              </w:rPr>
              <w:t xml:space="preserv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lett.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1DC98C43"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a) </w:t>
            </w:r>
            <w:r w:rsidR="00685A9B">
              <w:rPr>
                <w:rFonts w:ascii="Gill Sans MT" w:hAnsi="Gill Sans MT" w:cs="Arial"/>
                <w:color w:val="000000"/>
                <w:sz w:val="18"/>
                <w:szCs w:val="18"/>
              </w:rPr>
              <w:t>è stato sottoposto a</w:t>
            </w:r>
            <w:r w:rsidR="00685A9B" w:rsidRPr="00685A9B">
              <w:rPr>
                <w:rFonts w:ascii="Gill Sans MT" w:eastAsiaTheme="minorEastAsia" w:hAnsi="Gill Sans MT" w:cs="Arial"/>
                <w:color w:val="000000"/>
                <w:kern w:val="0"/>
                <w:sz w:val="18"/>
                <w:szCs w:val="18"/>
                <w:lang w:eastAsia="en-US" w:bidi="ar-SA"/>
              </w:rPr>
              <w:t xml:space="preserve"> </w:t>
            </w:r>
            <w:r w:rsidRPr="00685A9B">
              <w:rPr>
                <w:rFonts w:ascii="Gill Sans MT" w:eastAsiaTheme="minorEastAsia" w:hAnsi="Gill Sans MT" w:cs="Arial"/>
                <w:color w:val="000000"/>
                <w:kern w:val="0"/>
                <w:sz w:val="18"/>
                <w:szCs w:val="18"/>
                <w:lang w:eastAsia="en-US" w:bidi="ar-SA"/>
              </w:rPr>
              <w:t>fallimento</w:t>
            </w:r>
            <w:r w:rsidR="00685A9B"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xml:space="preserve"> situazion</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fermo restando quanto previsto dagli </w:t>
            </w:r>
            <w:hyperlink r:id="rId8" w:anchor="110" w:history="1">
              <w:r w:rsidR="00685A9B" w:rsidRPr="00685A9B">
                <w:rPr>
                  <w:rFonts w:ascii="Gill Sans MT" w:eastAsiaTheme="minorEastAsia" w:hAnsi="Gill Sans MT" w:cs="Arial"/>
                  <w:color w:val="000000"/>
                  <w:kern w:val="0"/>
                  <w:sz w:val="18"/>
                  <w:szCs w:val="18"/>
                  <w:lang w:eastAsia="en-US" w:bidi="ar-SA"/>
                </w:rPr>
                <w:t>articoli 110</w:t>
              </w:r>
            </w:hyperlink>
            <w:r w:rsidR="00685A9B" w:rsidRPr="00685A9B">
              <w:rPr>
                <w:rFonts w:ascii="Gill Sans MT" w:eastAsiaTheme="minorEastAsia" w:hAnsi="Gill Sans MT" w:cs="Arial"/>
                <w:color w:val="000000"/>
                <w:kern w:val="0"/>
                <w:sz w:val="18"/>
                <w:szCs w:val="18"/>
                <w:lang w:eastAsia="en-US" w:bidi="ar-SA"/>
              </w:rPr>
              <w:t> del Codice e 186-bis del regio decreto 16 marzo 1942, n. 267</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r w:rsidRPr="00157F6A">
              <w:rPr>
                <w:rFonts w:ascii="Gill Sans MT" w:hAnsi="Gill Sans MT"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r w:rsidRPr="00157F6A">
              <w:rPr>
                <w:rFonts w:ascii="Gill Sans MT" w:hAnsi="Gill Sans MT" w:cs="Arial"/>
                <w:color w:val="000000"/>
                <w:sz w:val="18"/>
                <w:szCs w:val="18"/>
              </w:rPr>
              <w:t xml:space="preserve">la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Pr="00157F6A" w:rsidRDefault="0015264C" w:rsidP="00157F6A">
            <w:pPr>
              <w:pStyle w:val="NormalLeft"/>
              <w:ind w:left="162"/>
              <w:jc w:val="both"/>
              <w:rPr>
                <w:rFonts w:ascii="Gill Sans MT" w:hAnsi="Gill Sans MT"/>
                <w:color w:val="000000"/>
                <w:sz w:val="18"/>
                <w:szCs w:val="18"/>
              </w:rPr>
            </w:pPr>
          </w:p>
          <w:p w14:paraId="641BE589" w14:textId="387BB12C"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b)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liquidazione coatta</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9"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7C0BE984" w14:textId="2FDBA0B2"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c)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concordato preventivo</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10"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700A6463" w14:textId="197D0484"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EE034E7" w14:textId="0900B2CE" w:rsidR="00157F6A" w:rsidRPr="0074710B" w:rsidRDefault="0074710B" w:rsidP="0074710B">
            <w:pPr>
              <w:pStyle w:val="NormalLeft"/>
              <w:ind w:left="162"/>
              <w:jc w:val="both"/>
              <w:rPr>
                <w:rFonts w:ascii="Gill Sans MT" w:hAnsi="Gill Sans MT" w:cs="Arial"/>
                <w:color w:val="000000"/>
                <w:sz w:val="18"/>
                <w:szCs w:val="18"/>
              </w:rPr>
            </w:pPr>
            <w:r>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Pr="00157F6A" w:rsidRDefault="00157F6A"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EAD3306" w14:textId="77777777" w:rsidR="00157F6A" w:rsidRPr="00157F6A" w:rsidRDefault="00157F6A" w:rsidP="00157F6A">
            <w:pPr>
              <w:spacing w:before="120" w:after="120" w:line="240" w:lineRule="auto"/>
              <w:rPr>
                <w:rFonts w:ascii="Gill Sans MT" w:hAnsi="Gill Sans MT" w:cs="Arial"/>
                <w:color w:val="000000"/>
                <w:sz w:val="18"/>
                <w:szCs w:val="18"/>
              </w:rPr>
            </w:pP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Pr="00157F6A" w:rsidRDefault="00157F6A"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1B86B295"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7EEC35" w14:textId="77777777" w:rsidR="0015264C" w:rsidRPr="00157F6A" w:rsidRDefault="0015264C"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288F75" w14:textId="5A9D1DC8" w:rsidR="00157F6A" w:rsidRPr="00157F6A" w:rsidRDefault="00157F6A" w:rsidP="00157F6A">
            <w:pPr>
              <w:spacing w:before="120" w:after="120" w:line="240" w:lineRule="auto"/>
              <w:rPr>
                <w:rFonts w:ascii="Gill Sans MT" w:hAnsi="Gill Sans MT" w:cs="Arial"/>
                <w:color w:val="000000"/>
                <w:sz w:val="18"/>
                <w:szCs w:val="18"/>
              </w:rPr>
            </w:pPr>
          </w:p>
          <w:p w14:paraId="66143F76" w14:textId="77777777" w:rsidR="00157F6A" w:rsidRPr="00157F6A" w:rsidRDefault="00157F6A" w:rsidP="00157F6A">
            <w:pPr>
              <w:spacing w:before="120" w:after="120" w:line="240" w:lineRule="auto"/>
              <w:rPr>
                <w:rFonts w:ascii="Gill Sans MT" w:hAnsi="Gill Sans MT" w:cs="Arial"/>
                <w:color w:val="000000"/>
                <w:sz w:val="18"/>
                <w:szCs w:val="18"/>
              </w:rPr>
            </w:pPr>
          </w:p>
          <w:p w14:paraId="120746DF" w14:textId="75F02239" w:rsidR="00157F6A" w:rsidRPr="00157F6A" w:rsidRDefault="0015264C" w:rsidP="0074710B">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72F630BB"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 xml:space="preserve">gravi illeciti </w:t>
            </w:r>
            <w:proofErr w:type="gramStart"/>
            <w:r w:rsidR="00157F6A" w:rsidRPr="00157F6A">
              <w:rPr>
                <w:rFonts w:ascii="Gill Sans MT" w:hAnsi="Gill Sans MT" w:cs="Arial"/>
                <w:b/>
                <w:color w:val="000000"/>
                <w:sz w:val="18"/>
                <w:szCs w:val="18"/>
              </w:rPr>
              <w:t>professionali</w:t>
            </w:r>
            <w:r w:rsidR="00157F6A" w:rsidRPr="00157F6A">
              <w:rPr>
                <w:rFonts w:ascii="Gill Sans MT" w:hAnsi="Gill Sans MT" w:cs="Arial"/>
                <w:color w:val="000000"/>
                <w:sz w:val="18"/>
                <w:szCs w:val="18"/>
              </w:rPr>
              <w:t>(</w:t>
            </w:r>
            <w:proofErr w:type="gramEnd"/>
            <w:r w:rsidR="00157F6A" w:rsidRPr="00157F6A">
              <w:rPr>
                <w:rStyle w:val="Rimandonotaapidipagina"/>
                <w:rFonts w:ascii="Gill Sans MT" w:hAnsi="Gill Sans MT" w:cs="Arial"/>
                <w:color w:val="000000"/>
                <w:sz w:val="18"/>
                <w:szCs w:val="18"/>
              </w:rPr>
              <w:footnoteReference w:id="24"/>
            </w:r>
            <w:r w:rsidR="00157F6A" w:rsidRPr="00157F6A">
              <w:rPr>
                <w:rFonts w:ascii="Gill Sans MT" w:hAnsi="Gill Sans MT" w:cs="Arial"/>
                <w:color w:val="000000"/>
                <w:sz w:val="18"/>
                <w:szCs w:val="18"/>
              </w:rPr>
              <w:t xml:space="preserve">) di cui all’art. 80 comma 5 lett.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5"/>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r w:rsidRPr="00157F6A">
              <w:rPr>
                <w:rFonts w:ascii="Gill Sans MT" w:hAnsi="Gill Sans MT"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lastRenderedPageBreak/>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1F02D6AA"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r>
            <w:proofErr w:type="gramStart"/>
            <w:r w:rsidRPr="00157F6A">
              <w:rPr>
                <w:rFonts w:ascii="Gill Sans MT" w:hAnsi="Gill Sans MT" w:cs="Arial"/>
                <w:color w:val="000000"/>
                <w:sz w:val="18"/>
                <w:szCs w:val="18"/>
              </w:rPr>
              <w:t>si  è</w:t>
            </w:r>
            <w:proofErr w:type="gramEnd"/>
            <w:r w:rsidRPr="00157F6A">
              <w:rPr>
                <w:rFonts w:ascii="Gill Sans MT" w:hAnsi="Gill Sans MT" w:cs="Arial"/>
                <w:color w:val="000000"/>
                <w:sz w:val="18"/>
                <w:szCs w:val="18"/>
              </w:rPr>
              <w:t xml:space="preserve">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74710B" w:rsidRPr="00157F6A" w14:paraId="12BA3759"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A208B" w14:textId="1D119BAC" w:rsidR="0074710B" w:rsidRPr="007B42D5" w:rsidRDefault="0074710B" w:rsidP="00157F6A">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lastRenderedPageBreak/>
              <w:t xml:space="preserve">Il Concorrente ha tentato di </w:t>
            </w:r>
            <w:r w:rsidRPr="007B42D5">
              <w:rPr>
                <w:rFonts w:ascii="Gill Sans MT" w:hAnsi="Gill Sans MT" w:cs="Arial"/>
                <w:b/>
                <w:color w:val="000000"/>
                <w:sz w:val="18"/>
                <w:szCs w:val="18"/>
              </w:rPr>
              <w:t>influenzare indebitamente</w:t>
            </w:r>
            <w:r w:rsidRPr="007B42D5">
              <w:rPr>
                <w:rFonts w:ascii="Gill Sans MT" w:hAnsi="Gill Sans MT" w:cs="Arial"/>
                <w:color w:val="000000"/>
                <w:sz w:val="18"/>
                <w:szCs w:val="18"/>
              </w:rPr>
              <w:t xml:space="preserve"> il processo decisionale della stazione appaltante o di </w:t>
            </w:r>
            <w:r w:rsidRPr="007B42D5">
              <w:rPr>
                <w:rFonts w:ascii="Gill Sans MT" w:hAnsi="Gill Sans MT" w:cs="Arial"/>
                <w:b/>
                <w:color w:val="000000"/>
                <w:sz w:val="18"/>
                <w:szCs w:val="18"/>
              </w:rPr>
              <w:t>ottenere informazioni riservate</w:t>
            </w:r>
            <w:r w:rsidRPr="007B42D5">
              <w:rPr>
                <w:rFonts w:ascii="Gill Sans MT" w:hAnsi="Gill Sans MT" w:cs="Arial"/>
                <w:color w:val="000000"/>
                <w:sz w:val="18"/>
                <w:szCs w:val="18"/>
              </w:rPr>
              <w:t xml:space="preserve"> a fini di proprio vantaggio oppure abbia </w:t>
            </w:r>
            <w:r w:rsidRPr="007B42D5">
              <w:rPr>
                <w:rFonts w:ascii="Gill Sans MT" w:hAnsi="Gill Sans MT" w:cs="Arial"/>
                <w:b/>
                <w:color w:val="000000"/>
                <w:sz w:val="18"/>
                <w:szCs w:val="18"/>
              </w:rPr>
              <w:t>fornito</w:t>
            </w:r>
            <w:r w:rsidRPr="007B42D5">
              <w:rPr>
                <w:rFonts w:ascii="Gill Sans MT" w:hAnsi="Gill Sans MT" w:cs="Arial"/>
                <w:color w:val="000000"/>
                <w:sz w:val="18"/>
                <w:szCs w:val="18"/>
              </w:rPr>
              <w:t xml:space="preserve">, anche per negligenza, </w:t>
            </w:r>
            <w:r w:rsidRPr="007B42D5">
              <w:rPr>
                <w:rFonts w:ascii="Gill Sans MT" w:hAnsi="Gill Sans MT" w:cs="Arial"/>
                <w:b/>
                <w:color w:val="000000"/>
                <w:sz w:val="18"/>
                <w:szCs w:val="18"/>
              </w:rPr>
              <w:t>informazioni false o fuorvianti</w:t>
            </w:r>
            <w:r w:rsidRPr="007B42D5">
              <w:rPr>
                <w:rFonts w:ascii="Gill Sans MT" w:hAnsi="Gill Sans MT" w:cs="Arial"/>
                <w:color w:val="000000"/>
                <w:sz w:val="18"/>
                <w:szCs w:val="18"/>
              </w:rPr>
              <w:t xml:space="preserve"> suscettibili di influenzare le decisioni sull'esclusione, la selezione o l'aggiudicazione, ovvero abbia </w:t>
            </w:r>
            <w:r w:rsidRPr="007B42D5">
              <w:rPr>
                <w:rFonts w:ascii="Gill Sans MT" w:hAnsi="Gill Sans MT" w:cs="Arial"/>
                <w:b/>
                <w:color w:val="000000"/>
                <w:sz w:val="18"/>
                <w:szCs w:val="18"/>
              </w:rPr>
              <w:t>omesso le informazioni</w:t>
            </w:r>
            <w:r w:rsidRPr="007B42D5">
              <w:rPr>
                <w:rFonts w:ascii="Gill Sans MT" w:hAnsi="Gill Sans MT" w:cs="Arial"/>
                <w:color w:val="000000"/>
                <w:sz w:val="18"/>
                <w:szCs w:val="18"/>
              </w:rPr>
              <w:t xml:space="preserve"> dovute ai fini del corretto svolgimento della procedura di selezione di cui all’art. 80 comma 5 lett. </w:t>
            </w:r>
            <w:r w:rsidRPr="007B42D5">
              <w:rPr>
                <w:rFonts w:ascii="Gill Sans MT" w:hAnsi="Gill Sans MT" w:cs="Arial"/>
                <w:i/>
                <w:color w:val="000000"/>
                <w:sz w:val="18"/>
                <w:szCs w:val="18"/>
              </w:rPr>
              <w:t>c-bis)</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D8BB4"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0DAF220E" w14:textId="77777777" w:rsidR="0074710B" w:rsidRPr="007B42D5" w:rsidRDefault="0074710B" w:rsidP="0015264C">
            <w:pPr>
              <w:pStyle w:val="Text1"/>
              <w:ind w:left="0"/>
              <w:jc w:val="both"/>
              <w:rPr>
                <w:rFonts w:ascii="MS Gothic" w:eastAsia="MS Gothic" w:hAnsi="MS Gothic" w:cs="Arial"/>
                <w:sz w:val="18"/>
                <w:szCs w:val="18"/>
              </w:rPr>
            </w:pPr>
          </w:p>
        </w:tc>
      </w:tr>
      <w:tr w:rsidR="0074710B" w:rsidRPr="00157F6A" w14:paraId="589F1495"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B38C0" w14:textId="2931CB33" w:rsidR="0074710B" w:rsidRPr="007B42D5" w:rsidRDefault="0074710B" w:rsidP="00157F6A">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 xml:space="preserve">Il Concorrente ha </w:t>
            </w:r>
            <w:r w:rsidRPr="007B42D5">
              <w:rPr>
                <w:rFonts w:ascii="Gill Sans MT" w:hAnsi="Gill Sans MT" w:cs="Arial"/>
                <w:w w:val="0"/>
                <w:sz w:val="18"/>
                <w:szCs w:val="18"/>
              </w:rPr>
              <w:t xml:space="preserve">dimostrato significative o persistenti </w:t>
            </w:r>
            <w:r w:rsidRPr="007B42D5">
              <w:rPr>
                <w:rFonts w:ascii="Gill Sans MT" w:hAnsi="Gill Sans MT" w:cs="Arial"/>
                <w:b/>
                <w:w w:val="0"/>
                <w:sz w:val="18"/>
                <w:szCs w:val="18"/>
              </w:rPr>
              <w:t>carenze nell'esecuzione</w:t>
            </w:r>
            <w:r w:rsidRPr="007B42D5">
              <w:rPr>
                <w:rFonts w:ascii="Gill Sans MT" w:hAnsi="Gill Sans MT" w:cs="Arial"/>
                <w:w w:val="0"/>
                <w:sz w:val="18"/>
                <w:szCs w:val="18"/>
              </w:rPr>
              <w:t xml:space="preserve"> di un precedente contratto di appalto o di concessione che ne hanno causato la risoluzione per inadempimento</w:t>
            </w:r>
            <w:r w:rsidRPr="007B42D5">
              <w:rPr>
                <w:rFonts w:ascii="Gill Sans MT" w:hAnsi="Gill Sans MT" w:cs="Arial"/>
                <w:b/>
                <w:w w:val="0"/>
                <w:sz w:val="18"/>
                <w:szCs w:val="18"/>
              </w:rPr>
              <w:t> </w:t>
            </w:r>
            <w:r w:rsidRPr="007B42D5">
              <w:rPr>
                <w:rFonts w:ascii="Gill Sans MT" w:hAnsi="Gill Sans MT" w:cs="Arial"/>
                <w:color w:val="000000"/>
                <w:sz w:val="18"/>
                <w:szCs w:val="18"/>
              </w:rPr>
              <w:t xml:space="preserve">di cui all’art. 80 comma 5 lett. </w:t>
            </w:r>
            <w:r w:rsidRPr="007B42D5">
              <w:rPr>
                <w:rFonts w:ascii="Gill Sans MT" w:hAnsi="Gill Sans MT" w:cs="Arial"/>
                <w:i/>
                <w:color w:val="000000"/>
                <w:sz w:val="18"/>
                <w:szCs w:val="18"/>
              </w:rPr>
              <w:t>c-ter)</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521E7"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158CE0F7" w14:textId="77777777" w:rsidR="0074710B" w:rsidRPr="007B42D5" w:rsidRDefault="0074710B" w:rsidP="0015264C">
            <w:pPr>
              <w:pStyle w:val="Text1"/>
              <w:ind w:left="0"/>
              <w:jc w:val="both"/>
              <w:rPr>
                <w:rFonts w:ascii="MS Gothic" w:eastAsia="MS Gothic" w:hAnsi="MS Gothic" w:cs="Arial"/>
                <w:sz w:val="18"/>
                <w:szCs w:val="18"/>
              </w:rPr>
            </w:pPr>
          </w:p>
        </w:tc>
      </w:tr>
      <w:tr w:rsidR="0074710B" w:rsidRPr="00157F6A" w14:paraId="654209B9"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EB0AA" w14:textId="6CEC634D" w:rsidR="0074710B" w:rsidRPr="007B42D5" w:rsidRDefault="0074710B" w:rsidP="0074710B">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Il Concorrente ha c</w:t>
            </w:r>
            <w:r w:rsidRPr="007B42D5">
              <w:rPr>
                <w:rFonts w:ascii="Gill Sans MT" w:hAnsi="Gill Sans MT" w:cs="Arial"/>
                <w:bCs/>
                <w:w w:val="0"/>
                <w:sz w:val="18"/>
                <w:szCs w:val="18"/>
              </w:rPr>
              <w:t xml:space="preserve">ommesso </w:t>
            </w:r>
            <w:r w:rsidRPr="007B42D5">
              <w:rPr>
                <w:rFonts w:ascii="Gill Sans MT" w:hAnsi="Gill Sans MT" w:cs="Arial"/>
                <w:b/>
                <w:bCs/>
                <w:w w:val="0"/>
                <w:sz w:val="18"/>
                <w:szCs w:val="18"/>
              </w:rPr>
              <w:t>grave inadempimento</w:t>
            </w:r>
            <w:r w:rsidRPr="007B42D5">
              <w:rPr>
                <w:rFonts w:ascii="Gill Sans MT" w:hAnsi="Gill Sans MT" w:cs="Arial"/>
                <w:bCs/>
                <w:w w:val="0"/>
                <w:sz w:val="18"/>
                <w:szCs w:val="18"/>
              </w:rPr>
              <w:t xml:space="preserve"> nei confronti di uno o più subappaltatori, riconosciuto o accertato con sentenza passata in giudicato</w:t>
            </w:r>
            <w:r w:rsidRPr="007B42D5">
              <w:rPr>
                <w:rFonts w:ascii="Gill Sans MT" w:hAnsi="Gill Sans MT" w:cs="Arial"/>
                <w:color w:val="000000"/>
                <w:sz w:val="18"/>
                <w:szCs w:val="18"/>
              </w:rPr>
              <w:t xml:space="preserve"> di cui all’art. 80 comma 5 lett. </w:t>
            </w:r>
            <w:r w:rsidRPr="007B42D5">
              <w:rPr>
                <w:rFonts w:ascii="Gill Sans MT" w:hAnsi="Gill Sans MT" w:cs="Arial"/>
                <w:i/>
                <w:color w:val="000000"/>
                <w:sz w:val="18"/>
                <w:szCs w:val="18"/>
              </w:rPr>
              <w:t>c-quater)</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8D899"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75FC25C6" w14:textId="77777777" w:rsidR="0074710B" w:rsidRPr="007B42D5" w:rsidRDefault="0074710B" w:rsidP="0015264C">
            <w:pPr>
              <w:pStyle w:val="Text1"/>
              <w:ind w:left="0"/>
              <w:jc w:val="both"/>
              <w:rPr>
                <w:rFonts w:ascii="MS Gothic" w:eastAsia="MS Gothic" w:hAnsi="MS Gothic" w:cs="Arial"/>
                <w:sz w:val="18"/>
                <w:szCs w:val="18"/>
              </w:rPr>
            </w:pPr>
          </w:p>
        </w:tc>
      </w:tr>
      <w:tr w:rsidR="00157F6A" w:rsidRPr="00157F6A" w14:paraId="357ADAFE"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6"/>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lett.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43775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lett.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lastRenderedPageBreak/>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 xml:space="preserve"> […………………]</w:t>
            </w:r>
          </w:p>
        </w:tc>
      </w:tr>
      <w:tr w:rsidR="00157F6A" w:rsidRPr="00157F6A" w14:paraId="2F6212AE" w14:textId="77777777" w:rsidTr="0043775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non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 xml:space="preserve">non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04BC5392"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lett. </w:t>
            </w:r>
            <w:r w:rsidRPr="00157F6A">
              <w:rPr>
                <w:rFonts w:ascii="Gill Sans MT" w:hAnsi="Gill Sans MT" w:cs="Arial"/>
                <w:i/>
                <w:sz w:val="18"/>
                <w:szCs w:val="18"/>
              </w:rPr>
              <w:t>f),</w:t>
            </w:r>
            <w:r w:rsidR="000E7D93">
              <w:rPr>
                <w:rFonts w:ascii="Gill Sans MT" w:hAnsi="Gill Sans MT" w:cs="Arial"/>
                <w:i/>
                <w:sz w:val="18"/>
                <w:szCs w:val="18"/>
              </w:rPr>
              <w:t xml:space="preserve"> 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sidR="00157F6A" w:rsidRPr="00157F6A">
              <w:rPr>
                <w:rFonts w:ascii="Gill Sans MT" w:hAnsi="Gill Sans MT" w:cs="Arial"/>
                <w:sz w:val="18"/>
                <w:szCs w:val="18"/>
              </w:rPr>
              <w:t xml:space="preserve"> per quanto a conoscenza, anche per conto dei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esclusivamente dal sottoscritto per sé medesimo, in quanto gli altri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quanto gli altri soggetti di cui all’art. 80, comma 3 del </w:t>
            </w:r>
            <w:proofErr w:type="spellStart"/>
            <w:r w:rsidRPr="00157F6A">
              <w:rPr>
                <w:rFonts w:ascii="Gill Sans MT" w:hAnsi="Gill Sans MT" w:cs="Arial"/>
                <w:sz w:val="18"/>
                <w:szCs w:val="18"/>
              </w:rPr>
              <w:t>D.Lgs.</w:t>
            </w:r>
            <w:proofErr w:type="spellEnd"/>
            <w:r w:rsidRPr="00157F6A">
              <w:rPr>
                <w:rFonts w:ascii="Gill Sans MT" w:hAnsi="Gill Sans MT" w:cs="Arial"/>
                <w:sz w:val="18"/>
                <w:szCs w:val="18"/>
              </w:rPr>
              <w:t xml:space="preserve">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11"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12"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3"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4"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è stato soggetto alla sanzione interdittiva di cui all'</w:t>
            </w:r>
            <w:hyperlink r:id="rId15"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interdittivi di cui all'</w:t>
            </w:r>
            <w:hyperlink r:id="rId16"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1B1E463C"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ha presentato nella </w:t>
            </w:r>
            <w:r w:rsidRPr="000E7D9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-bis</w:t>
            </w:r>
            <w:r w:rsidR="000E7D93" w:rsidRPr="00157F6A">
              <w:rPr>
                <w:rFonts w:ascii="Gill Sans MT" w:hAnsi="Gill Sans MT" w:cs="Arial"/>
                <w:i/>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624E7967"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w:t>
            </w:r>
            <w:r>
              <w:rPr>
                <w:rFonts w:ascii="Gill Sans MT" w:hAnsi="Gill Sans MT" w:cs="Arial"/>
                <w:color w:val="000000"/>
                <w:sz w:val="18"/>
                <w:szCs w:val="18"/>
              </w:rPr>
              <w:t>nelle procedure di gara e negli affidamenti di subappalti</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-ter</w:t>
            </w:r>
            <w:r w:rsidR="000E7D93" w:rsidRPr="00157F6A">
              <w:rPr>
                <w:rFonts w:ascii="Gill Sans MT" w:hAnsi="Gill Sans MT" w:cs="Arial"/>
                <w:i/>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ha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è in regola con le norme che disciplinano il diritto al lavoro dei disabili di cui all</w:t>
            </w:r>
            <w:hyperlink r:id="rId17"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lastRenderedPageBreak/>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vittima dei reati previsti e puniti dagli </w:t>
            </w:r>
            <w:hyperlink r:id="rId18"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9"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ha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ricorrono i casi previsti all’articolo 4, primo comma, della Legge 24 novembre 1981, n. 689 (articolo 80, comma 5, lettera l</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r w:rsidRPr="00157F6A">
              <w:rPr>
                <w:rFonts w:ascii="Gill Sans MT" w:hAnsi="Gill Sans MT" w:cs="Arial"/>
                <w:color w:val="000000"/>
                <w:sz w:val="18"/>
                <w:szCs w:val="18"/>
              </w:rPr>
              <w:t>si trova rispetto ad un altro partecipante alla medesima procedura di affidamento, in una situazione di controllo di cui all'</w:t>
            </w:r>
            <w:hyperlink r:id="rId20"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(numero dipendenti e/o </w:t>
            </w:r>
            <w:proofErr w:type="gramStart"/>
            <w:r w:rsidRPr="00157F6A">
              <w:rPr>
                <w:rFonts w:ascii="Gill Sans MT" w:hAnsi="Gill Sans MT" w:cs="Arial"/>
                <w:color w:val="000000"/>
                <w:sz w:val="18"/>
                <w:szCs w:val="18"/>
              </w:rPr>
              <w:t>altro )</w:t>
            </w:r>
            <w:proofErr w:type="gramEnd"/>
            <w:r w:rsidRPr="00157F6A">
              <w:rPr>
                <w:rFonts w:ascii="Gill Sans MT" w:hAnsi="Gill Sans MT" w:cs="Arial"/>
                <w:color w:val="000000"/>
                <w:sz w:val="18"/>
                <w:szCs w:val="18"/>
              </w:rPr>
              <w:t xml:space="preserve">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trova nella condizione prevista dall’art. 53 comma 16-ter del </w:t>
            </w:r>
            <w:proofErr w:type="spellStart"/>
            <w:r w:rsidR="00157F6A" w:rsidRPr="00157F6A">
              <w:rPr>
                <w:rFonts w:ascii="Gill Sans MT" w:hAnsi="Gill Sans MT" w:cs="Arial"/>
                <w:color w:val="000000"/>
                <w:sz w:val="18"/>
                <w:szCs w:val="18"/>
              </w:rPr>
              <w:t>D.Lgs.</w:t>
            </w:r>
            <w:proofErr w:type="spellEnd"/>
            <w:r w:rsidR="00157F6A" w:rsidRPr="00157F6A">
              <w:rPr>
                <w:rFonts w:ascii="Gill Sans MT" w:hAnsi="Gill Sans MT" w:cs="Arial"/>
                <w:color w:val="000000"/>
                <w:sz w:val="18"/>
                <w:szCs w:val="18"/>
              </w:rPr>
              <w:t xml:space="preserve"> 165/2001 (</w:t>
            </w:r>
            <w:proofErr w:type="spellStart"/>
            <w:r w:rsidR="00157F6A" w:rsidRPr="00157F6A">
              <w:rPr>
                <w:rFonts w:ascii="Gill Sans MT" w:hAnsi="Gill Sans MT" w:cs="Arial"/>
                <w:color w:val="000000"/>
                <w:sz w:val="18"/>
                <w:szCs w:val="18"/>
              </w:rPr>
              <w:t>pantouflage</w:t>
            </w:r>
            <w:proofErr w:type="spellEnd"/>
            <w:r w:rsidR="00157F6A" w:rsidRPr="00157F6A">
              <w:rPr>
                <w:rFonts w:ascii="Gill Sans MT" w:hAnsi="Gill Sans MT"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lastRenderedPageBreak/>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merito ai criteri di selezione (sezione </w:t>
      </w:r>
      <w:r w:rsidRPr="00157F6A">
        <w:rPr>
          <w:rFonts w:ascii="Gill Sans MT" w:eastAsia="Symbol" w:hAnsi="Gill Sans MT" w:cs="Symbol"/>
          <w:sz w:val="18"/>
          <w:szCs w:val="18"/>
        </w:rPr>
        <w:t></w:t>
      </w:r>
      <w:r w:rsidRPr="00157F6A">
        <w:rPr>
          <w:rFonts w:ascii="Gill Sans MT" w:hAnsi="Gill Sans MT" w:cs="Arial"/>
          <w:sz w:val="18"/>
          <w:szCs w:val="18"/>
        </w:rPr>
        <w:t xml:space="preserve"> o sezioni da A </w:t>
      </w:r>
      <w:proofErr w:type="spellStart"/>
      <w:r w:rsidRPr="00157F6A">
        <w:rPr>
          <w:rFonts w:ascii="Gill Sans MT" w:hAnsi="Gill Sans MT" w:cs="Arial"/>
          <w:sz w:val="18"/>
          <w:szCs w:val="18"/>
        </w:rPr>
        <w:t>a</w:t>
      </w:r>
      <w:proofErr w:type="spellEnd"/>
      <w:r w:rsidRPr="00157F6A">
        <w:rPr>
          <w:rFonts w:ascii="Gill Sans MT" w:hAnsi="Gill Sans MT" w:cs="Arial"/>
          <w:sz w:val="18"/>
          <w:szCs w:val="18"/>
        </w:rPr>
        <w:t xml:space="preserve">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w:t>
            </w:r>
            <w:proofErr w:type="gramStart"/>
            <w:r w:rsidRPr="00157F6A">
              <w:rPr>
                <w:rFonts w:ascii="Gill Sans MT" w:hAnsi="Gill Sans MT" w:cs="Arial"/>
                <w:w w:val="0"/>
                <w:sz w:val="18"/>
                <w:szCs w:val="18"/>
              </w:rPr>
              <w:t>[ …</w:t>
            </w:r>
            <w:proofErr w:type="gramEnd"/>
            <w:r w:rsidRPr="00157F6A">
              <w:rPr>
                <w:rFonts w:ascii="Gill Sans MT" w:hAnsi="Gill Sans MT" w:cs="Arial"/>
                <w:w w:val="0"/>
                <w:sz w:val="18"/>
                <w:szCs w:val="18"/>
              </w:rPr>
              <w:t xml:space="preserve">]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 xml:space="preserve">(indirizzo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lastRenderedPageBreak/>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b/>
                <w:sz w:val="18"/>
                <w:szCs w:val="18"/>
              </w:rPr>
              <w:t>e/o,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0C293FB7" w14:textId="4B8F3F92"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6C810DF9" w14:textId="5186987C"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e/o,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1C1ABC06"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48ABE402"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dell’art. 83 comma 4,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(indicazione dell'indice richiesto, come rapporto tra x e y (</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lastRenderedPageBreak/>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(indirizzo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2" w:name="_DV_M4301"/>
            <w:bookmarkStart w:id="3" w:name="_DV_M4300"/>
            <w:bookmarkEnd w:id="2"/>
            <w:bookmarkEnd w:id="3"/>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5"/>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6"/>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lastRenderedPageBreak/>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lastRenderedPageBreak/>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7"/>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i/>
                <w:sz w:val="18"/>
                <w:szCs w:val="18"/>
              </w:rPr>
              <w:t>e/o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lastRenderedPageBreak/>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8"/>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se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(indirizzo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lastRenderedPageBreak/>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lastRenderedPageBreak/>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0"/>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lastRenderedPageBreak/>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22C3A558"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Ferme restando</w:t>
      </w:r>
      <w:r w:rsidR="00E06096">
        <w:rPr>
          <w:rFonts w:ascii="Gill Sans MT" w:hAnsi="Gill Sans MT" w:cs="Arial"/>
          <w:i/>
          <w:color w:val="000000"/>
          <w:sz w:val="18"/>
          <w:szCs w:val="18"/>
        </w:rPr>
        <w:t xml:space="preserve"> le disposizioni degli articoli</w:t>
      </w:r>
      <w:r w:rsidRPr="00157F6A">
        <w:rPr>
          <w:rFonts w:ascii="Gill Sans MT" w:hAnsi="Gill Sans MT" w:cs="Arial"/>
          <w:i/>
          <w:color w:val="000000"/>
          <w:sz w:val="18"/>
          <w:szCs w:val="18"/>
        </w:rPr>
        <w:t xml:space="preserve"> 40,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1"/>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2"/>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41FFFF2D" w14:textId="3385EBE8" w:rsidR="00460338" w:rsidRDefault="00460338" w:rsidP="00460338">
      <w:pPr>
        <w:spacing w:before="120" w:after="120" w:line="240" w:lineRule="auto"/>
        <w:rPr>
          <w:rFonts w:ascii="Gill Sans MT" w:hAnsi="Gill Sans MT" w:cs="Arial"/>
          <w:i/>
          <w:sz w:val="18"/>
          <w:szCs w:val="18"/>
        </w:rPr>
      </w:pPr>
      <w:r>
        <w:rPr>
          <w:rFonts w:ascii="Gill Sans MT" w:hAnsi="Gill Sans MT" w:cs="Arial"/>
          <w:i/>
          <w:sz w:val="18"/>
          <w:szCs w:val="18"/>
        </w:rPr>
        <w:t>Il sottoscritto/I sottoscritti autorizza/autorizzano formalmente Lazio Innova S.p.A. ad accedere ai documenti complementari alle informazioni, di cui al presente documento di gara unico europeo, ai fini della</w:t>
      </w:r>
      <w:r>
        <w:rPr>
          <w:rFonts w:ascii="Gill Sans MT" w:hAnsi="Gill Sans MT" w:cs="Arial"/>
          <w:sz w:val="18"/>
          <w:szCs w:val="18"/>
        </w:rPr>
        <w:t xml:space="preserve"> </w:t>
      </w:r>
      <w:r w:rsidRPr="00460338">
        <w:rPr>
          <w:rFonts w:ascii="Gill Sans MT" w:hAnsi="Gill Sans MT" w:cs="Arial"/>
          <w:i/>
          <w:sz w:val="18"/>
          <w:szCs w:val="18"/>
        </w:rPr>
        <w:t>PROCEDURA DI GARA APERTA TRAMITE IL SISTEMA MEPA (MERCATO ELETTRONICO DELLA PUBBLICA AMMINISTRAZIONE) AVENTE AD OGGETTO LA FORNITURA DEL SERVIZIO DI BANCA DATI CON ACCESSO VIA WEB SUI BILANCI DELLE SOCIETA’ DI CAPITALE NEL LAZIO A FAVORE DI LAZIO INNOVA S.P.A.</w:t>
      </w:r>
      <w:r>
        <w:rPr>
          <w:rFonts w:ascii="Gill Sans MT" w:hAnsi="Gill Sans MT" w:cs="Arial"/>
          <w:i/>
          <w:sz w:val="18"/>
          <w:szCs w:val="18"/>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roofErr w:type="gramStart"/>
      <w:r w:rsidRPr="00157F6A">
        <w:rPr>
          <w:rFonts w:ascii="Gill Sans MT" w:hAnsi="Gill Sans MT" w:cs="Arial"/>
          <w:sz w:val="18"/>
          <w:szCs w:val="18"/>
        </w:rPr>
        <w:t>…….</w:t>
      </w:r>
      <w:proofErr w:type="gramEnd"/>
      <w:r w:rsidRPr="00157F6A">
        <w:rPr>
          <w:rFonts w:ascii="Gill Sans MT" w:hAnsi="Gill Sans MT" w:cs="Arial"/>
          <w:sz w:val="18"/>
          <w:szCs w:val="18"/>
        </w:rPr>
        <w:t>……]</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4" w:name="_DV_C939"/>
      <w:bookmarkEnd w:id="4"/>
    </w:p>
    <w:p w14:paraId="71B51460" w14:textId="77777777" w:rsidR="007F3FBC" w:rsidRPr="0068278B" w:rsidRDefault="007F3FBC" w:rsidP="00157F6A">
      <w:pPr>
        <w:spacing w:before="120" w:after="120" w:line="240" w:lineRule="auto"/>
        <w:rPr>
          <w:rFonts w:ascii="Gill Sans MT" w:hAnsi="Gill Sans MT" w:cs="Arial"/>
          <w:i/>
          <w:sz w:val="18"/>
          <w:szCs w:val="18"/>
        </w:rPr>
      </w:pPr>
    </w:p>
    <w:sectPr w:rsidR="007F3FBC" w:rsidRPr="0068278B" w:rsidSect="00E03251">
      <w:headerReference w:type="even" r:id="rId21"/>
      <w:headerReference w:type="default" r:id="rId22"/>
      <w:footerReference w:type="even" r:id="rId23"/>
      <w:footerReference w:type="default" r:id="rId24"/>
      <w:headerReference w:type="first" r:id="rId25"/>
      <w:footerReference w:type="first" r:id="rId26"/>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DC1CB" w14:textId="77777777" w:rsidR="00F924DA" w:rsidRDefault="00F924DA">
      <w:pPr>
        <w:spacing w:after="0"/>
      </w:pPr>
      <w:r>
        <w:separator/>
      </w:r>
    </w:p>
  </w:endnote>
  <w:endnote w:type="continuationSeparator" w:id="0">
    <w:p w14:paraId="770E2994" w14:textId="77777777" w:rsidR="00F924DA" w:rsidRDefault="00F9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Roman 10cpi">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Segoe UI"/>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C7BC" w14:textId="77777777" w:rsidR="00131B78" w:rsidRDefault="00131B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640A24EC" w14:textId="4CC4750C" w:rsidR="00F924DA" w:rsidRPr="00131B78" w:rsidRDefault="00F924DA" w:rsidP="00131B78">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0C6376">
              <w:rPr>
                <w:rFonts w:ascii="Gill Sans MT" w:hAnsi="Gill Sans MT"/>
                <w:bCs/>
                <w:noProof/>
                <w:sz w:val="20"/>
              </w:rPr>
              <w:t>23</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0C6376">
              <w:rPr>
                <w:rFonts w:ascii="Gill Sans MT" w:hAnsi="Gill Sans MT"/>
                <w:bCs/>
                <w:noProof/>
                <w:sz w:val="20"/>
              </w:rPr>
              <w:t>25</w:t>
            </w:r>
            <w:r w:rsidRPr="00027B01">
              <w:rPr>
                <w:rFonts w:ascii="Gill Sans MT" w:hAnsi="Gill Sans MT"/>
                <w:bCs/>
                <w:sz w:val="20"/>
              </w:rPr>
              <w:fldChar w:fldCharType="end"/>
            </w:r>
          </w:p>
        </w:sdtContent>
      </w:sdt>
    </w:sdtContent>
  </w:sdt>
  <w:p w14:paraId="693BF2AC" w14:textId="77777777" w:rsidR="00F924DA" w:rsidRPr="00027B01" w:rsidRDefault="00F924DA" w:rsidP="00E03251">
    <w:pPr>
      <w:pStyle w:val="Pidipagina"/>
      <w:jc w:val="center"/>
      <w:rPr>
        <w:rFonts w:ascii="Gill Sans MT" w:hAnsi="Gill Sans MT"/>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0ADF9827" w14:textId="4A2CD388" w:rsidR="00F924DA" w:rsidRPr="00131B78" w:rsidRDefault="00F924DA" w:rsidP="00131B78">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A749BE">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A749BE">
              <w:rPr>
                <w:rFonts w:ascii="Gill Sans MT" w:hAnsi="Gill Sans MT"/>
                <w:bCs/>
                <w:noProof/>
                <w:sz w:val="20"/>
              </w:rPr>
              <w:t>25</w:t>
            </w:r>
            <w:r w:rsidRPr="007F3FBC">
              <w:rPr>
                <w:rFonts w:ascii="Gill Sans MT" w:hAnsi="Gill Sans MT"/>
                <w:bCs/>
                <w:sz w:val="20"/>
              </w:rPr>
              <w:fldChar w:fldCharType="end"/>
            </w:r>
          </w:p>
        </w:sdtContent>
      </w:sdt>
    </w:sdtContent>
  </w:sdt>
  <w:p w14:paraId="4044F561" w14:textId="52508693" w:rsidR="00F924DA" w:rsidRPr="007F3FBC" w:rsidRDefault="00F924DA"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F40FA" w14:textId="77777777" w:rsidR="00F924DA" w:rsidRDefault="00F924DA">
      <w:pPr>
        <w:spacing w:after="0"/>
      </w:pPr>
      <w:r>
        <w:separator/>
      </w:r>
    </w:p>
  </w:footnote>
  <w:footnote w:type="continuationSeparator" w:id="0">
    <w:p w14:paraId="17186CBC" w14:textId="77777777" w:rsidR="00F924DA" w:rsidRDefault="00F924DA">
      <w:pPr>
        <w:spacing w:after="0"/>
      </w:pPr>
      <w:r>
        <w:continuationSeparator/>
      </w:r>
    </w:p>
  </w:footnote>
  <w:footnote w:id="1">
    <w:p w14:paraId="4D85AAD1" w14:textId="15F9C80E"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I servizi della Commissione metteranno gratuitamente il servizio DGUE </w:t>
      </w:r>
      <w:r w:rsidRPr="00157F6A">
        <w:rPr>
          <w:rFonts w:ascii="Gill Sans MT" w:hAnsi="Gill Sans MT" w:cs="Arial"/>
          <w:color w:val="000000"/>
          <w:sz w:val="14"/>
          <w:szCs w:val="14"/>
        </w:rPr>
        <w:t xml:space="preserve">in formato </w:t>
      </w:r>
      <w:r w:rsidRPr="00157F6A">
        <w:rPr>
          <w:rFonts w:ascii="Gill Sans MT" w:hAnsi="Gill Sans MT" w:cs="Arial"/>
          <w:sz w:val="14"/>
          <w:szCs w:val="14"/>
        </w:rPr>
        <w:t xml:space="preserve">elettronico a disposizione delle amministrazioni aggiudicatrici, degli enti aggiudicatori, dei </w:t>
      </w:r>
      <w:r>
        <w:rPr>
          <w:rFonts w:ascii="Gill Sans MT" w:hAnsi="Gill Sans MT" w:cs="Arial"/>
          <w:sz w:val="14"/>
          <w:szCs w:val="14"/>
        </w:rPr>
        <w:t>Concorrenti</w:t>
      </w:r>
      <w:r w:rsidRPr="00157F6A">
        <w:rPr>
          <w:rFonts w:ascii="Gill Sans MT" w:hAnsi="Gill Sans MT" w:cs="Arial"/>
          <w:sz w:val="14"/>
          <w:szCs w:val="14"/>
        </w:rPr>
        <w:t>, dei fornitori di servizi elettronici e di altre parti interessate.</w:t>
      </w:r>
    </w:p>
  </w:footnote>
  <w:footnote w:id="2">
    <w:p w14:paraId="1BF6FCAE" w14:textId="1FCCA44F"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Per le </w:t>
      </w:r>
      <w:r w:rsidRPr="00157F6A">
        <w:rPr>
          <w:rFonts w:ascii="Gill Sans MT" w:hAnsi="Gill Sans MT" w:cs="Arial"/>
          <w:b/>
          <w:sz w:val="14"/>
          <w:szCs w:val="14"/>
        </w:rPr>
        <w:t>amministrazioni aggiudicatrici:</w:t>
      </w:r>
      <w:r w:rsidRPr="00157F6A">
        <w:rPr>
          <w:rFonts w:ascii="Gill Sans MT" w:hAnsi="Gill Sans MT" w:cs="Arial"/>
          <w:sz w:val="14"/>
          <w:szCs w:val="14"/>
        </w:rPr>
        <w:t xml:space="preserve"> un </w:t>
      </w:r>
      <w:r w:rsidRPr="00157F6A">
        <w:rPr>
          <w:rFonts w:ascii="Gill Sans MT" w:hAnsi="Gill Sans MT" w:cs="Arial"/>
          <w:b/>
          <w:sz w:val="14"/>
          <w:szCs w:val="14"/>
        </w:rPr>
        <w:t xml:space="preserve">avviso di </w:t>
      </w:r>
      <w:proofErr w:type="spellStart"/>
      <w:r w:rsidRPr="00157F6A">
        <w:rPr>
          <w:rFonts w:ascii="Gill Sans MT" w:hAnsi="Gill Sans MT" w:cs="Arial"/>
          <w:b/>
          <w:sz w:val="14"/>
          <w:szCs w:val="14"/>
        </w:rPr>
        <w:t>pre</w:t>
      </w:r>
      <w:proofErr w:type="spellEnd"/>
      <w:r>
        <w:rPr>
          <w:rFonts w:ascii="Gill Sans MT" w:hAnsi="Gill Sans MT" w:cs="Arial"/>
          <w:b/>
          <w:sz w:val="14"/>
          <w:szCs w:val="14"/>
        </w:rPr>
        <w:t>-</w:t>
      </w:r>
      <w:r w:rsidRPr="00157F6A">
        <w:rPr>
          <w:rFonts w:ascii="Gill Sans MT" w:hAnsi="Gill Sans MT" w:cs="Arial"/>
          <w:b/>
          <w:sz w:val="14"/>
          <w:szCs w:val="14"/>
        </w:rPr>
        <w:t>informazione</w:t>
      </w:r>
      <w:r w:rsidRPr="00157F6A">
        <w:rPr>
          <w:rFonts w:ascii="Gill Sans MT" w:hAnsi="Gill Sans MT" w:cs="Arial"/>
          <w:sz w:val="14"/>
          <w:szCs w:val="14"/>
        </w:rPr>
        <w:t xml:space="preserve"> utilizzato come mezzo per indire la gara oppure un </w:t>
      </w:r>
      <w:r w:rsidRPr="00157F6A">
        <w:rPr>
          <w:rFonts w:ascii="Gill Sans MT" w:hAnsi="Gill Sans MT" w:cs="Arial"/>
          <w:b/>
          <w:sz w:val="14"/>
          <w:szCs w:val="14"/>
        </w:rPr>
        <w:t>bando di gara</w:t>
      </w:r>
      <w:r w:rsidRPr="00157F6A">
        <w:rPr>
          <w:rFonts w:ascii="Gill Sans MT" w:hAnsi="Gill Sans MT" w:cs="Arial"/>
          <w:sz w:val="14"/>
          <w:szCs w:val="14"/>
        </w:rPr>
        <w:t xml:space="preserve">. Per gli </w:t>
      </w:r>
      <w:r w:rsidRPr="00157F6A">
        <w:rPr>
          <w:rFonts w:ascii="Gill Sans MT" w:hAnsi="Gill Sans MT" w:cs="Arial"/>
          <w:b/>
          <w:sz w:val="14"/>
          <w:szCs w:val="14"/>
        </w:rPr>
        <w:t>enti aggiudicatori</w:t>
      </w:r>
      <w:r w:rsidRPr="00157F6A">
        <w:rPr>
          <w:rFonts w:ascii="Gill Sans MT" w:hAnsi="Gill Sans MT" w:cs="Arial"/>
          <w:sz w:val="14"/>
          <w:szCs w:val="14"/>
        </w:rPr>
        <w:t xml:space="preserve">: un </w:t>
      </w:r>
      <w:r w:rsidRPr="00157F6A">
        <w:rPr>
          <w:rFonts w:ascii="Gill Sans MT" w:hAnsi="Gill Sans MT" w:cs="Arial"/>
          <w:b/>
          <w:sz w:val="14"/>
          <w:szCs w:val="14"/>
        </w:rPr>
        <w:t>avviso periodico indicativo</w:t>
      </w:r>
      <w:r w:rsidRPr="00157F6A">
        <w:rPr>
          <w:rFonts w:ascii="Gill Sans MT" w:hAnsi="Gill Sans MT" w:cs="Arial"/>
          <w:sz w:val="14"/>
          <w:szCs w:val="14"/>
        </w:rPr>
        <w:t xml:space="preserve"> utilizzato come mezzo per indire la gara, un </w:t>
      </w:r>
      <w:r w:rsidRPr="00157F6A">
        <w:rPr>
          <w:rFonts w:ascii="Gill Sans MT" w:hAnsi="Gill Sans MT" w:cs="Arial"/>
          <w:b/>
          <w:sz w:val="14"/>
          <w:szCs w:val="14"/>
        </w:rPr>
        <w:t>bando di gara</w:t>
      </w:r>
      <w:r w:rsidRPr="00157F6A">
        <w:rPr>
          <w:rFonts w:ascii="Gill Sans MT" w:hAnsi="Gill Sans MT" w:cs="Arial"/>
          <w:sz w:val="14"/>
          <w:szCs w:val="14"/>
        </w:rPr>
        <w:t xml:space="preserve"> o</w:t>
      </w:r>
      <w:r w:rsidRPr="00157F6A">
        <w:rPr>
          <w:rFonts w:ascii="Gill Sans MT" w:hAnsi="Gill Sans MT" w:cs="Arial"/>
          <w:b/>
          <w:sz w:val="14"/>
          <w:szCs w:val="14"/>
        </w:rPr>
        <w:t xml:space="preserve"> </w:t>
      </w:r>
      <w:r w:rsidRPr="00157F6A">
        <w:rPr>
          <w:rFonts w:ascii="Gill Sans MT" w:hAnsi="Gill Sans MT" w:cs="Arial"/>
          <w:sz w:val="14"/>
          <w:szCs w:val="14"/>
        </w:rPr>
        <w:t>un</w:t>
      </w:r>
      <w:r w:rsidRPr="00157F6A">
        <w:rPr>
          <w:rFonts w:ascii="Gill Sans MT" w:hAnsi="Gill Sans MT" w:cs="Arial"/>
          <w:b/>
          <w:sz w:val="14"/>
          <w:szCs w:val="14"/>
        </w:rPr>
        <w:t xml:space="preserve"> avviso sull'esistenza di un sistema di qualificazione.</w:t>
      </w:r>
    </w:p>
  </w:footnote>
  <w:footnote w:id="3">
    <w:p w14:paraId="6D48502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4">
    <w:p w14:paraId="0A37400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Cfr. punti II.1.1. e II.1.3. dell'avviso o bando pertinente.</w:t>
      </w:r>
    </w:p>
  </w:footnote>
  <w:footnote w:id="5">
    <w:p w14:paraId="049F58C8"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Cfr. punto II.1.1. dell'avviso o bando pertinente.</w:t>
      </w:r>
    </w:p>
  </w:footnote>
  <w:footnote w:id="6">
    <w:p w14:paraId="701DB224" w14:textId="77777777" w:rsidR="00F924DA" w:rsidRPr="00587709"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7">
    <w:p w14:paraId="3E4805D7" w14:textId="77777777" w:rsidR="00F924DA" w:rsidRPr="00587709" w:rsidRDefault="00F924DA"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F924DA" w:rsidRPr="00587709" w:rsidRDefault="00F924DA"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F924DA" w:rsidRPr="00587709" w:rsidRDefault="00F924DA"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F924DA" w:rsidRPr="00587709" w:rsidRDefault="00F924DA"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8">
    <w:p w14:paraId="0471104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il punto III.1.5 del bando di gara.</w:t>
      </w:r>
    </w:p>
  </w:footnote>
  <w:footnote w:id="9">
    <w:p w14:paraId="0089C3B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10">
    <w:p w14:paraId="40251F9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11">
    <w:p w14:paraId="6B3A9A5B" w14:textId="279C338E"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2">
    <w:p w14:paraId="424095EF"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3">
    <w:p w14:paraId="42C4DBD9" w14:textId="34A0346E"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la corruzione così come definita nel diritto nazionale dell'amministrazione aggiudicatri</w:t>
      </w:r>
      <w:r>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4">
    <w:p w14:paraId="1532EE80"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5">
    <w:p w14:paraId="5DF44FBB"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agli articoli 1 e 3 della decisione quadro del Consiglio, del 13 giugno 2002, sulla lotta contro il terrorismo (GU L 164 del 22.6.2002, pag. 3).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anche l'istigazione, il concorso, il tentativo di commettere uno di tali reati, come indicato all'articolo 4 di detta decisione quadro.</w:t>
      </w:r>
    </w:p>
  </w:footnote>
  <w:footnote w:id="16">
    <w:p w14:paraId="00A3B1B9"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7">
    <w:p w14:paraId="22E5B231" w14:textId="77777777" w:rsidR="00F924DA" w:rsidRPr="00587709" w:rsidRDefault="00F924DA" w:rsidP="00CF42E5">
      <w:pPr>
        <w:spacing w:after="0"/>
        <w:ind w:left="284" w:right="-36" w:hanging="284"/>
        <w:rPr>
          <w:rFonts w:ascii="Gill Sans MT" w:hAnsi="Gill Sans MT" w:cs="Arial"/>
          <w:i/>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8">
    <w:p w14:paraId="60F1CD2E"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r w:rsidRPr="00587709">
        <w:rPr>
          <w:rFonts w:ascii="Gill Sans MT" w:hAnsi="Gill Sans MT" w:cs="Arial"/>
          <w:sz w:val="14"/>
          <w:szCs w:val="14"/>
        </w:rPr>
        <w:t>Ripetere tante volte quanto necessario.</w:t>
      </w:r>
    </w:p>
  </w:footnote>
  <w:footnote w:id="19">
    <w:p w14:paraId="375938B6"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20">
    <w:p w14:paraId="74E17BE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21">
    <w:p w14:paraId="095C1CD3" w14:textId="52B4230A" w:rsidR="00F924DA" w:rsidRPr="00587709" w:rsidRDefault="00F924DA" w:rsidP="00CF42E5">
      <w:pPr>
        <w:spacing w:after="0"/>
        <w:ind w:left="284" w:right="-36" w:hanging="284"/>
        <w:rPr>
          <w:rFonts w:ascii="Gill Sans MT" w:hAnsi="Gill Sans MT"/>
          <w:sz w:val="14"/>
          <w:szCs w:val="14"/>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r>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Durc</w:t>
      </w:r>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2">
    <w:p w14:paraId="2DCA898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Cfr. articolo 57, paragrafo 4, della direttiva 2014/24/UE.</w:t>
      </w:r>
    </w:p>
  </w:footnote>
  <w:footnote w:id="23">
    <w:p w14:paraId="4E0A760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4">
    <w:p w14:paraId="025DD12B"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5">
    <w:p w14:paraId="642E1910" w14:textId="3B4846D4" w:rsidR="00F924DA" w:rsidRPr="00587709" w:rsidRDefault="00F924DA" w:rsidP="00CF42E5">
      <w:pPr>
        <w:spacing w:after="0"/>
        <w:ind w:left="284" w:right="-36" w:hanging="284"/>
        <w:rPr>
          <w:rFonts w:ascii="Gill Sans MT" w:hAnsi="Gill Sans MT"/>
          <w:sz w:val="14"/>
          <w:szCs w:val="14"/>
          <w:vertAlign w:val="superscript"/>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lett. c) del Codice”</w:t>
      </w:r>
      <w:r>
        <w:rPr>
          <w:rStyle w:val="Caratterenotaapidipagina"/>
          <w:rFonts w:ascii="Gill Sans MT" w:hAnsi="Gill Sans MT"/>
          <w:sz w:val="14"/>
          <w:szCs w:val="14"/>
        </w:rPr>
        <w:t>.</w:t>
      </w:r>
    </w:p>
  </w:footnote>
  <w:footnote w:id="26">
    <w:p w14:paraId="57846EBA"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Come indicato nel diritto nazionale, nell'avviso o bando pertinente o nei documenti di gara.</w:t>
      </w:r>
    </w:p>
  </w:footnote>
  <w:footnote w:id="27">
    <w:p w14:paraId="0E98C657" w14:textId="77777777" w:rsidR="00F924DA" w:rsidRPr="0015264C" w:rsidRDefault="00F924DA"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8">
    <w:p w14:paraId="15FDB93F" w14:textId="577A9462"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9">
    <w:p w14:paraId="41B85DDC"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30">
    <w:p w14:paraId="58F58EB2"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Solo se consentito dall'avviso o bando pertinente o dai documenti di gara.</w:t>
      </w:r>
    </w:p>
  </w:footnote>
  <w:footnote w:id="31">
    <w:p w14:paraId="5F70315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2">
    <w:p w14:paraId="6E216E9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3">
    <w:p w14:paraId="139C28C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tante volte quanto necessario.</w:t>
      </w:r>
    </w:p>
  </w:footnote>
  <w:footnote w:id="34">
    <w:p w14:paraId="68D4AA90"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5">
    <w:p w14:paraId="41A03B77" w14:textId="77777777" w:rsidR="00F924DA" w:rsidRPr="00157F6A"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6">
    <w:p w14:paraId="3B162650" w14:textId="25E2B06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Per i tecnici o gli organismi tecnici che </w:t>
      </w:r>
      <w:r>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7">
    <w:p w14:paraId="5BC89BFC"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8">
    <w:p w14:paraId="3A14F2FB" w14:textId="63E5494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p>
  </w:footnote>
  <w:footnote w:id="39">
    <w:p w14:paraId="50BA5841"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40">
    <w:p w14:paraId="6D17C360"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41">
    <w:p w14:paraId="43AF28FE" w14:textId="063A394D"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1C48080" w14:textId="0A9E837B" w:rsidR="00F924DA" w:rsidRPr="00157F6A" w:rsidRDefault="00F924DA"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157F6A">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8DE8" w14:textId="77777777" w:rsidR="00131B78" w:rsidRDefault="00131B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A918" w14:textId="068C9FA0" w:rsidR="00F924DA" w:rsidRDefault="00F924DA">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924DA" w:rsidRDefault="00F924DA">
    <w:pPr>
      <w:pStyle w:val="Intestazione"/>
    </w:pPr>
  </w:p>
  <w:p w14:paraId="588CB0B2" w14:textId="77777777" w:rsidR="00F924DA" w:rsidRDefault="00F924DA">
    <w:pPr>
      <w:pStyle w:val="Intestazione"/>
    </w:pPr>
  </w:p>
  <w:p w14:paraId="792420CF" w14:textId="687F205B" w:rsidR="00F924DA" w:rsidRDefault="00F924DA">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924DA" w:rsidRDefault="00F924DA">
    <w:pPr>
      <w:pStyle w:val="Intestazione"/>
    </w:pPr>
  </w:p>
  <w:p w14:paraId="7CF02D30" w14:textId="77777777" w:rsidR="00F924DA" w:rsidRPr="00FA0479" w:rsidRDefault="00F924DA">
    <w:pPr>
      <w:pStyle w:val="Intestazione"/>
      <w:rPr>
        <w:rFonts w:ascii="Gill Sans MT" w:hAnsi="Gill Sans MT"/>
        <w:sz w:val="22"/>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E26A" w14:textId="0FF7BF12" w:rsidR="00F924DA" w:rsidRPr="00FA0479" w:rsidRDefault="00F924DA"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924DA" w:rsidRPr="00FA0479" w:rsidRDefault="00F924DA" w:rsidP="009817D3">
    <w:pPr>
      <w:pStyle w:val="Intestazione"/>
      <w:ind w:left="-284" w:firstLine="284"/>
      <w:rPr>
        <w:rFonts w:ascii="Gill Sans MT" w:hAnsi="Gill Sans MT"/>
      </w:rPr>
    </w:pPr>
  </w:p>
  <w:p w14:paraId="5607DFC9" w14:textId="77777777" w:rsidR="00F924DA" w:rsidRPr="00FA0479" w:rsidRDefault="00F924DA" w:rsidP="009817D3">
    <w:pPr>
      <w:pStyle w:val="Intestazione"/>
      <w:ind w:left="-284" w:firstLine="284"/>
      <w:rPr>
        <w:rFonts w:ascii="Gill Sans MT" w:hAnsi="Gill Sans MT"/>
      </w:rPr>
    </w:pPr>
  </w:p>
  <w:p w14:paraId="0720F472" w14:textId="77777777" w:rsidR="00F924DA" w:rsidRPr="00FA0479" w:rsidRDefault="00F924DA" w:rsidP="009817D3">
    <w:pPr>
      <w:pStyle w:val="Intestazione"/>
      <w:ind w:left="-284" w:firstLine="284"/>
      <w:rPr>
        <w:rFonts w:ascii="Gill Sans MT" w:hAnsi="Gill Sans MT"/>
      </w:rPr>
    </w:pPr>
  </w:p>
  <w:p w14:paraId="164E6566" w14:textId="77777777" w:rsidR="00F924DA" w:rsidRPr="00FA0479" w:rsidRDefault="00F924DA" w:rsidP="009817D3">
    <w:pPr>
      <w:pStyle w:val="Intestazione"/>
      <w:ind w:left="-284" w:firstLine="284"/>
      <w:rPr>
        <w:rFonts w:ascii="Gill Sans MT" w:hAnsi="Gill Sans MT"/>
      </w:rPr>
    </w:pPr>
  </w:p>
  <w:p w14:paraId="5894C56E" w14:textId="77777777" w:rsidR="00F924DA" w:rsidRPr="00FA0479" w:rsidRDefault="00F924DA" w:rsidP="009817D3">
    <w:pPr>
      <w:pStyle w:val="Intestazione"/>
      <w:ind w:left="-284" w:firstLine="284"/>
      <w:rPr>
        <w:rFonts w:ascii="Gill Sans MT" w:hAnsi="Gill Sans MT"/>
      </w:rPr>
    </w:pPr>
  </w:p>
  <w:p w14:paraId="30E427C7" w14:textId="77777777" w:rsidR="00F924DA" w:rsidRPr="00FA0479" w:rsidRDefault="00F924DA"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14"/>
  </w:num>
  <w:num w:numId="15">
    <w:abstractNumId w:val="26"/>
  </w:num>
  <w:num w:numId="16">
    <w:abstractNumId w:val="27"/>
  </w:num>
  <w:num w:numId="17">
    <w:abstractNumId w:val="18"/>
  </w:num>
  <w:num w:numId="18">
    <w:abstractNumId w:val="23"/>
  </w:num>
  <w:num w:numId="19">
    <w:abstractNumId w:val="19"/>
  </w:num>
  <w:num w:numId="20">
    <w:abstractNumId w:val="28"/>
  </w:num>
  <w:num w:numId="21">
    <w:abstractNumId w:val="24"/>
  </w:num>
  <w:num w:numId="22">
    <w:abstractNumId w:val="29"/>
  </w:num>
  <w:num w:numId="23">
    <w:abstractNumId w:val="22"/>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4"/>
    <w:rsid w:val="0002011A"/>
    <w:rsid w:val="00020539"/>
    <w:rsid w:val="00022F8A"/>
    <w:rsid w:val="00027B01"/>
    <w:rsid w:val="000534A8"/>
    <w:rsid w:val="00064222"/>
    <w:rsid w:val="00086C69"/>
    <w:rsid w:val="000A4DC6"/>
    <w:rsid w:val="000B04C5"/>
    <w:rsid w:val="000C6376"/>
    <w:rsid w:val="000E7D93"/>
    <w:rsid w:val="00123998"/>
    <w:rsid w:val="00125ECB"/>
    <w:rsid w:val="00131B78"/>
    <w:rsid w:val="001417D7"/>
    <w:rsid w:val="00150460"/>
    <w:rsid w:val="0015264C"/>
    <w:rsid w:val="001579E3"/>
    <w:rsid w:val="00157F6A"/>
    <w:rsid w:val="00165D5D"/>
    <w:rsid w:val="00177C81"/>
    <w:rsid w:val="001A6C6F"/>
    <w:rsid w:val="001D7A58"/>
    <w:rsid w:val="0020435D"/>
    <w:rsid w:val="00204EB1"/>
    <w:rsid w:val="00216330"/>
    <w:rsid w:val="002464B2"/>
    <w:rsid w:val="00260D50"/>
    <w:rsid w:val="0026224E"/>
    <w:rsid w:val="00263118"/>
    <w:rsid w:val="00277E09"/>
    <w:rsid w:val="002A406E"/>
    <w:rsid w:val="002B2938"/>
    <w:rsid w:val="002B3044"/>
    <w:rsid w:val="002C2F8B"/>
    <w:rsid w:val="002E48AC"/>
    <w:rsid w:val="002F125A"/>
    <w:rsid w:val="00372ECB"/>
    <w:rsid w:val="003C1A43"/>
    <w:rsid w:val="003C4AEF"/>
    <w:rsid w:val="003D0545"/>
    <w:rsid w:val="003F3C53"/>
    <w:rsid w:val="00413D35"/>
    <w:rsid w:val="0043775E"/>
    <w:rsid w:val="00444A06"/>
    <w:rsid w:val="004464CA"/>
    <w:rsid w:val="00460338"/>
    <w:rsid w:val="0048717B"/>
    <w:rsid w:val="004A37B2"/>
    <w:rsid w:val="004A3FB5"/>
    <w:rsid w:val="004E523E"/>
    <w:rsid w:val="00523216"/>
    <w:rsid w:val="00526A7E"/>
    <w:rsid w:val="005364C6"/>
    <w:rsid w:val="00540344"/>
    <w:rsid w:val="00542DD9"/>
    <w:rsid w:val="00543ECC"/>
    <w:rsid w:val="0054774C"/>
    <w:rsid w:val="0055414D"/>
    <w:rsid w:val="00571CDA"/>
    <w:rsid w:val="0058151B"/>
    <w:rsid w:val="00587709"/>
    <w:rsid w:val="00595981"/>
    <w:rsid w:val="005A2AAD"/>
    <w:rsid w:val="005C253B"/>
    <w:rsid w:val="005C4BB2"/>
    <w:rsid w:val="005E5B53"/>
    <w:rsid w:val="005F7978"/>
    <w:rsid w:val="006053F1"/>
    <w:rsid w:val="00623199"/>
    <w:rsid w:val="00633F69"/>
    <w:rsid w:val="00641B85"/>
    <w:rsid w:val="00677391"/>
    <w:rsid w:val="0068278B"/>
    <w:rsid w:val="00685610"/>
    <w:rsid w:val="00685830"/>
    <w:rsid w:val="00685A9B"/>
    <w:rsid w:val="006A71B4"/>
    <w:rsid w:val="006C39A6"/>
    <w:rsid w:val="006E145A"/>
    <w:rsid w:val="006E7B82"/>
    <w:rsid w:val="00716BD8"/>
    <w:rsid w:val="007432C4"/>
    <w:rsid w:val="0074710B"/>
    <w:rsid w:val="007517DA"/>
    <w:rsid w:val="00767ADB"/>
    <w:rsid w:val="00792278"/>
    <w:rsid w:val="007953A6"/>
    <w:rsid w:val="007A79C5"/>
    <w:rsid w:val="007B1D17"/>
    <w:rsid w:val="007B42D5"/>
    <w:rsid w:val="007B4B80"/>
    <w:rsid w:val="007B5347"/>
    <w:rsid w:val="007D6D5B"/>
    <w:rsid w:val="007E178F"/>
    <w:rsid w:val="007F06F5"/>
    <w:rsid w:val="007F3FBC"/>
    <w:rsid w:val="00816853"/>
    <w:rsid w:val="0082136B"/>
    <w:rsid w:val="0089123E"/>
    <w:rsid w:val="0089301C"/>
    <w:rsid w:val="008E5EB7"/>
    <w:rsid w:val="008F0F8C"/>
    <w:rsid w:val="008F3161"/>
    <w:rsid w:val="009078EC"/>
    <w:rsid w:val="00920340"/>
    <w:rsid w:val="009531D3"/>
    <w:rsid w:val="00957456"/>
    <w:rsid w:val="009817D3"/>
    <w:rsid w:val="009B51A9"/>
    <w:rsid w:val="009E237D"/>
    <w:rsid w:val="009E5866"/>
    <w:rsid w:val="009E7691"/>
    <w:rsid w:val="00A045CF"/>
    <w:rsid w:val="00A22F8C"/>
    <w:rsid w:val="00A33445"/>
    <w:rsid w:val="00A451E6"/>
    <w:rsid w:val="00A51A79"/>
    <w:rsid w:val="00A5493A"/>
    <w:rsid w:val="00A6005C"/>
    <w:rsid w:val="00A65C5C"/>
    <w:rsid w:val="00A749BE"/>
    <w:rsid w:val="00A809F9"/>
    <w:rsid w:val="00A8201F"/>
    <w:rsid w:val="00AB2EEF"/>
    <w:rsid w:val="00AD2E7B"/>
    <w:rsid w:val="00B419A1"/>
    <w:rsid w:val="00B4228E"/>
    <w:rsid w:val="00B62FB5"/>
    <w:rsid w:val="00B665BB"/>
    <w:rsid w:val="00B74C43"/>
    <w:rsid w:val="00B82E37"/>
    <w:rsid w:val="00BD2B0C"/>
    <w:rsid w:val="00BD4638"/>
    <w:rsid w:val="00C8105B"/>
    <w:rsid w:val="00C84CAB"/>
    <w:rsid w:val="00C9229A"/>
    <w:rsid w:val="00C97C39"/>
    <w:rsid w:val="00CA628F"/>
    <w:rsid w:val="00CB6410"/>
    <w:rsid w:val="00CC3465"/>
    <w:rsid w:val="00CE7A73"/>
    <w:rsid w:val="00CF42E5"/>
    <w:rsid w:val="00CF4693"/>
    <w:rsid w:val="00CF60A5"/>
    <w:rsid w:val="00D129A5"/>
    <w:rsid w:val="00D6128F"/>
    <w:rsid w:val="00D70EA2"/>
    <w:rsid w:val="00D90A02"/>
    <w:rsid w:val="00D95DD8"/>
    <w:rsid w:val="00DA118E"/>
    <w:rsid w:val="00DA75E7"/>
    <w:rsid w:val="00DB61A0"/>
    <w:rsid w:val="00DD065F"/>
    <w:rsid w:val="00DD1A86"/>
    <w:rsid w:val="00DE69CA"/>
    <w:rsid w:val="00DF50A8"/>
    <w:rsid w:val="00E03251"/>
    <w:rsid w:val="00E06096"/>
    <w:rsid w:val="00E07766"/>
    <w:rsid w:val="00E127D9"/>
    <w:rsid w:val="00E41AF0"/>
    <w:rsid w:val="00EE04FB"/>
    <w:rsid w:val="00F125F7"/>
    <w:rsid w:val="00F42423"/>
    <w:rsid w:val="00F42A84"/>
    <w:rsid w:val="00F4625A"/>
    <w:rsid w:val="00F46480"/>
    <w:rsid w:val="00F5333E"/>
    <w:rsid w:val="00F6389C"/>
    <w:rsid w:val="00F924DA"/>
    <w:rsid w:val="00FA0479"/>
    <w:rsid w:val="00FA0527"/>
    <w:rsid w:val="00FC1AD5"/>
    <w:rsid w:val="00FC7351"/>
    <w:rsid w:val="00FE53B5"/>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1596086972">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1_0159.ht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13E1-224D-4DEA-B8DB-23390682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6825</Words>
  <Characters>38905</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Alessandra Tagliaferri</cp:lastModifiedBy>
  <cp:revision>11</cp:revision>
  <cp:lastPrinted>2019-07-31T16:27:00Z</cp:lastPrinted>
  <dcterms:created xsi:type="dcterms:W3CDTF">2019-08-05T13:24:00Z</dcterms:created>
  <dcterms:modified xsi:type="dcterms:W3CDTF">2021-04-02T10:12:00Z</dcterms:modified>
</cp:coreProperties>
</file>