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2FE3C8EA"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35517C">
        <w:rPr>
          <w:rFonts w:ascii="Gill Sans MT" w:hAnsi="Gill Sans MT"/>
          <w:i/>
        </w:rPr>
        <w:t xml:space="preserve">n. </w:t>
      </w:r>
      <w:r w:rsidR="000978D2">
        <w:rPr>
          <w:rFonts w:ascii="Gill Sans MT" w:hAnsi="Gill Sans MT"/>
          <w:i/>
        </w:rPr>
        <w:t>4</w:t>
      </w:r>
      <w:r w:rsidR="004E523E">
        <w:rPr>
          <w:rFonts w:ascii="Gill Sans MT" w:hAnsi="Gill Sans MT"/>
          <w:i/>
        </w:rPr>
        <w:t xml:space="preserve"> </w:t>
      </w:r>
      <w:r w:rsidRPr="00157F6A">
        <w:rPr>
          <w:rFonts w:ascii="Gill Sans MT" w:hAnsi="Gill Sans MT"/>
          <w:i/>
        </w:rPr>
        <w:t>al Disciplinare di Gara</w:t>
      </w:r>
    </w:p>
    <w:p w14:paraId="0C00A4E9" w14:textId="77777777" w:rsidR="000978D2" w:rsidRPr="000978D2" w:rsidRDefault="000978D2" w:rsidP="000978D2">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0978D2">
        <w:rPr>
          <w:rFonts w:ascii="Gill Sans MT" w:eastAsia="Times New Roman" w:hAnsi="Gill Sans MT" w:cs="Arial"/>
          <w:b/>
          <w:bCs/>
          <w:lang w:eastAsia="it-IT"/>
        </w:rPr>
        <w:t>PROCEDURA PER L’AFFIDAMENTO DEI SERVIZI DI ASSISTENZA, MANUTENZIONE (CORRETTIVA, ADATTIVA, EVOLUTIVA) SULLA PIATTAFORMA APPLICATIVA GECOWEB PLUS E DI SERVIZI DI SVILUPPO INFORMATICO PER GECOWEB PLUS E/O ALTRE APPLICAZIONI DI TIPO WEB O GESTIONALE</w:t>
      </w:r>
    </w:p>
    <w:p w14:paraId="0FC33D23" w14:textId="77777777" w:rsidR="000978D2" w:rsidRPr="000978D2" w:rsidRDefault="000978D2" w:rsidP="000978D2">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0978D2">
        <w:rPr>
          <w:rFonts w:ascii="Gill Sans MT" w:eastAsia="Times New Roman" w:hAnsi="Gill Sans MT" w:cs="Arial"/>
          <w:b/>
          <w:bCs/>
          <w:lang w:eastAsia="it-IT"/>
        </w:rPr>
        <w:t>CPV: 72262000-9 Servizi di sviluppo software; 72253000-3 Servizi di assistenza informatica e di supporto; 72611000-6 Servizi di assistenza tecnica informatica; 72230000-6 Servizi di sviluppo di software personalizzati</w:t>
      </w:r>
    </w:p>
    <w:p w14:paraId="41A4907B" w14:textId="77777777" w:rsidR="00280F56" w:rsidRPr="00280F56" w:rsidRDefault="00280F56" w:rsidP="00280F56">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280F56">
        <w:rPr>
          <w:rFonts w:ascii="Gill Sans MT" w:eastAsia="Times New Roman" w:hAnsi="Gill Sans MT" w:cs="Arial"/>
          <w:b/>
          <w:bCs/>
          <w:lang w:eastAsia="it-IT"/>
        </w:rPr>
        <w:t>CIG: 8783089255</w:t>
      </w:r>
    </w:p>
    <w:p w14:paraId="0AD8DFA4" w14:textId="3E230019" w:rsidR="0054774C" w:rsidRDefault="00280F56" w:rsidP="00280F56">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280F56">
        <w:rPr>
          <w:rFonts w:ascii="Gill Sans MT" w:eastAsia="Times New Roman" w:hAnsi="Gill Sans MT" w:cs="Arial"/>
          <w:b/>
          <w:bCs/>
          <w:lang w:eastAsia="it-IT"/>
        </w:rPr>
        <w:t>CUP: F81B21002440008</w:t>
      </w:r>
    </w:p>
    <w:p w14:paraId="5FC794BA" w14:textId="77777777" w:rsidR="00280F56" w:rsidRPr="00280F56" w:rsidRDefault="00280F56" w:rsidP="00280F56">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CB57320" w:rsidR="00157F6A" w:rsidRPr="003C1A43" w:rsidRDefault="000978D2" w:rsidP="00157F6A">
            <w:pPr>
              <w:spacing w:before="120" w:after="120" w:line="240" w:lineRule="auto"/>
              <w:rPr>
                <w:rFonts w:ascii="Gill Sans MT" w:hAnsi="Gill Sans MT" w:cs="Arial"/>
                <w:sz w:val="18"/>
                <w:szCs w:val="18"/>
              </w:rPr>
            </w:pPr>
            <w:r w:rsidRPr="000978D2">
              <w:rPr>
                <w:rFonts w:ascii="Gill Sans MT" w:hAnsi="Gill Sans MT" w:cs="Arial"/>
                <w:sz w:val="18"/>
                <w:szCs w:val="18"/>
              </w:rPr>
              <w:t>PROCEDURA PER L’AFFIDAMENTO DEI SERVIZI DI ASSISTENZA, MANUTENZIONE (CORRETTIVA, ADATTIVA, EVOLUTIVA) SULLA PIATTAFORMA APPLICATIVA GECOWEB PLUS E DI SERVIZI DI SVILUPPO INFORMATICO PER GECOWEB PLUS E/O ALTRE APPLICAZIONI DI TIPO WEB O GESTIONALE</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bookmarkStart w:id="0" w:name="_GoBack"/>
            <w:bookmarkEnd w:id="0"/>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7A4DAC9A" w:rsidR="00587709" w:rsidRPr="00280F56" w:rsidRDefault="00157F6A" w:rsidP="00157F6A">
            <w:pPr>
              <w:spacing w:before="120" w:after="120" w:line="240" w:lineRule="auto"/>
              <w:rPr>
                <w:rFonts w:ascii="Gill Sans MT" w:hAnsi="Gill Sans MT" w:cs="Arial"/>
                <w:b/>
                <w:sz w:val="18"/>
                <w:szCs w:val="18"/>
              </w:rPr>
            </w:pPr>
            <w:r w:rsidRPr="00280F56">
              <w:rPr>
                <w:rFonts w:ascii="Gill Sans MT" w:hAnsi="Gill Sans MT" w:cs="Arial"/>
                <w:b/>
                <w:sz w:val="18"/>
                <w:szCs w:val="18"/>
              </w:rPr>
              <w:t>[</w:t>
            </w:r>
            <w:r w:rsidR="00280F56" w:rsidRPr="00280F56">
              <w:rPr>
                <w:rFonts w:ascii="Gill Sans MT" w:hAnsi="Gill Sans MT" w:cs="Arial"/>
                <w:b/>
                <w:sz w:val="18"/>
                <w:szCs w:val="18"/>
              </w:rPr>
              <w:t>8783089255</w:t>
            </w:r>
            <w:r w:rsidRPr="00280F56">
              <w:rPr>
                <w:rFonts w:ascii="Gill Sans MT" w:hAnsi="Gill Sans MT" w:cs="Arial"/>
                <w:b/>
                <w:sz w:val="18"/>
                <w:szCs w:val="18"/>
              </w:rPr>
              <w:t>]</w:t>
            </w:r>
          </w:p>
          <w:p w14:paraId="4A1A0E8F" w14:textId="7475EE1F" w:rsidR="0035517C" w:rsidRPr="00280F56" w:rsidRDefault="0035517C" w:rsidP="0035517C">
            <w:pPr>
              <w:spacing w:before="120" w:after="120" w:line="240" w:lineRule="auto"/>
              <w:rPr>
                <w:rFonts w:ascii="Gill Sans MT" w:hAnsi="Gill Sans MT" w:cs="Arial"/>
                <w:b/>
                <w:sz w:val="18"/>
                <w:szCs w:val="18"/>
              </w:rPr>
            </w:pPr>
            <w:r w:rsidRPr="00280F56">
              <w:rPr>
                <w:rFonts w:ascii="Gill Sans MT" w:hAnsi="Gill Sans MT" w:cs="Arial"/>
                <w:b/>
                <w:sz w:val="18"/>
                <w:szCs w:val="18"/>
              </w:rPr>
              <w:t>[</w:t>
            </w:r>
            <w:r w:rsidR="00280F56" w:rsidRPr="00280F56">
              <w:rPr>
                <w:rFonts w:ascii="Gill Sans MT" w:hAnsi="Gill Sans MT" w:cs="Arial"/>
                <w:b/>
                <w:sz w:val="18"/>
                <w:szCs w:val="18"/>
              </w:rPr>
              <w:t>F81B21002440008</w:t>
            </w:r>
            <w:r w:rsidRPr="00280F56">
              <w:rPr>
                <w:rFonts w:ascii="Gill Sans MT" w:hAnsi="Gill Sans MT" w:cs="Arial"/>
                <w:b/>
                <w:sz w:val="18"/>
                <w:szCs w:val="18"/>
              </w:rPr>
              <w:t>]</w:t>
            </w:r>
          </w:p>
          <w:p w14:paraId="109C268E" w14:textId="4B4154A1" w:rsidR="00587709" w:rsidRPr="00280F56" w:rsidRDefault="00587709" w:rsidP="00157F6A">
            <w:pPr>
              <w:spacing w:before="120" w:after="120" w:line="240" w:lineRule="auto"/>
              <w:rPr>
                <w:rFonts w:ascii="Gill Sans MT" w:hAnsi="Gill Sans MT"/>
                <w:b/>
                <w:i/>
                <w:color w:val="000000"/>
                <w:sz w:val="18"/>
                <w:szCs w:val="18"/>
              </w:rPr>
            </w:pPr>
            <w:r w:rsidRPr="00280F56">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280F56"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280F56"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280F56"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280F56"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w:t>
            </w:r>
            <w:proofErr w:type="gramStart"/>
            <w:r w:rsidRPr="00157F6A">
              <w:rPr>
                <w:rFonts w:ascii="Gill Sans MT" w:hAnsi="Gill Sans MT" w:cs="Arial"/>
                <w:color w:val="000000"/>
                <w:sz w:val="18"/>
                <w:szCs w:val="18"/>
              </w:rPr>
              <w:t>emanazione,  riferimento</w:t>
            </w:r>
            <w:proofErr w:type="gramEnd"/>
            <w:r w:rsidRPr="00157F6A">
              <w:rPr>
                <w:rFonts w:ascii="Gill Sans MT" w:hAnsi="Gill Sans MT" w:cs="Arial"/>
                <w:color w:val="000000"/>
                <w:sz w:val="18"/>
                <w:szCs w:val="18"/>
              </w:rPr>
              <w:t xml:space="preserve">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280F56"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280F5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280F5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280F5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w:t>
            </w:r>
            <w:proofErr w:type="gramStart"/>
            <w:r w:rsidRPr="00157F6A">
              <w:rPr>
                <w:rFonts w:ascii="Gill Sans MT" w:hAnsi="Gill Sans MT" w:cs="Arial"/>
                <w:color w:val="000000"/>
                <w:sz w:val="18"/>
                <w:szCs w:val="18"/>
              </w:rPr>
              <w:t>o  della</w:t>
            </w:r>
            <w:proofErr w:type="gramEnd"/>
            <w:r w:rsidRPr="00157F6A">
              <w:rPr>
                <w:rFonts w:ascii="Gill Sans MT" w:hAnsi="Gill Sans MT" w:cs="Arial"/>
                <w:color w:val="000000"/>
                <w:sz w:val="18"/>
                <w:szCs w:val="18"/>
              </w:rPr>
              <w:t xml:space="preserve">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 xml:space="preserve">dati identificativi delle persone condannate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w:t>
            </w:r>
            <w:proofErr w:type="gramStart"/>
            <w:r w:rsidRPr="00157F6A">
              <w:rPr>
                <w:rFonts w:ascii="Gill Sans MT" w:hAnsi="Gill Sans MT" w:cs="Arial"/>
                <w:sz w:val="18"/>
                <w:szCs w:val="18"/>
              </w:rPr>
              <w:t>documentazione)(</w:t>
            </w:r>
            <w:proofErr w:type="gramEnd"/>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lastRenderedPageBreak/>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lastRenderedPageBreak/>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ricorrono i casi previsti all’articolo 4, primo comma, della Legge 24 novembre 1981, n. 689 (articolo 80, comma 5, lettera l</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(numero dipendenti e/o </w:t>
            </w:r>
            <w:proofErr w:type="gramStart"/>
            <w:r w:rsidRPr="00157F6A">
              <w:rPr>
                <w:rFonts w:ascii="Gill Sans MT" w:hAnsi="Gill Sans MT" w:cs="Arial"/>
                <w:color w:val="000000"/>
                <w:sz w:val="18"/>
                <w:szCs w:val="18"/>
              </w:rPr>
              <w:t>altro )</w:t>
            </w:r>
            <w:proofErr w:type="gramEnd"/>
            <w:r w:rsidRPr="00157F6A">
              <w:rPr>
                <w:rFonts w:ascii="Gill Sans MT" w:hAnsi="Gill Sans MT" w:cs="Arial"/>
                <w:color w:val="000000"/>
                <w:sz w:val="18"/>
                <w:szCs w:val="18"/>
              </w:rPr>
              <w:t xml:space="preserve">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6B6457FC"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Il sottoscritto/I sottoscritti autorizza/autorizzano formalmente </w:t>
      </w:r>
      <w:r w:rsidR="002079A7">
        <w:rPr>
          <w:rFonts w:ascii="Gill Sans MT" w:hAnsi="Gill Sans MT" w:cs="Arial"/>
          <w:i/>
          <w:sz w:val="18"/>
          <w:szCs w:val="18"/>
        </w:rPr>
        <w:t>Lazio Innova S.p.A.</w:t>
      </w:r>
      <w:r w:rsidRPr="00157F6A">
        <w:rPr>
          <w:rFonts w:ascii="Gill Sans MT" w:hAnsi="Gill Sans MT" w:cs="Arial"/>
          <w:i/>
          <w:sz w:val="18"/>
          <w:szCs w:val="18"/>
        </w:rPr>
        <w:t xml:space="preserve"> ad accedere ai documenti complementari alle informazioni, di cui </w:t>
      </w:r>
      <w:r w:rsidR="002079A7">
        <w:rPr>
          <w:rFonts w:ascii="Gill Sans MT" w:hAnsi="Gill Sans MT" w:cs="Arial"/>
          <w:i/>
          <w:sz w:val="18"/>
          <w:szCs w:val="18"/>
        </w:rPr>
        <w:t>a</w:t>
      </w:r>
      <w:r w:rsidRPr="00157F6A">
        <w:rPr>
          <w:rFonts w:ascii="Gill Sans MT" w:hAnsi="Gill Sans MT" w:cs="Arial"/>
          <w:i/>
          <w:sz w:val="18"/>
          <w:szCs w:val="18"/>
        </w:rPr>
        <w:t xml:space="preserve">l presente documento di gara unico europeo, ai </w:t>
      </w:r>
      <w:r w:rsidR="000978D2" w:rsidRPr="00157F6A">
        <w:rPr>
          <w:rFonts w:ascii="Gill Sans MT" w:hAnsi="Gill Sans MT" w:cs="Arial"/>
          <w:i/>
          <w:sz w:val="18"/>
          <w:szCs w:val="18"/>
        </w:rPr>
        <w:t>f</w:t>
      </w:r>
      <w:r w:rsidRPr="00157F6A">
        <w:rPr>
          <w:rFonts w:ascii="Gill Sans MT" w:hAnsi="Gill Sans MT" w:cs="Arial"/>
          <w:i/>
          <w:sz w:val="18"/>
          <w:szCs w:val="18"/>
        </w:rPr>
        <w:t>ini della</w:t>
      </w:r>
      <w:r w:rsidRPr="000978D2">
        <w:rPr>
          <w:rFonts w:ascii="Gill Sans MT" w:hAnsi="Gill Sans MT" w:cs="Arial"/>
          <w:i/>
          <w:sz w:val="18"/>
          <w:szCs w:val="18"/>
        </w:rPr>
        <w:t xml:space="preserve"> </w:t>
      </w:r>
      <w:r w:rsidR="000978D2" w:rsidRPr="000978D2">
        <w:rPr>
          <w:rFonts w:ascii="Gill Sans MT" w:hAnsi="Gill Sans MT" w:cs="Arial"/>
          <w:i/>
          <w:sz w:val="18"/>
          <w:szCs w:val="18"/>
        </w:rPr>
        <w:t xml:space="preserve">procedura per l’affidamento dei servizi di assistenza, manutenzione (correttiva, adattiva, evolutiva) sulla piattaforma applicativa </w:t>
      </w:r>
      <w:proofErr w:type="spellStart"/>
      <w:r w:rsidR="000978D2" w:rsidRPr="000978D2">
        <w:rPr>
          <w:rFonts w:ascii="Gill Sans MT" w:hAnsi="Gill Sans MT" w:cs="Arial"/>
          <w:i/>
          <w:sz w:val="18"/>
          <w:szCs w:val="18"/>
        </w:rPr>
        <w:t>Ge</w:t>
      </w:r>
      <w:r w:rsidR="000978D2">
        <w:rPr>
          <w:rFonts w:ascii="Gill Sans MT" w:hAnsi="Gill Sans MT" w:cs="Arial"/>
          <w:i/>
          <w:sz w:val="18"/>
          <w:szCs w:val="18"/>
        </w:rPr>
        <w:t>CoW</w:t>
      </w:r>
      <w:r w:rsidR="000978D2" w:rsidRPr="000978D2">
        <w:rPr>
          <w:rFonts w:ascii="Gill Sans MT" w:hAnsi="Gill Sans MT" w:cs="Arial"/>
          <w:i/>
          <w:sz w:val="18"/>
          <w:szCs w:val="18"/>
        </w:rPr>
        <w:t>eb</w:t>
      </w:r>
      <w:proofErr w:type="spellEnd"/>
      <w:r w:rsidR="000978D2" w:rsidRPr="000978D2">
        <w:rPr>
          <w:rFonts w:ascii="Gill Sans MT" w:hAnsi="Gill Sans MT" w:cs="Arial"/>
          <w:i/>
          <w:sz w:val="18"/>
          <w:szCs w:val="18"/>
        </w:rPr>
        <w:t xml:space="preserve"> Plus e di servizi di sviluppo informatico per </w:t>
      </w:r>
      <w:proofErr w:type="spellStart"/>
      <w:r w:rsidR="000978D2" w:rsidRPr="000978D2">
        <w:rPr>
          <w:rFonts w:ascii="Gill Sans MT" w:hAnsi="Gill Sans MT" w:cs="Arial"/>
          <w:i/>
          <w:sz w:val="18"/>
          <w:szCs w:val="18"/>
        </w:rPr>
        <w:t>Ge</w:t>
      </w:r>
      <w:r w:rsidR="000978D2">
        <w:rPr>
          <w:rFonts w:ascii="Gill Sans MT" w:hAnsi="Gill Sans MT" w:cs="Arial"/>
          <w:i/>
          <w:sz w:val="18"/>
          <w:szCs w:val="18"/>
        </w:rPr>
        <w:t>CoW</w:t>
      </w:r>
      <w:r w:rsidR="000978D2" w:rsidRPr="000978D2">
        <w:rPr>
          <w:rFonts w:ascii="Gill Sans MT" w:hAnsi="Gill Sans MT" w:cs="Arial"/>
          <w:i/>
          <w:sz w:val="18"/>
          <w:szCs w:val="18"/>
        </w:rPr>
        <w:t>eb</w:t>
      </w:r>
      <w:proofErr w:type="spellEnd"/>
      <w:r w:rsidR="000978D2" w:rsidRPr="000978D2">
        <w:rPr>
          <w:rFonts w:ascii="Gill Sans MT" w:hAnsi="Gill Sans MT" w:cs="Arial"/>
          <w:i/>
          <w:sz w:val="18"/>
          <w:szCs w:val="18"/>
        </w:rPr>
        <w:t xml:space="preserve"> Plus e/o altre applicazioni di tipo web o gestionale</w:t>
      </w:r>
      <w:r w:rsidR="000978D2">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even" r:id="rId21"/>
      <w:headerReference w:type="default" r:id="rId22"/>
      <w:footerReference w:type="even" r:id="rId23"/>
      <w:footerReference w:type="default" r:id="rId24"/>
      <w:headerReference w:type="first" r:id="rId25"/>
      <w:footerReference w:type="first" r:id="rId26"/>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7BC" w14:textId="77777777" w:rsidR="00131B78" w:rsidRDefault="00131B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4CC4750C" w:rsidR="00F924DA" w:rsidRPr="00131B78" w:rsidRDefault="00F924DA" w:rsidP="00131B78">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978D2">
              <w:rPr>
                <w:rFonts w:ascii="Gill Sans MT" w:hAnsi="Gill Sans MT"/>
                <w:bCs/>
                <w:noProof/>
                <w:sz w:val="20"/>
              </w:rPr>
              <w:t>25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978D2">
              <w:rPr>
                <w:rFonts w:ascii="Gill Sans MT" w:hAnsi="Gill Sans MT"/>
                <w:bCs/>
                <w:noProof/>
                <w:sz w:val="20"/>
              </w:rPr>
              <w:t>25</w:t>
            </w:r>
            <w:r w:rsidRPr="00027B01">
              <w:rPr>
                <w:rFonts w:ascii="Gill Sans MT" w:hAnsi="Gill Sans MT"/>
                <w:bCs/>
                <w:sz w:val="20"/>
              </w:rPr>
              <w:fldChar w:fldCharType="end"/>
            </w: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4A2CD388" w:rsidR="00F924DA" w:rsidRPr="00131B78" w:rsidRDefault="00F924DA" w:rsidP="00131B78">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0978D2">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0978D2">
              <w:rPr>
                <w:rFonts w:ascii="Gill Sans MT" w:hAnsi="Gill Sans MT"/>
                <w:bCs/>
                <w:noProof/>
                <w:sz w:val="20"/>
              </w:rPr>
              <w:t>25</w:t>
            </w:r>
            <w:r w:rsidRPr="007F3FBC">
              <w:rPr>
                <w:rFonts w:ascii="Gill Sans MT" w:hAnsi="Gill Sans MT"/>
                <w:bCs/>
                <w:sz w:val="20"/>
              </w:rPr>
              <w:fldChar w:fldCharType="end"/>
            </w: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8DE8" w14:textId="77777777" w:rsidR="00131B78" w:rsidRDefault="00131B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978D2"/>
    <w:rsid w:val="000A4DC6"/>
    <w:rsid w:val="000B04C5"/>
    <w:rsid w:val="000C6376"/>
    <w:rsid w:val="000E7D93"/>
    <w:rsid w:val="00123998"/>
    <w:rsid w:val="00125ECB"/>
    <w:rsid w:val="00131B78"/>
    <w:rsid w:val="001417D7"/>
    <w:rsid w:val="00150460"/>
    <w:rsid w:val="0015264C"/>
    <w:rsid w:val="001579E3"/>
    <w:rsid w:val="00157F6A"/>
    <w:rsid w:val="00165D5D"/>
    <w:rsid w:val="00177C81"/>
    <w:rsid w:val="001A6C6F"/>
    <w:rsid w:val="001D7A58"/>
    <w:rsid w:val="0020435D"/>
    <w:rsid w:val="00204EB1"/>
    <w:rsid w:val="002079A7"/>
    <w:rsid w:val="00216330"/>
    <w:rsid w:val="002464B2"/>
    <w:rsid w:val="00260D50"/>
    <w:rsid w:val="0026224E"/>
    <w:rsid w:val="00263118"/>
    <w:rsid w:val="00277E09"/>
    <w:rsid w:val="00280F56"/>
    <w:rsid w:val="002A406E"/>
    <w:rsid w:val="002B2938"/>
    <w:rsid w:val="002B3044"/>
    <w:rsid w:val="002C2F8B"/>
    <w:rsid w:val="002E48AC"/>
    <w:rsid w:val="002F125A"/>
    <w:rsid w:val="0035517C"/>
    <w:rsid w:val="00372ECB"/>
    <w:rsid w:val="003C1A43"/>
    <w:rsid w:val="003C4AEF"/>
    <w:rsid w:val="003D0545"/>
    <w:rsid w:val="003F3C53"/>
    <w:rsid w:val="00413D35"/>
    <w:rsid w:val="0043775E"/>
    <w:rsid w:val="00444A06"/>
    <w:rsid w:val="004464CA"/>
    <w:rsid w:val="0048717B"/>
    <w:rsid w:val="004A37B2"/>
    <w:rsid w:val="004A3FB5"/>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749BE"/>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8565-D3C5-4510-B9E3-1C71FFDF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6847</Words>
  <Characters>39029</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10</cp:revision>
  <cp:lastPrinted>2019-07-31T16:27:00Z</cp:lastPrinted>
  <dcterms:created xsi:type="dcterms:W3CDTF">2019-08-05T13:24:00Z</dcterms:created>
  <dcterms:modified xsi:type="dcterms:W3CDTF">2021-06-07T08:31:00Z</dcterms:modified>
</cp:coreProperties>
</file>