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1B1616BE"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DF6061">
        <w:rPr>
          <w:rFonts w:ascii="Gill Sans MT" w:hAnsi="Gill Sans MT"/>
          <w:i/>
        </w:rPr>
        <w:t xml:space="preserve">Allegato </w:t>
      </w:r>
      <w:r w:rsidR="001645C7" w:rsidRPr="00DF6061">
        <w:rPr>
          <w:rFonts w:ascii="Gill Sans MT" w:hAnsi="Gill Sans MT"/>
          <w:i/>
        </w:rPr>
        <w:t>4</w:t>
      </w:r>
      <w:r w:rsidR="004E523E" w:rsidRPr="00DF6061">
        <w:rPr>
          <w:rFonts w:ascii="Gill Sans MT" w:hAnsi="Gill Sans MT"/>
          <w:i/>
        </w:rPr>
        <w:t xml:space="preserve"> </w:t>
      </w:r>
      <w:r w:rsidRPr="00DF6061">
        <w:rPr>
          <w:rFonts w:ascii="Gill Sans MT" w:hAnsi="Gill Sans MT"/>
          <w:i/>
        </w:rPr>
        <w:t>al Disciplinare di Gara</w:t>
      </w:r>
    </w:p>
    <w:p w14:paraId="51FDA773" w14:textId="77777777" w:rsidR="004C32C7" w:rsidRPr="004C32C7" w:rsidRDefault="004C32C7" w:rsidP="004C32C7">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4C32C7">
        <w:rPr>
          <w:rFonts w:ascii="Gill Sans MT" w:eastAsia="Times New Roman" w:hAnsi="Gill Sans MT" w:cs="Arial"/>
          <w:b/>
          <w:bCs/>
          <w:lang w:eastAsia="it-IT"/>
        </w:rPr>
        <w:t>PROCEDURA PER L’ACQUISIZIONE DI SERVIZI DI MIGRAZIONE, MANUTENZIONE, SVILUPPO EVOLUTIVO E FORMAZIONE DELLA PIATTAFORMA ERP AZIENDALE (DA MS NAV A MS BUSINESS CENTRAL)</w:t>
      </w:r>
    </w:p>
    <w:p w14:paraId="5D436732" w14:textId="77777777" w:rsidR="008A398C" w:rsidRPr="00FE43E1" w:rsidRDefault="008A398C" w:rsidP="008A398C">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992501">
        <w:rPr>
          <w:rFonts w:ascii="Gill Sans MT" w:eastAsia="Times New Roman" w:hAnsi="Gill Sans MT" w:cs="Arial"/>
          <w:b/>
          <w:bCs/>
          <w:lang w:eastAsia="it-IT"/>
        </w:rPr>
        <w:t>CPV: 72230000-6 Servizi di sviluppo di software personalizzati, 72611000-6 Servizi di assistenza tecnica informatica</w:t>
      </w:r>
    </w:p>
    <w:p w14:paraId="4332534A" w14:textId="77777777" w:rsidR="00DF6061" w:rsidRPr="00DF6061" w:rsidRDefault="00DF6061" w:rsidP="00DF6061">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DF6061">
        <w:rPr>
          <w:rFonts w:ascii="Gill Sans MT" w:eastAsia="Times New Roman" w:hAnsi="Gill Sans MT" w:cs="Arial"/>
          <w:b/>
          <w:bCs/>
          <w:lang w:eastAsia="it-IT"/>
        </w:rPr>
        <w:t>CIG: 911099139F</w:t>
      </w:r>
    </w:p>
    <w:p w14:paraId="60A660AC" w14:textId="59AC0A34" w:rsidR="004C32C7" w:rsidRDefault="00DF6061" w:rsidP="00DF6061">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DF6061">
        <w:rPr>
          <w:rFonts w:ascii="Gill Sans MT" w:eastAsia="Times New Roman" w:hAnsi="Gill Sans MT" w:cs="Arial"/>
          <w:b/>
          <w:bCs/>
          <w:lang w:eastAsia="it-IT"/>
        </w:rPr>
        <w:t>CUP: F81B20002910002</w:t>
      </w:r>
    </w:p>
    <w:p w14:paraId="381046BB" w14:textId="77777777" w:rsidR="00DF6061" w:rsidRPr="00157F6A" w:rsidRDefault="00DF6061" w:rsidP="00DF6061">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468597E0" w:rsidR="00157F6A" w:rsidRPr="003C1A43" w:rsidRDefault="004C32C7" w:rsidP="004C32C7">
            <w:pPr>
              <w:spacing w:before="120" w:after="120" w:line="240" w:lineRule="auto"/>
              <w:rPr>
                <w:rFonts w:ascii="Gill Sans MT" w:hAnsi="Gill Sans MT" w:cs="Arial"/>
                <w:sz w:val="18"/>
                <w:szCs w:val="18"/>
              </w:rPr>
            </w:pPr>
            <w:r w:rsidRPr="004C32C7">
              <w:rPr>
                <w:rFonts w:ascii="Gill Sans MT" w:hAnsi="Gill Sans MT" w:cs="Arial"/>
                <w:sz w:val="18"/>
                <w:szCs w:val="18"/>
              </w:rPr>
              <w:t>PROCEDURA PER L’ACQUISIZIONE DI SERVIZI DI MIGRAZIONE, MANUTENZIONE, SVILUPPO EVOLUTIVO E FORMAZIONE DELLA PIATTAFORMA ERP AZIENDALE (DA MS NAV A MS BUSINESS CENTRAL)</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DF6061" w:rsidRDefault="00157F6A" w:rsidP="00157F6A">
            <w:pPr>
              <w:spacing w:before="120" w:after="120" w:line="240" w:lineRule="auto"/>
              <w:rPr>
                <w:rFonts w:ascii="Gill Sans MT" w:hAnsi="Gill Sans MT" w:cs="Arial"/>
                <w:color w:val="000000"/>
                <w:sz w:val="18"/>
                <w:szCs w:val="18"/>
              </w:rPr>
            </w:pPr>
            <w:r w:rsidRPr="00DF6061">
              <w:rPr>
                <w:rFonts w:ascii="Gill Sans MT" w:hAnsi="Gill Sans MT" w:cs="Arial"/>
                <w:color w:val="000000"/>
                <w:sz w:val="18"/>
                <w:szCs w:val="18"/>
              </w:rPr>
              <w:t xml:space="preserve">CIG </w:t>
            </w:r>
          </w:p>
          <w:p w14:paraId="35C93461" w14:textId="77777777" w:rsidR="00157F6A" w:rsidRPr="00DF6061" w:rsidRDefault="00157F6A" w:rsidP="00157F6A">
            <w:pPr>
              <w:spacing w:before="120" w:after="120" w:line="240" w:lineRule="auto"/>
              <w:rPr>
                <w:rFonts w:ascii="Gill Sans MT" w:hAnsi="Gill Sans MT" w:cs="Arial"/>
                <w:color w:val="000000"/>
                <w:sz w:val="18"/>
                <w:szCs w:val="18"/>
              </w:rPr>
            </w:pPr>
            <w:r w:rsidRPr="00DF6061">
              <w:rPr>
                <w:rFonts w:ascii="Gill Sans MT" w:hAnsi="Gill Sans MT" w:cs="Arial"/>
                <w:color w:val="000000"/>
                <w:sz w:val="18"/>
                <w:szCs w:val="18"/>
              </w:rPr>
              <w:t>CUP (ove previsto)</w:t>
            </w:r>
          </w:p>
          <w:p w14:paraId="02EB4A87" w14:textId="766ED842" w:rsidR="00157F6A" w:rsidRPr="00DF6061" w:rsidRDefault="00157F6A" w:rsidP="00157F6A">
            <w:pPr>
              <w:spacing w:before="120" w:after="120" w:line="240" w:lineRule="auto"/>
              <w:rPr>
                <w:rFonts w:ascii="Gill Sans MT" w:hAnsi="Gill Sans MT"/>
                <w:color w:val="000000"/>
                <w:sz w:val="18"/>
                <w:szCs w:val="18"/>
              </w:rPr>
            </w:pPr>
            <w:r w:rsidRPr="00DF6061">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4F2156DF" w:rsidR="00587709" w:rsidRPr="00DF6061" w:rsidRDefault="00157F6A" w:rsidP="00157F6A">
            <w:pPr>
              <w:spacing w:before="120" w:after="120" w:line="240" w:lineRule="auto"/>
              <w:rPr>
                <w:rFonts w:ascii="Gill Sans MT" w:hAnsi="Gill Sans MT" w:cs="Arial"/>
                <w:b/>
                <w:sz w:val="18"/>
                <w:szCs w:val="18"/>
              </w:rPr>
            </w:pPr>
            <w:r w:rsidRPr="00DF6061">
              <w:rPr>
                <w:rFonts w:ascii="Gill Sans MT" w:hAnsi="Gill Sans MT" w:cs="Arial"/>
                <w:b/>
                <w:sz w:val="18"/>
                <w:szCs w:val="18"/>
              </w:rPr>
              <w:t>[</w:t>
            </w:r>
            <w:r w:rsidR="00DF6061" w:rsidRPr="00DF6061">
              <w:rPr>
                <w:rFonts w:ascii="Gill Sans MT" w:hAnsi="Gill Sans MT" w:cs="Arial"/>
                <w:b/>
                <w:sz w:val="18"/>
                <w:szCs w:val="18"/>
              </w:rPr>
              <w:t>911099139F</w:t>
            </w:r>
            <w:r w:rsidRPr="00DF6061">
              <w:rPr>
                <w:rFonts w:ascii="Gill Sans MT" w:hAnsi="Gill Sans MT" w:cs="Arial"/>
                <w:b/>
                <w:sz w:val="18"/>
                <w:szCs w:val="18"/>
              </w:rPr>
              <w:t>]</w:t>
            </w:r>
          </w:p>
          <w:p w14:paraId="791CBC4C" w14:textId="244ADCDD" w:rsidR="00157F6A" w:rsidRPr="00DF6061" w:rsidRDefault="00157F6A" w:rsidP="00157F6A">
            <w:pPr>
              <w:spacing w:before="120" w:after="120" w:line="240" w:lineRule="auto"/>
              <w:rPr>
                <w:rFonts w:ascii="Gill Sans MT" w:hAnsi="Gill Sans MT" w:cs="Arial"/>
                <w:b/>
                <w:sz w:val="18"/>
                <w:szCs w:val="18"/>
              </w:rPr>
            </w:pPr>
            <w:r w:rsidRPr="00DF6061">
              <w:rPr>
                <w:rFonts w:ascii="Gill Sans MT" w:hAnsi="Gill Sans MT" w:cs="Arial"/>
                <w:b/>
                <w:sz w:val="18"/>
                <w:szCs w:val="18"/>
              </w:rPr>
              <w:t>[</w:t>
            </w:r>
            <w:r w:rsidR="00DF6061" w:rsidRPr="00DF6061">
              <w:rPr>
                <w:rFonts w:ascii="Gill Sans MT" w:hAnsi="Gill Sans MT" w:cs="Arial"/>
                <w:b/>
                <w:sz w:val="18"/>
                <w:szCs w:val="18"/>
              </w:rPr>
              <w:t>F81B20002910002</w:t>
            </w:r>
            <w:r w:rsidRPr="00DF6061">
              <w:rPr>
                <w:rFonts w:ascii="Gill Sans MT" w:hAnsi="Gill Sans MT" w:cs="Arial"/>
                <w:b/>
                <w:sz w:val="18"/>
                <w:szCs w:val="18"/>
              </w:rPr>
              <w:t>]</w:t>
            </w:r>
          </w:p>
          <w:p w14:paraId="109C268E" w14:textId="4B4154A1" w:rsidR="00587709" w:rsidRPr="00DF6061" w:rsidRDefault="00587709" w:rsidP="00157F6A">
            <w:pPr>
              <w:spacing w:before="120" w:after="120" w:line="240" w:lineRule="auto"/>
              <w:rPr>
                <w:rFonts w:ascii="Gill Sans MT" w:hAnsi="Gill Sans MT"/>
                <w:b/>
                <w:i/>
                <w:color w:val="000000"/>
                <w:sz w:val="18"/>
                <w:szCs w:val="18"/>
              </w:rPr>
            </w:pPr>
            <w:r w:rsidRPr="00DF6061">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65"/>
        <w:gridCol w:w="4569"/>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DF6061"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DF6061"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DF6061"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DF6061"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DF6061"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DF6061"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DF6061"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32ADE97B"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w:t>
            </w:r>
            <w:r w:rsidR="00DF6061">
              <w:rPr>
                <w:rFonts w:ascii="Gill Sans MT" w:hAnsi="Gill Sans MT" w:cs="Arial"/>
                <w:color w:val="000000"/>
                <w:sz w:val="18"/>
                <w:szCs w:val="18"/>
              </w:rPr>
              <w:t xml:space="preserve"> </w:t>
            </w:r>
            <w:r w:rsidRPr="00157F6A">
              <w:rPr>
                <w:rFonts w:ascii="Gill Sans MT" w:hAnsi="Gill Sans MT" w:cs="Arial"/>
                <w:color w:val="000000"/>
                <w:sz w:val="18"/>
                <w:szCs w:val="18"/>
              </w:rPr>
              <w:t>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DF6061"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DF6061"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54E2F072"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DF6061"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proofErr w:type="gramStart"/>
            <w:r w:rsidRPr="00157F6A">
              <w:rPr>
                <w:rFonts w:ascii="Gill Sans MT" w:hAnsi="Gill Sans MT" w:cs="Arial"/>
                <w:i/>
                <w:color w:val="000000"/>
                <w:sz w:val="18"/>
                <w:szCs w:val="18"/>
              </w:rPr>
              <w:t>e</w:t>
            </w:r>
            <w:proofErr w:type="gramEnd"/>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D.Lgs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0" w:name="_DV_C1915"/>
      <w:bookmarkEnd w:id="0"/>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DF6061"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per quanto a conoscenza, anche per conto dei soggetti di cui all’art. 80, comma 3 del D.Lgs.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DF6061"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esclusivamente dal sottoscritto per sé medesimo, in quanto gli altri soggetti di cui all’art. 80, comma 3 del D.Lgs.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DF6061"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in quanto gli altri soggetti di cui all’art. 80, comma 3 del D.Lgs.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w:t>
            </w:r>
            <w:proofErr w:type="gramStart"/>
            <w:r w:rsidRPr="00157F6A">
              <w:rPr>
                <w:rFonts w:ascii="Gill Sans MT" w:hAnsi="Gill Sans MT" w:cs="Arial"/>
                <w:color w:val="000000"/>
                <w:sz w:val="18"/>
                <w:szCs w:val="18"/>
              </w:rPr>
              <w:t>o  della</w:t>
            </w:r>
            <w:proofErr w:type="gramEnd"/>
            <w:r w:rsidRPr="00157F6A">
              <w:rPr>
                <w:rFonts w:ascii="Gill Sans MT" w:hAnsi="Gill Sans MT" w:cs="Arial"/>
                <w:color w:val="000000"/>
                <w:sz w:val="18"/>
                <w:szCs w:val="18"/>
              </w:rPr>
              <w:t xml:space="preserve">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 xml:space="preserve">dati identificativi delle persone condannate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w:t>
            </w:r>
            <w:proofErr w:type="gramStart"/>
            <w:r w:rsidRPr="00157F6A">
              <w:rPr>
                <w:rFonts w:ascii="Gill Sans MT" w:hAnsi="Gill Sans MT" w:cs="Arial"/>
                <w:sz w:val="18"/>
                <w:szCs w:val="18"/>
              </w:rPr>
              <w:t>documentazione)(</w:t>
            </w:r>
            <w:proofErr w:type="gramEnd"/>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lastRenderedPageBreak/>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lastRenderedPageBreak/>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lastRenderedPageBreak/>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D.Lgs.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esclusivamente dal sottoscritto per sé medesimo, in quanto gli altri soggetti di cui all’art. 80, comma 3 del D.Lgs.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quanto gli altri soggetti di cui all’art. 80, comma 3 del D.Lgs.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lastRenderedPageBreak/>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ricorrono i casi previsti all’articolo 4, primo comma, della Legge 24 novembre 1981, n. 689 (articolo 80, comma 5, lettera l</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(numero dipendenti e/o </w:t>
            </w:r>
            <w:proofErr w:type="gramStart"/>
            <w:r w:rsidRPr="00157F6A">
              <w:rPr>
                <w:rFonts w:ascii="Gill Sans MT" w:hAnsi="Gill Sans MT" w:cs="Arial"/>
                <w:color w:val="000000"/>
                <w:sz w:val="18"/>
                <w:szCs w:val="18"/>
              </w:rPr>
              <w:t>altro )</w:t>
            </w:r>
            <w:proofErr w:type="gramEnd"/>
            <w:r w:rsidRPr="00157F6A">
              <w:rPr>
                <w:rFonts w:ascii="Gill Sans MT" w:hAnsi="Gill Sans MT" w:cs="Arial"/>
                <w:color w:val="000000"/>
                <w:sz w:val="18"/>
                <w:szCs w:val="18"/>
              </w:rPr>
              <w:t xml:space="preserve">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a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1" w:name="_DV_M4301"/>
            <w:bookmarkStart w:id="2" w:name="_DV_M4300"/>
            <w:bookmarkEnd w:id="1"/>
            <w:bookmarkEnd w:id="2"/>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410ABD4A"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Il sottoscritto/I sottoscritti autorizza/autorizzano formalmente </w:t>
      </w:r>
      <w:r w:rsidR="002079A7">
        <w:rPr>
          <w:rFonts w:ascii="Gill Sans MT" w:hAnsi="Gill Sans MT" w:cs="Arial"/>
          <w:i/>
          <w:sz w:val="18"/>
          <w:szCs w:val="18"/>
        </w:rPr>
        <w:t>Lazio Innova S.p.A.</w:t>
      </w:r>
      <w:r w:rsidRPr="00157F6A">
        <w:rPr>
          <w:rFonts w:ascii="Gill Sans MT" w:hAnsi="Gill Sans MT" w:cs="Arial"/>
          <w:i/>
          <w:sz w:val="18"/>
          <w:szCs w:val="18"/>
        </w:rPr>
        <w:t xml:space="preserve"> ad accedere ai documenti complementari alle informazioni, di cui </w:t>
      </w:r>
      <w:r w:rsidR="002079A7">
        <w:rPr>
          <w:rFonts w:ascii="Gill Sans MT" w:hAnsi="Gill Sans MT" w:cs="Arial"/>
          <w:i/>
          <w:sz w:val="18"/>
          <w:szCs w:val="18"/>
        </w:rPr>
        <w:t>a</w:t>
      </w:r>
      <w:r w:rsidRPr="00157F6A">
        <w:rPr>
          <w:rFonts w:ascii="Gill Sans MT" w:hAnsi="Gill Sans MT" w:cs="Arial"/>
          <w:i/>
          <w:sz w:val="18"/>
          <w:szCs w:val="18"/>
        </w:rPr>
        <w:t>l presente documento di gara unico europeo, ai fini della</w:t>
      </w:r>
      <w:r w:rsidRPr="00157F6A">
        <w:rPr>
          <w:rFonts w:ascii="Gill Sans MT" w:hAnsi="Gill Sans MT" w:cs="Arial"/>
          <w:sz w:val="18"/>
          <w:szCs w:val="18"/>
        </w:rPr>
        <w:t xml:space="preserve"> </w:t>
      </w:r>
      <w:r w:rsidR="001645C7" w:rsidRPr="001645C7">
        <w:rPr>
          <w:rFonts w:ascii="Gill Sans MT" w:hAnsi="Gill Sans MT" w:cs="Arial"/>
          <w:i/>
          <w:sz w:val="18"/>
          <w:szCs w:val="18"/>
        </w:rPr>
        <w:t>procedura per l’acquisizione di servizi di migrazione, manutenzione, sviluppo evolutivo e formazione della piattaforma ERP aziendale (da MS NAV a MS Business Central)</w:t>
      </w:r>
      <w:r w:rsidR="001645C7">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3" w:name="_DV_C939"/>
      <w:bookmarkEnd w:id="3"/>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even" r:id="rId21"/>
      <w:headerReference w:type="default" r:id="rId22"/>
      <w:footerReference w:type="even" r:id="rId23"/>
      <w:footerReference w:type="default" r:id="rId24"/>
      <w:headerReference w:type="first" r:id="rId25"/>
      <w:footerReference w:type="first" r:id="rId26"/>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C1CB" w14:textId="77777777" w:rsidR="00F924DA" w:rsidRDefault="00F924DA">
      <w:pPr>
        <w:spacing w:after="0"/>
      </w:pPr>
      <w:r>
        <w:separator/>
      </w:r>
    </w:p>
  </w:endnote>
  <w:endnote w:type="continuationSeparator" w:id="0">
    <w:p w14:paraId="770E2994" w14:textId="77777777" w:rsidR="00F924DA" w:rsidRDefault="00F9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7BC" w14:textId="77777777" w:rsidR="00131B78" w:rsidRDefault="00131B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40A24EC" w14:textId="4CC4750C" w:rsidR="00F924DA" w:rsidRPr="00131B78" w:rsidRDefault="00F924DA" w:rsidP="00131B78">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C6376">
              <w:rPr>
                <w:rFonts w:ascii="Gill Sans MT" w:hAnsi="Gill Sans MT"/>
                <w:bCs/>
                <w:noProof/>
                <w:sz w:val="20"/>
              </w:rPr>
              <w:t>23</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C6376">
              <w:rPr>
                <w:rFonts w:ascii="Gill Sans MT" w:hAnsi="Gill Sans MT"/>
                <w:bCs/>
                <w:noProof/>
                <w:sz w:val="20"/>
              </w:rPr>
              <w:t>25</w:t>
            </w:r>
            <w:r w:rsidRPr="00027B01">
              <w:rPr>
                <w:rFonts w:ascii="Gill Sans MT" w:hAnsi="Gill Sans MT"/>
                <w:bCs/>
                <w:sz w:val="20"/>
              </w:rPr>
              <w:fldChar w:fldCharType="end"/>
            </w: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4A2CD388" w:rsidR="00F924DA" w:rsidRPr="00131B78" w:rsidRDefault="00F924DA" w:rsidP="00131B78">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A749BE">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A749BE">
              <w:rPr>
                <w:rFonts w:ascii="Gill Sans MT" w:hAnsi="Gill Sans MT"/>
                <w:bCs/>
                <w:noProof/>
                <w:sz w:val="20"/>
              </w:rPr>
              <w:t>25</w:t>
            </w:r>
            <w:r w:rsidRPr="007F3FBC">
              <w:rPr>
                <w:rFonts w:ascii="Gill Sans MT" w:hAnsi="Gill Sans MT"/>
                <w:bCs/>
                <w:sz w:val="20"/>
              </w:rPr>
              <w:fldChar w:fldCharType="end"/>
            </w: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40FA" w14:textId="77777777" w:rsidR="00F924DA" w:rsidRDefault="00F924DA">
      <w:pPr>
        <w:spacing w:after="0"/>
      </w:pPr>
      <w:r>
        <w:separator/>
      </w:r>
    </w:p>
  </w:footnote>
  <w:footnote w:type="continuationSeparator" w:id="0">
    <w:p w14:paraId="17186CBC" w14:textId="77777777" w:rsidR="00F924DA" w:rsidRDefault="00F924DA">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avviso di pre</w:t>
      </w:r>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8DE8" w14:textId="77777777" w:rsidR="00131B78" w:rsidRDefault="00131B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4917EB89" w:rsidR="00F924DA" w:rsidRDefault="00D8395E">
    <w:pPr>
      <w:pStyle w:val="Intestazione"/>
    </w:pPr>
    <w:r>
      <w:rPr>
        <w:noProof/>
        <w:lang w:eastAsia="it-IT"/>
      </w:rPr>
      <w:drawing>
        <wp:anchor distT="0" distB="0" distL="114300" distR="114300" simplePos="0" relativeHeight="251677696" behindDoc="1" locked="0" layoutInCell="1" allowOverlap="1" wp14:anchorId="4F965EA8" wp14:editId="0878862A">
          <wp:simplePos x="0" y="0"/>
          <wp:positionH relativeFrom="margin">
            <wp:align>right</wp:align>
          </wp:positionH>
          <wp:positionV relativeFrom="paragraph">
            <wp:posOffset>128905</wp:posOffset>
          </wp:positionV>
          <wp:extent cx="2711450" cy="553720"/>
          <wp:effectExtent l="0" t="0" r="0" b="0"/>
          <wp:wrapNone/>
          <wp:docPr id="4" name="Immagine 4" descr="Macintosh HD:Users:giulia:Desktop:Carta intestataPORFESR 16.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2122"/>
                  <a:stretch/>
                </pic:blipFill>
                <pic:spPr bwMode="auto">
                  <a:xfrm>
                    <a:off x="0" y="0"/>
                    <a:ext cx="2711450" cy="5537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420CF" w14:textId="15070357" w:rsidR="00F924DA" w:rsidRDefault="00F924DA">
    <w:pPr>
      <w:pStyle w:val="Intestazione"/>
    </w:pP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E26A" w14:textId="5304EAFB" w:rsidR="00F924DA" w:rsidRPr="00FA0479" w:rsidRDefault="00F924DA" w:rsidP="009817D3">
    <w:pPr>
      <w:pStyle w:val="Intestazione"/>
      <w:ind w:left="-284" w:firstLine="284"/>
      <w:rPr>
        <w:rFonts w:ascii="Gill Sans MT" w:hAnsi="Gill Sans MT"/>
      </w:rPr>
    </w:pP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122F85AF">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095F1EC8" w:rsidR="00F924DA" w:rsidRPr="00FA0479" w:rsidRDefault="00F924DA" w:rsidP="009817D3">
    <w:pPr>
      <w:pStyle w:val="Intestazione"/>
      <w:ind w:left="-284" w:firstLine="284"/>
      <w:rPr>
        <w:rFonts w:ascii="Gill Sans MT" w:hAnsi="Gill Sans MT"/>
      </w:rPr>
    </w:pPr>
  </w:p>
  <w:p w14:paraId="5607DFC9" w14:textId="4C5C4A6B" w:rsidR="00F924DA" w:rsidRPr="00FA0479" w:rsidRDefault="00F924DA" w:rsidP="009817D3">
    <w:pPr>
      <w:pStyle w:val="Intestazione"/>
      <w:ind w:left="-284" w:firstLine="284"/>
      <w:rPr>
        <w:rFonts w:ascii="Gill Sans MT" w:hAnsi="Gill Sans MT"/>
      </w:rPr>
    </w:pPr>
  </w:p>
  <w:p w14:paraId="0720F472" w14:textId="7EB78741" w:rsidR="00F924DA" w:rsidRPr="00FA0479" w:rsidRDefault="00D8395E" w:rsidP="009817D3">
    <w:pPr>
      <w:pStyle w:val="Intestazione"/>
      <w:ind w:left="-284" w:firstLine="284"/>
      <w:rPr>
        <w:rFonts w:ascii="Gill Sans MT" w:hAnsi="Gill Sans MT"/>
      </w:rPr>
    </w:pPr>
    <w:r>
      <w:rPr>
        <w:noProof/>
        <w:lang w:eastAsia="it-IT"/>
      </w:rPr>
      <w:drawing>
        <wp:anchor distT="0" distB="0" distL="114300" distR="114300" simplePos="0" relativeHeight="251675648" behindDoc="1" locked="0" layoutInCell="1" allowOverlap="1" wp14:anchorId="56C35DB2" wp14:editId="61CCD447">
          <wp:simplePos x="0" y="0"/>
          <wp:positionH relativeFrom="margin">
            <wp:align>right</wp:align>
          </wp:positionH>
          <wp:positionV relativeFrom="paragraph">
            <wp:posOffset>29845</wp:posOffset>
          </wp:positionV>
          <wp:extent cx="2711450" cy="553720"/>
          <wp:effectExtent l="0" t="0" r="0" b="0"/>
          <wp:wrapNone/>
          <wp:docPr id="11" name="Immagine 11" descr="Macintosh HD:Users:giulia:Desktop:Carta intestataPORFESR 16.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2122"/>
                  <a:stretch/>
                </pic:blipFill>
                <pic:spPr bwMode="auto">
                  <a:xfrm>
                    <a:off x="0" y="0"/>
                    <a:ext cx="2711450" cy="5537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011A"/>
    <w:rsid w:val="00020539"/>
    <w:rsid w:val="00022F8A"/>
    <w:rsid w:val="00027B01"/>
    <w:rsid w:val="000534A8"/>
    <w:rsid w:val="00064222"/>
    <w:rsid w:val="000A4DC6"/>
    <w:rsid w:val="000B04C5"/>
    <w:rsid w:val="000C6376"/>
    <w:rsid w:val="000E7D93"/>
    <w:rsid w:val="00123998"/>
    <w:rsid w:val="00125ECB"/>
    <w:rsid w:val="00131B78"/>
    <w:rsid w:val="001417D7"/>
    <w:rsid w:val="00150460"/>
    <w:rsid w:val="0015264C"/>
    <w:rsid w:val="001579E3"/>
    <w:rsid w:val="00157F6A"/>
    <w:rsid w:val="001645C7"/>
    <w:rsid w:val="00165D5D"/>
    <w:rsid w:val="00177C81"/>
    <w:rsid w:val="001A6C6F"/>
    <w:rsid w:val="001D7A58"/>
    <w:rsid w:val="0020435D"/>
    <w:rsid w:val="00204EB1"/>
    <w:rsid w:val="002079A7"/>
    <w:rsid w:val="00216330"/>
    <w:rsid w:val="002464B2"/>
    <w:rsid w:val="00260D50"/>
    <w:rsid w:val="0026224E"/>
    <w:rsid w:val="00263118"/>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8717B"/>
    <w:rsid w:val="004A37B2"/>
    <w:rsid w:val="004A3FB5"/>
    <w:rsid w:val="004C32C7"/>
    <w:rsid w:val="004E523E"/>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16BD8"/>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816853"/>
    <w:rsid w:val="0082136B"/>
    <w:rsid w:val="0089123E"/>
    <w:rsid w:val="0089301C"/>
    <w:rsid w:val="008A398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749BE"/>
    <w:rsid w:val="00A809F9"/>
    <w:rsid w:val="00A8201F"/>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8395E"/>
    <w:rsid w:val="00D90A02"/>
    <w:rsid w:val="00D95DD8"/>
    <w:rsid w:val="00DA118E"/>
    <w:rsid w:val="00DA75E7"/>
    <w:rsid w:val="00DB61A0"/>
    <w:rsid w:val="00DD065F"/>
    <w:rsid w:val="00DD1A86"/>
    <w:rsid w:val="00DE69CA"/>
    <w:rsid w:val="00DF50A8"/>
    <w:rsid w:val="00DF6061"/>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504F-3453-4303-97B7-42FE12C9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6795</Words>
  <Characters>38736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11</cp:revision>
  <cp:lastPrinted>2019-07-31T16:27:00Z</cp:lastPrinted>
  <dcterms:created xsi:type="dcterms:W3CDTF">2019-08-05T13:24:00Z</dcterms:created>
  <dcterms:modified xsi:type="dcterms:W3CDTF">2022-02-21T11:59:00Z</dcterms:modified>
</cp:coreProperties>
</file>